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7F2" w:rsidRDefault="00C057F2" w:rsidP="00C057F2">
      <w:pPr>
        <w:spacing w:after="0" w:line="240" w:lineRule="auto"/>
        <w:jc w:val="center"/>
        <w:rPr>
          <w:rFonts w:ascii="Times New Roman" w:eastAsia="Times New Roman" w:hAnsi="Times New Roman"/>
          <w:b/>
          <w:sz w:val="28"/>
          <w:szCs w:val="28"/>
        </w:rPr>
      </w:pPr>
    </w:p>
    <w:p w:rsidR="00C057F2" w:rsidRDefault="00C057F2" w:rsidP="00C057F2">
      <w:pPr>
        <w:spacing w:after="0" w:line="240" w:lineRule="auto"/>
        <w:jc w:val="center"/>
        <w:rPr>
          <w:rFonts w:ascii="Times New Roman" w:eastAsia="Times New Roman" w:hAnsi="Times New Roman"/>
          <w:b/>
          <w:sz w:val="28"/>
          <w:szCs w:val="28"/>
        </w:rPr>
      </w:pPr>
    </w:p>
    <w:p w:rsidR="00C057F2" w:rsidRDefault="00C057F2" w:rsidP="00C057F2">
      <w:pPr>
        <w:spacing w:after="0" w:line="240" w:lineRule="auto"/>
        <w:jc w:val="center"/>
        <w:rPr>
          <w:rFonts w:ascii="Times New Roman" w:eastAsia="Times New Roman" w:hAnsi="Times New Roman"/>
          <w:b/>
          <w:sz w:val="28"/>
          <w:szCs w:val="28"/>
        </w:rPr>
      </w:pPr>
    </w:p>
    <w:p w:rsidR="00C057F2" w:rsidRDefault="00C057F2" w:rsidP="00C057F2">
      <w:pPr>
        <w:spacing w:after="0" w:line="240" w:lineRule="auto"/>
        <w:jc w:val="center"/>
        <w:rPr>
          <w:rFonts w:ascii="Times New Roman" w:eastAsia="Times New Roman" w:hAnsi="Times New Roman"/>
          <w:b/>
          <w:sz w:val="28"/>
          <w:szCs w:val="28"/>
        </w:rPr>
      </w:pPr>
    </w:p>
    <w:p w:rsidR="00C057F2" w:rsidRDefault="00C057F2" w:rsidP="00C057F2">
      <w:pPr>
        <w:spacing w:after="0" w:line="240" w:lineRule="auto"/>
        <w:jc w:val="center"/>
        <w:rPr>
          <w:rFonts w:ascii="Times New Roman" w:eastAsia="Times New Roman" w:hAnsi="Times New Roman"/>
          <w:b/>
          <w:sz w:val="28"/>
          <w:szCs w:val="28"/>
        </w:rPr>
      </w:pPr>
    </w:p>
    <w:p w:rsidR="00C057F2" w:rsidRDefault="00C057F2" w:rsidP="00C057F2">
      <w:pPr>
        <w:spacing w:after="0" w:line="240" w:lineRule="auto"/>
        <w:jc w:val="center"/>
        <w:rPr>
          <w:rFonts w:ascii="Times New Roman" w:eastAsia="Times New Roman" w:hAnsi="Times New Roman"/>
          <w:b/>
          <w:sz w:val="28"/>
          <w:szCs w:val="28"/>
        </w:rPr>
      </w:pPr>
    </w:p>
    <w:p w:rsidR="00C057F2" w:rsidRDefault="00C057F2" w:rsidP="00C057F2">
      <w:pPr>
        <w:spacing w:after="0" w:line="240" w:lineRule="auto"/>
        <w:jc w:val="center"/>
        <w:rPr>
          <w:rFonts w:ascii="Times New Roman" w:eastAsia="Times New Roman" w:hAnsi="Times New Roman"/>
          <w:b/>
          <w:sz w:val="28"/>
          <w:szCs w:val="28"/>
        </w:rPr>
      </w:pPr>
    </w:p>
    <w:p w:rsidR="00C057F2" w:rsidRDefault="00C057F2" w:rsidP="00C057F2">
      <w:pPr>
        <w:spacing w:after="0" w:line="240" w:lineRule="auto"/>
        <w:jc w:val="center"/>
        <w:rPr>
          <w:rFonts w:ascii="Times New Roman" w:eastAsia="Times New Roman" w:hAnsi="Times New Roman"/>
          <w:b/>
          <w:sz w:val="28"/>
          <w:szCs w:val="28"/>
        </w:rPr>
      </w:pPr>
    </w:p>
    <w:p w:rsidR="00C057F2" w:rsidRDefault="00C057F2" w:rsidP="00C057F2">
      <w:pPr>
        <w:spacing w:after="0" w:line="240" w:lineRule="auto"/>
        <w:jc w:val="center"/>
        <w:rPr>
          <w:rFonts w:ascii="Times New Roman" w:eastAsia="Times New Roman" w:hAnsi="Times New Roman"/>
          <w:b/>
          <w:sz w:val="28"/>
          <w:szCs w:val="28"/>
        </w:rPr>
      </w:pPr>
    </w:p>
    <w:p w:rsidR="00C057F2" w:rsidRDefault="00C057F2" w:rsidP="00C057F2">
      <w:pPr>
        <w:spacing w:after="0" w:line="240" w:lineRule="auto"/>
        <w:jc w:val="center"/>
        <w:rPr>
          <w:rFonts w:ascii="Times New Roman" w:eastAsia="Times New Roman" w:hAnsi="Times New Roman"/>
          <w:b/>
          <w:sz w:val="28"/>
          <w:szCs w:val="28"/>
        </w:rPr>
      </w:pPr>
    </w:p>
    <w:p w:rsidR="00C057F2" w:rsidRDefault="00A55FA6" w:rsidP="001213F9">
      <w:pPr>
        <w:tabs>
          <w:tab w:val="left" w:pos="6966"/>
        </w:tabs>
        <w:spacing w:after="0" w:line="240" w:lineRule="auto"/>
        <w:rPr>
          <w:rFonts w:ascii="Times New Roman" w:eastAsia="Times New Roman" w:hAnsi="Times New Roman"/>
          <w:b/>
          <w:sz w:val="28"/>
          <w:szCs w:val="28"/>
        </w:rPr>
      </w:pPr>
      <w:r>
        <w:rPr>
          <w:rFonts w:ascii="Times New Roman" w:eastAsia="Times New Roman" w:hAnsi="Times New Roman"/>
          <w:b/>
          <w:sz w:val="28"/>
          <w:szCs w:val="28"/>
        </w:rPr>
        <w:tab/>
      </w:r>
    </w:p>
    <w:p w:rsidR="00170BB3" w:rsidRPr="004C2E38" w:rsidRDefault="00170BB3" w:rsidP="00170BB3">
      <w:pPr>
        <w:jc w:val="center"/>
        <w:rPr>
          <w:rFonts w:ascii="Times New Roman" w:hAnsi="Times New Roman" w:cs="Times New Roman"/>
        </w:rPr>
      </w:pPr>
      <w:r w:rsidRPr="004C2E38">
        <w:rPr>
          <w:rFonts w:ascii="Times New Roman" w:hAnsi="Times New Roman" w:cs="Times New Roman"/>
          <w:b/>
          <w:sz w:val="28"/>
          <w:szCs w:val="28"/>
        </w:rPr>
        <w:t>Об утверждении Порядка предоставления субсидий малым формам хозяйствования в агропромышленном комплексе на территории муниципального образования Каневской район</w:t>
      </w:r>
    </w:p>
    <w:p w:rsidR="00C057F2" w:rsidRPr="00E645B2" w:rsidRDefault="00C057F2" w:rsidP="005C7DE9">
      <w:pPr>
        <w:jc w:val="center"/>
        <w:rPr>
          <w:rFonts w:ascii="Times New Roman" w:eastAsia="Times New Roman" w:hAnsi="Times New Roman"/>
          <w:b/>
          <w:sz w:val="28"/>
          <w:szCs w:val="28"/>
        </w:rPr>
      </w:pPr>
    </w:p>
    <w:p w:rsidR="00C057F2" w:rsidRPr="00E645B2" w:rsidRDefault="00C057F2" w:rsidP="00C057F2">
      <w:pPr>
        <w:widowControl w:val="0"/>
        <w:spacing w:after="0" w:line="240" w:lineRule="auto"/>
        <w:ind w:firstLine="567"/>
        <w:jc w:val="center"/>
        <w:rPr>
          <w:rFonts w:ascii="Times New Roman" w:eastAsia="Times New Roman" w:hAnsi="Times New Roman"/>
          <w:b/>
          <w:sz w:val="28"/>
          <w:szCs w:val="28"/>
        </w:rPr>
      </w:pPr>
    </w:p>
    <w:p w:rsidR="00170BB3" w:rsidRPr="004C2E38" w:rsidRDefault="00170BB3" w:rsidP="00170BB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C2E38">
        <w:rPr>
          <w:rFonts w:ascii="Times New Roman" w:hAnsi="Times New Roman" w:cs="Times New Roman"/>
          <w:bCs/>
          <w:sz w:val="28"/>
          <w:szCs w:val="28"/>
        </w:rPr>
        <w:t>В</w:t>
      </w:r>
      <w:r w:rsidRPr="004C2E38">
        <w:rPr>
          <w:rFonts w:ascii="Times New Roman" w:eastAsia="Times New Roman" w:hAnsi="Times New Roman" w:cs="Times New Roman"/>
          <w:bCs/>
          <w:sz w:val="28"/>
          <w:szCs w:val="28"/>
        </w:rPr>
        <w:t xml:space="preserve"> </w:t>
      </w:r>
      <w:r w:rsidRPr="004C2E38">
        <w:rPr>
          <w:rFonts w:ascii="Times New Roman" w:hAnsi="Times New Roman" w:cs="Times New Roman"/>
          <w:bCs/>
          <w:sz w:val="28"/>
          <w:szCs w:val="28"/>
        </w:rPr>
        <w:t>целях</w:t>
      </w:r>
      <w:r w:rsidRPr="004C2E38">
        <w:rPr>
          <w:rFonts w:ascii="Times New Roman" w:eastAsia="Times New Roman" w:hAnsi="Times New Roman" w:cs="Times New Roman"/>
          <w:bCs/>
          <w:sz w:val="28"/>
          <w:szCs w:val="28"/>
        </w:rPr>
        <w:t xml:space="preserve"> </w:t>
      </w:r>
      <w:r w:rsidRPr="004C2E38">
        <w:rPr>
          <w:rFonts w:ascii="Times New Roman" w:hAnsi="Times New Roman" w:cs="Times New Roman"/>
          <w:bCs/>
          <w:sz w:val="28"/>
          <w:szCs w:val="28"/>
        </w:rPr>
        <w:t>реализации</w:t>
      </w:r>
      <w:r w:rsidRPr="004C2E38">
        <w:rPr>
          <w:rFonts w:ascii="Times New Roman" w:eastAsia="Times New Roman" w:hAnsi="Times New Roman" w:cs="Times New Roman"/>
          <w:bCs/>
          <w:sz w:val="28"/>
          <w:szCs w:val="28"/>
        </w:rPr>
        <w:t xml:space="preserve"> </w:t>
      </w:r>
      <w:r w:rsidRPr="004C2E38">
        <w:rPr>
          <w:rFonts w:ascii="Times New Roman" w:hAnsi="Times New Roman" w:cs="Times New Roman"/>
          <w:color w:val="000000"/>
          <w:sz w:val="28"/>
          <w:szCs w:val="28"/>
        </w:rPr>
        <w:t xml:space="preserve">постановления  главы администрации (губернатора) Краснодарского края </w:t>
      </w:r>
      <w:r w:rsidRPr="004C2E38">
        <w:rPr>
          <w:rFonts w:ascii="Times New Roman" w:hAnsi="Times New Roman" w:cs="Times New Roman"/>
          <w:bCs/>
          <w:color w:val="000000"/>
          <w:sz w:val="28"/>
          <w:szCs w:val="28"/>
        </w:rPr>
        <w:t xml:space="preserve"> от 25</w:t>
      </w:r>
      <w:r w:rsidRPr="004C2E38">
        <w:rPr>
          <w:rFonts w:ascii="Times New Roman" w:hAnsi="Times New Roman" w:cs="Times New Roman"/>
          <w:color w:val="000000"/>
          <w:sz w:val="28"/>
          <w:szCs w:val="28"/>
        </w:rPr>
        <w:t xml:space="preserve"> июля 2017 года</w:t>
      </w:r>
      <w:r w:rsidRPr="004C2E38">
        <w:rPr>
          <w:rFonts w:ascii="Times New Roman" w:hAnsi="Times New Roman" w:cs="Times New Roman"/>
          <w:bCs/>
          <w:color w:val="000000"/>
          <w:sz w:val="28"/>
          <w:szCs w:val="28"/>
        </w:rPr>
        <w:t xml:space="preserve"> № 550</w:t>
      </w:r>
      <w:r w:rsidRPr="004C2E38">
        <w:rPr>
          <w:rFonts w:ascii="Times New Roman" w:hAnsi="Times New Roman" w:cs="Times New Roman"/>
          <w:color w:val="000000"/>
          <w:sz w:val="28"/>
          <w:szCs w:val="28"/>
        </w:rPr>
        <w:t xml:space="preserve"> </w:t>
      </w:r>
      <w:r w:rsidRPr="004C2E38">
        <w:rPr>
          <w:rFonts w:ascii="Times New Roman" w:eastAsia="Times New Roman" w:hAnsi="Times New Roman" w:cs="Times New Roman"/>
          <w:bCs/>
          <w:sz w:val="28"/>
          <w:szCs w:val="28"/>
        </w:rPr>
        <w:t>«Порядок расходования субвенций,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r w:rsidRPr="004C2E38">
        <w:rPr>
          <w:rFonts w:ascii="Times New Roman" w:eastAsia="Times New Roman" w:hAnsi="Times New Roman" w:cs="Times New Roman"/>
          <w:sz w:val="28"/>
          <w:szCs w:val="28"/>
        </w:rPr>
        <w:t xml:space="preserve">  п о с т а н о в л я ю:</w:t>
      </w:r>
    </w:p>
    <w:p w:rsidR="00170BB3" w:rsidRDefault="00C057F2" w:rsidP="00170BB3">
      <w:pPr>
        <w:tabs>
          <w:tab w:val="left" w:pos="1276"/>
        </w:tabs>
        <w:spacing w:after="0" w:line="240" w:lineRule="auto"/>
        <w:ind w:firstLine="709"/>
        <w:jc w:val="both"/>
        <w:rPr>
          <w:rFonts w:ascii="Times New Roman" w:hAnsi="Times New Roman" w:cs="Times New Roman"/>
          <w:color w:val="000000"/>
          <w:sz w:val="28"/>
          <w:szCs w:val="28"/>
        </w:rPr>
      </w:pPr>
      <w:r w:rsidRPr="004E2975">
        <w:rPr>
          <w:rFonts w:ascii="Times New Roman" w:eastAsia="Times New Roman" w:hAnsi="Times New Roman"/>
          <w:sz w:val="28"/>
          <w:szCs w:val="28"/>
        </w:rPr>
        <w:t xml:space="preserve">1. </w:t>
      </w:r>
      <w:r w:rsidR="00170BB3" w:rsidRPr="004C2E38">
        <w:rPr>
          <w:rFonts w:ascii="Times New Roman" w:eastAsia="Times New Roman" w:hAnsi="Times New Roman" w:cs="Times New Roman"/>
          <w:sz w:val="28"/>
          <w:szCs w:val="28"/>
        </w:rPr>
        <w:t xml:space="preserve">Утвердить </w:t>
      </w:r>
      <w:r w:rsidR="00170BB3" w:rsidRPr="004C2E38">
        <w:rPr>
          <w:rFonts w:ascii="Times New Roman" w:hAnsi="Times New Roman" w:cs="Times New Roman"/>
          <w:color w:val="000000"/>
          <w:sz w:val="28"/>
          <w:szCs w:val="28"/>
        </w:rPr>
        <w:t>Порядок предоставления субсидий малым формам хозяйствования в агропромышленном комплексе на территории муниципального образования Каневской район (далее — Порядок) (прилагается).</w:t>
      </w:r>
    </w:p>
    <w:p w:rsidR="00C057F2" w:rsidRPr="004C7B26" w:rsidRDefault="00C057F2" w:rsidP="00170BB3">
      <w:pPr>
        <w:widowControl w:val="0"/>
        <w:autoSpaceDE w:val="0"/>
        <w:autoSpaceDN w:val="0"/>
        <w:adjustRightInd w:val="0"/>
        <w:spacing w:after="0" w:line="236" w:lineRule="auto"/>
        <w:ind w:firstLine="709"/>
        <w:jc w:val="both"/>
        <w:outlineLvl w:val="0"/>
        <w:rPr>
          <w:rFonts w:ascii="Times New Roman" w:hAnsi="Times New Roman" w:cs="Times New Roman"/>
        </w:rPr>
      </w:pPr>
      <w:r w:rsidRPr="00E645B2">
        <w:rPr>
          <w:rFonts w:ascii="Times New Roman" w:eastAsia="Times New Roman" w:hAnsi="Times New Roman"/>
          <w:spacing w:val="-2"/>
          <w:sz w:val="28"/>
          <w:szCs w:val="28"/>
        </w:rPr>
        <w:t xml:space="preserve">2. Признать утратившим силу постановление администрации муниципального образования </w:t>
      </w:r>
      <w:r>
        <w:rPr>
          <w:rFonts w:ascii="Times New Roman" w:eastAsia="Times New Roman" w:hAnsi="Times New Roman"/>
          <w:spacing w:val="-2"/>
          <w:sz w:val="28"/>
          <w:szCs w:val="28"/>
        </w:rPr>
        <w:t>Каневской</w:t>
      </w:r>
      <w:r w:rsidRPr="00E645B2">
        <w:rPr>
          <w:rFonts w:ascii="Times New Roman" w:eastAsia="Times New Roman" w:hAnsi="Times New Roman"/>
          <w:spacing w:val="-2"/>
          <w:sz w:val="28"/>
          <w:szCs w:val="28"/>
        </w:rPr>
        <w:t xml:space="preserve"> район от </w:t>
      </w:r>
      <w:r w:rsidRPr="00CF2991">
        <w:rPr>
          <w:rFonts w:ascii="Times New Roman" w:eastAsia="Times New Roman" w:hAnsi="Times New Roman"/>
          <w:spacing w:val="-2"/>
          <w:sz w:val="28"/>
          <w:szCs w:val="28"/>
        </w:rPr>
        <w:t>1</w:t>
      </w:r>
      <w:r w:rsidR="00CF2991" w:rsidRPr="00CF2991">
        <w:rPr>
          <w:rFonts w:ascii="Times New Roman" w:eastAsia="Times New Roman" w:hAnsi="Times New Roman"/>
          <w:spacing w:val="-2"/>
          <w:sz w:val="28"/>
          <w:szCs w:val="28"/>
        </w:rPr>
        <w:t>6</w:t>
      </w:r>
      <w:r w:rsidRPr="00CF2991">
        <w:rPr>
          <w:rFonts w:ascii="Times New Roman" w:eastAsia="Times New Roman" w:hAnsi="Times New Roman"/>
          <w:spacing w:val="-2"/>
          <w:sz w:val="28"/>
          <w:szCs w:val="28"/>
        </w:rPr>
        <w:t xml:space="preserve"> ию</w:t>
      </w:r>
      <w:r w:rsidR="00CF2991" w:rsidRPr="00CF2991">
        <w:rPr>
          <w:rFonts w:ascii="Times New Roman" w:eastAsia="Times New Roman" w:hAnsi="Times New Roman"/>
          <w:spacing w:val="-2"/>
          <w:sz w:val="28"/>
          <w:szCs w:val="28"/>
        </w:rPr>
        <w:t>л</w:t>
      </w:r>
      <w:r w:rsidRPr="00CF2991">
        <w:rPr>
          <w:rFonts w:ascii="Times New Roman" w:eastAsia="Times New Roman" w:hAnsi="Times New Roman"/>
          <w:spacing w:val="-2"/>
          <w:sz w:val="28"/>
          <w:szCs w:val="28"/>
        </w:rPr>
        <w:t>я 201</w:t>
      </w:r>
      <w:r w:rsidR="00CF2991" w:rsidRPr="00CF2991">
        <w:rPr>
          <w:rFonts w:ascii="Times New Roman" w:eastAsia="Times New Roman" w:hAnsi="Times New Roman"/>
          <w:spacing w:val="-2"/>
          <w:sz w:val="28"/>
          <w:szCs w:val="28"/>
        </w:rPr>
        <w:t>9</w:t>
      </w:r>
      <w:r w:rsidRPr="00CF2991">
        <w:rPr>
          <w:rFonts w:ascii="Times New Roman" w:eastAsia="Times New Roman" w:hAnsi="Times New Roman"/>
          <w:spacing w:val="-2"/>
          <w:sz w:val="28"/>
          <w:szCs w:val="28"/>
        </w:rPr>
        <w:t xml:space="preserve"> года № </w:t>
      </w:r>
      <w:r w:rsidR="00CF2991">
        <w:rPr>
          <w:rFonts w:ascii="Times New Roman" w:eastAsia="Times New Roman" w:hAnsi="Times New Roman"/>
          <w:spacing w:val="-2"/>
          <w:sz w:val="28"/>
          <w:szCs w:val="28"/>
        </w:rPr>
        <w:t>1244</w:t>
      </w:r>
      <w:r w:rsidRPr="00E645B2">
        <w:rPr>
          <w:rFonts w:ascii="Times New Roman" w:eastAsia="Times New Roman" w:hAnsi="Times New Roman"/>
          <w:spacing w:val="-2"/>
          <w:sz w:val="28"/>
          <w:szCs w:val="28"/>
        </w:rPr>
        <w:t xml:space="preserve"> «</w:t>
      </w:r>
      <w:r w:rsidRPr="004C7B26">
        <w:rPr>
          <w:rFonts w:ascii="Times New Roman" w:hAnsi="Times New Roman" w:cs="Times New Roman"/>
          <w:sz w:val="28"/>
          <w:szCs w:val="28"/>
        </w:rPr>
        <w:t>Об утверждении Порядка предоставления субсидий малым формам хозяйствования в агропромышленном комплексе на территории муниципального образования Каневской рай</w:t>
      </w:r>
      <w:r>
        <w:rPr>
          <w:rFonts w:ascii="Times New Roman" w:hAnsi="Times New Roman"/>
          <w:sz w:val="28"/>
          <w:szCs w:val="28"/>
        </w:rPr>
        <w:t>о</w:t>
      </w:r>
      <w:r w:rsidRPr="004C7B26">
        <w:rPr>
          <w:rFonts w:ascii="Times New Roman" w:hAnsi="Times New Roman" w:cs="Times New Roman"/>
          <w:sz w:val="28"/>
          <w:szCs w:val="28"/>
        </w:rPr>
        <w:t>н</w:t>
      </w:r>
      <w:r>
        <w:rPr>
          <w:rFonts w:ascii="Times New Roman" w:hAnsi="Times New Roman"/>
          <w:sz w:val="28"/>
          <w:szCs w:val="28"/>
        </w:rPr>
        <w:t>»</w:t>
      </w:r>
    </w:p>
    <w:p w:rsidR="00C057F2" w:rsidRPr="00E645B2" w:rsidRDefault="00C057F2" w:rsidP="00C057F2">
      <w:pPr>
        <w:widowControl w:val="0"/>
        <w:spacing w:after="0" w:line="240" w:lineRule="auto"/>
        <w:ind w:firstLine="567"/>
        <w:jc w:val="both"/>
        <w:rPr>
          <w:rFonts w:ascii="Times New Roman" w:eastAsia="Times New Roman" w:hAnsi="Times New Roman"/>
          <w:spacing w:val="-2"/>
          <w:sz w:val="28"/>
          <w:szCs w:val="28"/>
        </w:rPr>
      </w:pPr>
      <w:r w:rsidRPr="00E645B2">
        <w:rPr>
          <w:rFonts w:ascii="Times New Roman" w:eastAsia="Times New Roman" w:hAnsi="Times New Roman"/>
          <w:spacing w:val="-2"/>
          <w:sz w:val="28"/>
          <w:szCs w:val="28"/>
        </w:rPr>
        <w:t>3.</w:t>
      </w:r>
      <w:r w:rsidRPr="00A947EA">
        <w:rPr>
          <w:szCs w:val="28"/>
        </w:rPr>
        <w:t xml:space="preserve"> </w:t>
      </w:r>
      <w:r w:rsidRPr="00A947EA">
        <w:rPr>
          <w:rFonts w:ascii="Times New Roman" w:hAnsi="Times New Roman" w:cs="Times New Roman"/>
          <w:sz w:val="28"/>
          <w:szCs w:val="28"/>
        </w:rPr>
        <w:t>Отделу по связям со СМИ и общественностью администрации  муниципального образования Каневской район (</w:t>
      </w:r>
      <w:r w:rsidR="0037368C">
        <w:rPr>
          <w:rFonts w:ascii="Times New Roman" w:hAnsi="Times New Roman" w:cs="Times New Roman"/>
          <w:sz w:val="28"/>
          <w:szCs w:val="28"/>
        </w:rPr>
        <w:t>Цыганова</w:t>
      </w:r>
      <w:r w:rsidRPr="00A947EA">
        <w:rPr>
          <w:rFonts w:ascii="Times New Roman" w:hAnsi="Times New Roman" w:cs="Times New Roman"/>
          <w:sz w:val="28"/>
          <w:szCs w:val="28"/>
        </w:rPr>
        <w:t>)  опубликовать настоящее постановление в средствах массовой информации и разместить на официальном сайте администрации муниципального образования Каневской район в информационно-телекоммуникационной сети «Интернет».</w:t>
      </w:r>
      <w:r>
        <w:rPr>
          <w:szCs w:val="28"/>
        </w:rPr>
        <w:t xml:space="preserve">  </w:t>
      </w:r>
    </w:p>
    <w:p w:rsidR="00EB3C6C" w:rsidRDefault="00C057F2" w:rsidP="00052C54">
      <w:pPr>
        <w:pStyle w:val="a5"/>
        <w:tabs>
          <w:tab w:val="left" w:pos="1276"/>
        </w:tabs>
        <w:spacing w:line="200" w:lineRule="atLeast"/>
        <w:ind w:firstLine="567"/>
        <w:rPr>
          <w:color w:val="000000"/>
          <w:szCs w:val="28"/>
        </w:rPr>
      </w:pPr>
      <w:r w:rsidRPr="00E645B2">
        <w:rPr>
          <w:spacing w:val="-2"/>
          <w:szCs w:val="28"/>
        </w:rPr>
        <w:t xml:space="preserve">4. </w:t>
      </w:r>
      <w:r>
        <w:rPr>
          <w:color w:val="000000"/>
          <w:szCs w:val="28"/>
        </w:rPr>
        <w:t xml:space="preserve">Контроль за выполнением настоящего постановления возложить на заместителя </w:t>
      </w:r>
      <w:r w:rsidR="00EB3C6C">
        <w:rPr>
          <w:color w:val="000000"/>
          <w:szCs w:val="28"/>
        </w:rPr>
        <w:t xml:space="preserve"> </w:t>
      </w:r>
      <w:r>
        <w:rPr>
          <w:color w:val="000000"/>
          <w:szCs w:val="28"/>
        </w:rPr>
        <w:t xml:space="preserve">главы муниципального образования Каневской район, </w:t>
      </w:r>
      <w:r w:rsidR="00EB3C6C">
        <w:rPr>
          <w:color w:val="000000"/>
          <w:szCs w:val="28"/>
        </w:rPr>
        <w:t xml:space="preserve"> </w:t>
      </w:r>
      <w:r>
        <w:rPr>
          <w:color w:val="000000"/>
          <w:szCs w:val="28"/>
        </w:rPr>
        <w:t xml:space="preserve">начальника  </w:t>
      </w:r>
    </w:p>
    <w:p w:rsidR="00C057F2" w:rsidRDefault="00C057F2" w:rsidP="00EB3C6C">
      <w:pPr>
        <w:pStyle w:val="a5"/>
        <w:tabs>
          <w:tab w:val="left" w:pos="1276"/>
        </w:tabs>
        <w:spacing w:line="200" w:lineRule="atLeast"/>
        <w:ind w:firstLine="0"/>
        <w:rPr>
          <w:color w:val="000000"/>
          <w:szCs w:val="28"/>
        </w:rPr>
      </w:pPr>
      <w:r>
        <w:rPr>
          <w:color w:val="000000"/>
          <w:szCs w:val="28"/>
        </w:rPr>
        <w:lastRenderedPageBreak/>
        <w:t xml:space="preserve">управления  сельского  хозяйства  и  продовольствия   администрации муниципального образования Каневской район </w:t>
      </w:r>
      <w:r w:rsidR="00CF2991">
        <w:rPr>
          <w:color w:val="000000"/>
          <w:szCs w:val="28"/>
        </w:rPr>
        <w:t xml:space="preserve"> </w:t>
      </w:r>
      <w:r>
        <w:rPr>
          <w:color w:val="000000"/>
          <w:szCs w:val="28"/>
        </w:rPr>
        <w:t>С.В.Точилкина.</w:t>
      </w:r>
    </w:p>
    <w:p w:rsidR="00C057F2" w:rsidRPr="00E645B2" w:rsidRDefault="00C057F2" w:rsidP="00C057F2">
      <w:pPr>
        <w:widowControl w:val="0"/>
        <w:spacing w:after="0" w:line="240" w:lineRule="auto"/>
        <w:ind w:firstLine="567"/>
        <w:jc w:val="both"/>
        <w:rPr>
          <w:rFonts w:ascii="Times New Roman" w:eastAsia="Times New Roman" w:hAnsi="Times New Roman"/>
          <w:spacing w:val="-2"/>
          <w:sz w:val="28"/>
          <w:szCs w:val="28"/>
        </w:rPr>
      </w:pPr>
      <w:r w:rsidRPr="00E645B2">
        <w:rPr>
          <w:rFonts w:ascii="Times New Roman" w:eastAsia="Times New Roman" w:hAnsi="Times New Roman"/>
          <w:spacing w:val="-2"/>
          <w:sz w:val="28"/>
          <w:szCs w:val="28"/>
        </w:rPr>
        <w:t>5.</w:t>
      </w:r>
      <w:r w:rsidR="00052C54">
        <w:rPr>
          <w:rFonts w:ascii="Times New Roman" w:eastAsia="Times New Roman" w:hAnsi="Times New Roman"/>
          <w:spacing w:val="-2"/>
          <w:sz w:val="28"/>
          <w:szCs w:val="28"/>
        </w:rPr>
        <w:t xml:space="preserve">  </w:t>
      </w:r>
      <w:r w:rsidRPr="00E645B2">
        <w:rPr>
          <w:rFonts w:ascii="Times New Roman" w:eastAsia="Times New Roman" w:hAnsi="Times New Roman"/>
          <w:spacing w:val="-2"/>
          <w:sz w:val="28"/>
          <w:szCs w:val="28"/>
        </w:rPr>
        <w:t xml:space="preserve">Постановление вступает в силу со дня его </w:t>
      </w:r>
      <w:r w:rsidR="00DC35D8">
        <w:rPr>
          <w:rFonts w:ascii="Times New Roman" w:eastAsia="Times New Roman" w:hAnsi="Times New Roman"/>
          <w:spacing w:val="-2"/>
          <w:sz w:val="28"/>
          <w:szCs w:val="28"/>
        </w:rPr>
        <w:t xml:space="preserve">официального </w:t>
      </w:r>
      <w:r w:rsidR="004645AA">
        <w:rPr>
          <w:rFonts w:ascii="Times New Roman" w:eastAsia="Times New Roman" w:hAnsi="Times New Roman"/>
          <w:spacing w:val="-2"/>
          <w:sz w:val="28"/>
          <w:szCs w:val="28"/>
        </w:rPr>
        <w:t>опубликования</w:t>
      </w:r>
      <w:r w:rsidRPr="00E645B2">
        <w:rPr>
          <w:rFonts w:ascii="Times New Roman" w:eastAsia="Times New Roman" w:hAnsi="Times New Roman"/>
          <w:spacing w:val="-2"/>
          <w:sz w:val="28"/>
          <w:szCs w:val="28"/>
        </w:rPr>
        <w:t>.</w:t>
      </w:r>
    </w:p>
    <w:p w:rsidR="00C057F2" w:rsidRPr="00E645B2" w:rsidRDefault="00C057F2" w:rsidP="00C057F2">
      <w:pPr>
        <w:widowControl w:val="0"/>
        <w:spacing w:after="0" w:line="240" w:lineRule="auto"/>
        <w:ind w:firstLine="567"/>
        <w:jc w:val="both"/>
        <w:rPr>
          <w:rFonts w:ascii="Times New Roman" w:eastAsia="Times New Roman" w:hAnsi="Times New Roman"/>
          <w:b/>
          <w:bCs/>
          <w:sz w:val="28"/>
          <w:szCs w:val="28"/>
        </w:rPr>
      </w:pPr>
    </w:p>
    <w:p w:rsidR="00C057F2" w:rsidRPr="00E645B2" w:rsidRDefault="00C057F2" w:rsidP="00C057F2">
      <w:pPr>
        <w:widowControl w:val="0"/>
        <w:spacing w:after="0" w:line="240" w:lineRule="auto"/>
        <w:ind w:firstLine="567"/>
        <w:jc w:val="both"/>
        <w:rPr>
          <w:rFonts w:ascii="Times New Roman" w:eastAsia="Times New Roman" w:hAnsi="Times New Roman"/>
          <w:b/>
          <w:bCs/>
          <w:sz w:val="28"/>
          <w:szCs w:val="28"/>
        </w:rPr>
      </w:pPr>
    </w:p>
    <w:p w:rsidR="00C057F2" w:rsidRPr="00E645B2" w:rsidRDefault="00CE5B45" w:rsidP="00C057F2">
      <w:pPr>
        <w:widowControl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Г</w:t>
      </w:r>
      <w:r w:rsidR="00C057F2" w:rsidRPr="00E645B2">
        <w:rPr>
          <w:rFonts w:ascii="Times New Roman" w:eastAsia="Times New Roman" w:hAnsi="Times New Roman"/>
          <w:sz w:val="28"/>
          <w:szCs w:val="28"/>
        </w:rPr>
        <w:t>лав</w:t>
      </w:r>
      <w:r>
        <w:rPr>
          <w:rFonts w:ascii="Times New Roman" w:eastAsia="Times New Roman" w:hAnsi="Times New Roman"/>
          <w:sz w:val="28"/>
          <w:szCs w:val="28"/>
        </w:rPr>
        <w:t>а</w:t>
      </w:r>
      <w:r w:rsidR="00C057F2" w:rsidRPr="00E645B2">
        <w:rPr>
          <w:rFonts w:ascii="Times New Roman" w:eastAsia="Times New Roman" w:hAnsi="Times New Roman"/>
          <w:sz w:val="28"/>
          <w:szCs w:val="28"/>
        </w:rPr>
        <w:t xml:space="preserve"> муниципального образования </w:t>
      </w:r>
    </w:p>
    <w:p w:rsidR="00C057F2" w:rsidRPr="00E645B2" w:rsidRDefault="00C057F2" w:rsidP="00C057F2">
      <w:pPr>
        <w:widowControl w:val="0"/>
        <w:spacing w:after="0" w:line="240" w:lineRule="auto"/>
        <w:rPr>
          <w:rFonts w:ascii="Times New Roman" w:eastAsia="Times New Roman" w:hAnsi="Times New Roman"/>
          <w:b/>
          <w:sz w:val="28"/>
          <w:szCs w:val="28"/>
        </w:rPr>
      </w:pPr>
      <w:r>
        <w:rPr>
          <w:rFonts w:ascii="Times New Roman" w:eastAsia="Times New Roman" w:hAnsi="Times New Roman"/>
          <w:sz w:val="28"/>
          <w:szCs w:val="28"/>
        </w:rPr>
        <w:t>Каневской</w:t>
      </w:r>
      <w:r w:rsidRPr="00E645B2">
        <w:rPr>
          <w:rFonts w:ascii="Times New Roman" w:eastAsia="Times New Roman" w:hAnsi="Times New Roman"/>
          <w:sz w:val="28"/>
          <w:szCs w:val="28"/>
        </w:rPr>
        <w:t xml:space="preserve"> район</w:t>
      </w:r>
      <w:r w:rsidRPr="00E645B2">
        <w:rPr>
          <w:rFonts w:ascii="Times New Roman" w:eastAsia="Times New Roman" w:hAnsi="Times New Roman"/>
          <w:sz w:val="28"/>
          <w:szCs w:val="28"/>
        </w:rPr>
        <w:tab/>
      </w:r>
      <w:r w:rsidRPr="00E645B2">
        <w:rPr>
          <w:rFonts w:ascii="Times New Roman" w:eastAsia="Times New Roman" w:hAnsi="Times New Roman"/>
          <w:sz w:val="28"/>
          <w:szCs w:val="28"/>
        </w:rPr>
        <w:tab/>
      </w:r>
      <w:r w:rsidRPr="00E645B2">
        <w:rPr>
          <w:rFonts w:ascii="Times New Roman" w:eastAsia="Times New Roman" w:hAnsi="Times New Roman"/>
          <w:sz w:val="28"/>
          <w:szCs w:val="28"/>
        </w:rPr>
        <w:tab/>
      </w:r>
      <w:r w:rsidRPr="00E645B2">
        <w:rPr>
          <w:rFonts w:ascii="Times New Roman" w:eastAsia="Times New Roman" w:hAnsi="Times New Roman"/>
          <w:sz w:val="28"/>
          <w:szCs w:val="28"/>
        </w:rPr>
        <w:tab/>
      </w:r>
      <w:r w:rsidRPr="00E645B2">
        <w:rPr>
          <w:rFonts w:ascii="Times New Roman" w:eastAsia="Times New Roman" w:hAnsi="Times New Roman"/>
          <w:sz w:val="28"/>
          <w:szCs w:val="28"/>
        </w:rPr>
        <w:tab/>
      </w:r>
      <w:r w:rsidRPr="00E645B2">
        <w:rPr>
          <w:rFonts w:ascii="Times New Roman" w:eastAsia="Times New Roman" w:hAnsi="Times New Roman"/>
          <w:sz w:val="28"/>
          <w:szCs w:val="28"/>
        </w:rPr>
        <w:tab/>
      </w:r>
      <w:r w:rsidRPr="00E645B2">
        <w:rPr>
          <w:rFonts w:ascii="Times New Roman" w:eastAsia="Times New Roman" w:hAnsi="Times New Roman"/>
          <w:sz w:val="28"/>
          <w:szCs w:val="28"/>
        </w:rPr>
        <w:tab/>
      </w:r>
      <w:r w:rsidR="00CE5B45">
        <w:rPr>
          <w:rFonts w:ascii="Times New Roman" w:eastAsia="Times New Roman" w:hAnsi="Times New Roman"/>
          <w:sz w:val="28"/>
          <w:szCs w:val="28"/>
        </w:rPr>
        <w:t xml:space="preserve">          </w:t>
      </w:r>
      <w:r w:rsidR="00F614E7">
        <w:rPr>
          <w:rFonts w:ascii="Times New Roman" w:eastAsia="Times New Roman" w:hAnsi="Times New Roman"/>
          <w:sz w:val="28"/>
          <w:szCs w:val="28"/>
        </w:rPr>
        <w:t xml:space="preserve">      </w:t>
      </w:r>
      <w:r w:rsidR="00CE5B45">
        <w:rPr>
          <w:rFonts w:ascii="Times New Roman" w:hAnsi="Times New Roman" w:cs="Times New Roman"/>
          <w:sz w:val="28"/>
          <w:szCs w:val="28"/>
        </w:rPr>
        <w:t>А.В.Герасименко</w:t>
      </w:r>
    </w:p>
    <w:p w:rsidR="00026FE9" w:rsidRDefault="00026FE9"/>
    <w:p w:rsidR="00C31DD5" w:rsidRDefault="00C31DD5"/>
    <w:p w:rsidR="00C31DD5" w:rsidRDefault="00C31DD5"/>
    <w:p w:rsidR="00C31DD5" w:rsidRDefault="00C31DD5"/>
    <w:p w:rsidR="00C31DD5" w:rsidRDefault="00C31DD5"/>
    <w:p w:rsidR="00C31DD5" w:rsidRDefault="00C31DD5"/>
    <w:p w:rsidR="00C31DD5" w:rsidRDefault="00C31DD5"/>
    <w:p w:rsidR="00C31DD5" w:rsidRDefault="00C31DD5"/>
    <w:p w:rsidR="00C31DD5" w:rsidRDefault="00C31DD5"/>
    <w:p w:rsidR="00C31DD5" w:rsidRDefault="00C31DD5"/>
    <w:p w:rsidR="00C31DD5" w:rsidRDefault="00C31DD5"/>
    <w:p w:rsidR="00C31DD5" w:rsidRDefault="00C31DD5"/>
    <w:p w:rsidR="00C31DD5" w:rsidRDefault="00C31DD5"/>
    <w:p w:rsidR="00C31DD5" w:rsidRDefault="00C31DD5"/>
    <w:p w:rsidR="00C31DD5" w:rsidRDefault="00C31DD5"/>
    <w:p w:rsidR="00C31DD5" w:rsidRDefault="00C31DD5"/>
    <w:p w:rsidR="00C31DD5" w:rsidRDefault="00C31DD5"/>
    <w:p w:rsidR="00C31DD5" w:rsidRDefault="00C31DD5"/>
    <w:p w:rsidR="00C31DD5" w:rsidRDefault="00C31DD5"/>
    <w:p w:rsidR="00C31DD5" w:rsidRDefault="00C31DD5"/>
    <w:p w:rsidR="00C31DD5" w:rsidRDefault="00C31DD5"/>
    <w:p w:rsidR="00C31DD5" w:rsidRDefault="00C31DD5"/>
    <w:p w:rsidR="00170BB3" w:rsidRDefault="00C31DD5" w:rsidP="00C31DD5">
      <w:pPr>
        <w:tabs>
          <w:tab w:val="left" w:pos="4875"/>
        </w:tabs>
        <w:jc w:val="center"/>
        <w:rPr>
          <w:rFonts w:ascii="Times New Roman" w:hAnsi="Times New Roman"/>
          <w:sz w:val="28"/>
          <w:szCs w:val="28"/>
        </w:rPr>
      </w:pPr>
      <w:r>
        <w:rPr>
          <w:rFonts w:ascii="Times New Roman" w:hAnsi="Times New Roman"/>
          <w:sz w:val="28"/>
          <w:szCs w:val="28"/>
        </w:rPr>
        <w:t xml:space="preserve">                                              </w:t>
      </w:r>
      <w:r w:rsidR="00395D4E">
        <w:rPr>
          <w:rFonts w:ascii="Times New Roman" w:hAnsi="Times New Roman"/>
          <w:sz w:val="28"/>
          <w:szCs w:val="28"/>
        </w:rPr>
        <w:t xml:space="preserve">                           </w:t>
      </w:r>
    </w:p>
    <w:p w:rsidR="00170BB3" w:rsidRDefault="00170BB3" w:rsidP="00C31DD5">
      <w:pPr>
        <w:tabs>
          <w:tab w:val="left" w:pos="4875"/>
        </w:tabs>
        <w:jc w:val="center"/>
        <w:rPr>
          <w:rFonts w:ascii="Times New Roman" w:hAnsi="Times New Roman"/>
          <w:sz w:val="28"/>
          <w:szCs w:val="28"/>
        </w:rPr>
      </w:pPr>
    </w:p>
    <w:p w:rsidR="00170BB3" w:rsidRDefault="00170BB3" w:rsidP="00C31DD5">
      <w:pPr>
        <w:tabs>
          <w:tab w:val="left" w:pos="4875"/>
        </w:tabs>
        <w:jc w:val="center"/>
        <w:rPr>
          <w:rFonts w:ascii="Times New Roman" w:hAnsi="Times New Roman"/>
          <w:sz w:val="28"/>
          <w:szCs w:val="28"/>
        </w:rPr>
      </w:pPr>
    </w:p>
    <w:p w:rsidR="00C31DD5" w:rsidRPr="00E63440" w:rsidRDefault="00170BB3" w:rsidP="00C31DD5">
      <w:pPr>
        <w:tabs>
          <w:tab w:val="left" w:pos="4875"/>
        </w:tabs>
        <w:jc w:val="center"/>
        <w:rPr>
          <w:rFonts w:ascii="Times New Roman" w:hAnsi="Times New Roman"/>
          <w:sz w:val="28"/>
          <w:szCs w:val="28"/>
        </w:rPr>
      </w:pPr>
      <w:r>
        <w:rPr>
          <w:rFonts w:ascii="Times New Roman" w:hAnsi="Times New Roman"/>
          <w:sz w:val="28"/>
          <w:szCs w:val="28"/>
        </w:rPr>
        <w:lastRenderedPageBreak/>
        <w:t xml:space="preserve">                                                                    </w:t>
      </w:r>
      <w:r w:rsidR="00C31DD5" w:rsidRPr="00E63440">
        <w:rPr>
          <w:rFonts w:ascii="Times New Roman" w:hAnsi="Times New Roman"/>
          <w:sz w:val="28"/>
          <w:szCs w:val="28"/>
        </w:rPr>
        <w:t>ПРИЛОЖЕНИЕ</w:t>
      </w:r>
    </w:p>
    <w:p w:rsidR="00C31DD5" w:rsidRPr="00E63440" w:rsidRDefault="00C31DD5" w:rsidP="00C31DD5">
      <w:pPr>
        <w:spacing w:line="200" w:lineRule="atLeast"/>
        <w:ind w:left="5376"/>
        <w:jc w:val="center"/>
        <w:rPr>
          <w:rFonts w:ascii="Times New Roman" w:eastAsia="Times New Roman" w:hAnsi="Times New Roman"/>
          <w:sz w:val="28"/>
          <w:szCs w:val="28"/>
        </w:rPr>
      </w:pPr>
      <w:r w:rsidRPr="00E63440">
        <w:rPr>
          <w:rFonts w:ascii="Times New Roman" w:hAnsi="Times New Roman"/>
          <w:sz w:val="28"/>
          <w:szCs w:val="28"/>
        </w:rPr>
        <w:t>УТВЕРЖДЁН</w:t>
      </w:r>
    </w:p>
    <w:p w:rsidR="00C31DD5" w:rsidRPr="00E63440" w:rsidRDefault="00C31DD5" w:rsidP="00C31DD5">
      <w:pPr>
        <w:spacing w:line="200" w:lineRule="atLeast"/>
        <w:ind w:left="5376"/>
        <w:jc w:val="center"/>
        <w:rPr>
          <w:rFonts w:ascii="Times New Roman" w:eastAsia="Times New Roman" w:hAnsi="Times New Roman"/>
          <w:sz w:val="28"/>
          <w:szCs w:val="28"/>
        </w:rPr>
      </w:pPr>
      <w:r w:rsidRPr="00E63440">
        <w:rPr>
          <w:rFonts w:ascii="Times New Roman" w:eastAsia="Times New Roman" w:hAnsi="Times New Roman"/>
          <w:sz w:val="28"/>
          <w:szCs w:val="28"/>
        </w:rPr>
        <w:t xml:space="preserve"> </w:t>
      </w:r>
      <w:r w:rsidRPr="00E63440">
        <w:rPr>
          <w:rFonts w:ascii="Times New Roman" w:hAnsi="Times New Roman"/>
          <w:sz w:val="28"/>
          <w:szCs w:val="28"/>
        </w:rPr>
        <w:t xml:space="preserve">постановлением администрации муниципального образования Каневской район </w:t>
      </w:r>
    </w:p>
    <w:p w:rsidR="00C31DD5" w:rsidRPr="00E63440" w:rsidRDefault="00C31DD5" w:rsidP="00C31DD5">
      <w:pPr>
        <w:spacing w:line="200" w:lineRule="atLeast"/>
        <w:ind w:left="5376"/>
        <w:jc w:val="center"/>
        <w:rPr>
          <w:rFonts w:ascii="Times New Roman" w:hAnsi="Times New Roman"/>
        </w:rPr>
      </w:pPr>
      <w:r w:rsidRPr="00E63440">
        <w:rPr>
          <w:rFonts w:ascii="Times New Roman" w:hAnsi="Times New Roman"/>
          <w:sz w:val="28"/>
          <w:szCs w:val="28"/>
        </w:rPr>
        <w:t xml:space="preserve">от                     № </w:t>
      </w:r>
    </w:p>
    <w:p w:rsidR="00C31DD5" w:rsidRPr="00E67BE4" w:rsidRDefault="00C31DD5" w:rsidP="00C31DD5">
      <w:pPr>
        <w:widowControl w:val="0"/>
        <w:spacing w:after="0" w:line="237" w:lineRule="auto"/>
        <w:rPr>
          <w:rFonts w:ascii="Times New Roman" w:eastAsia="Times New Roman" w:hAnsi="Times New Roman"/>
          <w:bCs/>
          <w:sz w:val="28"/>
          <w:szCs w:val="28"/>
        </w:rPr>
      </w:pPr>
    </w:p>
    <w:p w:rsidR="00C31DD5" w:rsidRPr="00E67BE4" w:rsidRDefault="00C31DD5" w:rsidP="00C31DD5">
      <w:pPr>
        <w:widowControl w:val="0"/>
        <w:spacing w:after="0" w:line="237" w:lineRule="auto"/>
        <w:rPr>
          <w:rFonts w:ascii="Times New Roman" w:eastAsia="Times New Roman" w:hAnsi="Times New Roman"/>
          <w:bCs/>
          <w:sz w:val="28"/>
          <w:szCs w:val="28"/>
        </w:rPr>
      </w:pPr>
    </w:p>
    <w:p w:rsidR="00C31DD5" w:rsidRPr="00E67BE4" w:rsidRDefault="00C31DD5" w:rsidP="00C31DD5">
      <w:pPr>
        <w:widowControl w:val="0"/>
        <w:spacing w:after="0" w:line="237" w:lineRule="auto"/>
        <w:jc w:val="both"/>
        <w:rPr>
          <w:rFonts w:ascii="Times New Roman" w:hAnsi="Times New Roman"/>
          <w:sz w:val="28"/>
          <w:szCs w:val="28"/>
        </w:rPr>
      </w:pPr>
    </w:p>
    <w:p w:rsidR="00B052F3" w:rsidRPr="00E63440" w:rsidRDefault="00B052F3" w:rsidP="00B052F3">
      <w:pPr>
        <w:jc w:val="center"/>
        <w:rPr>
          <w:rFonts w:ascii="Times New Roman" w:hAnsi="Times New Roman"/>
          <w:color w:val="000000"/>
          <w:sz w:val="28"/>
          <w:szCs w:val="28"/>
        </w:rPr>
      </w:pPr>
      <w:bookmarkStart w:id="0" w:name="sub_10"/>
      <w:r w:rsidRPr="00E63440">
        <w:rPr>
          <w:rFonts w:ascii="Times New Roman" w:hAnsi="Times New Roman"/>
          <w:color w:val="000000"/>
          <w:sz w:val="28"/>
          <w:szCs w:val="28"/>
        </w:rPr>
        <w:t>ПОРЯДОК</w:t>
      </w:r>
    </w:p>
    <w:p w:rsidR="00B052F3" w:rsidRPr="00E63440" w:rsidRDefault="00B052F3" w:rsidP="00B052F3">
      <w:pPr>
        <w:pStyle w:val="a5"/>
        <w:spacing w:line="200" w:lineRule="atLeast"/>
        <w:jc w:val="center"/>
        <w:rPr>
          <w:color w:val="000000"/>
          <w:szCs w:val="28"/>
        </w:rPr>
      </w:pPr>
      <w:r w:rsidRPr="00E63440">
        <w:rPr>
          <w:color w:val="000000"/>
          <w:szCs w:val="28"/>
        </w:rPr>
        <w:t>предоставления субсидий малым формам хозяйствования в агропромышленном комплексе на территории муниципального образования Каневской район</w:t>
      </w:r>
    </w:p>
    <w:p w:rsidR="00395D4E" w:rsidRDefault="00395D4E" w:rsidP="00C31DD5">
      <w:pPr>
        <w:widowControl w:val="0"/>
        <w:autoSpaceDE w:val="0"/>
        <w:autoSpaceDN w:val="0"/>
        <w:adjustRightInd w:val="0"/>
        <w:spacing w:after="0" w:line="236" w:lineRule="auto"/>
        <w:jc w:val="center"/>
        <w:outlineLvl w:val="0"/>
        <w:rPr>
          <w:rFonts w:ascii="Times New Roman" w:eastAsia="Times New Roman" w:hAnsi="Times New Roman"/>
          <w:bCs/>
          <w:sz w:val="28"/>
          <w:szCs w:val="28"/>
        </w:rPr>
      </w:pPr>
    </w:p>
    <w:p w:rsidR="00C31DD5" w:rsidRPr="00E67BE4" w:rsidRDefault="00C31DD5" w:rsidP="00C31DD5">
      <w:pPr>
        <w:widowControl w:val="0"/>
        <w:autoSpaceDE w:val="0"/>
        <w:autoSpaceDN w:val="0"/>
        <w:adjustRightInd w:val="0"/>
        <w:spacing w:after="0" w:line="236" w:lineRule="auto"/>
        <w:jc w:val="center"/>
        <w:outlineLvl w:val="0"/>
        <w:rPr>
          <w:rFonts w:ascii="Times New Roman" w:eastAsia="Times New Roman" w:hAnsi="Times New Roman"/>
          <w:bCs/>
          <w:sz w:val="28"/>
          <w:szCs w:val="28"/>
        </w:rPr>
      </w:pPr>
      <w:r w:rsidRPr="00E67BE4">
        <w:rPr>
          <w:rFonts w:ascii="Times New Roman" w:eastAsia="Times New Roman" w:hAnsi="Times New Roman"/>
          <w:bCs/>
          <w:sz w:val="28"/>
          <w:szCs w:val="28"/>
        </w:rPr>
        <w:t>1. Общие положения</w:t>
      </w:r>
    </w:p>
    <w:p w:rsidR="00C31DD5" w:rsidRPr="00E67BE4" w:rsidRDefault="00C31DD5" w:rsidP="00C31DD5">
      <w:pPr>
        <w:widowControl w:val="0"/>
        <w:autoSpaceDE w:val="0"/>
        <w:autoSpaceDN w:val="0"/>
        <w:adjustRightInd w:val="0"/>
        <w:spacing w:after="0" w:line="236" w:lineRule="auto"/>
        <w:jc w:val="center"/>
        <w:outlineLvl w:val="0"/>
        <w:rPr>
          <w:rFonts w:ascii="Times New Roman" w:eastAsia="Times New Roman" w:hAnsi="Times New Roman"/>
          <w:bCs/>
          <w:sz w:val="28"/>
          <w:szCs w:val="28"/>
        </w:rPr>
      </w:pPr>
      <w:bookmarkStart w:id="1" w:name="sub_11"/>
      <w:bookmarkEnd w:id="0"/>
    </w:p>
    <w:p w:rsidR="00C31DD5" w:rsidRPr="00E67BE4" w:rsidRDefault="00C31DD5" w:rsidP="00C31DD5">
      <w:pPr>
        <w:widowControl w:val="0"/>
        <w:autoSpaceDE w:val="0"/>
        <w:autoSpaceDN w:val="0"/>
        <w:adjustRightInd w:val="0"/>
        <w:spacing w:after="0" w:line="236" w:lineRule="auto"/>
        <w:jc w:val="center"/>
        <w:outlineLvl w:val="0"/>
        <w:rPr>
          <w:rFonts w:ascii="Times New Roman" w:eastAsia="Times New Roman" w:hAnsi="Times New Roman"/>
          <w:bCs/>
          <w:sz w:val="28"/>
          <w:szCs w:val="28"/>
        </w:rPr>
      </w:pPr>
      <w:r w:rsidRPr="00E67BE4">
        <w:rPr>
          <w:rFonts w:ascii="Times New Roman" w:eastAsia="Times New Roman" w:hAnsi="Times New Roman"/>
          <w:bCs/>
          <w:sz w:val="28"/>
          <w:szCs w:val="28"/>
        </w:rPr>
        <w:t>1.1. Предмет регулирования</w:t>
      </w:r>
      <w:r>
        <w:rPr>
          <w:rFonts w:ascii="Times New Roman" w:eastAsia="Times New Roman" w:hAnsi="Times New Roman"/>
          <w:bCs/>
          <w:sz w:val="28"/>
          <w:szCs w:val="28"/>
        </w:rPr>
        <w:t xml:space="preserve"> </w:t>
      </w:r>
    </w:p>
    <w:bookmarkEnd w:id="1"/>
    <w:p w:rsidR="00C31DD5" w:rsidRPr="00E67BE4" w:rsidRDefault="00C31DD5" w:rsidP="00C31DD5">
      <w:pPr>
        <w:widowControl w:val="0"/>
        <w:autoSpaceDE w:val="0"/>
        <w:autoSpaceDN w:val="0"/>
        <w:adjustRightInd w:val="0"/>
        <w:spacing w:after="0" w:line="236" w:lineRule="auto"/>
        <w:ind w:firstLine="720"/>
        <w:jc w:val="both"/>
        <w:rPr>
          <w:rFonts w:ascii="Times New Roman" w:eastAsia="Times New Roman" w:hAnsi="Times New Roman"/>
          <w:sz w:val="28"/>
          <w:szCs w:val="28"/>
        </w:rPr>
      </w:pPr>
    </w:p>
    <w:p w:rsidR="00B052F3" w:rsidRPr="00E67BE4" w:rsidRDefault="00C31DD5" w:rsidP="00B052F3">
      <w:pPr>
        <w:widowControl w:val="0"/>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eastAsia="Times New Roman" w:hAnsi="Times New Roman"/>
          <w:sz w:val="28"/>
          <w:szCs w:val="28"/>
        </w:rPr>
        <w:t>1.1.1</w:t>
      </w:r>
      <w:r w:rsidRPr="00AA3B64">
        <w:rPr>
          <w:rFonts w:ascii="Times New Roman" w:hAnsi="Times New Roman"/>
          <w:b/>
          <w:bCs/>
          <w:color w:val="000000"/>
          <w:sz w:val="28"/>
          <w:szCs w:val="28"/>
        </w:rPr>
        <w:t xml:space="preserve"> </w:t>
      </w:r>
      <w:r w:rsidR="00B052F3" w:rsidRPr="00AA3B64">
        <w:rPr>
          <w:rFonts w:ascii="Times New Roman" w:hAnsi="Times New Roman"/>
          <w:bCs/>
          <w:color w:val="000000"/>
          <w:sz w:val="28"/>
          <w:szCs w:val="28"/>
        </w:rPr>
        <w:t>Порядок предоставления субсидий крестьянским (фермерским) хо</w:t>
      </w:r>
      <w:r w:rsidR="00B052F3" w:rsidRPr="00AA3B64">
        <w:rPr>
          <w:rFonts w:ascii="Times New Roman" w:hAnsi="Times New Roman"/>
          <w:bCs/>
          <w:color w:val="000000"/>
          <w:sz w:val="28"/>
          <w:szCs w:val="28"/>
        </w:rPr>
        <w:softHyphen/>
        <w:t>зяйствам, индивидуальным предпринимателям, ведущим деятельность в об</w:t>
      </w:r>
      <w:r w:rsidR="00B052F3" w:rsidRPr="00AA3B64">
        <w:rPr>
          <w:rFonts w:ascii="Times New Roman" w:hAnsi="Times New Roman"/>
          <w:bCs/>
          <w:color w:val="000000"/>
          <w:sz w:val="28"/>
          <w:szCs w:val="28"/>
        </w:rPr>
        <w:softHyphen/>
        <w:t>ласти сельскохозяйственного производства и личным подсобным хозяй</w:t>
      </w:r>
      <w:r w:rsidR="00B052F3" w:rsidRPr="00AA3B64">
        <w:rPr>
          <w:rFonts w:ascii="Times New Roman" w:hAnsi="Times New Roman"/>
          <w:bCs/>
          <w:color w:val="000000"/>
          <w:sz w:val="28"/>
          <w:szCs w:val="28"/>
        </w:rPr>
        <w:softHyphen/>
        <w:t>ствам (далее — малые формы хозяйствования в АПК) на территории муни</w:t>
      </w:r>
      <w:r w:rsidR="00B052F3" w:rsidRPr="00AA3B64">
        <w:rPr>
          <w:rFonts w:ascii="Times New Roman" w:hAnsi="Times New Roman"/>
          <w:bCs/>
          <w:color w:val="000000"/>
          <w:sz w:val="28"/>
          <w:szCs w:val="28"/>
        </w:rPr>
        <w:softHyphen/>
        <w:t>ципального образования Каневской район (далее — Порядок) разработан в целях реализации Закона Краснодарского края от 28 января 2009 года № 1690-КЗ «О развитии сельского хозяйства в Краснодарском крае», Закона Краснодарского края от 7 июня 2004 года № 721-КЗ «О государственной поддержке развития личных подсобных хозяйств на территории Краснодарского края», Закона Краснодарского края от 26 декабря 2005 года № 976-КЗ «О наделении органов местного самоуправления в Краснодарском крае го</w:t>
      </w:r>
      <w:r w:rsidR="00B052F3" w:rsidRPr="00AA3B64">
        <w:rPr>
          <w:rFonts w:ascii="Times New Roman" w:hAnsi="Times New Roman"/>
          <w:bCs/>
          <w:color w:val="000000"/>
          <w:sz w:val="28"/>
          <w:szCs w:val="28"/>
        </w:rPr>
        <w:softHyphen/>
        <w:t>сударственными полномочиями по поддержке сельскохозяйственного произ</w:t>
      </w:r>
      <w:r w:rsidR="00B052F3" w:rsidRPr="00AA3B64">
        <w:rPr>
          <w:rFonts w:ascii="Times New Roman" w:hAnsi="Times New Roman"/>
          <w:bCs/>
          <w:color w:val="000000"/>
          <w:sz w:val="28"/>
          <w:szCs w:val="28"/>
        </w:rPr>
        <w:softHyphen/>
        <w:t>водства, организации проведения в Краснодарском крае мероприятий по предупреждению и ликвидации болезней животных, их лечению, защите на</w:t>
      </w:r>
      <w:r w:rsidR="00B052F3" w:rsidRPr="00AA3B64">
        <w:rPr>
          <w:rFonts w:ascii="Times New Roman" w:hAnsi="Times New Roman"/>
          <w:bCs/>
          <w:color w:val="000000"/>
          <w:sz w:val="28"/>
          <w:szCs w:val="28"/>
        </w:rPr>
        <w:softHyphen/>
        <w:t>селения от болезней,</w:t>
      </w:r>
      <w:r w:rsidR="00B052F3" w:rsidRPr="00AA3B64">
        <w:rPr>
          <w:rFonts w:ascii="Times New Roman" w:hAnsi="Times New Roman"/>
          <w:color w:val="000000"/>
          <w:sz w:val="28"/>
          <w:szCs w:val="28"/>
        </w:rPr>
        <w:t xml:space="preserve"> общих для человека и животных» и государственной программы Краснодарского края </w:t>
      </w:r>
      <w:r w:rsidR="00B052F3" w:rsidRPr="00AA3B64">
        <w:rPr>
          <w:rFonts w:ascii="Times New Roman" w:hAnsi="Times New Roman"/>
          <w:bCs/>
          <w:color w:val="000000"/>
          <w:sz w:val="28"/>
          <w:szCs w:val="28"/>
        </w:rPr>
        <w:t xml:space="preserve"> «Развитие сельского хозяйства и регулирование рынков сельскохо</w:t>
      </w:r>
      <w:r w:rsidR="00B052F3" w:rsidRPr="00AA3B64">
        <w:rPr>
          <w:rFonts w:ascii="Times New Roman" w:hAnsi="Times New Roman"/>
          <w:bCs/>
          <w:color w:val="000000"/>
          <w:sz w:val="28"/>
          <w:szCs w:val="28"/>
        </w:rPr>
        <w:softHyphen/>
        <w:t>зяйственной продукции, сырья и продовольствия»,</w:t>
      </w:r>
      <w:r w:rsidR="00B052F3" w:rsidRPr="00AA3B64">
        <w:rPr>
          <w:rFonts w:ascii="Times New Roman" w:hAnsi="Times New Roman"/>
          <w:color w:val="000000"/>
          <w:sz w:val="28"/>
          <w:szCs w:val="28"/>
        </w:rPr>
        <w:t xml:space="preserve"> утвержденной постановлением главы администрации (губернатора) Краснодарского края </w:t>
      </w:r>
      <w:r w:rsidR="00B052F3" w:rsidRPr="00AA3B64">
        <w:rPr>
          <w:rFonts w:ascii="Times New Roman" w:hAnsi="Times New Roman"/>
          <w:bCs/>
          <w:color w:val="000000"/>
          <w:sz w:val="28"/>
          <w:szCs w:val="28"/>
        </w:rPr>
        <w:t xml:space="preserve"> от </w:t>
      </w:r>
      <w:r w:rsidR="00B052F3" w:rsidRPr="00AA3B64">
        <w:rPr>
          <w:rFonts w:ascii="Times New Roman" w:hAnsi="Times New Roman"/>
          <w:color w:val="000000"/>
          <w:sz w:val="28"/>
          <w:szCs w:val="28"/>
        </w:rPr>
        <w:t>5 октября 2015 года</w:t>
      </w:r>
      <w:r w:rsidR="00B052F3" w:rsidRPr="00AA3B64">
        <w:rPr>
          <w:rFonts w:ascii="Times New Roman" w:hAnsi="Times New Roman"/>
          <w:bCs/>
          <w:color w:val="000000"/>
          <w:sz w:val="28"/>
          <w:szCs w:val="28"/>
        </w:rPr>
        <w:t xml:space="preserve"> № </w:t>
      </w:r>
      <w:r w:rsidR="00B052F3" w:rsidRPr="00AA3B64">
        <w:rPr>
          <w:rFonts w:ascii="Times New Roman" w:hAnsi="Times New Roman"/>
          <w:color w:val="000000"/>
          <w:sz w:val="28"/>
          <w:szCs w:val="28"/>
        </w:rPr>
        <w:t xml:space="preserve">944, постановления  главы администрации (губернатора) Краснодарского края </w:t>
      </w:r>
      <w:r w:rsidR="00B052F3" w:rsidRPr="00AA3B64">
        <w:rPr>
          <w:rFonts w:ascii="Times New Roman" w:hAnsi="Times New Roman"/>
          <w:bCs/>
          <w:color w:val="000000"/>
          <w:sz w:val="28"/>
          <w:szCs w:val="28"/>
        </w:rPr>
        <w:t xml:space="preserve"> от 25</w:t>
      </w:r>
      <w:r w:rsidR="00B052F3" w:rsidRPr="00AA3B64">
        <w:rPr>
          <w:rFonts w:ascii="Times New Roman" w:hAnsi="Times New Roman"/>
          <w:color w:val="000000"/>
          <w:sz w:val="28"/>
          <w:szCs w:val="28"/>
        </w:rPr>
        <w:t xml:space="preserve"> июля 2017 года</w:t>
      </w:r>
      <w:r w:rsidR="00B052F3" w:rsidRPr="00AA3B64">
        <w:rPr>
          <w:rFonts w:ascii="Times New Roman" w:hAnsi="Times New Roman"/>
          <w:bCs/>
          <w:color w:val="000000"/>
          <w:sz w:val="28"/>
          <w:szCs w:val="28"/>
        </w:rPr>
        <w:t xml:space="preserve"> № 550</w:t>
      </w:r>
      <w:r w:rsidR="00B052F3" w:rsidRPr="00AA3B64">
        <w:rPr>
          <w:rFonts w:ascii="Times New Roman" w:hAnsi="Times New Roman"/>
          <w:color w:val="000000"/>
          <w:sz w:val="28"/>
          <w:szCs w:val="28"/>
        </w:rPr>
        <w:t xml:space="preserve"> </w:t>
      </w:r>
      <w:r w:rsidR="00B052F3" w:rsidRPr="00AA3B64">
        <w:rPr>
          <w:rFonts w:ascii="Times New Roman" w:hAnsi="Times New Roman"/>
          <w:bCs/>
          <w:sz w:val="28"/>
          <w:szCs w:val="28"/>
        </w:rPr>
        <w:t xml:space="preserve">«Порядок расходования субвенций, предоставляемых из краевого бюджета местным бюджетам на осуществление отдельных государственных полномочий по поддержке сельскохозяйственного </w:t>
      </w:r>
      <w:r w:rsidR="00B052F3">
        <w:rPr>
          <w:rFonts w:ascii="Times New Roman" w:hAnsi="Times New Roman"/>
          <w:bCs/>
          <w:sz w:val="28"/>
          <w:szCs w:val="28"/>
        </w:rPr>
        <w:t>п</w:t>
      </w:r>
      <w:r w:rsidR="00B052F3" w:rsidRPr="00AA3B64">
        <w:rPr>
          <w:rFonts w:ascii="Times New Roman" w:hAnsi="Times New Roman"/>
          <w:bCs/>
          <w:sz w:val="28"/>
          <w:szCs w:val="28"/>
        </w:rPr>
        <w:t xml:space="preserve">роизводства в Краснодарском крае в части предоставления субсидий гражданам, ведущим личное подсобное хозяйство, крестьянским (фермерским) </w:t>
      </w:r>
      <w:r w:rsidR="00B052F3" w:rsidRPr="00AA3B64">
        <w:rPr>
          <w:rFonts w:ascii="Times New Roman" w:hAnsi="Times New Roman"/>
          <w:bCs/>
          <w:sz w:val="28"/>
          <w:szCs w:val="28"/>
        </w:rPr>
        <w:lastRenderedPageBreak/>
        <w:t>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r w:rsidR="00B052F3">
        <w:rPr>
          <w:rFonts w:ascii="Times New Roman" w:hAnsi="Times New Roman"/>
          <w:sz w:val="28"/>
          <w:szCs w:val="28"/>
        </w:rPr>
        <w:t>.</w:t>
      </w:r>
      <w:r w:rsidR="00B052F3">
        <w:rPr>
          <w:rFonts w:ascii="Times New Roman" w:hAnsi="Times New Roman"/>
          <w:b/>
          <w:sz w:val="28"/>
          <w:szCs w:val="28"/>
        </w:rPr>
        <w:t xml:space="preserve">  </w:t>
      </w:r>
    </w:p>
    <w:p w:rsidR="00B052F3" w:rsidRPr="00E67BE4" w:rsidRDefault="00B052F3" w:rsidP="00B052F3">
      <w:pPr>
        <w:widowControl w:val="0"/>
        <w:autoSpaceDE w:val="0"/>
        <w:autoSpaceDN w:val="0"/>
        <w:adjustRightInd w:val="0"/>
        <w:spacing w:after="0" w:line="20" w:lineRule="atLeast"/>
        <w:ind w:firstLine="720"/>
        <w:jc w:val="both"/>
        <w:rPr>
          <w:rFonts w:ascii="Times New Roman" w:hAnsi="Times New Roman"/>
          <w:sz w:val="28"/>
          <w:szCs w:val="28"/>
        </w:rPr>
      </w:pPr>
      <w:r>
        <w:rPr>
          <w:rFonts w:ascii="Times New Roman" w:hAnsi="Times New Roman"/>
          <w:sz w:val="28"/>
          <w:szCs w:val="28"/>
        </w:rPr>
        <w:t xml:space="preserve">1.1.2 </w:t>
      </w:r>
      <w:r w:rsidRPr="00E67BE4">
        <w:rPr>
          <w:rFonts w:ascii="Times New Roman" w:hAnsi="Times New Roman"/>
          <w:sz w:val="28"/>
          <w:szCs w:val="28"/>
        </w:rPr>
        <w:t>Субсидии на оказание мер государственной поддержки малым формам хозяйствования в АПК, предоставляются в рамках реализации мероприятий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утверждённой постановлением главы администрации (губернатора) Краснодарского края от 5 октября 2015 г.</w:t>
      </w:r>
      <w:r>
        <w:rPr>
          <w:rFonts w:ascii="Times New Roman" w:hAnsi="Times New Roman"/>
          <w:sz w:val="28"/>
          <w:szCs w:val="28"/>
        </w:rPr>
        <w:t xml:space="preserve"> </w:t>
      </w:r>
      <w:r w:rsidRPr="00E67BE4">
        <w:rPr>
          <w:rFonts w:ascii="Times New Roman" w:hAnsi="Times New Roman"/>
          <w:sz w:val="28"/>
          <w:szCs w:val="28"/>
        </w:rPr>
        <w:t>№ 944, за счет средств краевого бюджета, передаваемых муниципальным образованиям Краснодарского края в порядке межбюджетных отношений.</w:t>
      </w:r>
    </w:p>
    <w:p w:rsidR="00C31DD5" w:rsidRPr="00E67BE4" w:rsidRDefault="00C31DD5" w:rsidP="00B052F3">
      <w:pPr>
        <w:widowControl w:val="0"/>
        <w:autoSpaceDE w:val="0"/>
        <w:autoSpaceDN w:val="0"/>
        <w:adjustRightInd w:val="0"/>
        <w:spacing w:after="0" w:line="20" w:lineRule="atLeast"/>
        <w:ind w:firstLine="720"/>
        <w:jc w:val="both"/>
        <w:rPr>
          <w:rFonts w:ascii="Times New Roman" w:eastAsia="Times New Roman" w:hAnsi="Times New Roman"/>
          <w:sz w:val="28"/>
          <w:szCs w:val="28"/>
        </w:rPr>
      </w:pPr>
    </w:p>
    <w:p w:rsidR="00C31DD5" w:rsidRPr="00E67BE4" w:rsidRDefault="00C31DD5" w:rsidP="00C31DD5">
      <w:pPr>
        <w:widowControl w:val="0"/>
        <w:autoSpaceDE w:val="0"/>
        <w:autoSpaceDN w:val="0"/>
        <w:adjustRightInd w:val="0"/>
        <w:spacing w:after="0" w:line="20" w:lineRule="atLeast"/>
        <w:ind w:firstLine="720"/>
        <w:jc w:val="center"/>
        <w:outlineLvl w:val="0"/>
        <w:rPr>
          <w:rFonts w:ascii="Times New Roman" w:eastAsia="Times New Roman" w:hAnsi="Times New Roman"/>
          <w:bCs/>
          <w:sz w:val="28"/>
          <w:szCs w:val="28"/>
        </w:rPr>
      </w:pPr>
      <w:bookmarkStart w:id="2" w:name="sub_12"/>
      <w:r w:rsidRPr="00E67BE4">
        <w:rPr>
          <w:rFonts w:ascii="Times New Roman" w:eastAsia="Times New Roman" w:hAnsi="Times New Roman"/>
          <w:bCs/>
          <w:sz w:val="28"/>
          <w:szCs w:val="28"/>
        </w:rPr>
        <w:t>1.2. Круг заявителей</w:t>
      </w:r>
    </w:p>
    <w:bookmarkEnd w:id="2"/>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1.2.1.</w:t>
      </w:r>
      <w:r>
        <w:rPr>
          <w:rFonts w:ascii="Times New Roman" w:eastAsia="Times New Roman" w:hAnsi="Times New Roman"/>
          <w:sz w:val="28"/>
          <w:szCs w:val="28"/>
        </w:rPr>
        <w:t> </w:t>
      </w:r>
      <w:r w:rsidRPr="00E67BE4">
        <w:rPr>
          <w:rFonts w:ascii="Times New Roman" w:eastAsia="Times New Roman" w:hAnsi="Times New Roman"/>
          <w:sz w:val="28"/>
          <w:szCs w:val="28"/>
        </w:rPr>
        <w:t>Заявителями при предоставлении государственной услуги являются</w:t>
      </w:r>
      <w:r>
        <w:rPr>
          <w:rFonts w:ascii="Times New Roman" w:eastAsia="Times New Roman" w:hAnsi="Times New Roman"/>
          <w:sz w:val="28"/>
          <w:szCs w:val="28"/>
        </w:rPr>
        <w:t xml:space="preserve"> (далее заявители)</w:t>
      </w:r>
      <w:r w:rsidRPr="00E67BE4">
        <w:rPr>
          <w:rFonts w:ascii="Times New Roman" w:eastAsia="Times New Roman" w:hAnsi="Times New Roman"/>
          <w:sz w:val="28"/>
          <w:szCs w:val="28"/>
        </w:rPr>
        <w:t>:</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 xml:space="preserve">граждане, проживающие на территории </w:t>
      </w:r>
      <w:r>
        <w:rPr>
          <w:rFonts w:ascii="Times New Roman" w:eastAsia="Times New Roman" w:hAnsi="Times New Roman"/>
          <w:sz w:val="28"/>
          <w:szCs w:val="28"/>
        </w:rPr>
        <w:t>Каневского района</w:t>
      </w:r>
      <w:r w:rsidRPr="00E67BE4">
        <w:rPr>
          <w:rFonts w:ascii="Times New Roman" w:eastAsia="Times New Roman" w:hAnsi="Times New Roman"/>
          <w:sz w:val="28"/>
          <w:szCs w:val="28"/>
        </w:rPr>
        <w:t xml:space="preserve"> и ведущие личное подсобное хозяйство в соответствии с действующим законодательством (далее - ЛПХ);</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 xml:space="preserve">крестьянские (фермерские) хозяйства, зарегистрированные и осуществляющие деятельность в области производства сельскохозяйственной продукции на территории </w:t>
      </w:r>
      <w:r>
        <w:rPr>
          <w:rFonts w:ascii="Times New Roman" w:eastAsia="Times New Roman" w:hAnsi="Times New Roman"/>
          <w:sz w:val="28"/>
          <w:szCs w:val="28"/>
        </w:rPr>
        <w:t>Каневского района</w:t>
      </w:r>
      <w:r w:rsidRPr="00E67BE4">
        <w:rPr>
          <w:rFonts w:ascii="Times New Roman" w:eastAsia="Times New Roman" w:hAnsi="Times New Roman"/>
          <w:sz w:val="28"/>
          <w:szCs w:val="28"/>
        </w:rPr>
        <w:t xml:space="preserve"> (далее - КФХ);</w:t>
      </w:r>
    </w:p>
    <w:p w:rsidR="00C31DD5"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 xml:space="preserve">индивидуальные предприниматели, являющиеся сельскохозяйственными товаропроизводителями, </w:t>
      </w:r>
      <w:r>
        <w:rPr>
          <w:rFonts w:ascii="Times New Roman" w:eastAsia="Times New Roman" w:hAnsi="Times New Roman"/>
          <w:sz w:val="28"/>
          <w:szCs w:val="28"/>
        </w:rPr>
        <w:t xml:space="preserve"> </w:t>
      </w:r>
      <w:r w:rsidRPr="00E67BE4">
        <w:rPr>
          <w:rFonts w:ascii="Times New Roman" w:eastAsia="Times New Roman" w:hAnsi="Times New Roman"/>
          <w:sz w:val="28"/>
          <w:szCs w:val="28"/>
        </w:rPr>
        <w:t xml:space="preserve">отвечающие </w:t>
      </w:r>
      <w:r>
        <w:rPr>
          <w:rFonts w:ascii="Times New Roman" w:eastAsia="Times New Roman" w:hAnsi="Times New Roman"/>
          <w:sz w:val="28"/>
          <w:szCs w:val="28"/>
        </w:rPr>
        <w:t xml:space="preserve"> </w:t>
      </w:r>
      <w:r w:rsidRPr="00E67BE4">
        <w:rPr>
          <w:rFonts w:ascii="Times New Roman" w:eastAsia="Times New Roman" w:hAnsi="Times New Roman"/>
          <w:sz w:val="28"/>
          <w:szCs w:val="28"/>
        </w:rPr>
        <w:t xml:space="preserve">требованиям </w:t>
      </w:r>
      <w:r>
        <w:rPr>
          <w:rFonts w:ascii="Times New Roman" w:eastAsia="Times New Roman" w:hAnsi="Times New Roman"/>
          <w:sz w:val="28"/>
          <w:szCs w:val="28"/>
        </w:rPr>
        <w:t xml:space="preserve"> </w:t>
      </w:r>
      <w:r w:rsidRPr="00E67BE4">
        <w:rPr>
          <w:rFonts w:ascii="Times New Roman" w:eastAsia="Times New Roman" w:hAnsi="Times New Roman"/>
          <w:sz w:val="28"/>
          <w:szCs w:val="28"/>
        </w:rPr>
        <w:t xml:space="preserve">Федерального </w:t>
      </w:r>
      <w:r>
        <w:rPr>
          <w:rFonts w:ascii="Times New Roman" w:eastAsia="Times New Roman" w:hAnsi="Times New Roman"/>
          <w:sz w:val="28"/>
          <w:szCs w:val="28"/>
        </w:rPr>
        <w:t xml:space="preserve"> </w:t>
      </w:r>
      <w:r w:rsidRPr="00E67BE4">
        <w:rPr>
          <w:rFonts w:ascii="Times New Roman" w:eastAsia="Times New Roman" w:hAnsi="Times New Roman"/>
          <w:sz w:val="28"/>
          <w:szCs w:val="28"/>
        </w:rPr>
        <w:t xml:space="preserve">закона </w:t>
      </w:r>
      <w:r>
        <w:rPr>
          <w:rFonts w:ascii="Times New Roman" w:eastAsia="Times New Roman" w:hAnsi="Times New Roman"/>
          <w:sz w:val="28"/>
          <w:szCs w:val="28"/>
        </w:rPr>
        <w:t xml:space="preserve"> </w:t>
      </w:r>
      <w:r w:rsidRPr="00E67BE4">
        <w:rPr>
          <w:rFonts w:ascii="Times New Roman" w:eastAsia="Times New Roman" w:hAnsi="Times New Roman"/>
          <w:sz w:val="28"/>
          <w:szCs w:val="28"/>
        </w:rPr>
        <w:t xml:space="preserve">от </w:t>
      </w:r>
    </w:p>
    <w:p w:rsidR="00C31DD5" w:rsidRPr="00E67BE4" w:rsidRDefault="00C31DD5" w:rsidP="003D75D6">
      <w:pPr>
        <w:widowControl w:val="0"/>
        <w:autoSpaceDE w:val="0"/>
        <w:autoSpaceDN w:val="0"/>
        <w:adjustRightInd w:val="0"/>
        <w:spacing w:after="0" w:line="20" w:lineRule="atLeast"/>
        <w:jc w:val="both"/>
        <w:rPr>
          <w:rFonts w:ascii="Times New Roman" w:eastAsia="Times New Roman" w:hAnsi="Times New Roman"/>
          <w:sz w:val="28"/>
          <w:szCs w:val="28"/>
        </w:rPr>
      </w:pPr>
      <w:r w:rsidRPr="00E67BE4">
        <w:rPr>
          <w:rFonts w:ascii="Times New Roman" w:eastAsia="Times New Roman" w:hAnsi="Times New Roman"/>
          <w:sz w:val="28"/>
          <w:szCs w:val="28"/>
        </w:rPr>
        <w:t>29 декабря 2006 г.</w:t>
      </w:r>
      <w:r>
        <w:rPr>
          <w:rFonts w:ascii="Times New Roman" w:eastAsia="Times New Roman" w:hAnsi="Times New Roman"/>
          <w:sz w:val="28"/>
          <w:szCs w:val="28"/>
        </w:rPr>
        <w:t xml:space="preserve"> </w:t>
      </w:r>
      <w:r w:rsidRPr="00E67BE4">
        <w:rPr>
          <w:rFonts w:ascii="Times New Roman" w:eastAsia="Times New Roman" w:hAnsi="Times New Roman"/>
          <w:sz w:val="28"/>
          <w:szCs w:val="28"/>
        </w:rPr>
        <w:t>№ 264-ФЗ «О развитии сельского хозяйства»;</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 xml:space="preserve">индивидуальные предприниматели, зарегистрированные и осуществляющие свою деятельность менее </w:t>
      </w:r>
      <w:r>
        <w:rPr>
          <w:rFonts w:ascii="Times New Roman" w:eastAsia="Times New Roman" w:hAnsi="Times New Roman"/>
          <w:sz w:val="28"/>
          <w:szCs w:val="28"/>
        </w:rPr>
        <w:t>одного</w:t>
      </w:r>
      <w:r w:rsidRPr="00E67BE4">
        <w:rPr>
          <w:rFonts w:ascii="Times New Roman" w:eastAsia="Times New Roman" w:hAnsi="Times New Roman"/>
          <w:sz w:val="28"/>
          <w:szCs w:val="28"/>
        </w:rPr>
        <w:t xml:space="preserve"> года и имеющие соответствующий вид деятельности в соответствии с Общероссийским классификатором по видам экономической деятельности (ОКПД</w:t>
      </w:r>
      <w:r w:rsidR="00C50951">
        <w:rPr>
          <w:rFonts w:ascii="Times New Roman" w:eastAsia="Times New Roman" w:hAnsi="Times New Roman"/>
          <w:sz w:val="28"/>
          <w:szCs w:val="28"/>
        </w:rPr>
        <w:t xml:space="preserve"> </w:t>
      </w:r>
      <w:r w:rsidRPr="00E67BE4">
        <w:rPr>
          <w:rFonts w:ascii="Times New Roman" w:eastAsia="Times New Roman" w:hAnsi="Times New Roman"/>
          <w:sz w:val="28"/>
          <w:szCs w:val="28"/>
        </w:rPr>
        <w:t>2) ОК 034-2014 (КПЕС 2008) - Раздел А. «Продукция сельского, лесного и рыбного хозяйства», обратившиеся в органы местного самоуправления муниципальн</w:t>
      </w:r>
      <w:r>
        <w:rPr>
          <w:rFonts w:ascii="Times New Roman" w:eastAsia="Times New Roman" w:hAnsi="Times New Roman"/>
          <w:sz w:val="28"/>
          <w:szCs w:val="28"/>
        </w:rPr>
        <w:t>ого образования Каневской</w:t>
      </w:r>
      <w:r w:rsidRPr="00E67BE4">
        <w:rPr>
          <w:rFonts w:ascii="Times New Roman" w:eastAsia="Times New Roman" w:hAnsi="Times New Roman"/>
          <w:sz w:val="28"/>
          <w:szCs w:val="28"/>
        </w:rPr>
        <w:t xml:space="preserve"> район</w:t>
      </w:r>
      <w:r>
        <w:rPr>
          <w:rFonts w:ascii="Times New Roman" w:eastAsia="Times New Roman" w:hAnsi="Times New Roman"/>
          <w:sz w:val="28"/>
          <w:szCs w:val="28"/>
        </w:rPr>
        <w:t xml:space="preserve"> </w:t>
      </w:r>
      <w:r w:rsidRPr="00E67BE4">
        <w:rPr>
          <w:rFonts w:ascii="Times New Roman" w:eastAsia="Times New Roman" w:hAnsi="Times New Roman"/>
          <w:sz w:val="28"/>
          <w:szCs w:val="28"/>
        </w:rPr>
        <w:t>(далее - органы местного самоуправления) с заявлением о предоставлении субсидий (далее - заявители).</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От имени заявителей могут выступать их представители. Полномочия представителей подтверждаются доверенностью, оформленной в установленном порядке.</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1.2.2.</w:t>
      </w:r>
      <w:r>
        <w:rPr>
          <w:rFonts w:ascii="Times New Roman" w:eastAsia="Times New Roman" w:hAnsi="Times New Roman"/>
          <w:sz w:val="28"/>
          <w:szCs w:val="28"/>
        </w:rPr>
        <w:t> </w:t>
      </w:r>
      <w:r w:rsidRPr="00E67BE4">
        <w:rPr>
          <w:rFonts w:ascii="Times New Roman" w:eastAsia="Times New Roman" w:hAnsi="Times New Roman"/>
          <w:sz w:val="28"/>
          <w:szCs w:val="28"/>
        </w:rPr>
        <w:t>Государственная услуга предоставляется заявителям</w:t>
      </w:r>
      <w:r>
        <w:rPr>
          <w:rFonts w:ascii="Times New Roman" w:eastAsia="Times New Roman" w:hAnsi="Times New Roman"/>
          <w:sz w:val="28"/>
          <w:szCs w:val="28"/>
        </w:rPr>
        <w:t>,</w:t>
      </w:r>
      <w:r w:rsidRPr="00E67BE4">
        <w:rPr>
          <w:rFonts w:ascii="Times New Roman" w:eastAsia="Times New Roman" w:hAnsi="Times New Roman"/>
          <w:sz w:val="28"/>
          <w:szCs w:val="28"/>
        </w:rPr>
        <w:t xml:space="preserve"> обратившимся в органы местного самоуправления с заявлением о предоставлении субсидии на возмещение части понесённых ими затрат на развитие сельскохозяйственного производства</w:t>
      </w:r>
      <w:r w:rsidR="003D75D6">
        <w:rPr>
          <w:rFonts w:ascii="Times New Roman" w:eastAsia="Times New Roman" w:hAnsi="Times New Roman"/>
          <w:sz w:val="28"/>
          <w:szCs w:val="28"/>
        </w:rPr>
        <w:t xml:space="preserve">, </w:t>
      </w:r>
      <w:r w:rsidRPr="00E67BE4">
        <w:rPr>
          <w:rFonts w:ascii="Times New Roman" w:eastAsia="Times New Roman" w:hAnsi="Times New Roman"/>
          <w:sz w:val="28"/>
          <w:szCs w:val="28"/>
        </w:rPr>
        <w:t xml:space="preserve">исходя из «Расчётных размеров ставок субсидий для предоставления финансовой государственной поддержки крестьянским (фермерским) хозяйствам и индивидуальным предпринимателям, ведущим деятельность в области сельскохозяйственного производства», согласно приложению № 27 к настоящему </w:t>
      </w:r>
      <w:r w:rsidR="00B052F3">
        <w:rPr>
          <w:rFonts w:ascii="Times New Roman" w:eastAsia="Times New Roman" w:hAnsi="Times New Roman"/>
          <w:sz w:val="28"/>
          <w:szCs w:val="28"/>
        </w:rPr>
        <w:t>Порядку</w:t>
      </w:r>
      <w:r w:rsidRPr="00E67BE4">
        <w:rPr>
          <w:rFonts w:ascii="Times New Roman" w:eastAsia="Times New Roman" w:hAnsi="Times New Roman"/>
          <w:sz w:val="28"/>
          <w:szCs w:val="28"/>
        </w:rPr>
        <w:t xml:space="preserve"> и «Расчётных размеров ставок </w:t>
      </w:r>
      <w:r w:rsidRPr="00E67BE4">
        <w:rPr>
          <w:rFonts w:ascii="Times New Roman" w:eastAsia="Times New Roman" w:hAnsi="Times New Roman"/>
          <w:sz w:val="28"/>
          <w:szCs w:val="28"/>
        </w:rPr>
        <w:lastRenderedPageBreak/>
        <w:t xml:space="preserve">субсидий для предоставления финансовой государственной поддержки развития личных подсобных хозяйств в области сельскохозяйственного производства», согласно приложению № 28 к настоящему </w:t>
      </w:r>
      <w:r w:rsidR="00B052F3">
        <w:rPr>
          <w:rFonts w:ascii="Times New Roman" w:eastAsia="Times New Roman" w:hAnsi="Times New Roman"/>
          <w:sz w:val="28"/>
          <w:szCs w:val="28"/>
        </w:rPr>
        <w:t>Порядку</w:t>
      </w:r>
      <w:r w:rsidRPr="00E67BE4">
        <w:rPr>
          <w:rFonts w:ascii="Times New Roman" w:eastAsia="Times New Roman" w:hAnsi="Times New Roman"/>
          <w:sz w:val="28"/>
          <w:szCs w:val="28"/>
        </w:rPr>
        <w:t xml:space="preserve"> в целях:</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1)</w:t>
      </w:r>
      <w:r>
        <w:rPr>
          <w:rFonts w:ascii="Times New Roman" w:eastAsia="Times New Roman" w:hAnsi="Times New Roman"/>
          <w:sz w:val="28"/>
          <w:szCs w:val="28"/>
        </w:rPr>
        <w:t> </w:t>
      </w:r>
      <w:r w:rsidRPr="00E67BE4">
        <w:rPr>
          <w:rFonts w:ascii="Times New Roman" w:eastAsia="Times New Roman" w:hAnsi="Times New Roman"/>
          <w:sz w:val="28"/>
          <w:szCs w:val="28"/>
        </w:rPr>
        <w:t>поддержки производства реализуемой продукции животноводства;</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2)</w:t>
      </w:r>
      <w:r>
        <w:rPr>
          <w:rFonts w:ascii="Times New Roman" w:eastAsia="Times New Roman" w:hAnsi="Times New Roman"/>
          <w:sz w:val="28"/>
          <w:szCs w:val="28"/>
        </w:rPr>
        <w:t> </w:t>
      </w:r>
      <w:r w:rsidRPr="00E67BE4">
        <w:rPr>
          <w:rFonts w:ascii="Times New Roman" w:eastAsia="Times New Roman" w:hAnsi="Times New Roman"/>
          <w:sz w:val="28"/>
          <w:szCs w:val="28"/>
        </w:rPr>
        <w:t>возмещения части затрат 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 для воспроизводства;</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3)</w:t>
      </w:r>
      <w:r>
        <w:rPr>
          <w:rFonts w:ascii="Times New Roman" w:eastAsia="Times New Roman" w:hAnsi="Times New Roman"/>
          <w:sz w:val="28"/>
          <w:szCs w:val="28"/>
        </w:rPr>
        <w:t> </w:t>
      </w:r>
      <w:r w:rsidRPr="00E67BE4">
        <w:rPr>
          <w:rFonts w:ascii="Times New Roman" w:eastAsia="Times New Roman" w:hAnsi="Times New Roman"/>
          <w:sz w:val="28"/>
          <w:szCs w:val="28"/>
        </w:rPr>
        <w:t>возмещения части затрат на строительство теплиц для выращивания овощей защищенного грунта;</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4)</w:t>
      </w:r>
      <w:r>
        <w:rPr>
          <w:rFonts w:ascii="Times New Roman" w:eastAsia="Times New Roman" w:hAnsi="Times New Roman"/>
          <w:sz w:val="28"/>
          <w:szCs w:val="28"/>
        </w:rPr>
        <w:t> </w:t>
      </w:r>
      <w:r w:rsidRPr="00E67BE4">
        <w:rPr>
          <w:rFonts w:ascii="Times New Roman" w:eastAsia="Times New Roman" w:hAnsi="Times New Roman"/>
          <w:sz w:val="28"/>
          <w:szCs w:val="28"/>
        </w:rPr>
        <w:t>возмещения части затрат на оплату услуг по искусственному осеменению сельскохозяйственных животных (крупного рогатого скота, овец и коз);</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5)</w:t>
      </w:r>
      <w:r>
        <w:rPr>
          <w:rFonts w:ascii="Times New Roman" w:eastAsia="Times New Roman" w:hAnsi="Times New Roman"/>
          <w:sz w:val="28"/>
          <w:szCs w:val="28"/>
        </w:rPr>
        <w:t> </w:t>
      </w:r>
      <w:r w:rsidRPr="00E67BE4">
        <w:rPr>
          <w:rFonts w:ascii="Times New Roman" w:eastAsia="Times New Roman" w:hAnsi="Times New Roman"/>
          <w:sz w:val="28"/>
          <w:szCs w:val="28"/>
        </w:rPr>
        <w:t>возмещения части затрат на приобретение систем капельного орошения для ведения овощеводства (кроме ЛПХ);</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6)</w:t>
      </w:r>
      <w:r>
        <w:rPr>
          <w:rFonts w:ascii="Times New Roman" w:eastAsia="Times New Roman" w:hAnsi="Times New Roman"/>
          <w:sz w:val="28"/>
          <w:szCs w:val="28"/>
        </w:rPr>
        <w:t> </w:t>
      </w:r>
      <w:r w:rsidRPr="00E67BE4">
        <w:rPr>
          <w:rFonts w:ascii="Times New Roman" w:eastAsia="Times New Roman" w:hAnsi="Times New Roman"/>
          <w:sz w:val="28"/>
          <w:szCs w:val="28"/>
        </w:rPr>
        <w:t>возмещения части затрат на приобретение молодняка кроликов, гусей, индеек;</w:t>
      </w:r>
    </w:p>
    <w:p w:rsidR="00C31DD5"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BA0D60">
        <w:rPr>
          <w:rFonts w:ascii="Times New Roman" w:eastAsia="Times New Roman" w:hAnsi="Times New Roman"/>
          <w:sz w:val="28"/>
          <w:szCs w:val="28"/>
        </w:rPr>
        <w:t>7) возмещения части затрат на приобретение технологического оборудования для животновод</w:t>
      </w:r>
      <w:r w:rsidR="00B55036">
        <w:rPr>
          <w:rFonts w:ascii="Times New Roman" w:eastAsia="Times New Roman" w:hAnsi="Times New Roman"/>
          <w:sz w:val="28"/>
          <w:szCs w:val="28"/>
        </w:rPr>
        <w:t>ства и птицеводства (кроме ЛПХ);</w:t>
      </w:r>
    </w:p>
    <w:p w:rsidR="00B55036" w:rsidRPr="00E67BE4" w:rsidRDefault="00B55036"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5C129B">
        <w:rPr>
          <w:rFonts w:ascii="Times New Roman" w:eastAsia="Times New Roman" w:hAnsi="Times New Roman"/>
          <w:sz w:val="28"/>
          <w:szCs w:val="28"/>
        </w:rPr>
        <w:t>8) возмещения части затрат по наращиванию поголовья коров (кроме ЛПХ).</w:t>
      </w:r>
    </w:p>
    <w:p w:rsidR="00C31DD5" w:rsidRPr="00C31DD5" w:rsidRDefault="00C31DD5" w:rsidP="00C31DD5">
      <w:pPr>
        <w:pStyle w:val="a1"/>
        <w:tabs>
          <w:tab w:val="left" w:pos="1648"/>
        </w:tabs>
        <w:kinsoku w:val="0"/>
        <w:overflowPunct w:val="0"/>
        <w:spacing w:before="8" w:line="20" w:lineRule="atLeast"/>
        <w:ind w:right="108" w:firstLine="720"/>
        <w:jc w:val="both"/>
        <w:rPr>
          <w:rFonts w:ascii="Times New Roman" w:hAnsi="Times New Roman" w:cs="Times New Roman"/>
          <w:color w:val="000000"/>
          <w:sz w:val="28"/>
          <w:szCs w:val="28"/>
        </w:rPr>
      </w:pPr>
      <w:r w:rsidRPr="00C31DD5">
        <w:rPr>
          <w:rFonts w:ascii="Times New Roman" w:hAnsi="Times New Roman" w:cs="Times New Roman"/>
          <w:color w:val="383838"/>
          <w:sz w:val="28"/>
          <w:szCs w:val="28"/>
        </w:rPr>
        <w:t>1.2.3 Затраты,</w:t>
      </w:r>
      <w:r w:rsidRPr="00C31DD5">
        <w:rPr>
          <w:rFonts w:ascii="Times New Roman" w:hAnsi="Times New Roman" w:cs="Times New Roman"/>
          <w:color w:val="383838"/>
          <w:spacing w:val="1"/>
          <w:sz w:val="28"/>
          <w:szCs w:val="28"/>
        </w:rPr>
        <w:t xml:space="preserve"> </w:t>
      </w:r>
      <w:r w:rsidRPr="00C31DD5">
        <w:rPr>
          <w:rFonts w:ascii="Times New Roman" w:hAnsi="Times New Roman" w:cs="Times New Roman"/>
          <w:color w:val="262626"/>
          <w:sz w:val="28"/>
          <w:szCs w:val="28"/>
        </w:rPr>
        <w:t>понесённые</w:t>
      </w:r>
      <w:r w:rsidRPr="00C31DD5">
        <w:rPr>
          <w:rFonts w:ascii="Times New Roman" w:hAnsi="Times New Roman" w:cs="Times New Roman"/>
          <w:color w:val="262626"/>
          <w:spacing w:val="10"/>
          <w:sz w:val="28"/>
          <w:szCs w:val="28"/>
        </w:rPr>
        <w:t xml:space="preserve"> </w:t>
      </w:r>
      <w:r w:rsidRPr="00C31DD5">
        <w:rPr>
          <w:rFonts w:ascii="Times New Roman" w:hAnsi="Times New Roman" w:cs="Times New Roman"/>
          <w:color w:val="262626"/>
          <w:sz w:val="28"/>
          <w:szCs w:val="28"/>
        </w:rPr>
        <w:t>в</w:t>
      </w:r>
      <w:r w:rsidRPr="00C31DD5">
        <w:rPr>
          <w:rFonts w:ascii="Times New Roman" w:hAnsi="Times New Roman" w:cs="Times New Roman"/>
          <w:color w:val="262626"/>
          <w:spacing w:val="-21"/>
          <w:sz w:val="28"/>
          <w:szCs w:val="28"/>
        </w:rPr>
        <w:t xml:space="preserve"> </w:t>
      </w:r>
      <w:r w:rsidRPr="00C31DD5">
        <w:rPr>
          <w:rFonts w:ascii="Times New Roman" w:hAnsi="Times New Roman" w:cs="Times New Roman"/>
          <w:color w:val="383838"/>
          <w:sz w:val="28"/>
          <w:szCs w:val="28"/>
        </w:rPr>
        <w:t>текущем</w:t>
      </w:r>
      <w:r w:rsidRPr="00C31DD5">
        <w:rPr>
          <w:rFonts w:ascii="Times New Roman" w:hAnsi="Times New Roman" w:cs="Times New Roman"/>
          <w:color w:val="383838"/>
          <w:spacing w:val="7"/>
          <w:sz w:val="28"/>
          <w:szCs w:val="28"/>
        </w:rPr>
        <w:t xml:space="preserve"> </w:t>
      </w:r>
      <w:r w:rsidRPr="00C31DD5">
        <w:rPr>
          <w:rFonts w:ascii="Times New Roman" w:hAnsi="Times New Roman" w:cs="Times New Roman"/>
          <w:color w:val="262626"/>
          <w:sz w:val="28"/>
          <w:szCs w:val="28"/>
        </w:rPr>
        <w:t>финансовом</w:t>
      </w:r>
      <w:r w:rsidRPr="00C31DD5">
        <w:rPr>
          <w:rFonts w:ascii="Times New Roman" w:hAnsi="Times New Roman" w:cs="Times New Roman"/>
          <w:color w:val="262626"/>
          <w:spacing w:val="10"/>
          <w:sz w:val="28"/>
          <w:szCs w:val="28"/>
        </w:rPr>
        <w:t xml:space="preserve"> </w:t>
      </w:r>
      <w:r w:rsidRPr="00C31DD5">
        <w:rPr>
          <w:rFonts w:ascii="Times New Roman" w:hAnsi="Times New Roman" w:cs="Times New Roman"/>
          <w:color w:val="383838"/>
          <w:spacing w:val="-6"/>
          <w:sz w:val="28"/>
          <w:szCs w:val="28"/>
        </w:rPr>
        <w:t>го</w:t>
      </w:r>
      <w:r w:rsidRPr="00C31DD5">
        <w:rPr>
          <w:rFonts w:ascii="Times New Roman" w:hAnsi="Times New Roman" w:cs="Times New Roman"/>
          <w:color w:val="5D5D5D"/>
          <w:spacing w:val="-5"/>
          <w:sz w:val="28"/>
          <w:szCs w:val="28"/>
        </w:rPr>
        <w:t>д</w:t>
      </w:r>
      <w:r w:rsidRPr="00C31DD5">
        <w:rPr>
          <w:rFonts w:ascii="Times New Roman" w:hAnsi="Times New Roman" w:cs="Times New Roman"/>
          <w:color w:val="383838"/>
          <w:spacing w:val="-6"/>
          <w:sz w:val="28"/>
          <w:szCs w:val="28"/>
        </w:rPr>
        <w:t>у</w:t>
      </w:r>
      <w:r w:rsidRPr="00C31DD5">
        <w:rPr>
          <w:rFonts w:ascii="Times New Roman" w:hAnsi="Times New Roman" w:cs="Times New Roman"/>
          <w:color w:val="383838"/>
          <w:spacing w:val="-2"/>
          <w:sz w:val="28"/>
          <w:szCs w:val="28"/>
        </w:rPr>
        <w:t xml:space="preserve"> </w:t>
      </w:r>
      <w:r w:rsidRPr="00C31DD5">
        <w:rPr>
          <w:rFonts w:ascii="Times New Roman" w:hAnsi="Times New Roman" w:cs="Times New Roman"/>
          <w:color w:val="383838"/>
          <w:sz w:val="28"/>
          <w:szCs w:val="28"/>
        </w:rPr>
        <w:t>и</w:t>
      </w:r>
      <w:r w:rsidRPr="00C31DD5">
        <w:rPr>
          <w:rFonts w:ascii="Times New Roman" w:hAnsi="Times New Roman" w:cs="Times New Roman"/>
          <w:color w:val="383838"/>
          <w:spacing w:val="-19"/>
          <w:sz w:val="28"/>
          <w:szCs w:val="28"/>
        </w:rPr>
        <w:t xml:space="preserve"> </w:t>
      </w:r>
      <w:r w:rsidRPr="005C129B">
        <w:rPr>
          <w:rFonts w:ascii="Times New Roman" w:hAnsi="Times New Roman" w:cs="Times New Roman"/>
          <w:color w:val="383838"/>
          <w:sz w:val="28"/>
          <w:szCs w:val="28"/>
        </w:rPr>
        <w:t>четвёртом</w:t>
      </w:r>
      <w:r w:rsidRPr="005C129B">
        <w:rPr>
          <w:rFonts w:ascii="Times New Roman" w:hAnsi="Times New Roman" w:cs="Times New Roman"/>
          <w:color w:val="383838"/>
          <w:spacing w:val="10"/>
          <w:sz w:val="28"/>
          <w:szCs w:val="28"/>
        </w:rPr>
        <w:t xml:space="preserve"> </w:t>
      </w:r>
      <w:r w:rsidRPr="005C129B">
        <w:rPr>
          <w:rFonts w:ascii="Times New Roman" w:hAnsi="Times New Roman" w:cs="Times New Roman"/>
          <w:color w:val="383838"/>
          <w:spacing w:val="3"/>
          <w:sz w:val="28"/>
          <w:szCs w:val="28"/>
        </w:rPr>
        <w:t>кварт</w:t>
      </w:r>
      <w:r w:rsidRPr="005C129B">
        <w:rPr>
          <w:rFonts w:ascii="Times New Roman" w:hAnsi="Times New Roman" w:cs="Times New Roman"/>
          <w:color w:val="4B4B4B"/>
          <w:sz w:val="28"/>
          <w:szCs w:val="28"/>
        </w:rPr>
        <w:t>але</w:t>
      </w:r>
      <w:r w:rsidRPr="005C129B">
        <w:rPr>
          <w:rFonts w:ascii="Times New Roman" w:hAnsi="Times New Roman" w:cs="Times New Roman"/>
          <w:color w:val="4B4B4B"/>
          <w:spacing w:val="4"/>
          <w:sz w:val="28"/>
          <w:szCs w:val="28"/>
        </w:rPr>
        <w:t xml:space="preserve"> </w:t>
      </w:r>
      <w:r w:rsidRPr="005C129B">
        <w:rPr>
          <w:rFonts w:ascii="Times New Roman" w:hAnsi="Times New Roman" w:cs="Times New Roman"/>
          <w:color w:val="262626"/>
          <w:sz w:val="28"/>
          <w:szCs w:val="28"/>
        </w:rPr>
        <w:t>пре</w:t>
      </w:r>
      <w:r w:rsidRPr="005C129B">
        <w:rPr>
          <w:rFonts w:ascii="Times New Roman" w:hAnsi="Times New Roman" w:cs="Times New Roman"/>
          <w:color w:val="4B4B4B"/>
          <w:sz w:val="28"/>
          <w:szCs w:val="28"/>
        </w:rPr>
        <w:t>дыдущего</w:t>
      </w:r>
      <w:r w:rsidRPr="005C129B">
        <w:rPr>
          <w:rFonts w:ascii="Times New Roman" w:hAnsi="Times New Roman" w:cs="Times New Roman"/>
          <w:color w:val="4B4B4B"/>
          <w:spacing w:val="15"/>
          <w:sz w:val="28"/>
          <w:szCs w:val="28"/>
        </w:rPr>
        <w:t xml:space="preserve"> </w:t>
      </w:r>
      <w:r w:rsidRPr="005C129B">
        <w:rPr>
          <w:rFonts w:ascii="Times New Roman" w:hAnsi="Times New Roman" w:cs="Times New Roman"/>
          <w:color w:val="383838"/>
          <w:sz w:val="28"/>
          <w:szCs w:val="28"/>
        </w:rPr>
        <w:t>года</w:t>
      </w:r>
      <w:r w:rsidRPr="005C129B">
        <w:rPr>
          <w:rFonts w:ascii="Times New Roman" w:hAnsi="Times New Roman" w:cs="Times New Roman"/>
          <w:color w:val="383838"/>
          <w:spacing w:val="-2"/>
          <w:sz w:val="28"/>
          <w:szCs w:val="28"/>
        </w:rPr>
        <w:t xml:space="preserve"> </w:t>
      </w:r>
      <w:r w:rsidRPr="005C129B">
        <w:rPr>
          <w:rFonts w:ascii="Times New Roman" w:hAnsi="Times New Roman" w:cs="Times New Roman"/>
          <w:color w:val="383838"/>
          <w:sz w:val="28"/>
          <w:szCs w:val="28"/>
        </w:rPr>
        <w:t>на</w:t>
      </w:r>
      <w:r w:rsidRPr="00C31DD5">
        <w:rPr>
          <w:rFonts w:ascii="Times New Roman" w:hAnsi="Times New Roman" w:cs="Times New Roman"/>
          <w:color w:val="383838"/>
          <w:spacing w:val="-4"/>
          <w:sz w:val="28"/>
          <w:szCs w:val="28"/>
        </w:rPr>
        <w:t xml:space="preserve"> </w:t>
      </w:r>
      <w:r w:rsidRPr="00C31DD5">
        <w:rPr>
          <w:rFonts w:ascii="Times New Roman" w:hAnsi="Times New Roman" w:cs="Times New Roman"/>
          <w:color w:val="383838"/>
          <w:sz w:val="28"/>
          <w:szCs w:val="28"/>
        </w:rPr>
        <w:t>приобретение</w:t>
      </w:r>
      <w:r w:rsidRPr="00C31DD5">
        <w:rPr>
          <w:rFonts w:ascii="Times New Roman" w:hAnsi="Times New Roman" w:cs="Times New Roman"/>
          <w:color w:val="383838"/>
          <w:spacing w:val="13"/>
          <w:sz w:val="28"/>
          <w:szCs w:val="28"/>
        </w:rPr>
        <w:t xml:space="preserve"> </w:t>
      </w:r>
      <w:r w:rsidRPr="00C31DD5">
        <w:rPr>
          <w:rFonts w:ascii="Times New Roman" w:hAnsi="Times New Roman" w:cs="Times New Roman"/>
          <w:color w:val="383838"/>
          <w:sz w:val="28"/>
          <w:szCs w:val="28"/>
        </w:rPr>
        <w:t>поголовья</w:t>
      </w:r>
      <w:r w:rsidRPr="00C31DD5">
        <w:rPr>
          <w:rFonts w:ascii="Times New Roman" w:hAnsi="Times New Roman" w:cs="Times New Roman"/>
          <w:color w:val="383838"/>
          <w:spacing w:val="10"/>
          <w:sz w:val="28"/>
          <w:szCs w:val="28"/>
        </w:rPr>
        <w:t xml:space="preserve"> </w:t>
      </w:r>
      <w:r w:rsidRPr="00C31DD5">
        <w:rPr>
          <w:rFonts w:ascii="Times New Roman" w:hAnsi="Times New Roman" w:cs="Times New Roman"/>
          <w:color w:val="383838"/>
          <w:sz w:val="28"/>
          <w:szCs w:val="28"/>
        </w:rPr>
        <w:t>сельскохозяйственных</w:t>
      </w:r>
      <w:r w:rsidRPr="00C31DD5">
        <w:rPr>
          <w:rFonts w:ascii="Times New Roman" w:hAnsi="Times New Roman" w:cs="Times New Roman"/>
          <w:color w:val="383838"/>
          <w:spacing w:val="28"/>
          <w:sz w:val="28"/>
          <w:szCs w:val="28"/>
        </w:rPr>
        <w:t xml:space="preserve"> </w:t>
      </w:r>
      <w:r w:rsidRPr="00C31DD5">
        <w:rPr>
          <w:rFonts w:ascii="Times New Roman" w:hAnsi="Times New Roman" w:cs="Times New Roman"/>
          <w:color w:val="383838"/>
          <w:spacing w:val="4"/>
          <w:sz w:val="28"/>
          <w:szCs w:val="28"/>
        </w:rPr>
        <w:t>жи</w:t>
      </w:r>
      <w:r w:rsidRPr="00C31DD5">
        <w:rPr>
          <w:rFonts w:ascii="Times New Roman" w:hAnsi="Times New Roman" w:cs="Times New Roman"/>
          <w:color w:val="383838"/>
          <w:sz w:val="28"/>
          <w:szCs w:val="28"/>
        </w:rPr>
        <w:t>вотных,</w:t>
      </w:r>
      <w:r w:rsidRPr="00C31DD5">
        <w:rPr>
          <w:rFonts w:ascii="Times New Roman" w:hAnsi="Times New Roman" w:cs="Times New Roman"/>
          <w:color w:val="383838"/>
          <w:spacing w:val="-25"/>
          <w:sz w:val="28"/>
          <w:szCs w:val="28"/>
        </w:rPr>
        <w:t xml:space="preserve"> </w:t>
      </w:r>
      <w:r w:rsidRPr="00C31DD5">
        <w:rPr>
          <w:rFonts w:ascii="Times New Roman" w:hAnsi="Times New Roman" w:cs="Times New Roman"/>
          <w:color w:val="4B4B4B"/>
          <w:sz w:val="28"/>
          <w:szCs w:val="28"/>
        </w:rPr>
        <w:t>технол</w:t>
      </w:r>
      <w:r w:rsidRPr="00C31DD5">
        <w:rPr>
          <w:rFonts w:ascii="Times New Roman" w:hAnsi="Times New Roman" w:cs="Times New Roman"/>
          <w:color w:val="4B4B4B"/>
          <w:spacing w:val="27"/>
          <w:sz w:val="28"/>
          <w:szCs w:val="28"/>
        </w:rPr>
        <w:t>о</w:t>
      </w:r>
      <w:r w:rsidRPr="00C31DD5">
        <w:rPr>
          <w:rFonts w:ascii="Times New Roman" w:hAnsi="Times New Roman" w:cs="Times New Roman"/>
          <w:color w:val="262626"/>
          <w:sz w:val="28"/>
          <w:szCs w:val="28"/>
        </w:rPr>
        <w:t>гического</w:t>
      </w:r>
      <w:r w:rsidRPr="00C31DD5">
        <w:rPr>
          <w:rFonts w:ascii="Times New Roman" w:hAnsi="Times New Roman" w:cs="Times New Roman"/>
          <w:color w:val="262626"/>
          <w:spacing w:val="-10"/>
          <w:sz w:val="28"/>
          <w:szCs w:val="28"/>
        </w:rPr>
        <w:t xml:space="preserve"> </w:t>
      </w:r>
      <w:r w:rsidRPr="00C31DD5">
        <w:rPr>
          <w:rFonts w:ascii="Times New Roman" w:hAnsi="Times New Roman" w:cs="Times New Roman"/>
          <w:color w:val="383838"/>
          <w:sz w:val="28"/>
          <w:szCs w:val="28"/>
        </w:rPr>
        <w:t>оборудования,</w:t>
      </w:r>
      <w:r w:rsidRPr="00C31DD5">
        <w:rPr>
          <w:rFonts w:ascii="Times New Roman" w:hAnsi="Times New Roman" w:cs="Times New Roman"/>
          <w:color w:val="383838"/>
          <w:spacing w:val="-13"/>
          <w:sz w:val="28"/>
          <w:szCs w:val="28"/>
        </w:rPr>
        <w:t xml:space="preserve"> </w:t>
      </w:r>
      <w:r w:rsidRPr="00C31DD5">
        <w:rPr>
          <w:rFonts w:ascii="Times New Roman" w:hAnsi="Times New Roman" w:cs="Times New Roman"/>
          <w:color w:val="383838"/>
          <w:sz w:val="28"/>
          <w:szCs w:val="28"/>
        </w:rPr>
        <w:t>товаров,</w:t>
      </w:r>
      <w:r w:rsidRPr="00C31DD5">
        <w:rPr>
          <w:rFonts w:ascii="Times New Roman" w:hAnsi="Times New Roman" w:cs="Times New Roman"/>
          <w:color w:val="383838"/>
          <w:spacing w:val="-14"/>
          <w:sz w:val="28"/>
          <w:szCs w:val="28"/>
        </w:rPr>
        <w:t xml:space="preserve"> </w:t>
      </w:r>
      <w:r w:rsidRPr="00C31DD5">
        <w:rPr>
          <w:rFonts w:ascii="Times New Roman" w:hAnsi="Times New Roman" w:cs="Times New Roman"/>
          <w:color w:val="383838"/>
          <w:sz w:val="28"/>
          <w:szCs w:val="28"/>
        </w:rPr>
        <w:t>на</w:t>
      </w:r>
      <w:r w:rsidRPr="00C31DD5">
        <w:rPr>
          <w:rFonts w:ascii="Times New Roman" w:hAnsi="Times New Roman" w:cs="Times New Roman"/>
          <w:color w:val="383838"/>
          <w:spacing w:val="-25"/>
          <w:sz w:val="28"/>
          <w:szCs w:val="28"/>
        </w:rPr>
        <w:t xml:space="preserve"> </w:t>
      </w:r>
      <w:r w:rsidRPr="00C31DD5">
        <w:rPr>
          <w:rFonts w:ascii="Times New Roman" w:hAnsi="Times New Roman" w:cs="Times New Roman"/>
          <w:color w:val="262626"/>
          <w:sz w:val="28"/>
          <w:szCs w:val="28"/>
        </w:rPr>
        <w:t>прои</w:t>
      </w:r>
      <w:r w:rsidRPr="00C31DD5">
        <w:rPr>
          <w:rFonts w:ascii="Times New Roman" w:hAnsi="Times New Roman" w:cs="Times New Roman"/>
          <w:color w:val="4B4B4B"/>
          <w:sz w:val="28"/>
          <w:szCs w:val="28"/>
        </w:rPr>
        <w:t>зводство</w:t>
      </w:r>
      <w:r w:rsidRPr="00C31DD5">
        <w:rPr>
          <w:rFonts w:ascii="Times New Roman" w:hAnsi="Times New Roman" w:cs="Times New Roman"/>
          <w:color w:val="4B4B4B"/>
          <w:spacing w:val="-19"/>
          <w:sz w:val="28"/>
          <w:szCs w:val="28"/>
        </w:rPr>
        <w:t xml:space="preserve"> </w:t>
      </w:r>
      <w:r w:rsidRPr="00C31DD5">
        <w:rPr>
          <w:rFonts w:ascii="Times New Roman" w:hAnsi="Times New Roman" w:cs="Times New Roman"/>
          <w:color w:val="383838"/>
          <w:sz w:val="28"/>
          <w:szCs w:val="28"/>
        </w:rPr>
        <w:t>реализова</w:t>
      </w:r>
      <w:r w:rsidRPr="00C31DD5">
        <w:rPr>
          <w:rFonts w:ascii="Times New Roman" w:hAnsi="Times New Roman" w:cs="Times New Roman"/>
          <w:color w:val="383838"/>
          <w:spacing w:val="27"/>
          <w:sz w:val="28"/>
          <w:szCs w:val="28"/>
        </w:rPr>
        <w:t>н</w:t>
      </w:r>
      <w:r w:rsidRPr="00C31DD5">
        <w:rPr>
          <w:rFonts w:ascii="Times New Roman" w:hAnsi="Times New Roman" w:cs="Times New Roman"/>
          <w:color w:val="383838"/>
          <w:sz w:val="28"/>
          <w:szCs w:val="28"/>
        </w:rPr>
        <w:t xml:space="preserve">ной </w:t>
      </w:r>
      <w:r w:rsidRPr="00C31DD5">
        <w:rPr>
          <w:rFonts w:ascii="Times New Roman" w:hAnsi="Times New Roman" w:cs="Times New Roman"/>
          <w:color w:val="262626"/>
          <w:sz w:val="28"/>
          <w:szCs w:val="28"/>
        </w:rPr>
        <w:t>продукци</w:t>
      </w:r>
      <w:r w:rsidRPr="00C31DD5">
        <w:rPr>
          <w:rFonts w:ascii="Times New Roman" w:hAnsi="Times New Roman" w:cs="Times New Roman"/>
          <w:color w:val="262626"/>
          <w:spacing w:val="28"/>
          <w:sz w:val="28"/>
          <w:szCs w:val="28"/>
        </w:rPr>
        <w:t>и</w:t>
      </w:r>
      <w:r w:rsidRPr="00C31DD5">
        <w:rPr>
          <w:rFonts w:ascii="Times New Roman" w:hAnsi="Times New Roman" w:cs="Times New Roman"/>
          <w:color w:val="4B4B4B"/>
          <w:sz w:val="28"/>
          <w:szCs w:val="28"/>
        </w:rPr>
        <w:t xml:space="preserve">, </w:t>
      </w:r>
      <w:r w:rsidRPr="00C31DD5">
        <w:rPr>
          <w:rFonts w:ascii="Times New Roman" w:hAnsi="Times New Roman" w:cs="Times New Roman"/>
          <w:color w:val="4B4B4B"/>
          <w:spacing w:val="-15"/>
          <w:sz w:val="28"/>
          <w:szCs w:val="28"/>
        </w:rPr>
        <w:t xml:space="preserve"> </w:t>
      </w:r>
      <w:r w:rsidRPr="00C31DD5">
        <w:rPr>
          <w:rFonts w:ascii="Times New Roman" w:hAnsi="Times New Roman" w:cs="Times New Roman"/>
          <w:color w:val="383838"/>
          <w:sz w:val="28"/>
          <w:szCs w:val="28"/>
        </w:rPr>
        <w:t>а</w:t>
      </w:r>
      <w:r w:rsidRPr="00C31DD5">
        <w:rPr>
          <w:rFonts w:ascii="Times New Roman" w:hAnsi="Times New Roman" w:cs="Times New Roman"/>
          <w:color w:val="383838"/>
          <w:spacing w:val="-13"/>
          <w:sz w:val="28"/>
          <w:szCs w:val="28"/>
        </w:rPr>
        <w:t xml:space="preserve"> </w:t>
      </w:r>
      <w:r w:rsidRPr="00C31DD5">
        <w:rPr>
          <w:rFonts w:ascii="Times New Roman" w:hAnsi="Times New Roman" w:cs="Times New Roman"/>
          <w:color w:val="383838"/>
          <w:sz w:val="28"/>
          <w:szCs w:val="28"/>
        </w:rPr>
        <w:t>также</w:t>
      </w:r>
      <w:r w:rsidRPr="00C31DD5">
        <w:rPr>
          <w:rFonts w:ascii="Times New Roman" w:hAnsi="Times New Roman" w:cs="Times New Roman"/>
          <w:color w:val="383838"/>
          <w:spacing w:val="6"/>
          <w:sz w:val="28"/>
          <w:szCs w:val="28"/>
        </w:rPr>
        <w:t xml:space="preserve"> </w:t>
      </w:r>
      <w:r w:rsidRPr="00C31DD5">
        <w:rPr>
          <w:rFonts w:ascii="Times New Roman" w:hAnsi="Times New Roman" w:cs="Times New Roman"/>
          <w:color w:val="262626"/>
          <w:sz w:val="28"/>
          <w:szCs w:val="28"/>
        </w:rPr>
        <w:t>прои</w:t>
      </w:r>
      <w:r w:rsidRPr="00C31DD5">
        <w:rPr>
          <w:rFonts w:ascii="Times New Roman" w:hAnsi="Times New Roman" w:cs="Times New Roman"/>
          <w:color w:val="4B4B4B"/>
          <w:sz w:val="28"/>
          <w:szCs w:val="28"/>
        </w:rPr>
        <w:t>зведе</w:t>
      </w:r>
      <w:r w:rsidRPr="00C31DD5">
        <w:rPr>
          <w:rFonts w:ascii="Times New Roman" w:hAnsi="Times New Roman" w:cs="Times New Roman"/>
          <w:color w:val="262626"/>
          <w:sz w:val="28"/>
          <w:szCs w:val="28"/>
        </w:rPr>
        <w:t>нные</w:t>
      </w:r>
      <w:r w:rsidRPr="00C31DD5">
        <w:rPr>
          <w:rFonts w:ascii="Times New Roman" w:hAnsi="Times New Roman" w:cs="Times New Roman"/>
          <w:color w:val="262626"/>
          <w:spacing w:val="-1"/>
          <w:sz w:val="28"/>
          <w:szCs w:val="28"/>
        </w:rPr>
        <w:t xml:space="preserve"> </w:t>
      </w:r>
      <w:r w:rsidRPr="00C31DD5">
        <w:rPr>
          <w:rFonts w:ascii="Times New Roman" w:hAnsi="Times New Roman" w:cs="Times New Roman"/>
          <w:color w:val="262626"/>
          <w:sz w:val="28"/>
          <w:szCs w:val="28"/>
        </w:rPr>
        <w:t>работы</w:t>
      </w:r>
      <w:r w:rsidRPr="00C31DD5">
        <w:rPr>
          <w:rFonts w:ascii="Times New Roman" w:hAnsi="Times New Roman" w:cs="Times New Roman"/>
          <w:color w:val="262626"/>
          <w:spacing w:val="13"/>
          <w:sz w:val="28"/>
          <w:szCs w:val="28"/>
        </w:rPr>
        <w:t xml:space="preserve"> </w:t>
      </w:r>
      <w:r w:rsidRPr="00C31DD5">
        <w:rPr>
          <w:rFonts w:ascii="Times New Roman" w:hAnsi="Times New Roman" w:cs="Times New Roman"/>
          <w:color w:val="4B4B4B"/>
          <w:sz w:val="28"/>
          <w:szCs w:val="28"/>
        </w:rPr>
        <w:t>и</w:t>
      </w:r>
      <w:r w:rsidRPr="00C31DD5">
        <w:rPr>
          <w:rFonts w:ascii="Times New Roman" w:hAnsi="Times New Roman" w:cs="Times New Roman"/>
          <w:color w:val="4B4B4B"/>
          <w:spacing w:val="-9"/>
          <w:sz w:val="28"/>
          <w:szCs w:val="28"/>
        </w:rPr>
        <w:t xml:space="preserve"> </w:t>
      </w:r>
      <w:r w:rsidRPr="00C31DD5">
        <w:rPr>
          <w:rFonts w:ascii="Times New Roman" w:hAnsi="Times New Roman" w:cs="Times New Roman"/>
          <w:color w:val="4B4B4B"/>
          <w:sz w:val="28"/>
          <w:szCs w:val="28"/>
        </w:rPr>
        <w:t>услуги,</w:t>
      </w:r>
      <w:r w:rsidRPr="00C31DD5">
        <w:rPr>
          <w:rFonts w:ascii="Times New Roman" w:hAnsi="Times New Roman" w:cs="Times New Roman"/>
          <w:color w:val="4B4B4B"/>
          <w:spacing w:val="13"/>
          <w:sz w:val="28"/>
          <w:szCs w:val="28"/>
        </w:rPr>
        <w:t xml:space="preserve"> </w:t>
      </w:r>
      <w:r w:rsidRPr="00C31DD5">
        <w:rPr>
          <w:rFonts w:ascii="Times New Roman" w:hAnsi="Times New Roman" w:cs="Times New Roman"/>
          <w:color w:val="383838"/>
          <w:sz w:val="28"/>
          <w:szCs w:val="28"/>
        </w:rPr>
        <w:t>подлежат</w:t>
      </w:r>
      <w:r w:rsidRPr="00C31DD5">
        <w:rPr>
          <w:rFonts w:ascii="Times New Roman" w:hAnsi="Times New Roman" w:cs="Times New Roman"/>
          <w:color w:val="383838"/>
          <w:spacing w:val="9"/>
          <w:sz w:val="28"/>
          <w:szCs w:val="28"/>
        </w:rPr>
        <w:t xml:space="preserve"> </w:t>
      </w:r>
      <w:r w:rsidRPr="00C31DD5">
        <w:rPr>
          <w:rFonts w:ascii="Times New Roman" w:hAnsi="Times New Roman" w:cs="Times New Roman"/>
          <w:color w:val="383838"/>
          <w:sz w:val="28"/>
          <w:szCs w:val="28"/>
        </w:rPr>
        <w:t>субсидированию</w:t>
      </w:r>
      <w:r w:rsidRPr="00C31DD5">
        <w:rPr>
          <w:rFonts w:ascii="Times New Roman" w:hAnsi="Times New Roman" w:cs="Times New Roman"/>
          <w:color w:val="383838"/>
          <w:spacing w:val="5"/>
          <w:sz w:val="28"/>
          <w:szCs w:val="28"/>
        </w:rPr>
        <w:t xml:space="preserve"> </w:t>
      </w:r>
      <w:r w:rsidRPr="00C31DD5">
        <w:rPr>
          <w:rFonts w:ascii="Times New Roman" w:hAnsi="Times New Roman" w:cs="Times New Roman"/>
          <w:color w:val="383838"/>
          <w:sz w:val="28"/>
          <w:szCs w:val="28"/>
        </w:rPr>
        <w:t>в</w:t>
      </w:r>
      <w:r w:rsidRPr="00C31DD5">
        <w:rPr>
          <w:rFonts w:ascii="Times New Roman" w:hAnsi="Times New Roman" w:cs="Times New Roman"/>
          <w:color w:val="383838"/>
          <w:spacing w:val="-5"/>
          <w:sz w:val="28"/>
          <w:szCs w:val="28"/>
        </w:rPr>
        <w:t xml:space="preserve"> </w:t>
      </w:r>
      <w:r w:rsidRPr="00C31DD5">
        <w:rPr>
          <w:rFonts w:ascii="Times New Roman" w:hAnsi="Times New Roman" w:cs="Times New Roman"/>
          <w:color w:val="383838"/>
          <w:sz w:val="28"/>
          <w:szCs w:val="28"/>
        </w:rPr>
        <w:t>текущем</w:t>
      </w:r>
      <w:r w:rsidRPr="00C31DD5">
        <w:rPr>
          <w:rFonts w:ascii="Times New Roman" w:hAnsi="Times New Roman" w:cs="Times New Roman"/>
          <w:color w:val="383838"/>
          <w:spacing w:val="17"/>
          <w:sz w:val="28"/>
          <w:szCs w:val="28"/>
        </w:rPr>
        <w:t xml:space="preserve"> </w:t>
      </w:r>
      <w:r w:rsidRPr="00C31DD5">
        <w:rPr>
          <w:rFonts w:ascii="Times New Roman" w:hAnsi="Times New Roman" w:cs="Times New Roman"/>
          <w:color w:val="383838"/>
          <w:sz w:val="28"/>
          <w:szCs w:val="28"/>
        </w:rPr>
        <w:t>финансовом</w:t>
      </w:r>
      <w:r w:rsidRPr="00C31DD5">
        <w:rPr>
          <w:rFonts w:ascii="Times New Roman" w:hAnsi="Times New Roman" w:cs="Times New Roman"/>
          <w:color w:val="383838"/>
          <w:spacing w:val="14"/>
          <w:sz w:val="28"/>
          <w:szCs w:val="28"/>
        </w:rPr>
        <w:t xml:space="preserve"> </w:t>
      </w:r>
      <w:r w:rsidRPr="00C31DD5">
        <w:rPr>
          <w:rFonts w:ascii="Times New Roman" w:hAnsi="Times New Roman" w:cs="Times New Roman"/>
          <w:color w:val="383838"/>
          <w:sz w:val="28"/>
          <w:szCs w:val="28"/>
        </w:rPr>
        <w:t>году,</w:t>
      </w:r>
      <w:r w:rsidRPr="00C31DD5">
        <w:rPr>
          <w:rFonts w:ascii="Times New Roman" w:hAnsi="Times New Roman" w:cs="Times New Roman"/>
          <w:color w:val="383838"/>
          <w:spacing w:val="2"/>
          <w:sz w:val="28"/>
          <w:szCs w:val="28"/>
        </w:rPr>
        <w:t xml:space="preserve"> </w:t>
      </w:r>
      <w:r w:rsidRPr="00C31DD5">
        <w:rPr>
          <w:rFonts w:ascii="Times New Roman" w:hAnsi="Times New Roman" w:cs="Times New Roman"/>
          <w:color w:val="4B4B4B"/>
          <w:sz w:val="28"/>
          <w:szCs w:val="28"/>
        </w:rPr>
        <w:t xml:space="preserve">за </w:t>
      </w:r>
      <w:r w:rsidRPr="00C31DD5">
        <w:rPr>
          <w:rFonts w:ascii="Times New Roman" w:hAnsi="Times New Roman" w:cs="Times New Roman"/>
          <w:color w:val="383838"/>
          <w:sz w:val="28"/>
          <w:szCs w:val="28"/>
        </w:rPr>
        <w:t>исключением</w:t>
      </w:r>
      <w:r w:rsidRPr="00C31DD5">
        <w:rPr>
          <w:rFonts w:ascii="Times New Roman" w:hAnsi="Times New Roman" w:cs="Times New Roman"/>
          <w:color w:val="383838"/>
          <w:spacing w:val="11"/>
          <w:sz w:val="28"/>
          <w:szCs w:val="28"/>
        </w:rPr>
        <w:t xml:space="preserve"> </w:t>
      </w:r>
      <w:r w:rsidRPr="00C31DD5">
        <w:rPr>
          <w:rFonts w:ascii="Times New Roman" w:hAnsi="Times New Roman" w:cs="Times New Roman"/>
          <w:color w:val="383838"/>
          <w:sz w:val="28"/>
          <w:szCs w:val="28"/>
        </w:rPr>
        <w:t>затрат,</w:t>
      </w:r>
      <w:r w:rsidRPr="00C31DD5">
        <w:rPr>
          <w:rFonts w:ascii="Times New Roman" w:hAnsi="Times New Roman" w:cs="Times New Roman"/>
          <w:color w:val="383838"/>
          <w:spacing w:val="8"/>
          <w:sz w:val="28"/>
          <w:szCs w:val="28"/>
        </w:rPr>
        <w:t xml:space="preserve"> </w:t>
      </w:r>
      <w:r w:rsidRPr="00C31DD5">
        <w:rPr>
          <w:rFonts w:ascii="Times New Roman" w:hAnsi="Times New Roman" w:cs="Times New Roman"/>
          <w:color w:val="383838"/>
          <w:sz w:val="28"/>
          <w:szCs w:val="28"/>
        </w:rPr>
        <w:t>просубсидирова</w:t>
      </w:r>
      <w:r w:rsidRPr="00C31DD5">
        <w:rPr>
          <w:rFonts w:ascii="Times New Roman" w:hAnsi="Times New Roman" w:cs="Times New Roman"/>
          <w:color w:val="383838"/>
          <w:spacing w:val="31"/>
          <w:sz w:val="28"/>
          <w:szCs w:val="28"/>
        </w:rPr>
        <w:t>н</w:t>
      </w:r>
      <w:r w:rsidRPr="00C31DD5">
        <w:rPr>
          <w:rFonts w:ascii="Times New Roman" w:hAnsi="Times New Roman" w:cs="Times New Roman"/>
          <w:color w:val="262626"/>
          <w:sz w:val="28"/>
          <w:szCs w:val="28"/>
        </w:rPr>
        <w:t>ных</w:t>
      </w:r>
      <w:r w:rsidRPr="00C31DD5">
        <w:rPr>
          <w:rFonts w:ascii="Times New Roman" w:hAnsi="Times New Roman" w:cs="Times New Roman"/>
          <w:color w:val="262626"/>
          <w:spacing w:val="-22"/>
          <w:sz w:val="28"/>
          <w:szCs w:val="28"/>
        </w:rPr>
        <w:t xml:space="preserve"> </w:t>
      </w:r>
      <w:r w:rsidRPr="00C31DD5">
        <w:rPr>
          <w:rFonts w:ascii="Times New Roman" w:hAnsi="Times New Roman" w:cs="Times New Roman"/>
          <w:color w:val="383838"/>
          <w:sz w:val="28"/>
          <w:szCs w:val="28"/>
        </w:rPr>
        <w:t>в</w:t>
      </w:r>
      <w:r w:rsidRPr="00C31DD5">
        <w:rPr>
          <w:rFonts w:ascii="Times New Roman" w:hAnsi="Times New Roman" w:cs="Times New Roman"/>
          <w:color w:val="383838"/>
          <w:spacing w:val="-36"/>
          <w:sz w:val="28"/>
          <w:szCs w:val="28"/>
        </w:rPr>
        <w:t xml:space="preserve"> </w:t>
      </w:r>
      <w:r w:rsidRPr="00C31DD5">
        <w:rPr>
          <w:rFonts w:ascii="Times New Roman" w:hAnsi="Times New Roman" w:cs="Times New Roman"/>
          <w:color w:val="383838"/>
          <w:sz w:val="28"/>
          <w:szCs w:val="28"/>
        </w:rPr>
        <w:t>указанный</w:t>
      </w:r>
      <w:r w:rsidRPr="00C31DD5">
        <w:rPr>
          <w:rFonts w:ascii="Times New Roman" w:hAnsi="Times New Roman" w:cs="Times New Roman"/>
          <w:color w:val="383838"/>
          <w:spacing w:val="-12"/>
          <w:sz w:val="28"/>
          <w:szCs w:val="28"/>
        </w:rPr>
        <w:t xml:space="preserve"> </w:t>
      </w:r>
      <w:r w:rsidRPr="00C31DD5">
        <w:rPr>
          <w:rFonts w:ascii="Times New Roman" w:hAnsi="Times New Roman" w:cs="Times New Roman"/>
          <w:color w:val="383838"/>
          <w:sz w:val="28"/>
          <w:szCs w:val="28"/>
        </w:rPr>
        <w:t>период</w:t>
      </w:r>
      <w:r w:rsidRPr="00C31DD5">
        <w:rPr>
          <w:rFonts w:ascii="Times New Roman" w:hAnsi="Times New Roman" w:cs="Times New Roman"/>
          <w:color w:val="383838"/>
          <w:spacing w:val="-19"/>
          <w:sz w:val="28"/>
          <w:szCs w:val="28"/>
        </w:rPr>
        <w:t xml:space="preserve"> </w:t>
      </w:r>
      <w:r w:rsidRPr="00C31DD5">
        <w:rPr>
          <w:rFonts w:ascii="Times New Roman" w:hAnsi="Times New Roman" w:cs="Times New Roman"/>
          <w:color w:val="262626"/>
          <w:spacing w:val="1"/>
          <w:sz w:val="28"/>
          <w:szCs w:val="28"/>
        </w:rPr>
        <w:t>пре</w:t>
      </w:r>
      <w:r w:rsidRPr="00C31DD5">
        <w:rPr>
          <w:rFonts w:ascii="Times New Roman" w:hAnsi="Times New Roman" w:cs="Times New Roman"/>
          <w:color w:val="4B4B4B"/>
          <w:spacing w:val="1"/>
          <w:sz w:val="28"/>
          <w:szCs w:val="28"/>
        </w:rPr>
        <w:t>дыду</w:t>
      </w:r>
      <w:r w:rsidRPr="00C31DD5">
        <w:rPr>
          <w:rFonts w:ascii="Times New Roman" w:hAnsi="Times New Roman" w:cs="Times New Roman"/>
          <w:color w:val="262626"/>
          <w:spacing w:val="1"/>
          <w:sz w:val="28"/>
          <w:szCs w:val="28"/>
        </w:rPr>
        <w:t>щего</w:t>
      </w:r>
      <w:r w:rsidRPr="00C31DD5">
        <w:rPr>
          <w:rFonts w:ascii="Times New Roman" w:hAnsi="Times New Roman" w:cs="Times New Roman"/>
          <w:color w:val="262626"/>
          <w:spacing w:val="-21"/>
          <w:sz w:val="28"/>
          <w:szCs w:val="28"/>
        </w:rPr>
        <w:t xml:space="preserve"> </w:t>
      </w:r>
      <w:r w:rsidRPr="00C31DD5">
        <w:rPr>
          <w:rFonts w:ascii="Times New Roman" w:hAnsi="Times New Roman" w:cs="Times New Roman"/>
          <w:color w:val="383838"/>
          <w:spacing w:val="3"/>
          <w:sz w:val="28"/>
          <w:szCs w:val="28"/>
        </w:rPr>
        <w:t>года</w:t>
      </w:r>
      <w:r w:rsidRPr="00C31DD5">
        <w:rPr>
          <w:rFonts w:ascii="Times New Roman" w:hAnsi="Times New Roman" w:cs="Times New Roman"/>
          <w:color w:val="111111"/>
          <w:spacing w:val="3"/>
          <w:sz w:val="28"/>
          <w:szCs w:val="28"/>
        </w:rPr>
        <w:t>.</w:t>
      </w:r>
    </w:p>
    <w:p w:rsidR="00C31DD5" w:rsidRPr="00C31DD5" w:rsidRDefault="00C31DD5" w:rsidP="00C31DD5">
      <w:pPr>
        <w:pStyle w:val="a1"/>
        <w:kinsoku w:val="0"/>
        <w:overflowPunct w:val="0"/>
        <w:spacing w:before="3" w:line="20" w:lineRule="atLeast"/>
        <w:ind w:right="112" w:firstLine="720"/>
        <w:jc w:val="both"/>
        <w:rPr>
          <w:rFonts w:ascii="Times New Roman" w:hAnsi="Times New Roman" w:cs="Times New Roman"/>
          <w:color w:val="000000"/>
          <w:sz w:val="28"/>
          <w:szCs w:val="28"/>
        </w:rPr>
      </w:pPr>
      <w:r w:rsidRPr="00C31DD5">
        <w:rPr>
          <w:rFonts w:ascii="Times New Roman" w:hAnsi="Times New Roman" w:cs="Times New Roman"/>
          <w:color w:val="262626"/>
          <w:spacing w:val="2"/>
          <w:sz w:val="28"/>
          <w:szCs w:val="28"/>
        </w:rPr>
        <w:t>Гр</w:t>
      </w:r>
      <w:r w:rsidRPr="00C31DD5">
        <w:rPr>
          <w:rFonts w:ascii="Times New Roman" w:hAnsi="Times New Roman" w:cs="Times New Roman"/>
          <w:color w:val="4B4B4B"/>
          <w:spacing w:val="2"/>
          <w:sz w:val="28"/>
          <w:szCs w:val="28"/>
        </w:rPr>
        <w:t>ажда</w:t>
      </w:r>
      <w:r w:rsidRPr="00C31DD5">
        <w:rPr>
          <w:rFonts w:ascii="Times New Roman" w:hAnsi="Times New Roman" w:cs="Times New Roman"/>
          <w:color w:val="262626"/>
          <w:spacing w:val="2"/>
          <w:sz w:val="28"/>
          <w:szCs w:val="28"/>
        </w:rPr>
        <w:t>нами</w:t>
      </w:r>
      <w:r w:rsidRPr="00C31DD5">
        <w:rPr>
          <w:rFonts w:ascii="Times New Roman" w:hAnsi="Times New Roman" w:cs="Times New Roman"/>
          <w:color w:val="4B4B4B"/>
          <w:spacing w:val="1"/>
          <w:sz w:val="28"/>
          <w:szCs w:val="28"/>
        </w:rPr>
        <w:t>,</w:t>
      </w:r>
      <w:r w:rsidRPr="00C31DD5">
        <w:rPr>
          <w:rFonts w:ascii="Times New Roman" w:hAnsi="Times New Roman" w:cs="Times New Roman"/>
          <w:color w:val="4B4B4B"/>
          <w:spacing w:val="-25"/>
          <w:sz w:val="28"/>
          <w:szCs w:val="28"/>
        </w:rPr>
        <w:t xml:space="preserve"> </w:t>
      </w:r>
      <w:r w:rsidRPr="00C31DD5">
        <w:rPr>
          <w:rFonts w:ascii="Times New Roman" w:hAnsi="Times New Roman" w:cs="Times New Roman"/>
          <w:color w:val="383838"/>
          <w:sz w:val="28"/>
          <w:szCs w:val="28"/>
        </w:rPr>
        <w:t>ведущими</w:t>
      </w:r>
      <w:r w:rsidRPr="00C31DD5">
        <w:rPr>
          <w:rFonts w:ascii="Times New Roman" w:hAnsi="Times New Roman" w:cs="Times New Roman"/>
          <w:color w:val="383838"/>
          <w:spacing w:val="1"/>
          <w:sz w:val="28"/>
          <w:szCs w:val="28"/>
        </w:rPr>
        <w:t xml:space="preserve"> </w:t>
      </w:r>
      <w:r w:rsidRPr="00C31DD5">
        <w:rPr>
          <w:rFonts w:ascii="Times New Roman" w:hAnsi="Times New Roman" w:cs="Times New Roman"/>
          <w:color w:val="4B4B4B"/>
          <w:spacing w:val="-1"/>
          <w:sz w:val="28"/>
          <w:szCs w:val="28"/>
        </w:rPr>
        <w:t>ли</w:t>
      </w:r>
      <w:r w:rsidRPr="00C31DD5">
        <w:rPr>
          <w:rFonts w:ascii="Times New Roman" w:hAnsi="Times New Roman" w:cs="Times New Roman"/>
          <w:color w:val="262626"/>
          <w:spacing w:val="-2"/>
          <w:sz w:val="28"/>
          <w:szCs w:val="28"/>
        </w:rPr>
        <w:t>чное</w:t>
      </w:r>
      <w:r w:rsidRPr="00C31DD5">
        <w:rPr>
          <w:rFonts w:ascii="Times New Roman" w:hAnsi="Times New Roman" w:cs="Times New Roman"/>
          <w:color w:val="262626"/>
          <w:spacing w:val="-10"/>
          <w:sz w:val="28"/>
          <w:szCs w:val="28"/>
        </w:rPr>
        <w:t xml:space="preserve"> </w:t>
      </w:r>
      <w:r w:rsidRPr="00C31DD5">
        <w:rPr>
          <w:rFonts w:ascii="Times New Roman" w:hAnsi="Times New Roman" w:cs="Times New Roman"/>
          <w:color w:val="383838"/>
          <w:sz w:val="28"/>
          <w:szCs w:val="28"/>
        </w:rPr>
        <w:t>подсобное</w:t>
      </w:r>
      <w:r w:rsidRPr="00C31DD5">
        <w:rPr>
          <w:rFonts w:ascii="Times New Roman" w:hAnsi="Times New Roman" w:cs="Times New Roman"/>
          <w:color w:val="383838"/>
          <w:spacing w:val="-9"/>
          <w:sz w:val="28"/>
          <w:szCs w:val="28"/>
        </w:rPr>
        <w:t xml:space="preserve"> </w:t>
      </w:r>
      <w:r w:rsidRPr="00C31DD5">
        <w:rPr>
          <w:rFonts w:ascii="Times New Roman" w:hAnsi="Times New Roman" w:cs="Times New Roman"/>
          <w:color w:val="4B4B4B"/>
          <w:sz w:val="28"/>
          <w:szCs w:val="28"/>
        </w:rPr>
        <w:t>хозяйство,</w:t>
      </w:r>
      <w:r w:rsidRPr="00C31DD5">
        <w:rPr>
          <w:rFonts w:ascii="Times New Roman" w:hAnsi="Times New Roman" w:cs="Times New Roman"/>
          <w:color w:val="4B4B4B"/>
          <w:spacing w:val="2"/>
          <w:sz w:val="28"/>
          <w:szCs w:val="28"/>
        </w:rPr>
        <w:t xml:space="preserve"> </w:t>
      </w:r>
      <w:r w:rsidRPr="00C31DD5">
        <w:rPr>
          <w:rFonts w:ascii="Times New Roman" w:hAnsi="Times New Roman" w:cs="Times New Roman"/>
          <w:color w:val="383838"/>
          <w:sz w:val="28"/>
          <w:szCs w:val="28"/>
        </w:rPr>
        <w:t>предоставление</w:t>
      </w:r>
      <w:r w:rsidRPr="00C31DD5">
        <w:rPr>
          <w:rFonts w:ascii="Times New Roman" w:hAnsi="Times New Roman" w:cs="Times New Roman"/>
          <w:color w:val="383838"/>
          <w:spacing w:val="-6"/>
          <w:sz w:val="28"/>
          <w:szCs w:val="28"/>
        </w:rPr>
        <w:t xml:space="preserve"> </w:t>
      </w:r>
      <w:r w:rsidRPr="00C31DD5">
        <w:rPr>
          <w:rFonts w:ascii="Times New Roman" w:hAnsi="Times New Roman" w:cs="Times New Roman"/>
          <w:color w:val="4B4B4B"/>
          <w:spacing w:val="4"/>
          <w:sz w:val="28"/>
          <w:szCs w:val="28"/>
        </w:rPr>
        <w:t>до</w:t>
      </w:r>
      <w:r w:rsidRPr="00C31DD5">
        <w:rPr>
          <w:rFonts w:ascii="Times New Roman" w:hAnsi="Times New Roman" w:cs="Times New Roman"/>
          <w:color w:val="383838"/>
          <w:sz w:val="28"/>
          <w:szCs w:val="28"/>
        </w:rPr>
        <w:t>кументов</w:t>
      </w:r>
      <w:r w:rsidRPr="00C31DD5">
        <w:rPr>
          <w:rFonts w:ascii="Times New Roman" w:hAnsi="Times New Roman" w:cs="Times New Roman"/>
          <w:color w:val="383838"/>
          <w:spacing w:val="1"/>
          <w:sz w:val="28"/>
          <w:szCs w:val="28"/>
        </w:rPr>
        <w:t xml:space="preserve"> </w:t>
      </w:r>
      <w:r w:rsidRPr="00C31DD5">
        <w:rPr>
          <w:rFonts w:ascii="Times New Roman" w:hAnsi="Times New Roman" w:cs="Times New Roman"/>
          <w:color w:val="383838"/>
          <w:sz w:val="28"/>
          <w:szCs w:val="28"/>
        </w:rPr>
        <w:t>осуществляется</w:t>
      </w:r>
      <w:r w:rsidRPr="00C31DD5">
        <w:rPr>
          <w:rFonts w:ascii="Times New Roman" w:hAnsi="Times New Roman" w:cs="Times New Roman"/>
          <w:color w:val="383838"/>
          <w:spacing w:val="9"/>
          <w:sz w:val="28"/>
          <w:szCs w:val="28"/>
        </w:rPr>
        <w:t xml:space="preserve"> </w:t>
      </w:r>
      <w:r w:rsidRPr="00C31DD5">
        <w:rPr>
          <w:rFonts w:ascii="Times New Roman" w:hAnsi="Times New Roman" w:cs="Times New Roman"/>
          <w:color w:val="383838"/>
          <w:sz w:val="28"/>
          <w:szCs w:val="28"/>
        </w:rPr>
        <w:t>в</w:t>
      </w:r>
      <w:r w:rsidRPr="00C31DD5">
        <w:rPr>
          <w:rFonts w:ascii="Times New Roman" w:hAnsi="Times New Roman" w:cs="Times New Roman"/>
          <w:color w:val="383838"/>
          <w:spacing w:val="-12"/>
          <w:sz w:val="28"/>
          <w:szCs w:val="28"/>
        </w:rPr>
        <w:t xml:space="preserve"> </w:t>
      </w:r>
      <w:r w:rsidRPr="00C31DD5">
        <w:rPr>
          <w:rFonts w:ascii="Times New Roman" w:hAnsi="Times New Roman" w:cs="Times New Roman"/>
          <w:color w:val="383838"/>
          <w:sz w:val="28"/>
          <w:szCs w:val="28"/>
        </w:rPr>
        <w:t>орган</w:t>
      </w:r>
      <w:r w:rsidRPr="00C31DD5">
        <w:rPr>
          <w:rFonts w:ascii="Times New Roman" w:hAnsi="Times New Roman" w:cs="Times New Roman"/>
          <w:color w:val="383838"/>
          <w:spacing w:val="-10"/>
          <w:sz w:val="28"/>
          <w:szCs w:val="28"/>
        </w:rPr>
        <w:t xml:space="preserve"> </w:t>
      </w:r>
      <w:r w:rsidRPr="00C31DD5">
        <w:rPr>
          <w:rFonts w:ascii="Times New Roman" w:hAnsi="Times New Roman" w:cs="Times New Roman"/>
          <w:color w:val="383838"/>
          <w:sz w:val="28"/>
          <w:szCs w:val="28"/>
        </w:rPr>
        <w:t>местного</w:t>
      </w:r>
      <w:r w:rsidRPr="00C31DD5">
        <w:rPr>
          <w:rFonts w:ascii="Times New Roman" w:hAnsi="Times New Roman" w:cs="Times New Roman"/>
          <w:color w:val="383838"/>
          <w:spacing w:val="6"/>
          <w:sz w:val="28"/>
          <w:szCs w:val="28"/>
        </w:rPr>
        <w:t xml:space="preserve"> </w:t>
      </w:r>
      <w:r w:rsidRPr="00C31DD5">
        <w:rPr>
          <w:rFonts w:ascii="Times New Roman" w:hAnsi="Times New Roman" w:cs="Times New Roman"/>
          <w:color w:val="383838"/>
          <w:sz w:val="28"/>
          <w:szCs w:val="28"/>
        </w:rPr>
        <w:t>самоуправления</w:t>
      </w:r>
      <w:r w:rsidRPr="00C31DD5">
        <w:rPr>
          <w:rFonts w:ascii="Times New Roman" w:hAnsi="Times New Roman" w:cs="Times New Roman"/>
          <w:color w:val="383838"/>
          <w:spacing w:val="10"/>
          <w:sz w:val="28"/>
          <w:szCs w:val="28"/>
        </w:rPr>
        <w:t xml:space="preserve"> </w:t>
      </w:r>
      <w:r w:rsidRPr="00C31DD5">
        <w:rPr>
          <w:rFonts w:ascii="Times New Roman" w:hAnsi="Times New Roman" w:cs="Times New Roman"/>
          <w:color w:val="383838"/>
          <w:sz w:val="28"/>
          <w:szCs w:val="28"/>
        </w:rPr>
        <w:t>по</w:t>
      </w:r>
      <w:r w:rsidRPr="00C31DD5">
        <w:rPr>
          <w:rFonts w:ascii="Times New Roman" w:hAnsi="Times New Roman" w:cs="Times New Roman"/>
          <w:color w:val="383838"/>
          <w:spacing w:val="-8"/>
          <w:sz w:val="28"/>
          <w:szCs w:val="28"/>
        </w:rPr>
        <w:t xml:space="preserve"> </w:t>
      </w:r>
      <w:r w:rsidRPr="00C31DD5">
        <w:rPr>
          <w:rFonts w:ascii="Times New Roman" w:hAnsi="Times New Roman" w:cs="Times New Roman"/>
          <w:color w:val="383838"/>
          <w:sz w:val="28"/>
          <w:szCs w:val="28"/>
        </w:rPr>
        <w:t>месту</w:t>
      </w:r>
      <w:r w:rsidRPr="00C31DD5">
        <w:rPr>
          <w:rFonts w:ascii="Times New Roman" w:hAnsi="Times New Roman" w:cs="Times New Roman"/>
          <w:color w:val="383838"/>
          <w:spacing w:val="2"/>
          <w:sz w:val="28"/>
          <w:szCs w:val="28"/>
        </w:rPr>
        <w:t xml:space="preserve"> </w:t>
      </w:r>
      <w:r w:rsidRPr="00C31DD5">
        <w:rPr>
          <w:rFonts w:ascii="Times New Roman" w:hAnsi="Times New Roman" w:cs="Times New Roman"/>
          <w:color w:val="383838"/>
          <w:sz w:val="28"/>
          <w:szCs w:val="28"/>
        </w:rPr>
        <w:t>нахождения</w:t>
      </w:r>
      <w:r w:rsidRPr="00C31DD5">
        <w:rPr>
          <w:rFonts w:ascii="Times New Roman" w:hAnsi="Times New Roman" w:cs="Times New Roman"/>
          <w:color w:val="383838"/>
          <w:spacing w:val="6"/>
          <w:sz w:val="28"/>
          <w:szCs w:val="28"/>
        </w:rPr>
        <w:t xml:space="preserve"> </w:t>
      </w:r>
      <w:r w:rsidRPr="00C31DD5">
        <w:rPr>
          <w:rFonts w:ascii="Times New Roman" w:hAnsi="Times New Roman" w:cs="Times New Roman"/>
          <w:color w:val="383838"/>
          <w:sz w:val="28"/>
          <w:szCs w:val="28"/>
        </w:rPr>
        <w:t>земельного</w:t>
      </w:r>
      <w:r w:rsidRPr="00C31DD5">
        <w:rPr>
          <w:rFonts w:ascii="Times New Roman" w:hAnsi="Times New Roman" w:cs="Times New Roman"/>
          <w:color w:val="383838"/>
          <w:spacing w:val="16"/>
          <w:sz w:val="28"/>
          <w:szCs w:val="28"/>
        </w:rPr>
        <w:t xml:space="preserve"> </w:t>
      </w:r>
      <w:r w:rsidRPr="00C31DD5">
        <w:rPr>
          <w:rFonts w:ascii="Times New Roman" w:hAnsi="Times New Roman" w:cs="Times New Roman"/>
          <w:color w:val="383838"/>
          <w:sz w:val="28"/>
          <w:szCs w:val="28"/>
        </w:rPr>
        <w:t>участка,</w:t>
      </w:r>
      <w:r w:rsidRPr="00C31DD5">
        <w:rPr>
          <w:rFonts w:ascii="Times New Roman" w:hAnsi="Times New Roman" w:cs="Times New Roman"/>
          <w:color w:val="383838"/>
          <w:spacing w:val="19"/>
          <w:sz w:val="28"/>
          <w:szCs w:val="28"/>
        </w:rPr>
        <w:t xml:space="preserve"> </w:t>
      </w:r>
      <w:r w:rsidRPr="00C31DD5">
        <w:rPr>
          <w:rFonts w:ascii="Times New Roman" w:hAnsi="Times New Roman" w:cs="Times New Roman"/>
          <w:color w:val="383838"/>
          <w:sz w:val="28"/>
          <w:szCs w:val="28"/>
        </w:rPr>
        <w:t>предоставленного</w:t>
      </w:r>
      <w:r w:rsidRPr="00C31DD5">
        <w:rPr>
          <w:rFonts w:ascii="Times New Roman" w:hAnsi="Times New Roman" w:cs="Times New Roman"/>
          <w:color w:val="383838"/>
          <w:spacing w:val="39"/>
          <w:sz w:val="28"/>
          <w:szCs w:val="28"/>
        </w:rPr>
        <w:t xml:space="preserve"> </w:t>
      </w:r>
      <w:r w:rsidRPr="00C31DD5">
        <w:rPr>
          <w:rFonts w:ascii="Times New Roman" w:hAnsi="Times New Roman" w:cs="Times New Roman"/>
          <w:color w:val="262626"/>
          <w:sz w:val="28"/>
          <w:szCs w:val="28"/>
        </w:rPr>
        <w:t>и</w:t>
      </w:r>
      <w:r w:rsidRPr="00C31DD5">
        <w:rPr>
          <w:rFonts w:ascii="Times New Roman" w:hAnsi="Times New Roman" w:cs="Times New Roman"/>
          <w:color w:val="262626"/>
          <w:spacing w:val="13"/>
          <w:sz w:val="28"/>
          <w:szCs w:val="28"/>
        </w:rPr>
        <w:t xml:space="preserve"> </w:t>
      </w:r>
      <w:r w:rsidRPr="00C31DD5">
        <w:rPr>
          <w:rFonts w:ascii="Times New Roman" w:hAnsi="Times New Roman" w:cs="Times New Roman"/>
          <w:color w:val="383838"/>
          <w:sz w:val="28"/>
          <w:szCs w:val="28"/>
        </w:rPr>
        <w:t>используемого</w:t>
      </w:r>
      <w:r w:rsidRPr="00C31DD5">
        <w:rPr>
          <w:rFonts w:ascii="Times New Roman" w:hAnsi="Times New Roman" w:cs="Times New Roman"/>
          <w:color w:val="383838"/>
          <w:spacing w:val="32"/>
          <w:sz w:val="28"/>
          <w:szCs w:val="28"/>
        </w:rPr>
        <w:t xml:space="preserve"> </w:t>
      </w:r>
      <w:r w:rsidRPr="00C31DD5">
        <w:rPr>
          <w:rFonts w:ascii="Times New Roman" w:hAnsi="Times New Roman" w:cs="Times New Roman"/>
          <w:color w:val="383838"/>
          <w:sz w:val="28"/>
          <w:szCs w:val="28"/>
        </w:rPr>
        <w:t>гражданином</w:t>
      </w:r>
      <w:r w:rsidRPr="00C31DD5">
        <w:rPr>
          <w:rFonts w:ascii="Times New Roman" w:hAnsi="Times New Roman" w:cs="Times New Roman"/>
          <w:color w:val="383838"/>
          <w:spacing w:val="19"/>
          <w:sz w:val="28"/>
          <w:szCs w:val="28"/>
        </w:rPr>
        <w:t xml:space="preserve"> </w:t>
      </w:r>
      <w:r w:rsidRPr="00C31DD5">
        <w:rPr>
          <w:rFonts w:ascii="Times New Roman" w:hAnsi="Times New Roman" w:cs="Times New Roman"/>
          <w:color w:val="4B4B4B"/>
          <w:sz w:val="28"/>
          <w:szCs w:val="28"/>
        </w:rPr>
        <w:t>для</w:t>
      </w:r>
      <w:r w:rsidRPr="00C31DD5">
        <w:rPr>
          <w:rFonts w:ascii="Times New Roman" w:hAnsi="Times New Roman" w:cs="Times New Roman"/>
          <w:color w:val="4B4B4B"/>
          <w:w w:val="97"/>
          <w:sz w:val="28"/>
          <w:szCs w:val="28"/>
        </w:rPr>
        <w:t xml:space="preserve"> </w:t>
      </w:r>
      <w:r w:rsidRPr="00C31DD5">
        <w:rPr>
          <w:rFonts w:ascii="Times New Roman" w:hAnsi="Times New Roman" w:cs="Times New Roman"/>
          <w:color w:val="383838"/>
          <w:sz w:val="28"/>
          <w:szCs w:val="28"/>
        </w:rPr>
        <w:t>ведения</w:t>
      </w:r>
      <w:r w:rsidRPr="00C31DD5">
        <w:rPr>
          <w:rFonts w:ascii="Times New Roman" w:hAnsi="Times New Roman" w:cs="Times New Roman"/>
          <w:color w:val="383838"/>
          <w:spacing w:val="56"/>
          <w:sz w:val="28"/>
          <w:szCs w:val="28"/>
        </w:rPr>
        <w:t xml:space="preserve"> </w:t>
      </w:r>
      <w:r w:rsidRPr="00C31DD5">
        <w:rPr>
          <w:rFonts w:ascii="Times New Roman" w:hAnsi="Times New Roman" w:cs="Times New Roman"/>
          <w:color w:val="383838"/>
          <w:sz w:val="28"/>
          <w:szCs w:val="28"/>
        </w:rPr>
        <w:t>личного</w:t>
      </w:r>
      <w:r w:rsidRPr="00C31DD5">
        <w:rPr>
          <w:rFonts w:ascii="Times New Roman" w:hAnsi="Times New Roman" w:cs="Times New Roman"/>
          <w:color w:val="383838"/>
          <w:spacing w:val="62"/>
          <w:sz w:val="28"/>
          <w:szCs w:val="28"/>
        </w:rPr>
        <w:t xml:space="preserve"> </w:t>
      </w:r>
      <w:r w:rsidRPr="00C31DD5">
        <w:rPr>
          <w:rFonts w:ascii="Times New Roman" w:hAnsi="Times New Roman" w:cs="Times New Roman"/>
          <w:color w:val="383838"/>
          <w:sz w:val="28"/>
          <w:szCs w:val="28"/>
        </w:rPr>
        <w:t>подсобного</w:t>
      </w:r>
      <w:r w:rsidRPr="00C31DD5">
        <w:rPr>
          <w:rFonts w:ascii="Times New Roman" w:hAnsi="Times New Roman" w:cs="Times New Roman"/>
          <w:color w:val="383838"/>
          <w:spacing w:val="63"/>
          <w:sz w:val="28"/>
          <w:szCs w:val="28"/>
        </w:rPr>
        <w:t xml:space="preserve"> </w:t>
      </w:r>
      <w:r w:rsidRPr="00C31DD5">
        <w:rPr>
          <w:rFonts w:ascii="Times New Roman" w:hAnsi="Times New Roman" w:cs="Times New Roman"/>
          <w:color w:val="4B4B4B"/>
          <w:spacing w:val="2"/>
          <w:sz w:val="28"/>
          <w:szCs w:val="28"/>
        </w:rPr>
        <w:t>хоз</w:t>
      </w:r>
      <w:r w:rsidRPr="00C31DD5">
        <w:rPr>
          <w:rFonts w:ascii="Times New Roman" w:hAnsi="Times New Roman" w:cs="Times New Roman"/>
          <w:color w:val="262626"/>
          <w:spacing w:val="2"/>
          <w:sz w:val="28"/>
          <w:szCs w:val="28"/>
        </w:rPr>
        <w:t>яйства</w:t>
      </w:r>
      <w:r w:rsidRPr="00C31DD5">
        <w:rPr>
          <w:rFonts w:ascii="Times New Roman" w:hAnsi="Times New Roman" w:cs="Times New Roman"/>
          <w:color w:val="4B4B4B"/>
          <w:spacing w:val="1"/>
          <w:sz w:val="28"/>
          <w:szCs w:val="28"/>
        </w:rPr>
        <w:t>,</w:t>
      </w:r>
      <w:r w:rsidRPr="00C31DD5">
        <w:rPr>
          <w:rFonts w:ascii="Times New Roman" w:hAnsi="Times New Roman" w:cs="Times New Roman"/>
          <w:color w:val="4B4B4B"/>
          <w:spacing w:val="24"/>
          <w:sz w:val="28"/>
          <w:szCs w:val="28"/>
        </w:rPr>
        <w:t xml:space="preserve"> </w:t>
      </w:r>
      <w:r w:rsidRPr="00C31DD5">
        <w:rPr>
          <w:rFonts w:ascii="Times New Roman" w:hAnsi="Times New Roman" w:cs="Times New Roman"/>
          <w:color w:val="383838"/>
          <w:sz w:val="28"/>
          <w:szCs w:val="28"/>
        </w:rPr>
        <w:t>на</w:t>
      </w:r>
      <w:r w:rsidRPr="00C31DD5">
        <w:rPr>
          <w:rFonts w:ascii="Times New Roman" w:hAnsi="Times New Roman" w:cs="Times New Roman"/>
          <w:color w:val="383838"/>
          <w:spacing w:val="45"/>
          <w:sz w:val="28"/>
          <w:szCs w:val="28"/>
        </w:rPr>
        <w:t xml:space="preserve"> </w:t>
      </w:r>
      <w:r w:rsidRPr="00C31DD5">
        <w:rPr>
          <w:rFonts w:ascii="Times New Roman" w:hAnsi="Times New Roman" w:cs="Times New Roman"/>
          <w:color w:val="383838"/>
          <w:sz w:val="28"/>
          <w:szCs w:val="28"/>
        </w:rPr>
        <w:t>основании</w:t>
      </w:r>
      <w:r w:rsidRPr="00C31DD5">
        <w:rPr>
          <w:rFonts w:ascii="Times New Roman" w:hAnsi="Times New Roman" w:cs="Times New Roman"/>
          <w:color w:val="383838"/>
          <w:spacing w:val="51"/>
          <w:sz w:val="28"/>
          <w:szCs w:val="28"/>
        </w:rPr>
        <w:t xml:space="preserve"> </w:t>
      </w:r>
      <w:r w:rsidRPr="00C31DD5">
        <w:rPr>
          <w:rFonts w:ascii="Times New Roman" w:hAnsi="Times New Roman" w:cs="Times New Roman"/>
          <w:color w:val="383838"/>
          <w:sz w:val="28"/>
          <w:szCs w:val="28"/>
        </w:rPr>
        <w:t>документов,</w:t>
      </w:r>
      <w:r w:rsidRPr="00C31DD5">
        <w:rPr>
          <w:rFonts w:ascii="Times New Roman" w:hAnsi="Times New Roman" w:cs="Times New Roman"/>
          <w:color w:val="383838"/>
          <w:spacing w:val="66"/>
          <w:sz w:val="28"/>
          <w:szCs w:val="28"/>
        </w:rPr>
        <w:t xml:space="preserve"> </w:t>
      </w:r>
      <w:r w:rsidRPr="00C31DD5">
        <w:rPr>
          <w:rFonts w:ascii="Times New Roman" w:hAnsi="Times New Roman" w:cs="Times New Roman"/>
          <w:color w:val="383838"/>
          <w:sz w:val="28"/>
          <w:szCs w:val="28"/>
        </w:rPr>
        <w:t>подтверждающих</w:t>
      </w:r>
      <w:r w:rsidRPr="00C31DD5">
        <w:rPr>
          <w:rFonts w:ascii="Times New Roman" w:hAnsi="Times New Roman" w:cs="Times New Roman"/>
          <w:color w:val="383838"/>
          <w:spacing w:val="-16"/>
          <w:sz w:val="28"/>
          <w:szCs w:val="28"/>
        </w:rPr>
        <w:t xml:space="preserve"> </w:t>
      </w:r>
      <w:r w:rsidRPr="00C31DD5">
        <w:rPr>
          <w:rFonts w:ascii="Times New Roman" w:hAnsi="Times New Roman" w:cs="Times New Roman"/>
          <w:color w:val="383838"/>
          <w:sz w:val="28"/>
          <w:szCs w:val="28"/>
        </w:rPr>
        <w:t>понесенные</w:t>
      </w:r>
      <w:r w:rsidRPr="00C31DD5">
        <w:rPr>
          <w:rFonts w:ascii="Times New Roman" w:hAnsi="Times New Roman" w:cs="Times New Roman"/>
          <w:color w:val="383838"/>
          <w:spacing w:val="-23"/>
          <w:sz w:val="28"/>
          <w:szCs w:val="28"/>
        </w:rPr>
        <w:t xml:space="preserve"> </w:t>
      </w:r>
      <w:r w:rsidRPr="00C31DD5">
        <w:rPr>
          <w:rFonts w:ascii="Times New Roman" w:hAnsi="Times New Roman" w:cs="Times New Roman"/>
          <w:color w:val="383838"/>
          <w:sz w:val="28"/>
          <w:szCs w:val="28"/>
        </w:rPr>
        <w:t>затраты</w:t>
      </w:r>
      <w:r w:rsidRPr="00C31DD5">
        <w:rPr>
          <w:rFonts w:ascii="Times New Roman" w:hAnsi="Times New Roman" w:cs="Times New Roman"/>
          <w:color w:val="383838"/>
          <w:spacing w:val="-22"/>
          <w:sz w:val="28"/>
          <w:szCs w:val="28"/>
        </w:rPr>
        <w:t xml:space="preserve"> </w:t>
      </w:r>
      <w:r w:rsidRPr="00C31DD5">
        <w:rPr>
          <w:rFonts w:ascii="Times New Roman" w:hAnsi="Times New Roman" w:cs="Times New Roman"/>
          <w:color w:val="383838"/>
          <w:sz w:val="28"/>
          <w:szCs w:val="28"/>
        </w:rPr>
        <w:t>и</w:t>
      </w:r>
      <w:r w:rsidRPr="00C31DD5">
        <w:rPr>
          <w:rFonts w:ascii="Times New Roman" w:hAnsi="Times New Roman" w:cs="Times New Roman"/>
          <w:color w:val="383838"/>
          <w:spacing w:val="-28"/>
          <w:sz w:val="28"/>
          <w:szCs w:val="28"/>
        </w:rPr>
        <w:t xml:space="preserve"> </w:t>
      </w:r>
      <w:r w:rsidRPr="00C31DD5">
        <w:rPr>
          <w:rFonts w:ascii="Times New Roman" w:hAnsi="Times New Roman" w:cs="Times New Roman"/>
          <w:color w:val="383838"/>
          <w:sz w:val="28"/>
          <w:szCs w:val="28"/>
        </w:rPr>
        <w:t>(или)</w:t>
      </w:r>
      <w:r w:rsidRPr="00C31DD5">
        <w:rPr>
          <w:rFonts w:ascii="Times New Roman" w:hAnsi="Times New Roman" w:cs="Times New Roman"/>
          <w:color w:val="383838"/>
          <w:spacing w:val="-29"/>
          <w:sz w:val="28"/>
          <w:szCs w:val="28"/>
        </w:rPr>
        <w:t xml:space="preserve"> </w:t>
      </w:r>
      <w:r w:rsidRPr="00C31DD5">
        <w:rPr>
          <w:rFonts w:ascii="Times New Roman" w:hAnsi="Times New Roman" w:cs="Times New Roman"/>
          <w:color w:val="383838"/>
          <w:sz w:val="28"/>
          <w:szCs w:val="28"/>
        </w:rPr>
        <w:t>реализацию</w:t>
      </w:r>
      <w:r w:rsidRPr="00C31DD5">
        <w:rPr>
          <w:rFonts w:ascii="Times New Roman" w:hAnsi="Times New Roman" w:cs="Times New Roman"/>
          <w:color w:val="383838"/>
          <w:spacing w:val="-7"/>
          <w:sz w:val="28"/>
          <w:szCs w:val="28"/>
        </w:rPr>
        <w:t xml:space="preserve"> </w:t>
      </w:r>
      <w:r w:rsidRPr="00C31DD5">
        <w:rPr>
          <w:rFonts w:ascii="Times New Roman" w:hAnsi="Times New Roman" w:cs="Times New Roman"/>
          <w:color w:val="383838"/>
          <w:sz w:val="28"/>
          <w:szCs w:val="28"/>
        </w:rPr>
        <w:t>произве</w:t>
      </w:r>
      <w:r w:rsidRPr="00C31DD5">
        <w:rPr>
          <w:rFonts w:ascii="Times New Roman" w:hAnsi="Times New Roman" w:cs="Times New Roman"/>
          <w:color w:val="5D5D5D"/>
          <w:sz w:val="28"/>
          <w:szCs w:val="28"/>
        </w:rPr>
        <w:t>ден</w:t>
      </w:r>
      <w:r w:rsidRPr="00C31DD5">
        <w:rPr>
          <w:rFonts w:ascii="Times New Roman" w:hAnsi="Times New Roman" w:cs="Times New Roman"/>
          <w:color w:val="383838"/>
          <w:sz w:val="28"/>
          <w:szCs w:val="28"/>
        </w:rPr>
        <w:t>ной</w:t>
      </w:r>
      <w:r w:rsidRPr="00C31DD5">
        <w:rPr>
          <w:rFonts w:ascii="Times New Roman" w:hAnsi="Times New Roman" w:cs="Times New Roman"/>
          <w:color w:val="383838"/>
          <w:spacing w:val="-27"/>
          <w:sz w:val="28"/>
          <w:szCs w:val="28"/>
        </w:rPr>
        <w:t xml:space="preserve"> </w:t>
      </w:r>
      <w:r w:rsidRPr="00C31DD5">
        <w:rPr>
          <w:rFonts w:ascii="Times New Roman" w:hAnsi="Times New Roman" w:cs="Times New Roman"/>
          <w:color w:val="383838"/>
          <w:spacing w:val="3"/>
          <w:sz w:val="28"/>
          <w:szCs w:val="28"/>
        </w:rPr>
        <w:t>про</w:t>
      </w:r>
      <w:r w:rsidRPr="00C31DD5">
        <w:rPr>
          <w:rFonts w:ascii="Times New Roman" w:hAnsi="Times New Roman" w:cs="Times New Roman"/>
          <w:color w:val="5D5D5D"/>
          <w:spacing w:val="3"/>
          <w:sz w:val="28"/>
          <w:szCs w:val="28"/>
        </w:rPr>
        <w:t>дук</w:t>
      </w:r>
      <w:r w:rsidRPr="00C31DD5">
        <w:rPr>
          <w:rFonts w:ascii="Times New Roman" w:hAnsi="Times New Roman" w:cs="Times New Roman"/>
          <w:color w:val="383838"/>
          <w:spacing w:val="3"/>
          <w:sz w:val="28"/>
          <w:szCs w:val="28"/>
        </w:rPr>
        <w:t>ции</w:t>
      </w:r>
      <w:r w:rsidRPr="00C31DD5">
        <w:rPr>
          <w:rFonts w:ascii="Times New Roman" w:hAnsi="Times New Roman" w:cs="Times New Roman"/>
          <w:color w:val="111111"/>
          <w:spacing w:val="2"/>
          <w:sz w:val="28"/>
          <w:szCs w:val="28"/>
        </w:rPr>
        <w:t>.</w:t>
      </w:r>
    </w:p>
    <w:p w:rsidR="00C31DD5" w:rsidRPr="00C31DD5" w:rsidRDefault="00C31DD5" w:rsidP="00C31DD5">
      <w:pPr>
        <w:pStyle w:val="a1"/>
        <w:kinsoku w:val="0"/>
        <w:overflowPunct w:val="0"/>
        <w:spacing w:line="20" w:lineRule="atLeast"/>
        <w:ind w:right="108" w:firstLine="720"/>
        <w:jc w:val="both"/>
        <w:rPr>
          <w:rFonts w:ascii="Times New Roman" w:hAnsi="Times New Roman" w:cs="Times New Roman"/>
          <w:color w:val="000000"/>
          <w:sz w:val="28"/>
          <w:szCs w:val="28"/>
        </w:rPr>
      </w:pPr>
      <w:r w:rsidRPr="00C31DD5">
        <w:rPr>
          <w:rFonts w:ascii="Times New Roman" w:hAnsi="Times New Roman" w:cs="Times New Roman"/>
          <w:color w:val="383838"/>
          <w:sz w:val="28"/>
          <w:szCs w:val="28"/>
        </w:rPr>
        <w:t>Крестьянскими</w:t>
      </w:r>
      <w:r w:rsidRPr="00C31DD5">
        <w:rPr>
          <w:rFonts w:ascii="Times New Roman" w:hAnsi="Times New Roman" w:cs="Times New Roman"/>
          <w:color w:val="383838"/>
          <w:spacing w:val="7"/>
          <w:sz w:val="28"/>
          <w:szCs w:val="28"/>
        </w:rPr>
        <w:t xml:space="preserve"> </w:t>
      </w:r>
      <w:r w:rsidRPr="00C31DD5">
        <w:rPr>
          <w:rFonts w:ascii="Times New Roman" w:hAnsi="Times New Roman" w:cs="Times New Roman"/>
          <w:color w:val="383838"/>
          <w:sz w:val="28"/>
          <w:szCs w:val="28"/>
        </w:rPr>
        <w:t>(фермерскими)</w:t>
      </w:r>
      <w:r w:rsidRPr="00C31DD5">
        <w:rPr>
          <w:rFonts w:ascii="Times New Roman" w:hAnsi="Times New Roman" w:cs="Times New Roman"/>
          <w:color w:val="383838"/>
          <w:spacing w:val="66"/>
          <w:sz w:val="28"/>
          <w:szCs w:val="28"/>
        </w:rPr>
        <w:t xml:space="preserve"> </w:t>
      </w:r>
      <w:r w:rsidRPr="00C31DD5">
        <w:rPr>
          <w:rFonts w:ascii="Times New Roman" w:hAnsi="Times New Roman" w:cs="Times New Roman"/>
          <w:color w:val="383838"/>
          <w:spacing w:val="-2"/>
          <w:sz w:val="28"/>
          <w:szCs w:val="28"/>
        </w:rPr>
        <w:t>хозяйс</w:t>
      </w:r>
      <w:r w:rsidRPr="00C31DD5">
        <w:rPr>
          <w:rFonts w:ascii="Times New Roman" w:hAnsi="Times New Roman" w:cs="Times New Roman"/>
          <w:color w:val="5D5D5D"/>
          <w:spacing w:val="-1"/>
          <w:sz w:val="28"/>
          <w:szCs w:val="28"/>
        </w:rPr>
        <w:t>т</w:t>
      </w:r>
      <w:r w:rsidRPr="00C31DD5">
        <w:rPr>
          <w:rFonts w:ascii="Times New Roman" w:hAnsi="Times New Roman" w:cs="Times New Roman"/>
          <w:color w:val="383838"/>
          <w:spacing w:val="-2"/>
          <w:sz w:val="28"/>
          <w:szCs w:val="28"/>
        </w:rPr>
        <w:t>вами</w:t>
      </w:r>
      <w:r w:rsidRPr="00C31DD5">
        <w:rPr>
          <w:rFonts w:ascii="Times New Roman" w:hAnsi="Times New Roman" w:cs="Times New Roman"/>
          <w:color w:val="383838"/>
          <w:spacing w:val="54"/>
          <w:sz w:val="28"/>
          <w:szCs w:val="28"/>
        </w:rPr>
        <w:t xml:space="preserve"> </w:t>
      </w:r>
      <w:r w:rsidRPr="00C31DD5">
        <w:rPr>
          <w:rFonts w:ascii="Times New Roman" w:hAnsi="Times New Roman" w:cs="Times New Roman"/>
          <w:color w:val="4B4B4B"/>
          <w:sz w:val="28"/>
          <w:szCs w:val="28"/>
        </w:rPr>
        <w:t>и</w:t>
      </w:r>
      <w:r w:rsidRPr="00C31DD5">
        <w:rPr>
          <w:rFonts w:ascii="Times New Roman" w:hAnsi="Times New Roman" w:cs="Times New Roman"/>
          <w:color w:val="4B4B4B"/>
          <w:spacing w:val="46"/>
          <w:sz w:val="28"/>
          <w:szCs w:val="28"/>
        </w:rPr>
        <w:t xml:space="preserve"> </w:t>
      </w:r>
      <w:r w:rsidRPr="00C31DD5">
        <w:rPr>
          <w:rFonts w:ascii="Times New Roman" w:hAnsi="Times New Roman" w:cs="Times New Roman"/>
          <w:color w:val="383838"/>
          <w:sz w:val="28"/>
          <w:szCs w:val="28"/>
        </w:rPr>
        <w:t>индивидуальными</w:t>
      </w:r>
      <w:r w:rsidRPr="00C31DD5">
        <w:rPr>
          <w:rFonts w:ascii="Times New Roman" w:hAnsi="Times New Roman" w:cs="Times New Roman"/>
          <w:color w:val="383838"/>
          <w:spacing w:val="3"/>
          <w:sz w:val="28"/>
          <w:szCs w:val="28"/>
        </w:rPr>
        <w:t xml:space="preserve"> </w:t>
      </w:r>
      <w:r w:rsidRPr="00C31DD5">
        <w:rPr>
          <w:rFonts w:ascii="Times New Roman" w:hAnsi="Times New Roman" w:cs="Times New Roman"/>
          <w:color w:val="4B4B4B"/>
          <w:spacing w:val="-2"/>
          <w:sz w:val="28"/>
          <w:szCs w:val="28"/>
        </w:rPr>
        <w:t>пред</w:t>
      </w:r>
      <w:r w:rsidRPr="00C31DD5">
        <w:rPr>
          <w:rFonts w:ascii="Times New Roman" w:hAnsi="Times New Roman" w:cs="Times New Roman"/>
          <w:color w:val="383838"/>
          <w:sz w:val="28"/>
          <w:szCs w:val="28"/>
        </w:rPr>
        <w:t>принимателями</w:t>
      </w:r>
      <w:r w:rsidRPr="00C31DD5">
        <w:rPr>
          <w:rFonts w:ascii="Times New Roman" w:hAnsi="Times New Roman" w:cs="Times New Roman"/>
          <w:color w:val="383838"/>
          <w:spacing w:val="25"/>
          <w:sz w:val="28"/>
          <w:szCs w:val="28"/>
        </w:rPr>
        <w:t xml:space="preserve"> </w:t>
      </w:r>
      <w:r w:rsidRPr="00C31DD5">
        <w:rPr>
          <w:rFonts w:ascii="Times New Roman" w:hAnsi="Times New Roman" w:cs="Times New Roman"/>
          <w:color w:val="383838"/>
          <w:sz w:val="28"/>
          <w:szCs w:val="28"/>
        </w:rPr>
        <w:t>предоставление</w:t>
      </w:r>
      <w:r w:rsidRPr="00C31DD5">
        <w:rPr>
          <w:rFonts w:ascii="Times New Roman" w:hAnsi="Times New Roman" w:cs="Times New Roman"/>
          <w:color w:val="383838"/>
          <w:spacing w:val="22"/>
          <w:sz w:val="28"/>
          <w:szCs w:val="28"/>
        </w:rPr>
        <w:t xml:space="preserve"> </w:t>
      </w:r>
      <w:r w:rsidRPr="00C31DD5">
        <w:rPr>
          <w:rFonts w:ascii="Times New Roman" w:hAnsi="Times New Roman" w:cs="Times New Roman"/>
          <w:color w:val="383838"/>
          <w:sz w:val="28"/>
          <w:szCs w:val="28"/>
        </w:rPr>
        <w:t>документов</w:t>
      </w:r>
      <w:r w:rsidRPr="00C31DD5">
        <w:rPr>
          <w:rFonts w:ascii="Times New Roman" w:hAnsi="Times New Roman" w:cs="Times New Roman"/>
          <w:color w:val="383838"/>
          <w:spacing w:val="24"/>
          <w:sz w:val="28"/>
          <w:szCs w:val="28"/>
        </w:rPr>
        <w:t xml:space="preserve"> </w:t>
      </w:r>
      <w:r w:rsidRPr="00C31DD5">
        <w:rPr>
          <w:rFonts w:ascii="Times New Roman" w:hAnsi="Times New Roman" w:cs="Times New Roman"/>
          <w:color w:val="383838"/>
          <w:sz w:val="28"/>
          <w:szCs w:val="28"/>
        </w:rPr>
        <w:t>осуществляется</w:t>
      </w:r>
      <w:r w:rsidRPr="00C31DD5">
        <w:rPr>
          <w:rFonts w:ascii="Times New Roman" w:hAnsi="Times New Roman" w:cs="Times New Roman"/>
          <w:color w:val="383838"/>
          <w:spacing w:val="34"/>
          <w:sz w:val="28"/>
          <w:szCs w:val="28"/>
        </w:rPr>
        <w:t xml:space="preserve"> </w:t>
      </w:r>
      <w:r w:rsidRPr="00C31DD5">
        <w:rPr>
          <w:rFonts w:ascii="Times New Roman" w:hAnsi="Times New Roman" w:cs="Times New Roman"/>
          <w:color w:val="383838"/>
          <w:sz w:val="28"/>
          <w:szCs w:val="28"/>
        </w:rPr>
        <w:t>в</w:t>
      </w:r>
      <w:r w:rsidRPr="00C31DD5">
        <w:rPr>
          <w:rFonts w:ascii="Times New Roman" w:hAnsi="Times New Roman" w:cs="Times New Roman"/>
          <w:color w:val="383838"/>
          <w:spacing w:val="2"/>
          <w:sz w:val="28"/>
          <w:szCs w:val="28"/>
        </w:rPr>
        <w:t xml:space="preserve"> </w:t>
      </w:r>
      <w:r w:rsidRPr="00C31DD5">
        <w:rPr>
          <w:rFonts w:ascii="Times New Roman" w:hAnsi="Times New Roman" w:cs="Times New Roman"/>
          <w:color w:val="383838"/>
          <w:sz w:val="28"/>
          <w:szCs w:val="28"/>
        </w:rPr>
        <w:t>орган</w:t>
      </w:r>
      <w:r w:rsidRPr="00C31DD5">
        <w:rPr>
          <w:rFonts w:ascii="Times New Roman" w:hAnsi="Times New Roman" w:cs="Times New Roman"/>
          <w:color w:val="383838"/>
          <w:spacing w:val="8"/>
          <w:sz w:val="28"/>
          <w:szCs w:val="28"/>
        </w:rPr>
        <w:t xml:space="preserve"> </w:t>
      </w:r>
      <w:r w:rsidRPr="00C31DD5">
        <w:rPr>
          <w:rFonts w:ascii="Times New Roman" w:hAnsi="Times New Roman" w:cs="Times New Roman"/>
          <w:color w:val="383838"/>
          <w:sz w:val="28"/>
          <w:szCs w:val="28"/>
        </w:rPr>
        <w:t>местного</w:t>
      </w:r>
      <w:r w:rsidRPr="00C31DD5">
        <w:rPr>
          <w:rFonts w:ascii="Times New Roman" w:hAnsi="Times New Roman" w:cs="Times New Roman"/>
          <w:color w:val="383838"/>
          <w:w w:val="96"/>
          <w:sz w:val="28"/>
          <w:szCs w:val="28"/>
        </w:rPr>
        <w:t xml:space="preserve"> </w:t>
      </w:r>
      <w:r w:rsidRPr="00C31DD5">
        <w:rPr>
          <w:rFonts w:ascii="Times New Roman" w:hAnsi="Times New Roman" w:cs="Times New Roman"/>
          <w:color w:val="383838"/>
          <w:sz w:val="28"/>
          <w:szCs w:val="28"/>
        </w:rPr>
        <w:t>самоуправления</w:t>
      </w:r>
      <w:r w:rsidRPr="00C31DD5">
        <w:rPr>
          <w:rFonts w:ascii="Times New Roman" w:hAnsi="Times New Roman" w:cs="Times New Roman"/>
          <w:color w:val="383838"/>
          <w:spacing w:val="-19"/>
          <w:sz w:val="28"/>
          <w:szCs w:val="28"/>
        </w:rPr>
        <w:t xml:space="preserve"> </w:t>
      </w:r>
      <w:r w:rsidRPr="00C31DD5">
        <w:rPr>
          <w:rFonts w:ascii="Times New Roman" w:hAnsi="Times New Roman" w:cs="Times New Roman"/>
          <w:color w:val="262626"/>
          <w:sz w:val="28"/>
          <w:szCs w:val="28"/>
        </w:rPr>
        <w:t>по</w:t>
      </w:r>
      <w:r w:rsidRPr="00C31DD5">
        <w:rPr>
          <w:rFonts w:ascii="Times New Roman" w:hAnsi="Times New Roman" w:cs="Times New Roman"/>
          <w:color w:val="262626"/>
          <w:spacing w:val="-34"/>
          <w:sz w:val="28"/>
          <w:szCs w:val="28"/>
        </w:rPr>
        <w:t xml:space="preserve"> </w:t>
      </w:r>
      <w:r w:rsidRPr="00C31DD5">
        <w:rPr>
          <w:rFonts w:ascii="Times New Roman" w:hAnsi="Times New Roman" w:cs="Times New Roman"/>
          <w:color w:val="383838"/>
          <w:sz w:val="28"/>
          <w:szCs w:val="28"/>
        </w:rPr>
        <w:t>месту</w:t>
      </w:r>
      <w:r w:rsidRPr="00C31DD5">
        <w:rPr>
          <w:rFonts w:ascii="Times New Roman" w:hAnsi="Times New Roman" w:cs="Times New Roman"/>
          <w:color w:val="383838"/>
          <w:spacing w:val="-29"/>
          <w:sz w:val="28"/>
          <w:szCs w:val="28"/>
        </w:rPr>
        <w:t xml:space="preserve"> </w:t>
      </w:r>
      <w:r w:rsidRPr="00C31DD5">
        <w:rPr>
          <w:rFonts w:ascii="Times New Roman" w:hAnsi="Times New Roman" w:cs="Times New Roman"/>
          <w:color w:val="383838"/>
          <w:sz w:val="28"/>
          <w:szCs w:val="28"/>
        </w:rPr>
        <w:t>ведения</w:t>
      </w:r>
      <w:r w:rsidRPr="00C31DD5">
        <w:rPr>
          <w:rFonts w:ascii="Times New Roman" w:hAnsi="Times New Roman" w:cs="Times New Roman"/>
          <w:color w:val="383838"/>
          <w:spacing w:val="-22"/>
          <w:sz w:val="28"/>
          <w:szCs w:val="28"/>
        </w:rPr>
        <w:t xml:space="preserve"> </w:t>
      </w:r>
      <w:r w:rsidRPr="00C31DD5">
        <w:rPr>
          <w:rFonts w:ascii="Times New Roman" w:hAnsi="Times New Roman" w:cs="Times New Roman"/>
          <w:color w:val="262626"/>
          <w:sz w:val="28"/>
          <w:szCs w:val="28"/>
        </w:rPr>
        <w:t>их</w:t>
      </w:r>
      <w:r w:rsidRPr="00C31DD5">
        <w:rPr>
          <w:rFonts w:ascii="Times New Roman" w:hAnsi="Times New Roman" w:cs="Times New Roman"/>
          <w:color w:val="262626"/>
          <w:spacing w:val="-33"/>
          <w:sz w:val="28"/>
          <w:szCs w:val="28"/>
        </w:rPr>
        <w:t xml:space="preserve"> </w:t>
      </w:r>
      <w:r w:rsidRPr="00C31DD5">
        <w:rPr>
          <w:rFonts w:ascii="Times New Roman" w:hAnsi="Times New Roman" w:cs="Times New Roman"/>
          <w:color w:val="383838"/>
          <w:sz w:val="28"/>
          <w:szCs w:val="28"/>
        </w:rPr>
        <w:t>хозяйственной</w:t>
      </w:r>
      <w:r w:rsidRPr="00C31DD5">
        <w:rPr>
          <w:rFonts w:ascii="Times New Roman" w:hAnsi="Times New Roman" w:cs="Times New Roman"/>
          <w:color w:val="383838"/>
          <w:spacing w:val="-13"/>
          <w:sz w:val="28"/>
          <w:szCs w:val="28"/>
        </w:rPr>
        <w:t xml:space="preserve"> </w:t>
      </w:r>
      <w:r w:rsidRPr="00C31DD5">
        <w:rPr>
          <w:rFonts w:ascii="Times New Roman" w:hAnsi="Times New Roman" w:cs="Times New Roman"/>
          <w:color w:val="4B4B4B"/>
          <w:sz w:val="28"/>
          <w:szCs w:val="28"/>
        </w:rPr>
        <w:t>деятельности.</w:t>
      </w:r>
    </w:p>
    <w:p w:rsidR="00C31DD5" w:rsidRPr="00C31DD5" w:rsidRDefault="00C31DD5" w:rsidP="00C31DD5">
      <w:pPr>
        <w:pStyle w:val="a1"/>
        <w:tabs>
          <w:tab w:val="left" w:pos="1648"/>
        </w:tabs>
        <w:kinsoku w:val="0"/>
        <w:overflowPunct w:val="0"/>
        <w:spacing w:before="3" w:line="20" w:lineRule="atLeast"/>
        <w:ind w:right="117" w:firstLine="720"/>
        <w:jc w:val="both"/>
        <w:rPr>
          <w:rFonts w:ascii="Times New Roman" w:hAnsi="Times New Roman" w:cs="Times New Roman"/>
          <w:color w:val="000000"/>
          <w:sz w:val="28"/>
          <w:szCs w:val="28"/>
        </w:rPr>
      </w:pPr>
      <w:r w:rsidRPr="00C31DD5">
        <w:rPr>
          <w:rFonts w:ascii="Times New Roman" w:hAnsi="Times New Roman" w:cs="Times New Roman"/>
          <w:sz w:val="28"/>
          <w:szCs w:val="28"/>
        </w:rPr>
        <w:t>1.2.4. </w:t>
      </w:r>
      <w:r w:rsidRPr="00C31DD5">
        <w:rPr>
          <w:rFonts w:ascii="Times New Roman" w:hAnsi="Times New Roman" w:cs="Times New Roman"/>
          <w:color w:val="383838"/>
          <w:sz w:val="28"/>
          <w:szCs w:val="28"/>
        </w:rPr>
        <w:t>Субсидии</w:t>
      </w:r>
      <w:r w:rsidRPr="00C31DD5">
        <w:rPr>
          <w:rFonts w:ascii="Times New Roman" w:hAnsi="Times New Roman" w:cs="Times New Roman"/>
          <w:color w:val="383838"/>
          <w:spacing w:val="62"/>
          <w:sz w:val="28"/>
          <w:szCs w:val="28"/>
        </w:rPr>
        <w:t xml:space="preserve"> </w:t>
      </w:r>
      <w:r w:rsidRPr="00C31DD5">
        <w:rPr>
          <w:rFonts w:ascii="Times New Roman" w:hAnsi="Times New Roman" w:cs="Times New Roman"/>
          <w:color w:val="383838"/>
          <w:sz w:val="28"/>
          <w:szCs w:val="28"/>
        </w:rPr>
        <w:t>на</w:t>
      </w:r>
      <w:r w:rsidRPr="00C31DD5">
        <w:rPr>
          <w:rFonts w:ascii="Times New Roman" w:hAnsi="Times New Roman" w:cs="Times New Roman"/>
          <w:color w:val="383838"/>
          <w:spacing w:val="47"/>
          <w:sz w:val="28"/>
          <w:szCs w:val="28"/>
        </w:rPr>
        <w:t xml:space="preserve"> </w:t>
      </w:r>
      <w:r w:rsidRPr="00C31DD5">
        <w:rPr>
          <w:rFonts w:ascii="Times New Roman" w:hAnsi="Times New Roman" w:cs="Times New Roman"/>
          <w:color w:val="383838"/>
          <w:sz w:val="28"/>
          <w:szCs w:val="28"/>
        </w:rPr>
        <w:t>цели</w:t>
      </w:r>
      <w:r w:rsidR="00B4472E">
        <w:rPr>
          <w:rFonts w:ascii="Times New Roman" w:hAnsi="Times New Roman" w:cs="Times New Roman"/>
          <w:color w:val="383838"/>
          <w:sz w:val="28"/>
          <w:szCs w:val="28"/>
        </w:rPr>
        <w:t>,</w:t>
      </w:r>
      <w:r w:rsidRPr="00C31DD5">
        <w:rPr>
          <w:rFonts w:ascii="Times New Roman" w:hAnsi="Times New Roman" w:cs="Times New Roman"/>
          <w:color w:val="383838"/>
          <w:spacing w:val="47"/>
          <w:sz w:val="28"/>
          <w:szCs w:val="28"/>
        </w:rPr>
        <w:t xml:space="preserve"> </w:t>
      </w:r>
      <w:r w:rsidRPr="00C31DD5">
        <w:rPr>
          <w:rFonts w:ascii="Times New Roman" w:hAnsi="Times New Roman" w:cs="Times New Roman"/>
          <w:color w:val="4B4B4B"/>
          <w:sz w:val="28"/>
          <w:szCs w:val="28"/>
        </w:rPr>
        <w:t>указанные</w:t>
      </w:r>
      <w:r w:rsidRPr="00C31DD5">
        <w:rPr>
          <w:rFonts w:ascii="Times New Roman" w:hAnsi="Times New Roman" w:cs="Times New Roman"/>
          <w:color w:val="4B4B4B"/>
          <w:spacing w:val="1"/>
          <w:sz w:val="28"/>
          <w:szCs w:val="28"/>
        </w:rPr>
        <w:t xml:space="preserve"> </w:t>
      </w:r>
      <w:r w:rsidRPr="00C31DD5">
        <w:rPr>
          <w:rFonts w:ascii="Times New Roman" w:hAnsi="Times New Roman" w:cs="Times New Roman"/>
          <w:color w:val="383838"/>
          <w:sz w:val="28"/>
          <w:szCs w:val="28"/>
        </w:rPr>
        <w:t>в</w:t>
      </w:r>
      <w:r w:rsidRPr="00C31DD5">
        <w:rPr>
          <w:rFonts w:ascii="Times New Roman" w:hAnsi="Times New Roman" w:cs="Times New Roman"/>
          <w:color w:val="383838"/>
          <w:spacing w:val="42"/>
          <w:sz w:val="28"/>
          <w:szCs w:val="28"/>
        </w:rPr>
        <w:t xml:space="preserve"> </w:t>
      </w:r>
      <w:r w:rsidRPr="00C31DD5">
        <w:rPr>
          <w:rFonts w:ascii="Times New Roman" w:hAnsi="Times New Roman" w:cs="Times New Roman"/>
          <w:color w:val="383838"/>
          <w:spacing w:val="1"/>
          <w:sz w:val="28"/>
          <w:szCs w:val="28"/>
        </w:rPr>
        <w:t>подпун</w:t>
      </w:r>
      <w:r w:rsidRPr="00C31DD5">
        <w:rPr>
          <w:rFonts w:ascii="Times New Roman" w:hAnsi="Times New Roman" w:cs="Times New Roman"/>
          <w:color w:val="5D5D5D"/>
          <w:spacing w:val="1"/>
          <w:sz w:val="28"/>
          <w:szCs w:val="28"/>
        </w:rPr>
        <w:t>кт</w:t>
      </w:r>
      <w:r w:rsidRPr="00C31DD5">
        <w:rPr>
          <w:rFonts w:ascii="Times New Roman" w:hAnsi="Times New Roman" w:cs="Times New Roman"/>
          <w:color w:val="383838"/>
          <w:spacing w:val="1"/>
          <w:sz w:val="28"/>
          <w:szCs w:val="28"/>
        </w:rPr>
        <w:t>ах</w:t>
      </w:r>
      <w:r w:rsidRPr="00C31DD5">
        <w:rPr>
          <w:rFonts w:ascii="Times New Roman" w:hAnsi="Times New Roman" w:cs="Times New Roman"/>
          <w:color w:val="383838"/>
          <w:spacing w:val="45"/>
          <w:sz w:val="28"/>
          <w:szCs w:val="28"/>
        </w:rPr>
        <w:t xml:space="preserve"> </w:t>
      </w:r>
      <w:r w:rsidRPr="00C31DD5">
        <w:rPr>
          <w:rFonts w:ascii="Times New Roman" w:hAnsi="Times New Roman" w:cs="Times New Roman"/>
          <w:color w:val="383838"/>
          <w:sz w:val="28"/>
          <w:szCs w:val="28"/>
        </w:rPr>
        <w:t>6</w:t>
      </w:r>
      <w:r w:rsidRPr="00C31DD5">
        <w:rPr>
          <w:rFonts w:ascii="Times New Roman" w:hAnsi="Times New Roman" w:cs="Times New Roman"/>
          <w:color w:val="383838"/>
          <w:spacing w:val="42"/>
          <w:sz w:val="28"/>
          <w:szCs w:val="28"/>
        </w:rPr>
        <w:t xml:space="preserve"> </w:t>
      </w:r>
      <w:r w:rsidRPr="00C31DD5">
        <w:rPr>
          <w:rFonts w:ascii="Times New Roman" w:hAnsi="Times New Roman" w:cs="Times New Roman"/>
          <w:color w:val="4B4B4B"/>
          <w:sz w:val="28"/>
          <w:szCs w:val="28"/>
        </w:rPr>
        <w:t>и</w:t>
      </w:r>
      <w:r w:rsidRPr="00C31DD5">
        <w:rPr>
          <w:rFonts w:ascii="Times New Roman" w:hAnsi="Times New Roman" w:cs="Times New Roman"/>
          <w:color w:val="4B4B4B"/>
          <w:spacing w:val="60"/>
          <w:sz w:val="28"/>
          <w:szCs w:val="28"/>
        </w:rPr>
        <w:t xml:space="preserve"> </w:t>
      </w:r>
      <w:r w:rsidRPr="00C31DD5">
        <w:rPr>
          <w:rFonts w:ascii="Times New Roman" w:hAnsi="Times New Roman" w:cs="Times New Roman"/>
          <w:color w:val="4B4B4B"/>
          <w:sz w:val="28"/>
          <w:szCs w:val="28"/>
        </w:rPr>
        <w:t>7</w:t>
      </w:r>
      <w:r w:rsidRPr="00C31DD5">
        <w:rPr>
          <w:rFonts w:ascii="Times New Roman" w:hAnsi="Times New Roman" w:cs="Times New Roman"/>
          <w:color w:val="4B4B4B"/>
          <w:spacing w:val="36"/>
          <w:sz w:val="28"/>
          <w:szCs w:val="28"/>
        </w:rPr>
        <w:t xml:space="preserve"> </w:t>
      </w:r>
      <w:r w:rsidRPr="00C31DD5">
        <w:rPr>
          <w:rFonts w:ascii="Times New Roman" w:hAnsi="Times New Roman" w:cs="Times New Roman"/>
          <w:color w:val="383838"/>
          <w:sz w:val="28"/>
          <w:szCs w:val="28"/>
        </w:rPr>
        <w:t>пункта</w:t>
      </w:r>
      <w:r w:rsidRPr="00C31DD5">
        <w:rPr>
          <w:rFonts w:ascii="Times New Roman" w:hAnsi="Times New Roman" w:cs="Times New Roman"/>
          <w:color w:val="383838"/>
          <w:spacing w:val="10"/>
          <w:sz w:val="28"/>
          <w:szCs w:val="28"/>
        </w:rPr>
        <w:t xml:space="preserve"> </w:t>
      </w:r>
      <w:r w:rsidRPr="00C31DD5">
        <w:rPr>
          <w:rFonts w:ascii="Times New Roman" w:hAnsi="Times New Roman" w:cs="Times New Roman"/>
          <w:color w:val="383838"/>
          <w:sz w:val="28"/>
          <w:szCs w:val="28"/>
        </w:rPr>
        <w:t>1.2.2</w:t>
      </w:r>
      <w:r w:rsidRPr="00C31DD5">
        <w:rPr>
          <w:rFonts w:ascii="Times New Roman" w:hAnsi="Times New Roman" w:cs="Times New Roman"/>
          <w:color w:val="383838"/>
          <w:spacing w:val="34"/>
          <w:sz w:val="28"/>
          <w:szCs w:val="28"/>
        </w:rPr>
        <w:t xml:space="preserve"> </w:t>
      </w:r>
      <w:r w:rsidRPr="00C31DD5">
        <w:rPr>
          <w:rFonts w:ascii="Times New Roman" w:hAnsi="Times New Roman" w:cs="Times New Roman"/>
          <w:color w:val="4B4B4B"/>
          <w:sz w:val="28"/>
          <w:szCs w:val="28"/>
        </w:rPr>
        <w:t>к</w:t>
      </w:r>
      <w:r w:rsidRPr="00C31DD5">
        <w:rPr>
          <w:rFonts w:ascii="Times New Roman" w:hAnsi="Times New Roman" w:cs="Times New Roman"/>
          <w:color w:val="4B4B4B"/>
          <w:spacing w:val="22"/>
          <w:w w:val="97"/>
          <w:sz w:val="28"/>
          <w:szCs w:val="28"/>
        </w:rPr>
        <w:t xml:space="preserve"> </w:t>
      </w:r>
      <w:r w:rsidRPr="00C31DD5">
        <w:rPr>
          <w:rFonts w:ascii="Times New Roman" w:hAnsi="Times New Roman" w:cs="Times New Roman"/>
          <w:color w:val="383838"/>
          <w:sz w:val="28"/>
          <w:szCs w:val="28"/>
        </w:rPr>
        <w:t>настоящему</w:t>
      </w:r>
      <w:r w:rsidRPr="00C31DD5">
        <w:rPr>
          <w:rFonts w:ascii="Times New Roman" w:hAnsi="Times New Roman" w:cs="Times New Roman"/>
          <w:color w:val="383838"/>
          <w:spacing w:val="16"/>
          <w:sz w:val="28"/>
          <w:szCs w:val="28"/>
        </w:rPr>
        <w:t xml:space="preserve"> </w:t>
      </w:r>
      <w:r w:rsidR="00B052F3">
        <w:rPr>
          <w:rFonts w:ascii="Times New Roman" w:eastAsia="Times New Roman" w:hAnsi="Times New Roman"/>
          <w:sz w:val="28"/>
          <w:szCs w:val="28"/>
        </w:rPr>
        <w:t>Порядку</w:t>
      </w:r>
      <w:r w:rsidRPr="00C31DD5">
        <w:rPr>
          <w:rFonts w:ascii="Times New Roman" w:hAnsi="Times New Roman" w:cs="Times New Roman"/>
          <w:color w:val="4B4B4B"/>
          <w:spacing w:val="-2"/>
          <w:sz w:val="28"/>
          <w:szCs w:val="28"/>
        </w:rPr>
        <w:t>,</w:t>
      </w:r>
      <w:r w:rsidRPr="00C31DD5">
        <w:rPr>
          <w:rFonts w:ascii="Times New Roman" w:hAnsi="Times New Roman" w:cs="Times New Roman"/>
          <w:color w:val="4B4B4B"/>
          <w:spacing w:val="14"/>
          <w:sz w:val="28"/>
          <w:szCs w:val="28"/>
        </w:rPr>
        <w:t xml:space="preserve"> </w:t>
      </w:r>
      <w:r w:rsidRPr="00C31DD5">
        <w:rPr>
          <w:rFonts w:ascii="Times New Roman" w:hAnsi="Times New Roman" w:cs="Times New Roman"/>
          <w:color w:val="383838"/>
          <w:sz w:val="28"/>
          <w:szCs w:val="28"/>
        </w:rPr>
        <w:t>расходуются</w:t>
      </w:r>
      <w:r w:rsidRPr="00C31DD5">
        <w:rPr>
          <w:rFonts w:ascii="Times New Roman" w:hAnsi="Times New Roman" w:cs="Times New Roman"/>
          <w:color w:val="383838"/>
          <w:spacing w:val="31"/>
          <w:sz w:val="28"/>
          <w:szCs w:val="28"/>
        </w:rPr>
        <w:t xml:space="preserve"> </w:t>
      </w:r>
      <w:r w:rsidRPr="00C31DD5">
        <w:rPr>
          <w:rFonts w:ascii="Times New Roman" w:hAnsi="Times New Roman" w:cs="Times New Roman"/>
          <w:color w:val="383838"/>
          <w:sz w:val="28"/>
          <w:szCs w:val="28"/>
        </w:rPr>
        <w:t>при</w:t>
      </w:r>
      <w:r w:rsidRPr="00C31DD5">
        <w:rPr>
          <w:rFonts w:ascii="Times New Roman" w:hAnsi="Times New Roman" w:cs="Times New Roman"/>
          <w:color w:val="383838"/>
          <w:spacing w:val="-4"/>
          <w:sz w:val="28"/>
          <w:szCs w:val="28"/>
        </w:rPr>
        <w:t xml:space="preserve"> </w:t>
      </w:r>
      <w:r w:rsidRPr="00C31DD5">
        <w:rPr>
          <w:rFonts w:ascii="Times New Roman" w:hAnsi="Times New Roman" w:cs="Times New Roman"/>
          <w:color w:val="4B4B4B"/>
          <w:sz w:val="28"/>
          <w:szCs w:val="28"/>
        </w:rPr>
        <w:t>условии,</w:t>
      </w:r>
      <w:r w:rsidRPr="00C31DD5">
        <w:rPr>
          <w:rFonts w:ascii="Times New Roman" w:hAnsi="Times New Roman" w:cs="Times New Roman"/>
          <w:color w:val="4B4B4B"/>
          <w:spacing w:val="16"/>
          <w:sz w:val="28"/>
          <w:szCs w:val="28"/>
        </w:rPr>
        <w:t xml:space="preserve"> </w:t>
      </w:r>
      <w:r w:rsidRPr="00C31DD5">
        <w:rPr>
          <w:rFonts w:ascii="Times New Roman" w:hAnsi="Times New Roman" w:cs="Times New Roman"/>
          <w:color w:val="383838"/>
          <w:sz w:val="28"/>
          <w:szCs w:val="28"/>
        </w:rPr>
        <w:t>что</w:t>
      </w:r>
      <w:r w:rsidRPr="00C31DD5">
        <w:rPr>
          <w:rFonts w:ascii="Times New Roman" w:hAnsi="Times New Roman" w:cs="Times New Roman"/>
          <w:color w:val="383838"/>
          <w:spacing w:val="10"/>
          <w:sz w:val="28"/>
          <w:szCs w:val="28"/>
        </w:rPr>
        <w:t xml:space="preserve"> </w:t>
      </w:r>
      <w:r w:rsidRPr="00C31DD5">
        <w:rPr>
          <w:rFonts w:ascii="Times New Roman" w:hAnsi="Times New Roman" w:cs="Times New Roman"/>
          <w:color w:val="4B4B4B"/>
          <w:sz w:val="28"/>
          <w:szCs w:val="28"/>
        </w:rPr>
        <w:t>в</w:t>
      </w:r>
      <w:r w:rsidRPr="00C31DD5">
        <w:rPr>
          <w:rFonts w:ascii="Times New Roman" w:hAnsi="Times New Roman" w:cs="Times New Roman"/>
          <w:color w:val="4B4B4B"/>
          <w:spacing w:val="20"/>
          <w:w w:val="103"/>
          <w:sz w:val="28"/>
          <w:szCs w:val="28"/>
        </w:rPr>
        <w:t xml:space="preserve"> </w:t>
      </w:r>
      <w:r w:rsidRPr="00C31DD5">
        <w:rPr>
          <w:rFonts w:ascii="Times New Roman" w:hAnsi="Times New Roman" w:cs="Times New Roman"/>
          <w:color w:val="383838"/>
          <w:sz w:val="28"/>
          <w:szCs w:val="28"/>
        </w:rPr>
        <w:t>приоритетном</w:t>
      </w:r>
      <w:r w:rsidRPr="00C31DD5">
        <w:rPr>
          <w:rFonts w:ascii="Times New Roman" w:hAnsi="Times New Roman" w:cs="Times New Roman"/>
          <w:color w:val="383838"/>
          <w:spacing w:val="13"/>
          <w:sz w:val="28"/>
          <w:szCs w:val="28"/>
        </w:rPr>
        <w:t xml:space="preserve"> </w:t>
      </w:r>
      <w:r w:rsidRPr="00C31DD5">
        <w:rPr>
          <w:rFonts w:ascii="Times New Roman" w:hAnsi="Times New Roman" w:cs="Times New Roman"/>
          <w:color w:val="383838"/>
          <w:sz w:val="28"/>
          <w:szCs w:val="28"/>
        </w:rPr>
        <w:t>порядке</w:t>
      </w:r>
      <w:r w:rsidRPr="00C31DD5">
        <w:rPr>
          <w:rFonts w:ascii="Times New Roman" w:hAnsi="Times New Roman" w:cs="Times New Roman"/>
          <w:color w:val="383838"/>
          <w:spacing w:val="8"/>
          <w:sz w:val="28"/>
          <w:szCs w:val="28"/>
        </w:rPr>
        <w:t xml:space="preserve"> </w:t>
      </w:r>
      <w:r w:rsidRPr="00C31DD5">
        <w:rPr>
          <w:rFonts w:ascii="Times New Roman" w:hAnsi="Times New Roman" w:cs="Times New Roman"/>
          <w:color w:val="383838"/>
          <w:sz w:val="28"/>
          <w:szCs w:val="28"/>
        </w:rPr>
        <w:t>оказывается</w:t>
      </w:r>
      <w:r w:rsidRPr="00C31DD5">
        <w:rPr>
          <w:rFonts w:ascii="Times New Roman" w:hAnsi="Times New Roman" w:cs="Times New Roman"/>
          <w:color w:val="383838"/>
          <w:spacing w:val="16"/>
          <w:sz w:val="28"/>
          <w:szCs w:val="28"/>
        </w:rPr>
        <w:t xml:space="preserve"> </w:t>
      </w:r>
      <w:r w:rsidRPr="00C31DD5">
        <w:rPr>
          <w:rFonts w:ascii="Times New Roman" w:hAnsi="Times New Roman" w:cs="Times New Roman"/>
          <w:color w:val="262626"/>
          <w:spacing w:val="1"/>
          <w:sz w:val="28"/>
          <w:szCs w:val="28"/>
        </w:rPr>
        <w:t>по</w:t>
      </w:r>
      <w:r w:rsidRPr="00C31DD5">
        <w:rPr>
          <w:rFonts w:ascii="Times New Roman" w:hAnsi="Times New Roman" w:cs="Times New Roman"/>
          <w:color w:val="4B4B4B"/>
          <w:spacing w:val="1"/>
          <w:sz w:val="28"/>
          <w:szCs w:val="28"/>
        </w:rPr>
        <w:t>дде</w:t>
      </w:r>
      <w:r w:rsidRPr="00C31DD5">
        <w:rPr>
          <w:rFonts w:ascii="Times New Roman" w:hAnsi="Times New Roman" w:cs="Times New Roman"/>
          <w:color w:val="262626"/>
          <w:spacing w:val="1"/>
          <w:sz w:val="28"/>
          <w:szCs w:val="28"/>
        </w:rPr>
        <w:t>рж</w:t>
      </w:r>
      <w:r w:rsidRPr="00C31DD5">
        <w:rPr>
          <w:rFonts w:ascii="Times New Roman" w:hAnsi="Times New Roman" w:cs="Times New Roman"/>
          <w:color w:val="4B4B4B"/>
          <w:spacing w:val="1"/>
          <w:sz w:val="28"/>
          <w:szCs w:val="28"/>
        </w:rPr>
        <w:t>ка</w:t>
      </w:r>
      <w:r w:rsidRPr="00C31DD5">
        <w:rPr>
          <w:rFonts w:ascii="Times New Roman" w:hAnsi="Times New Roman" w:cs="Times New Roman"/>
          <w:color w:val="4B4B4B"/>
          <w:spacing w:val="-10"/>
          <w:sz w:val="28"/>
          <w:szCs w:val="28"/>
        </w:rPr>
        <w:t xml:space="preserve"> </w:t>
      </w:r>
      <w:r w:rsidRPr="00C31DD5">
        <w:rPr>
          <w:rFonts w:ascii="Times New Roman" w:hAnsi="Times New Roman" w:cs="Times New Roman"/>
          <w:color w:val="383838"/>
          <w:sz w:val="28"/>
          <w:szCs w:val="28"/>
        </w:rPr>
        <w:t>указанной</w:t>
      </w:r>
      <w:r w:rsidRPr="00C31DD5">
        <w:rPr>
          <w:rFonts w:ascii="Times New Roman" w:hAnsi="Times New Roman" w:cs="Times New Roman"/>
          <w:color w:val="383838"/>
          <w:spacing w:val="14"/>
          <w:sz w:val="28"/>
          <w:szCs w:val="28"/>
        </w:rPr>
        <w:t xml:space="preserve"> </w:t>
      </w:r>
      <w:r w:rsidRPr="00C31DD5">
        <w:rPr>
          <w:rFonts w:ascii="Times New Roman" w:hAnsi="Times New Roman" w:cs="Times New Roman"/>
          <w:color w:val="4B4B4B"/>
          <w:sz w:val="28"/>
          <w:szCs w:val="28"/>
        </w:rPr>
        <w:t>катего</w:t>
      </w:r>
      <w:r w:rsidRPr="00C31DD5">
        <w:rPr>
          <w:rFonts w:ascii="Times New Roman" w:hAnsi="Times New Roman" w:cs="Times New Roman"/>
          <w:color w:val="262626"/>
          <w:sz w:val="28"/>
          <w:szCs w:val="28"/>
        </w:rPr>
        <w:t>рии</w:t>
      </w:r>
      <w:r w:rsidRPr="00C31DD5">
        <w:rPr>
          <w:rFonts w:ascii="Times New Roman" w:hAnsi="Times New Roman" w:cs="Times New Roman"/>
          <w:color w:val="262626"/>
          <w:spacing w:val="1"/>
          <w:sz w:val="28"/>
          <w:szCs w:val="28"/>
        </w:rPr>
        <w:t xml:space="preserve"> </w:t>
      </w:r>
      <w:r w:rsidRPr="00C31DD5">
        <w:rPr>
          <w:rFonts w:ascii="Times New Roman" w:hAnsi="Times New Roman" w:cs="Times New Roman"/>
          <w:color w:val="383838"/>
          <w:spacing w:val="2"/>
          <w:sz w:val="28"/>
          <w:szCs w:val="28"/>
        </w:rPr>
        <w:t>получате</w:t>
      </w:r>
      <w:r w:rsidRPr="00C31DD5">
        <w:rPr>
          <w:rFonts w:ascii="Times New Roman" w:hAnsi="Times New Roman" w:cs="Times New Roman"/>
          <w:color w:val="383838"/>
          <w:sz w:val="28"/>
          <w:szCs w:val="28"/>
        </w:rPr>
        <w:t>лей,</w:t>
      </w:r>
      <w:r w:rsidRPr="00C31DD5">
        <w:rPr>
          <w:rFonts w:ascii="Times New Roman" w:hAnsi="Times New Roman" w:cs="Times New Roman"/>
          <w:color w:val="383838"/>
          <w:spacing w:val="-14"/>
          <w:sz w:val="28"/>
          <w:szCs w:val="28"/>
        </w:rPr>
        <w:t xml:space="preserve"> </w:t>
      </w:r>
      <w:r w:rsidRPr="00C31DD5">
        <w:rPr>
          <w:rFonts w:ascii="Times New Roman" w:hAnsi="Times New Roman" w:cs="Times New Roman"/>
          <w:color w:val="383838"/>
          <w:sz w:val="28"/>
          <w:szCs w:val="28"/>
        </w:rPr>
        <w:t>обеспечивающих</w:t>
      </w:r>
      <w:r w:rsidRPr="00C31DD5">
        <w:rPr>
          <w:rFonts w:ascii="Times New Roman" w:hAnsi="Times New Roman" w:cs="Times New Roman"/>
          <w:color w:val="383838"/>
          <w:spacing w:val="3"/>
          <w:sz w:val="28"/>
          <w:szCs w:val="28"/>
        </w:rPr>
        <w:t xml:space="preserve"> </w:t>
      </w:r>
      <w:r w:rsidRPr="00C31DD5">
        <w:rPr>
          <w:rFonts w:ascii="Times New Roman" w:hAnsi="Times New Roman" w:cs="Times New Roman"/>
          <w:color w:val="383838"/>
          <w:sz w:val="28"/>
          <w:szCs w:val="28"/>
        </w:rPr>
        <w:t>перевод</w:t>
      </w:r>
      <w:r w:rsidRPr="00C31DD5">
        <w:rPr>
          <w:rFonts w:ascii="Times New Roman" w:hAnsi="Times New Roman" w:cs="Times New Roman"/>
          <w:color w:val="383838"/>
          <w:spacing w:val="-13"/>
          <w:sz w:val="28"/>
          <w:szCs w:val="28"/>
        </w:rPr>
        <w:t xml:space="preserve"> </w:t>
      </w:r>
      <w:r w:rsidRPr="00C31DD5">
        <w:rPr>
          <w:rFonts w:ascii="Times New Roman" w:hAnsi="Times New Roman" w:cs="Times New Roman"/>
          <w:color w:val="383838"/>
          <w:sz w:val="28"/>
          <w:szCs w:val="28"/>
        </w:rPr>
        <w:t>свиноводческих</w:t>
      </w:r>
      <w:r w:rsidRPr="00C31DD5">
        <w:rPr>
          <w:rFonts w:ascii="Times New Roman" w:hAnsi="Times New Roman" w:cs="Times New Roman"/>
          <w:color w:val="383838"/>
          <w:spacing w:val="-2"/>
          <w:sz w:val="28"/>
          <w:szCs w:val="28"/>
        </w:rPr>
        <w:t xml:space="preserve"> </w:t>
      </w:r>
      <w:r w:rsidRPr="00C31DD5">
        <w:rPr>
          <w:rFonts w:ascii="Times New Roman" w:hAnsi="Times New Roman" w:cs="Times New Roman"/>
          <w:color w:val="383838"/>
          <w:sz w:val="28"/>
          <w:szCs w:val="28"/>
        </w:rPr>
        <w:t>хозяйств,</w:t>
      </w:r>
      <w:r w:rsidRPr="00C31DD5">
        <w:rPr>
          <w:rFonts w:ascii="Times New Roman" w:hAnsi="Times New Roman" w:cs="Times New Roman"/>
          <w:color w:val="383838"/>
          <w:spacing w:val="-6"/>
          <w:sz w:val="28"/>
          <w:szCs w:val="28"/>
        </w:rPr>
        <w:t xml:space="preserve"> </w:t>
      </w:r>
      <w:r w:rsidRPr="00C31DD5">
        <w:rPr>
          <w:rFonts w:ascii="Times New Roman" w:hAnsi="Times New Roman" w:cs="Times New Roman"/>
          <w:color w:val="383838"/>
          <w:sz w:val="28"/>
          <w:szCs w:val="28"/>
        </w:rPr>
        <w:t>имеющих</w:t>
      </w:r>
      <w:r w:rsidRPr="00C31DD5">
        <w:rPr>
          <w:rFonts w:ascii="Times New Roman" w:hAnsi="Times New Roman" w:cs="Times New Roman"/>
          <w:color w:val="383838"/>
          <w:spacing w:val="-10"/>
          <w:sz w:val="28"/>
          <w:szCs w:val="28"/>
        </w:rPr>
        <w:t xml:space="preserve"> </w:t>
      </w:r>
      <w:r w:rsidRPr="00C31DD5">
        <w:rPr>
          <w:rFonts w:ascii="Times New Roman" w:hAnsi="Times New Roman" w:cs="Times New Roman"/>
          <w:color w:val="383838"/>
          <w:sz w:val="28"/>
          <w:szCs w:val="28"/>
        </w:rPr>
        <w:t>низкий</w:t>
      </w:r>
      <w:r w:rsidRPr="00C31DD5">
        <w:rPr>
          <w:rFonts w:ascii="Times New Roman" w:hAnsi="Times New Roman" w:cs="Times New Roman"/>
          <w:color w:val="383838"/>
          <w:spacing w:val="-17"/>
          <w:sz w:val="28"/>
          <w:szCs w:val="28"/>
        </w:rPr>
        <w:t xml:space="preserve"> </w:t>
      </w:r>
      <w:r w:rsidRPr="00C31DD5">
        <w:rPr>
          <w:rFonts w:ascii="Times New Roman" w:hAnsi="Times New Roman" w:cs="Times New Roman"/>
          <w:color w:val="4B4B4B"/>
          <w:spacing w:val="3"/>
          <w:sz w:val="28"/>
          <w:szCs w:val="28"/>
        </w:rPr>
        <w:t>уро</w:t>
      </w:r>
      <w:r w:rsidRPr="00C31DD5">
        <w:rPr>
          <w:rFonts w:ascii="Times New Roman" w:hAnsi="Times New Roman" w:cs="Times New Roman"/>
          <w:color w:val="383838"/>
          <w:sz w:val="28"/>
          <w:szCs w:val="28"/>
        </w:rPr>
        <w:t>вень</w:t>
      </w:r>
      <w:r w:rsidRPr="00C31DD5">
        <w:rPr>
          <w:rFonts w:ascii="Times New Roman" w:hAnsi="Times New Roman" w:cs="Times New Roman"/>
          <w:color w:val="383838"/>
          <w:spacing w:val="-8"/>
          <w:sz w:val="28"/>
          <w:szCs w:val="28"/>
        </w:rPr>
        <w:t xml:space="preserve"> </w:t>
      </w:r>
      <w:r w:rsidRPr="00C31DD5">
        <w:rPr>
          <w:rFonts w:ascii="Times New Roman" w:hAnsi="Times New Roman" w:cs="Times New Roman"/>
          <w:color w:val="383838"/>
          <w:sz w:val="28"/>
          <w:szCs w:val="28"/>
        </w:rPr>
        <w:t>биологической</w:t>
      </w:r>
      <w:r w:rsidRPr="00C31DD5">
        <w:rPr>
          <w:rFonts w:ascii="Times New Roman" w:hAnsi="Times New Roman" w:cs="Times New Roman"/>
          <w:color w:val="383838"/>
          <w:spacing w:val="4"/>
          <w:sz w:val="28"/>
          <w:szCs w:val="28"/>
        </w:rPr>
        <w:t xml:space="preserve"> </w:t>
      </w:r>
      <w:r w:rsidRPr="00C31DD5">
        <w:rPr>
          <w:rFonts w:ascii="Times New Roman" w:hAnsi="Times New Roman" w:cs="Times New Roman"/>
          <w:color w:val="4B4B4B"/>
          <w:sz w:val="28"/>
          <w:szCs w:val="28"/>
        </w:rPr>
        <w:t>защиты,</w:t>
      </w:r>
      <w:r w:rsidRPr="00C31DD5">
        <w:rPr>
          <w:rFonts w:ascii="Times New Roman" w:hAnsi="Times New Roman" w:cs="Times New Roman"/>
          <w:color w:val="4B4B4B"/>
          <w:spacing w:val="2"/>
          <w:sz w:val="28"/>
          <w:szCs w:val="28"/>
        </w:rPr>
        <w:t xml:space="preserve"> </w:t>
      </w:r>
      <w:r w:rsidRPr="00C31DD5">
        <w:rPr>
          <w:rFonts w:ascii="Times New Roman" w:hAnsi="Times New Roman" w:cs="Times New Roman"/>
          <w:color w:val="383838"/>
          <w:sz w:val="28"/>
          <w:szCs w:val="28"/>
        </w:rPr>
        <w:t>на</w:t>
      </w:r>
      <w:r w:rsidRPr="00C31DD5">
        <w:rPr>
          <w:rFonts w:ascii="Times New Roman" w:hAnsi="Times New Roman" w:cs="Times New Roman"/>
          <w:color w:val="383838"/>
          <w:spacing w:val="-15"/>
          <w:sz w:val="28"/>
          <w:szCs w:val="28"/>
        </w:rPr>
        <w:t xml:space="preserve"> </w:t>
      </w:r>
      <w:r w:rsidRPr="00C31DD5">
        <w:rPr>
          <w:rFonts w:ascii="Times New Roman" w:hAnsi="Times New Roman" w:cs="Times New Roman"/>
          <w:color w:val="383838"/>
          <w:sz w:val="28"/>
          <w:szCs w:val="28"/>
        </w:rPr>
        <w:t>альтернативные</w:t>
      </w:r>
      <w:r w:rsidRPr="00C31DD5">
        <w:rPr>
          <w:rFonts w:ascii="Times New Roman" w:hAnsi="Times New Roman" w:cs="Times New Roman"/>
          <w:color w:val="383838"/>
          <w:spacing w:val="10"/>
          <w:sz w:val="28"/>
          <w:szCs w:val="28"/>
        </w:rPr>
        <w:t xml:space="preserve"> </w:t>
      </w:r>
      <w:r w:rsidRPr="00C31DD5">
        <w:rPr>
          <w:rFonts w:ascii="Times New Roman" w:hAnsi="Times New Roman" w:cs="Times New Roman"/>
          <w:color w:val="383838"/>
          <w:spacing w:val="-2"/>
          <w:sz w:val="28"/>
          <w:szCs w:val="28"/>
        </w:rPr>
        <w:t>свиново</w:t>
      </w:r>
      <w:r w:rsidRPr="00C31DD5">
        <w:rPr>
          <w:rFonts w:ascii="Times New Roman" w:hAnsi="Times New Roman" w:cs="Times New Roman"/>
          <w:color w:val="5D5D5D"/>
          <w:spacing w:val="-1"/>
          <w:sz w:val="28"/>
          <w:szCs w:val="28"/>
        </w:rPr>
        <w:t>д</w:t>
      </w:r>
      <w:r w:rsidRPr="00C31DD5">
        <w:rPr>
          <w:rFonts w:ascii="Times New Roman" w:hAnsi="Times New Roman" w:cs="Times New Roman"/>
          <w:color w:val="383838"/>
          <w:spacing w:val="-1"/>
          <w:sz w:val="28"/>
          <w:szCs w:val="28"/>
        </w:rPr>
        <w:t>с</w:t>
      </w:r>
      <w:r w:rsidRPr="00C31DD5">
        <w:rPr>
          <w:rFonts w:ascii="Times New Roman" w:hAnsi="Times New Roman" w:cs="Times New Roman"/>
          <w:color w:val="5D5D5D"/>
          <w:spacing w:val="-2"/>
          <w:sz w:val="28"/>
          <w:szCs w:val="28"/>
        </w:rPr>
        <w:t>тву</w:t>
      </w:r>
      <w:r w:rsidRPr="00C31DD5">
        <w:rPr>
          <w:rFonts w:ascii="Times New Roman" w:hAnsi="Times New Roman" w:cs="Times New Roman"/>
          <w:color w:val="5D5D5D"/>
          <w:spacing w:val="-4"/>
          <w:sz w:val="28"/>
          <w:szCs w:val="28"/>
        </w:rPr>
        <w:t xml:space="preserve"> </w:t>
      </w:r>
      <w:r w:rsidRPr="00C31DD5">
        <w:rPr>
          <w:rFonts w:ascii="Times New Roman" w:hAnsi="Times New Roman" w:cs="Times New Roman"/>
          <w:color w:val="4B4B4B"/>
          <w:sz w:val="28"/>
          <w:szCs w:val="28"/>
        </w:rPr>
        <w:t>виды</w:t>
      </w:r>
      <w:r w:rsidRPr="00C31DD5">
        <w:rPr>
          <w:rFonts w:ascii="Times New Roman" w:hAnsi="Times New Roman" w:cs="Times New Roman"/>
          <w:color w:val="4B4B4B"/>
          <w:spacing w:val="-11"/>
          <w:sz w:val="28"/>
          <w:szCs w:val="28"/>
        </w:rPr>
        <w:t xml:space="preserve"> </w:t>
      </w:r>
      <w:r w:rsidRPr="00C31DD5">
        <w:rPr>
          <w:rFonts w:ascii="Times New Roman" w:hAnsi="Times New Roman" w:cs="Times New Roman"/>
          <w:color w:val="4B4B4B"/>
          <w:sz w:val="28"/>
          <w:szCs w:val="28"/>
        </w:rPr>
        <w:t>деятельно</w:t>
      </w:r>
      <w:r w:rsidRPr="00C31DD5">
        <w:rPr>
          <w:rFonts w:ascii="Times New Roman" w:hAnsi="Times New Roman" w:cs="Times New Roman"/>
          <w:color w:val="383838"/>
          <w:sz w:val="28"/>
          <w:szCs w:val="28"/>
        </w:rPr>
        <w:t>сти.</w:t>
      </w:r>
    </w:p>
    <w:p w:rsidR="00C31DD5" w:rsidRDefault="00C31DD5" w:rsidP="00C31DD5">
      <w:pPr>
        <w:widowControl w:val="0"/>
        <w:autoSpaceDE w:val="0"/>
        <w:autoSpaceDN w:val="0"/>
        <w:adjustRightInd w:val="0"/>
        <w:spacing w:after="0" w:line="20" w:lineRule="atLeast"/>
        <w:ind w:firstLine="720"/>
        <w:jc w:val="center"/>
        <w:rPr>
          <w:rFonts w:ascii="Times New Roman" w:eastAsia="Times New Roman" w:hAnsi="Times New Roman"/>
          <w:sz w:val="28"/>
          <w:szCs w:val="28"/>
        </w:rPr>
      </w:pPr>
    </w:p>
    <w:p w:rsidR="00C31DD5" w:rsidRDefault="00C31DD5" w:rsidP="00C31DD5">
      <w:pPr>
        <w:widowControl w:val="0"/>
        <w:autoSpaceDE w:val="0"/>
        <w:autoSpaceDN w:val="0"/>
        <w:adjustRightInd w:val="0"/>
        <w:spacing w:after="0" w:line="20" w:lineRule="atLeast"/>
        <w:ind w:firstLine="720"/>
        <w:jc w:val="center"/>
        <w:rPr>
          <w:rFonts w:ascii="Times New Roman" w:eastAsia="Times New Roman" w:hAnsi="Times New Roman"/>
          <w:sz w:val="28"/>
          <w:szCs w:val="28"/>
        </w:rPr>
      </w:pPr>
    </w:p>
    <w:p w:rsidR="00C31DD5" w:rsidRPr="00E67BE4" w:rsidRDefault="00C31DD5" w:rsidP="00C31DD5">
      <w:pPr>
        <w:widowControl w:val="0"/>
        <w:autoSpaceDE w:val="0"/>
        <w:autoSpaceDN w:val="0"/>
        <w:adjustRightInd w:val="0"/>
        <w:spacing w:after="0" w:line="20" w:lineRule="atLeast"/>
        <w:ind w:firstLine="720"/>
        <w:jc w:val="center"/>
        <w:rPr>
          <w:rFonts w:ascii="Times New Roman" w:eastAsia="Times New Roman" w:hAnsi="Times New Roman"/>
          <w:sz w:val="28"/>
          <w:szCs w:val="28"/>
        </w:rPr>
      </w:pPr>
      <w:r w:rsidRPr="00E67BE4">
        <w:rPr>
          <w:rFonts w:ascii="Times New Roman" w:eastAsia="Times New Roman" w:hAnsi="Times New Roman"/>
          <w:sz w:val="28"/>
          <w:szCs w:val="28"/>
        </w:rPr>
        <w:t>1.3.</w:t>
      </w:r>
      <w:r>
        <w:rPr>
          <w:rFonts w:ascii="Times New Roman" w:eastAsia="Times New Roman" w:hAnsi="Times New Roman"/>
          <w:sz w:val="28"/>
          <w:szCs w:val="28"/>
        </w:rPr>
        <w:t> </w:t>
      </w:r>
      <w:r w:rsidRPr="00E67BE4">
        <w:rPr>
          <w:rFonts w:ascii="Times New Roman" w:eastAsia="Times New Roman" w:hAnsi="Times New Roman"/>
          <w:sz w:val="28"/>
          <w:szCs w:val="28"/>
        </w:rPr>
        <w:t>Требования к порядку информирования о предоставлении государственной услуги</w:t>
      </w:r>
    </w:p>
    <w:p w:rsidR="00C31DD5" w:rsidRPr="00E67BE4" w:rsidRDefault="00C31DD5" w:rsidP="00C31DD5">
      <w:pPr>
        <w:widowControl w:val="0"/>
        <w:autoSpaceDE w:val="0"/>
        <w:autoSpaceDN w:val="0"/>
        <w:adjustRightInd w:val="0"/>
        <w:spacing w:after="0" w:line="20" w:lineRule="atLeast"/>
        <w:ind w:firstLine="720"/>
        <w:jc w:val="center"/>
        <w:rPr>
          <w:rFonts w:ascii="Times New Roman" w:eastAsia="Times New Roman" w:hAnsi="Times New Roman"/>
          <w:sz w:val="28"/>
          <w:szCs w:val="28"/>
        </w:rPr>
      </w:pP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1.3.1.</w:t>
      </w:r>
      <w:r>
        <w:rPr>
          <w:rFonts w:ascii="Times New Roman" w:eastAsia="Times New Roman" w:hAnsi="Times New Roman"/>
          <w:sz w:val="28"/>
          <w:szCs w:val="28"/>
        </w:rPr>
        <w:t> </w:t>
      </w:r>
      <w:r w:rsidRPr="00E67BE4">
        <w:rPr>
          <w:rFonts w:ascii="Times New Roman" w:eastAsia="Times New Roman" w:hAnsi="Times New Roman"/>
          <w:sz w:val="28"/>
          <w:szCs w:val="28"/>
        </w:rPr>
        <w:t>Справочная информация о местонахождении и графике работы органов местного самоуправления, его структурных подразделений, предоставляющих государственную услугу, справочных телефонах, по которым органом местного самоуправления производится информирование о порядке предоставления государственной услуги, а также адреса официального сайта и электронной почты органа местного самоуправления размещается на официальном сайте органа местного самоуправления,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на Портале государственных и муниципальных услуг (функций) Краснодарского края (www.pgu.krasnodar.ru) (далее – Региональный портал), в средствах массовой информации, в многофункциональных центрах.</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1.3.2.</w:t>
      </w:r>
      <w:r>
        <w:rPr>
          <w:rFonts w:ascii="Times New Roman" w:eastAsia="Times New Roman" w:hAnsi="Times New Roman"/>
          <w:sz w:val="28"/>
          <w:szCs w:val="28"/>
        </w:rPr>
        <w:t> </w:t>
      </w:r>
      <w:r w:rsidRPr="00E67BE4">
        <w:rPr>
          <w:rFonts w:ascii="Times New Roman" w:eastAsia="Times New Roman" w:hAnsi="Times New Roman"/>
          <w:sz w:val="28"/>
          <w:szCs w:val="28"/>
        </w:rPr>
        <w:t>Получение заявителями консультаций по процедуре предоставления государственной услуги могут осуществляться:</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в письменной форме на основании письменного обращения (почтой, электронной почтой, факсимильной связью);</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в устной форме при личном обращении;</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в устной форме по телефону.</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Консультации в письменной форме предоставляются сотрудниками органов местного самоуправления на основании письменного запроса заявителя в течение 30-ти дней после получения этого запроса.</w:t>
      </w:r>
    </w:p>
    <w:p w:rsidR="00C31DD5"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 xml:space="preserve">Обращения, поступившие в органы местного самоуправления по почте, электронной почте, факсимильной связи, передаются на регистрацию, и дальнейшая работа с ними ведется в соответствии с Федеральным законом от </w:t>
      </w:r>
    </w:p>
    <w:p w:rsidR="00C31DD5" w:rsidRPr="00E67BE4" w:rsidRDefault="00C31DD5" w:rsidP="00C31DD5">
      <w:pPr>
        <w:widowControl w:val="0"/>
        <w:autoSpaceDE w:val="0"/>
        <w:autoSpaceDN w:val="0"/>
        <w:adjustRightInd w:val="0"/>
        <w:spacing w:after="0" w:line="20" w:lineRule="atLeast"/>
        <w:jc w:val="both"/>
        <w:rPr>
          <w:rFonts w:ascii="Times New Roman" w:eastAsia="Times New Roman" w:hAnsi="Times New Roman"/>
          <w:sz w:val="28"/>
          <w:szCs w:val="28"/>
        </w:rPr>
      </w:pPr>
      <w:r w:rsidRPr="00E67BE4">
        <w:rPr>
          <w:rFonts w:ascii="Times New Roman" w:eastAsia="Times New Roman" w:hAnsi="Times New Roman"/>
          <w:sz w:val="28"/>
          <w:szCs w:val="28"/>
        </w:rPr>
        <w:t>2 мая 2006 г.</w:t>
      </w:r>
      <w:r>
        <w:rPr>
          <w:rFonts w:ascii="Times New Roman" w:eastAsia="Times New Roman" w:hAnsi="Times New Roman"/>
          <w:sz w:val="28"/>
          <w:szCs w:val="28"/>
        </w:rPr>
        <w:t xml:space="preserve"> </w:t>
      </w:r>
      <w:r w:rsidRPr="00E67BE4">
        <w:rPr>
          <w:rFonts w:ascii="Times New Roman" w:eastAsia="Times New Roman" w:hAnsi="Times New Roman"/>
          <w:sz w:val="28"/>
          <w:szCs w:val="28"/>
        </w:rPr>
        <w:t>№ 59-ФЗ «О порядке рассмотрения обращений граждан Российской Федерации» и порядком рассмотрения обращений граждан в администрации муниципального образования.</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Предоставление государственной услуги осуществляется в соответствии с графиком (режимом) работы органов местного самоуправления, установленным правилами внутреннего трудового распорядка.</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Приём заявлений с прилагаемыми документами также осуществляют многофункциональные центры предоставления государственных муниципальных услуг, расположенные на территории Краснодарского края (далее - многофункциональный центр). Информация о местонахождении и графике работы, справочных телефонах, официальных сайтах многофункциональных центров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Прием и консультирование заявителей осуществляется на рабочих местах уполномоченных сотрудников органов местного самоуправления.</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 xml:space="preserve">При ответах на телефонные звонки и устные обращения уполномоченные сотрудники органов местного самоуправления подробно и в вежливой </w:t>
      </w:r>
      <w:r w:rsidRPr="00E67BE4">
        <w:rPr>
          <w:rFonts w:ascii="Times New Roman" w:eastAsia="Times New Roman" w:hAnsi="Times New Roman"/>
          <w:sz w:val="28"/>
          <w:szCs w:val="28"/>
        </w:rPr>
        <w:lastRenderedPageBreak/>
        <w:t>(корректной)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принявшего телефонный звонок.</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Во время разговора сотрудник органа местного самоуправления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Время разговора не должно превышать 15-ти минут. В случае если сотрудник органов местного самоуправления, принявший звонок, не может самостоятельно ответить на поставленные вопросы, телефонный звонок должен быть переадресован (переведен) другому компетентному сотруднику органа местного самоуправления или же обратившемуся заявителю должен быть сообщен телефонный номер, по которому можно получить необходимую информацию.</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По завершении консультирования в устной форме сотрудник органа местного самоуправления должен кратко подвести итоги разговора и перечислить действия, которые следует предпринять заявителю или получателю государственной услуги.</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При необходимости уполномоченный сотрудник органов местного самоуправления предоставляет заявителю перечень документов</w:t>
      </w:r>
      <w:r>
        <w:rPr>
          <w:rFonts w:ascii="Times New Roman" w:eastAsia="Times New Roman" w:hAnsi="Times New Roman"/>
          <w:sz w:val="28"/>
          <w:szCs w:val="28"/>
        </w:rPr>
        <w:t>,</w:t>
      </w:r>
      <w:r w:rsidRPr="00E67BE4">
        <w:rPr>
          <w:rFonts w:ascii="Times New Roman" w:eastAsia="Times New Roman" w:hAnsi="Times New Roman"/>
          <w:sz w:val="28"/>
          <w:szCs w:val="28"/>
        </w:rPr>
        <w:t xml:space="preserve"> необходимых для предоставления муниципальной услуги.</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Приём и консультирование заявителей также осуществляется в многофункциональных центрах по месту их нахождения и в соответствии с графиком работы многофункциональных центров.</w:t>
      </w:r>
    </w:p>
    <w:p w:rsidR="00C31DD5" w:rsidRPr="00FE11A3" w:rsidRDefault="00C31DD5" w:rsidP="00C31DD5">
      <w:pPr>
        <w:spacing w:after="0" w:line="20" w:lineRule="atLeast"/>
        <w:ind w:firstLine="720"/>
        <w:jc w:val="both"/>
        <w:rPr>
          <w:rFonts w:ascii="Times New Roman" w:hAnsi="Times New Roman"/>
          <w:color w:val="383838"/>
          <w:w w:val="95"/>
          <w:sz w:val="28"/>
          <w:szCs w:val="28"/>
        </w:rPr>
      </w:pPr>
      <w:r w:rsidRPr="00FE11A3">
        <w:rPr>
          <w:rFonts w:ascii="Times New Roman" w:eastAsia="Times New Roman" w:hAnsi="Times New Roman"/>
          <w:sz w:val="28"/>
          <w:szCs w:val="28"/>
        </w:rPr>
        <w:t>1.3.3. </w:t>
      </w:r>
      <w:r w:rsidRPr="00FE11A3">
        <w:rPr>
          <w:rFonts w:ascii="Times New Roman" w:hAnsi="Times New Roman"/>
          <w:sz w:val="28"/>
          <w:szCs w:val="28"/>
        </w:rPr>
        <w:t>Получение</w:t>
      </w:r>
      <w:r w:rsidRPr="00FE11A3">
        <w:rPr>
          <w:rFonts w:ascii="Times New Roman" w:hAnsi="Times New Roman"/>
          <w:spacing w:val="41"/>
          <w:sz w:val="28"/>
          <w:szCs w:val="28"/>
        </w:rPr>
        <w:t xml:space="preserve"> </w:t>
      </w:r>
      <w:r w:rsidRPr="00FE11A3">
        <w:rPr>
          <w:rFonts w:ascii="Times New Roman" w:hAnsi="Times New Roman"/>
          <w:sz w:val="28"/>
          <w:szCs w:val="28"/>
        </w:rPr>
        <w:t>информации</w:t>
      </w:r>
      <w:r w:rsidRPr="00FE11A3">
        <w:rPr>
          <w:rFonts w:ascii="Times New Roman" w:hAnsi="Times New Roman"/>
          <w:spacing w:val="44"/>
          <w:sz w:val="28"/>
          <w:szCs w:val="28"/>
        </w:rPr>
        <w:t xml:space="preserve"> </w:t>
      </w:r>
      <w:r w:rsidRPr="00FE11A3">
        <w:rPr>
          <w:rFonts w:ascii="Times New Roman" w:hAnsi="Times New Roman"/>
          <w:color w:val="383838"/>
          <w:sz w:val="28"/>
          <w:szCs w:val="28"/>
        </w:rPr>
        <w:t>о</w:t>
      </w:r>
      <w:r w:rsidRPr="00FE11A3">
        <w:rPr>
          <w:rFonts w:ascii="Times New Roman" w:hAnsi="Times New Roman"/>
          <w:color w:val="383838"/>
          <w:spacing w:val="18"/>
          <w:sz w:val="28"/>
          <w:szCs w:val="28"/>
        </w:rPr>
        <w:t xml:space="preserve"> </w:t>
      </w:r>
      <w:r w:rsidRPr="00FE11A3">
        <w:rPr>
          <w:rFonts w:ascii="Times New Roman" w:hAnsi="Times New Roman"/>
          <w:sz w:val="28"/>
          <w:szCs w:val="28"/>
        </w:rPr>
        <w:t>порядке</w:t>
      </w:r>
      <w:r w:rsidRPr="00FE11A3">
        <w:rPr>
          <w:rFonts w:ascii="Times New Roman" w:hAnsi="Times New Roman"/>
          <w:spacing w:val="32"/>
          <w:sz w:val="28"/>
          <w:szCs w:val="28"/>
        </w:rPr>
        <w:t xml:space="preserve"> </w:t>
      </w:r>
      <w:r w:rsidRPr="00FE11A3">
        <w:rPr>
          <w:rFonts w:ascii="Times New Roman" w:hAnsi="Times New Roman"/>
          <w:color w:val="4B4B4B"/>
          <w:sz w:val="28"/>
          <w:szCs w:val="28"/>
        </w:rPr>
        <w:t>и</w:t>
      </w:r>
      <w:r w:rsidRPr="00FE11A3">
        <w:rPr>
          <w:rFonts w:ascii="Times New Roman" w:hAnsi="Times New Roman"/>
          <w:color w:val="4B4B4B"/>
          <w:spacing w:val="23"/>
          <w:sz w:val="28"/>
          <w:szCs w:val="28"/>
        </w:rPr>
        <w:t xml:space="preserve"> </w:t>
      </w:r>
      <w:r w:rsidRPr="00FE11A3">
        <w:rPr>
          <w:rFonts w:ascii="Times New Roman" w:hAnsi="Times New Roman"/>
          <w:color w:val="4B4B4B"/>
          <w:sz w:val="28"/>
          <w:szCs w:val="28"/>
        </w:rPr>
        <w:t>сроках</w:t>
      </w:r>
      <w:r w:rsidRPr="00FE11A3">
        <w:rPr>
          <w:rFonts w:ascii="Times New Roman" w:hAnsi="Times New Roman"/>
          <w:color w:val="4B4B4B"/>
          <w:spacing w:val="24"/>
          <w:sz w:val="28"/>
          <w:szCs w:val="28"/>
        </w:rPr>
        <w:t xml:space="preserve"> </w:t>
      </w:r>
      <w:r w:rsidRPr="00FE11A3">
        <w:rPr>
          <w:rFonts w:ascii="Times New Roman" w:hAnsi="Times New Roman"/>
          <w:color w:val="383838"/>
          <w:sz w:val="28"/>
          <w:szCs w:val="28"/>
        </w:rPr>
        <w:t>предоставления</w:t>
      </w:r>
      <w:r w:rsidRPr="00FE11A3">
        <w:rPr>
          <w:rFonts w:ascii="Times New Roman" w:hAnsi="Times New Roman"/>
          <w:color w:val="383838"/>
          <w:spacing w:val="40"/>
          <w:sz w:val="28"/>
          <w:szCs w:val="28"/>
        </w:rPr>
        <w:t xml:space="preserve"> </w:t>
      </w:r>
      <w:r>
        <w:rPr>
          <w:rFonts w:ascii="Times New Roman" w:hAnsi="Times New Roman"/>
          <w:color w:val="383838"/>
          <w:spacing w:val="40"/>
          <w:sz w:val="28"/>
          <w:szCs w:val="28"/>
        </w:rPr>
        <w:t xml:space="preserve">   </w:t>
      </w:r>
      <w:r w:rsidRPr="00FE11A3">
        <w:rPr>
          <w:rFonts w:ascii="Times New Roman" w:hAnsi="Times New Roman"/>
          <w:color w:val="383838"/>
          <w:spacing w:val="4"/>
          <w:sz w:val="28"/>
          <w:szCs w:val="28"/>
        </w:rPr>
        <w:t>госу</w:t>
      </w:r>
      <w:r w:rsidRPr="00FE11A3">
        <w:rPr>
          <w:rFonts w:ascii="Times New Roman" w:hAnsi="Times New Roman"/>
          <w:color w:val="4B4B4B"/>
          <w:w w:val="95"/>
          <w:sz w:val="28"/>
          <w:szCs w:val="28"/>
        </w:rPr>
        <w:t xml:space="preserve">дарственной </w:t>
      </w:r>
      <w:r w:rsidRPr="00FE11A3">
        <w:rPr>
          <w:rFonts w:ascii="Times New Roman" w:hAnsi="Times New Roman"/>
          <w:color w:val="4B4B4B"/>
          <w:spacing w:val="2"/>
          <w:w w:val="95"/>
          <w:sz w:val="28"/>
          <w:szCs w:val="28"/>
        </w:rPr>
        <w:t xml:space="preserve"> </w:t>
      </w:r>
      <w:r w:rsidRPr="00FE11A3">
        <w:rPr>
          <w:rFonts w:ascii="Times New Roman" w:hAnsi="Times New Roman"/>
          <w:color w:val="383838"/>
          <w:w w:val="95"/>
          <w:sz w:val="28"/>
          <w:szCs w:val="28"/>
        </w:rPr>
        <w:t>услуги.</w:t>
      </w:r>
    </w:p>
    <w:p w:rsidR="00C31DD5" w:rsidRPr="00FE11A3" w:rsidRDefault="00C31DD5" w:rsidP="00C31DD5">
      <w:pPr>
        <w:spacing w:after="0" w:line="20" w:lineRule="atLeast"/>
        <w:ind w:firstLine="720"/>
        <w:jc w:val="both"/>
        <w:rPr>
          <w:rFonts w:ascii="Times New Roman" w:hAnsi="Times New Roman"/>
          <w:color w:val="000000"/>
          <w:sz w:val="28"/>
          <w:szCs w:val="28"/>
        </w:rPr>
      </w:pPr>
      <w:r w:rsidRPr="00FE11A3">
        <w:rPr>
          <w:rFonts w:ascii="Times New Roman" w:hAnsi="Times New Roman"/>
          <w:color w:val="383838"/>
          <w:sz w:val="28"/>
          <w:szCs w:val="28"/>
        </w:rPr>
        <w:t>Информация о предоставлении</w:t>
      </w:r>
      <w:r w:rsidRPr="00FE11A3">
        <w:rPr>
          <w:rFonts w:ascii="Times New Roman" w:hAnsi="Times New Roman"/>
          <w:color w:val="4B4B4B"/>
          <w:spacing w:val="27"/>
          <w:sz w:val="28"/>
          <w:szCs w:val="28"/>
        </w:rPr>
        <w:t xml:space="preserve"> </w:t>
      </w:r>
      <w:r w:rsidRPr="00FE11A3">
        <w:rPr>
          <w:rFonts w:ascii="Times New Roman" w:hAnsi="Times New Roman"/>
          <w:color w:val="383838"/>
          <w:sz w:val="28"/>
          <w:szCs w:val="28"/>
        </w:rPr>
        <w:t>государственной услуги</w:t>
      </w:r>
      <w:r w:rsidRPr="00FE11A3">
        <w:rPr>
          <w:rFonts w:ascii="Times New Roman" w:hAnsi="Times New Roman"/>
          <w:color w:val="4B4B4B"/>
          <w:spacing w:val="21"/>
          <w:sz w:val="28"/>
          <w:szCs w:val="28"/>
        </w:rPr>
        <w:t xml:space="preserve"> </w:t>
      </w:r>
      <w:r w:rsidRPr="00FE11A3">
        <w:rPr>
          <w:rFonts w:ascii="Times New Roman" w:hAnsi="Times New Roman"/>
          <w:color w:val="383838"/>
          <w:sz w:val="28"/>
          <w:szCs w:val="28"/>
        </w:rPr>
        <w:t>размещается на</w:t>
      </w:r>
      <w:r w:rsidRPr="00FE11A3">
        <w:rPr>
          <w:rFonts w:ascii="Times New Roman" w:hAnsi="Times New Roman"/>
          <w:color w:val="4B4B4B"/>
          <w:w w:val="98"/>
          <w:sz w:val="28"/>
          <w:szCs w:val="28"/>
        </w:rPr>
        <w:t xml:space="preserve"> </w:t>
      </w:r>
      <w:r w:rsidRPr="00FE11A3">
        <w:rPr>
          <w:rFonts w:ascii="Times New Roman" w:hAnsi="Times New Roman"/>
          <w:color w:val="383838"/>
          <w:sz w:val="28"/>
          <w:szCs w:val="28"/>
        </w:rPr>
        <w:t>Едином портале</w:t>
      </w:r>
      <w:r w:rsidRPr="00FE11A3">
        <w:rPr>
          <w:rFonts w:ascii="Times New Roman" w:hAnsi="Times New Roman"/>
          <w:color w:val="383838"/>
          <w:spacing w:val="35"/>
          <w:sz w:val="28"/>
          <w:szCs w:val="28"/>
        </w:rPr>
        <w:t xml:space="preserve"> </w:t>
      </w:r>
      <w:r w:rsidRPr="00FE11A3">
        <w:rPr>
          <w:rFonts w:ascii="Times New Roman" w:hAnsi="Times New Roman"/>
          <w:color w:val="383838"/>
          <w:sz w:val="28"/>
          <w:szCs w:val="28"/>
        </w:rPr>
        <w:t>государственных и муниципальных</w:t>
      </w:r>
      <w:r w:rsidRPr="00FE11A3">
        <w:rPr>
          <w:rFonts w:ascii="Times New Roman" w:hAnsi="Times New Roman"/>
          <w:color w:val="383838"/>
          <w:spacing w:val="51"/>
          <w:sz w:val="28"/>
          <w:szCs w:val="28"/>
        </w:rPr>
        <w:t xml:space="preserve"> </w:t>
      </w:r>
      <w:r w:rsidRPr="00FE11A3">
        <w:rPr>
          <w:rFonts w:ascii="Times New Roman" w:hAnsi="Times New Roman"/>
          <w:color w:val="4B4B4B"/>
          <w:sz w:val="28"/>
          <w:szCs w:val="28"/>
        </w:rPr>
        <w:t>услуг (функций)</w:t>
      </w:r>
      <w:r w:rsidRPr="00FE11A3">
        <w:rPr>
          <w:rFonts w:ascii="Times New Roman" w:hAnsi="Times New Roman"/>
          <w:color w:val="383838"/>
          <w:sz w:val="28"/>
          <w:szCs w:val="28"/>
        </w:rPr>
        <w:t>,</w:t>
      </w:r>
      <w:r w:rsidRPr="00FE11A3">
        <w:rPr>
          <w:rFonts w:ascii="Times New Roman" w:hAnsi="Times New Roman"/>
          <w:color w:val="383838"/>
          <w:spacing w:val="33"/>
          <w:sz w:val="28"/>
          <w:szCs w:val="28"/>
        </w:rPr>
        <w:t xml:space="preserve"> Региональном портале.</w:t>
      </w:r>
    </w:p>
    <w:p w:rsidR="00C31DD5" w:rsidRPr="00FE11A3" w:rsidRDefault="00C31DD5" w:rsidP="00C31DD5">
      <w:pPr>
        <w:spacing w:after="0" w:line="20" w:lineRule="atLeast"/>
        <w:ind w:firstLine="720"/>
        <w:jc w:val="both"/>
        <w:rPr>
          <w:rFonts w:ascii="Times New Roman" w:hAnsi="Times New Roman"/>
          <w:color w:val="000000"/>
          <w:sz w:val="28"/>
          <w:szCs w:val="28"/>
        </w:rPr>
      </w:pPr>
      <w:r w:rsidRPr="00FE11A3">
        <w:rPr>
          <w:rFonts w:ascii="Times New Roman" w:hAnsi="Times New Roman"/>
          <w:color w:val="232323"/>
          <w:sz w:val="28"/>
          <w:szCs w:val="28"/>
        </w:rPr>
        <w:t>Н</w:t>
      </w:r>
      <w:r w:rsidRPr="00FE11A3">
        <w:rPr>
          <w:rFonts w:ascii="Times New Roman" w:hAnsi="Times New Roman"/>
          <w:color w:val="4B4B4B"/>
          <w:sz w:val="28"/>
          <w:szCs w:val="28"/>
        </w:rPr>
        <w:t>а</w:t>
      </w:r>
      <w:r w:rsidRPr="00FE11A3">
        <w:rPr>
          <w:rFonts w:ascii="Times New Roman" w:hAnsi="Times New Roman"/>
          <w:color w:val="4B4B4B"/>
          <w:spacing w:val="-19"/>
          <w:sz w:val="28"/>
          <w:szCs w:val="28"/>
        </w:rPr>
        <w:t xml:space="preserve"> </w:t>
      </w:r>
      <w:r w:rsidRPr="00FE11A3">
        <w:rPr>
          <w:rFonts w:ascii="Times New Roman" w:hAnsi="Times New Roman"/>
          <w:color w:val="4B4B4B"/>
          <w:sz w:val="28"/>
          <w:szCs w:val="28"/>
        </w:rPr>
        <w:t>Еди</w:t>
      </w:r>
      <w:r w:rsidRPr="00FE11A3">
        <w:rPr>
          <w:rFonts w:ascii="Times New Roman" w:hAnsi="Times New Roman"/>
          <w:color w:val="232323"/>
          <w:sz w:val="28"/>
          <w:szCs w:val="28"/>
        </w:rPr>
        <w:t>ном</w:t>
      </w:r>
      <w:r w:rsidRPr="00FE11A3">
        <w:rPr>
          <w:rFonts w:ascii="Times New Roman" w:hAnsi="Times New Roman"/>
          <w:color w:val="232323"/>
          <w:spacing w:val="-5"/>
          <w:sz w:val="28"/>
          <w:szCs w:val="28"/>
        </w:rPr>
        <w:t xml:space="preserve"> </w:t>
      </w:r>
      <w:r w:rsidRPr="00FE11A3">
        <w:rPr>
          <w:rFonts w:ascii="Times New Roman" w:hAnsi="Times New Roman"/>
          <w:color w:val="383838"/>
          <w:sz w:val="28"/>
          <w:szCs w:val="28"/>
        </w:rPr>
        <w:t>портале государственных</w:t>
      </w:r>
      <w:r w:rsidRPr="00FE11A3">
        <w:rPr>
          <w:rFonts w:ascii="Times New Roman" w:hAnsi="Times New Roman"/>
          <w:color w:val="383838"/>
          <w:spacing w:val="19"/>
          <w:sz w:val="28"/>
          <w:szCs w:val="28"/>
        </w:rPr>
        <w:t xml:space="preserve"> </w:t>
      </w:r>
      <w:r w:rsidRPr="00FE11A3">
        <w:rPr>
          <w:rFonts w:ascii="Times New Roman" w:hAnsi="Times New Roman"/>
          <w:color w:val="383838"/>
          <w:sz w:val="28"/>
          <w:szCs w:val="28"/>
        </w:rPr>
        <w:t>и</w:t>
      </w:r>
      <w:r w:rsidRPr="00FE11A3">
        <w:rPr>
          <w:rFonts w:ascii="Times New Roman" w:hAnsi="Times New Roman"/>
          <w:color w:val="383838"/>
          <w:spacing w:val="-15"/>
          <w:sz w:val="28"/>
          <w:szCs w:val="28"/>
        </w:rPr>
        <w:t xml:space="preserve"> </w:t>
      </w:r>
      <w:r w:rsidRPr="00FE11A3">
        <w:rPr>
          <w:rFonts w:ascii="Times New Roman" w:hAnsi="Times New Roman"/>
          <w:color w:val="4B4B4B"/>
          <w:sz w:val="28"/>
          <w:szCs w:val="28"/>
        </w:rPr>
        <w:t>муниципальных</w:t>
      </w:r>
      <w:r w:rsidRPr="00FE11A3">
        <w:rPr>
          <w:rFonts w:ascii="Times New Roman" w:hAnsi="Times New Roman"/>
          <w:color w:val="4B4B4B"/>
          <w:spacing w:val="6"/>
          <w:sz w:val="28"/>
          <w:szCs w:val="28"/>
        </w:rPr>
        <w:t xml:space="preserve"> </w:t>
      </w:r>
      <w:r w:rsidRPr="00FE11A3">
        <w:rPr>
          <w:rFonts w:ascii="Times New Roman" w:hAnsi="Times New Roman"/>
          <w:color w:val="383838"/>
          <w:sz w:val="28"/>
          <w:szCs w:val="28"/>
        </w:rPr>
        <w:t>услуг</w:t>
      </w:r>
      <w:r w:rsidRPr="00FE11A3">
        <w:rPr>
          <w:rFonts w:ascii="Times New Roman" w:hAnsi="Times New Roman"/>
          <w:color w:val="383838"/>
          <w:spacing w:val="-6"/>
          <w:sz w:val="28"/>
          <w:szCs w:val="28"/>
        </w:rPr>
        <w:t xml:space="preserve"> </w:t>
      </w:r>
      <w:r w:rsidRPr="00FE11A3">
        <w:rPr>
          <w:rFonts w:ascii="Times New Roman" w:hAnsi="Times New Roman"/>
          <w:color w:val="4B4B4B"/>
          <w:sz w:val="28"/>
          <w:szCs w:val="28"/>
        </w:rPr>
        <w:t>(функций),</w:t>
      </w:r>
      <w:r w:rsidRPr="00FE11A3">
        <w:rPr>
          <w:rFonts w:ascii="Times New Roman" w:hAnsi="Times New Roman"/>
          <w:color w:val="4B4B4B"/>
          <w:spacing w:val="23"/>
          <w:w w:val="97"/>
          <w:sz w:val="28"/>
          <w:szCs w:val="28"/>
        </w:rPr>
        <w:t xml:space="preserve"> </w:t>
      </w:r>
      <w:r w:rsidRPr="00FE11A3">
        <w:rPr>
          <w:rFonts w:ascii="Times New Roman" w:hAnsi="Times New Roman"/>
          <w:color w:val="383838"/>
          <w:sz w:val="28"/>
          <w:szCs w:val="28"/>
        </w:rPr>
        <w:t>Региональном</w:t>
      </w:r>
      <w:r w:rsidRPr="00FE11A3">
        <w:rPr>
          <w:rFonts w:ascii="Times New Roman" w:hAnsi="Times New Roman"/>
          <w:color w:val="383838"/>
          <w:spacing w:val="-28"/>
          <w:sz w:val="28"/>
          <w:szCs w:val="28"/>
        </w:rPr>
        <w:t xml:space="preserve"> </w:t>
      </w:r>
      <w:r w:rsidRPr="00FE11A3">
        <w:rPr>
          <w:rFonts w:ascii="Times New Roman" w:hAnsi="Times New Roman"/>
          <w:color w:val="383838"/>
          <w:sz w:val="28"/>
          <w:szCs w:val="28"/>
        </w:rPr>
        <w:t>портале</w:t>
      </w:r>
      <w:r w:rsidRPr="00FE11A3">
        <w:rPr>
          <w:rFonts w:ascii="Times New Roman" w:hAnsi="Times New Roman"/>
          <w:color w:val="383838"/>
          <w:spacing w:val="-41"/>
          <w:sz w:val="28"/>
          <w:szCs w:val="28"/>
        </w:rPr>
        <w:t xml:space="preserve"> </w:t>
      </w:r>
      <w:r w:rsidRPr="00FE11A3">
        <w:rPr>
          <w:rFonts w:ascii="Times New Roman" w:hAnsi="Times New Roman"/>
          <w:color w:val="383838"/>
          <w:sz w:val="28"/>
          <w:szCs w:val="28"/>
        </w:rPr>
        <w:t>размещается</w:t>
      </w:r>
      <w:r w:rsidRPr="00FE11A3">
        <w:rPr>
          <w:rFonts w:ascii="Times New Roman" w:hAnsi="Times New Roman"/>
          <w:color w:val="383838"/>
          <w:spacing w:val="-33"/>
          <w:sz w:val="28"/>
          <w:szCs w:val="28"/>
        </w:rPr>
        <w:t xml:space="preserve"> </w:t>
      </w:r>
      <w:r w:rsidRPr="00FE11A3">
        <w:rPr>
          <w:rFonts w:ascii="Times New Roman" w:hAnsi="Times New Roman"/>
          <w:color w:val="383838"/>
          <w:sz w:val="28"/>
          <w:szCs w:val="28"/>
        </w:rPr>
        <w:t>следующая</w:t>
      </w:r>
      <w:r w:rsidRPr="00FE11A3">
        <w:rPr>
          <w:rFonts w:ascii="Times New Roman" w:hAnsi="Times New Roman"/>
          <w:color w:val="383838"/>
          <w:spacing w:val="-36"/>
          <w:sz w:val="28"/>
          <w:szCs w:val="28"/>
        </w:rPr>
        <w:t xml:space="preserve"> </w:t>
      </w:r>
      <w:r w:rsidRPr="00FE11A3">
        <w:rPr>
          <w:rFonts w:ascii="Times New Roman" w:hAnsi="Times New Roman"/>
          <w:color w:val="4B4B4B"/>
          <w:sz w:val="28"/>
          <w:szCs w:val="28"/>
        </w:rPr>
        <w:t>информация:</w:t>
      </w:r>
    </w:p>
    <w:p w:rsidR="00C31DD5" w:rsidRPr="00FE11A3" w:rsidRDefault="00C31DD5" w:rsidP="00C31DD5">
      <w:pPr>
        <w:spacing w:after="0" w:line="20" w:lineRule="atLeast"/>
        <w:ind w:firstLine="720"/>
        <w:jc w:val="both"/>
        <w:rPr>
          <w:rFonts w:ascii="Times New Roman" w:hAnsi="Times New Roman"/>
          <w:color w:val="000000"/>
          <w:sz w:val="28"/>
          <w:szCs w:val="28"/>
        </w:rPr>
      </w:pPr>
      <w:r>
        <w:rPr>
          <w:rFonts w:ascii="Times New Roman" w:hAnsi="Times New Roman"/>
          <w:color w:val="383838"/>
          <w:sz w:val="28"/>
          <w:szCs w:val="28"/>
        </w:rPr>
        <w:t xml:space="preserve">1) </w:t>
      </w:r>
      <w:r w:rsidRPr="00FE11A3">
        <w:rPr>
          <w:rFonts w:ascii="Times New Roman" w:hAnsi="Times New Roman"/>
          <w:color w:val="383838"/>
          <w:sz w:val="28"/>
          <w:szCs w:val="28"/>
        </w:rPr>
        <w:t>исчерпывающий</w:t>
      </w:r>
      <w:r w:rsidRPr="00FE11A3">
        <w:rPr>
          <w:rFonts w:ascii="Times New Roman" w:hAnsi="Times New Roman"/>
          <w:color w:val="383838"/>
          <w:spacing w:val="3"/>
          <w:sz w:val="28"/>
          <w:szCs w:val="28"/>
        </w:rPr>
        <w:t xml:space="preserve"> </w:t>
      </w:r>
      <w:r w:rsidRPr="00FE11A3">
        <w:rPr>
          <w:rFonts w:ascii="Times New Roman" w:hAnsi="Times New Roman"/>
          <w:color w:val="383838"/>
          <w:sz w:val="28"/>
          <w:szCs w:val="28"/>
        </w:rPr>
        <w:t>перечень</w:t>
      </w:r>
      <w:r w:rsidRPr="00FE11A3">
        <w:rPr>
          <w:rFonts w:ascii="Times New Roman" w:hAnsi="Times New Roman"/>
          <w:color w:val="383838"/>
          <w:spacing w:val="-14"/>
          <w:sz w:val="28"/>
          <w:szCs w:val="28"/>
        </w:rPr>
        <w:t xml:space="preserve"> </w:t>
      </w:r>
      <w:r w:rsidRPr="00FE11A3">
        <w:rPr>
          <w:rFonts w:ascii="Times New Roman" w:hAnsi="Times New Roman"/>
          <w:color w:val="4B4B4B"/>
          <w:sz w:val="28"/>
          <w:szCs w:val="28"/>
        </w:rPr>
        <w:t>документов,</w:t>
      </w:r>
      <w:r w:rsidRPr="00FE11A3">
        <w:rPr>
          <w:rFonts w:ascii="Times New Roman" w:hAnsi="Times New Roman"/>
          <w:color w:val="4B4B4B"/>
          <w:spacing w:val="3"/>
          <w:sz w:val="28"/>
          <w:szCs w:val="28"/>
        </w:rPr>
        <w:t xml:space="preserve"> </w:t>
      </w:r>
      <w:r w:rsidRPr="00FE11A3">
        <w:rPr>
          <w:rFonts w:ascii="Times New Roman" w:hAnsi="Times New Roman"/>
          <w:color w:val="383838"/>
          <w:sz w:val="28"/>
          <w:szCs w:val="28"/>
        </w:rPr>
        <w:t>необходимых</w:t>
      </w:r>
      <w:r w:rsidRPr="00FE11A3">
        <w:rPr>
          <w:rFonts w:ascii="Times New Roman" w:hAnsi="Times New Roman"/>
          <w:color w:val="383838"/>
          <w:spacing w:val="-4"/>
          <w:sz w:val="28"/>
          <w:szCs w:val="28"/>
        </w:rPr>
        <w:t xml:space="preserve"> </w:t>
      </w:r>
      <w:r w:rsidRPr="00FE11A3">
        <w:rPr>
          <w:rFonts w:ascii="Times New Roman" w:hAnsi="Times New Roman"/>
          <w:color w:val="4B4B4B"/>
          <w:sz w:val="28"/>
          <w:szCs w:val="28"/>
        </w:rPr>
        <w:t>для</w:t>
      </w:r>
      <w:r w:rsidRPr="00FE11A3">
        <w:rPr>
          <w:rFonts w:ascii="Times New Roman" w:hAnsi="Times New Roman"/>
          <w:color w:val="4B4B4B"/>
          <w:spacing w:val="-17"/>
          <w:sz w:val="28"/>
          <w:szCs w:val="28"/>
        </w:rPr>
        <w:t xml:space="preserve"> </w:t>
      </w:r>
      <w:r w:rsidRPr="00FE11A3">
        <w:rPr>
          <w:rFonts w:ascii="Times New Roman" w:hAnsi="Times New Roman"/>
          <w:color w:val="383838"/>
          <w:sz w:val="28"/>
          <w:szCs w:val="28"/>
        </w:rPr>
        <w:t>предоставле­</w:t>
      </w:r>
      <w:r w:rsidRPr="00FE11A3">
        <w:rPr>
          <w:rFonts w:ascii="Times New Roman" w:hAnsi="Times New Roman"/>
          <w:color w:val="383838"/>
          <w:w w:val="96"/>
          <w:sz w:val="28"/>
          <w:szCs w:val="28"/>
        </w:rPr>
        <w:t xml:space="preserve"> </w:t>
      </w:r>
      <w:r w:rsidRPr="00FE11A3">
        <w:rPr>
          <w:rFonts w:ascii="Times New Roman" w:hAnsi="Times New Roman"/>
          <w:color w:val="383838"/>
          <w:sz w:val="28"/>
          <w:szCs w:val="28"/>
        </w:rPr>
        <w:t>ния</w:t>
      </w:r>
      <w:r w:rsidRPr="00FE11A3">
        <w:rPr>
          <w:rFonts w:ascii="Times New Roman" w:hAnsi="Times New Roman"/>
          <w:color w:val="383838"/>
          <w:spacing w:val="-22"/>
          <w:sz w:val="28"/>
          <w:szCs w:val="28"/>
        </w:rPr>
        <w:t xml:space="preserve"> </w:t>
      </w:r>
      <w:r w:rsidRPr="00FE11A3">
        <w:rPr>
          <w:rFonts w:ascii="Times New Roman" w:hAnsi="Times New Roman"/>
          <w:color w:val="232323"/>
          <w:sz w:val="28"/>
          <w:szCs w:val="28"/>
        </w:rPr>
        <w:t>государственной</w:t>
      </w:r>
      <w:r w:rsidRPr="00FE11A3">
        <w:rPr>
          <w:rFonts w:ascii="Times New Roman" w:hAnsi="Times New Roman"/>
          <w:color w:val="232323"/>
          <w:spacing w:val="-6"/>
          <w:sz w:val="28"/>
          <w:szCs w:val="28"/>
        </w:rPr>
        <w:t xml:space="preserve"> </w:t>
      </w:r>
      <w:r w:rsidRPr="00FE11A3">
        <w:rPr>
          <w:rFonts w:ascii="Times New Roman" w:hAnsi="Times New Roman"/>
          <w:color w:val="383838"/>
          <w:sz w:val="28"/>
          <w:szCs w:val="28"/>
        </w:rPr>
        <w:t>услуги,</w:t>
      </w:r>
      <w:r w:rsidRPr="00FE11A3">
        <w:rPr>
          <w:rFonts w:ascii="Times New Roman" w:hAnsi="Times New Roman"/>
          <w:color w:val="383838"/>
          <w:spacing w:val="-16"/>
          <w:sz w:val="28"/>
          <w:szCs w:val="28"/>
        </w:rPr>
        <w:t xml:space="preserve"> </w:t>
      </w:r>
      <w:r w:rsidRPr="00FE11A3">
        <w:rPr>
          <w:rFonts w:ascii="Times New Roman" w:hAnsi="Times New Roman"/>
          <w:color w:val="383838"/>
          <w:sz w:val="28"/>
          <w:szCs w:val="28"/>
        </w:rPr>
        <w:t>требования</w:t>
      </w:r>
      <w:r w:rsidRPr="00FE11A3">
        <w:rPr>
          <w:rFonts w:ascii="Times New Roman" w:hAnsi="Times New Roman"/>
          <w:color w:val="383838"/>
          <w:spacing w:val="-9"/>
          <w:sz w:val="28"/>
          <w:szCs w:val="28"/>
        </w:rPr>
        <w:t xml:space="preserve"> </w:t>
      </w:r>
      <w:r w:rsidRPr="00FE11A3">
        <w:rPr>
          <w:rFonts w:ascii="Times New Roman" w:hAnsi="Times New Roman"/>
          <w:color w:val="383838"/>
          <w:sz w:val="28"/>
          <w:szCs w:val="28"/>
        </w:rPr>
        <w:t>к</w:t>
      </w:r>
      <w:r w:rsidRPr="00FE11A3">
        <w:rPr>
          <w:rFonts w:ascii="Times New Roman" w:hAnsi="Times New Roman"/>
          <w:color w:val="383838"/>
          <w:spacing w:val="-21"/>
          <w:sz w:val="28"/>
          <w:szCs w:val="28"/>
        </w:rPr>
        <w:t xml:space="preserve"> </w:t>
      </w:r>
      <w:r w:rsidRPr="00FE11A3">
        <w:rPr>
          <w:rFonts w:ascii="Times New Roman" w:hAnsi="Times New Roman"/>
          <w:color w:val="383838"/>
          <w:sz w:val="28"/>
          <w:szCs w:val="28"/>
        </w:rPr>
        <w:t>оформлению</w:t>
      </w:r>
      <w:r w:rsidRPr="00FE11A3">
        <w:rPr>
          <w:rFonts w:ascii="Times New Roman" w:hAnsi="Times New Roman"/>
          <w:color w:val="383838"/>
          <w:spacing w:val="-14"/>
          <w:sz w:val="28"/>
          <w:szCs w:val="28"/>
        </w:rPr>
        <w:t xml:space="preserve"> </w:t>
      </w:r>
      <w:r w:rsidRPr="00FE11A3">
        <w:rPr>
          <w:rFonts w:ascii="Times New Roman" w:hAnsi="Times New Roman"/>
          <w:color w:val="383838"/>
          <w:sz w:val="28"/>
          <w:szCs w:val="28"/>
        </w:rPr>
        <w:t>указанных</w:t>
      </w:r>
      <w:r w:rsidRPr="00FE11A3">
        <w:rPr>
          <w:rFonts w:ascii="Times New Roman" w:hAnsi="Times New Roman"/>
          <w:color w:val="383838"/>
          <w:spacing w:val="-8"/>
          <w:sz w:val="28"/>
          <w:szCs w:val="28"/>
        </w:rPr>
        <w:t xml:space="preserve"> </w:t>
      </w:r>
      <w:r w:rsidRPr="00FE11A3">
        <w:rPr>
          <w:rFonts w:ascii="Times New Roman" w:hAnsi="Times New Roman"/>
          <w:color w:val="383838"/>
          <w:sz w:val="28"/>
          <w:szCs w:val="28"/>
        </w:rPr>
        <w:t>документов,</w:t>
      </w:r>
      <w:r w:rsidRPr="00FE11A3">
        <w:rPr>
          <w:rFonts w:ascii="Times New Roman" w:hAnsi="Times New Roman"/>
          <w:color w:val="383838"/>
          <w:w w:val="96"/>
          <w:sz w:val="28"/>
          <w:szCs w:val="28"/>
        </w:rPr>
        <w:t xml:space="preserve"> </w:t>
      </w:r>
      <w:r w:rsidRPr="00FE11A3">
        <w:rPr>
          <w:rFonts w:ascii="Times New Roman" w:hAnsi="Times New Roman"/>
          <w:color w:val="383838"/>
          <w:sz w:val="28"/>
          <w:szCs w:val="28"/>
        </w:rPr>
        <w:t>а</w:t>
      </w:r>
      <w:r w:rsidRPr="00FE11A3">
        <w:rPr>
          <w:rFonts w:ascii="Times New Roman" w:hAnsi="Times New Roman"/>
          <w:color w:val="383838"/>
          <w:spacing w:val="8"/>
          <w:sz w:val="28"/>
          <w:szCs w:val="28"/>
        </w:rPr>
        <w:t xml:space="preserve"> </w:t>
      </w:r>
      <w:r w:rsidRPr="00FE11A3">
        <w:rPr>
          <w:rFonts w:ascii="Times New Roman" w:hAnsi="Times New Roman"/>
          <w:color w:val="383838"/>
          <w:sz w:val="28"/>
          <w:szCs w:val="28"/>
        </w:rPr>
        <w:t>также</w:t>
      </w:r>
      <w:r w:rsidRPr="00FE11A3">
        <w:rPr>
          <w:rFonts w:ascii="Times New Roman" w:hAnsi="Times New Roman"/>
          <w:color w:val="383838"/>
          <w:spacing w:val="32"/>
          <w:sz w:val="28"/>
          <w:szCs w:val="28"/>
        </w:rPr>
        <w:t xml:space="preserve"> </w:t>
      </w:r>
      <w:r w:rsidRPr="00FE11A3">
        <w:rPr>
          <w:rFonts w:ascii="Times New Roman" w:hAnsi="Times New Roman"/>
          <w:color w:val="383838"/>
          <w:sz w:val="28"/>
          <w:szCs w:val="28"/>
        </w:rPr>
        <w:t>перечень</w:t>
      </w:r>
      <w:r w:rsidRPr="00FE11A3">
        <w:rPr>
          <w:rFonts w:ascii="Times New Roman" w:hAnsi="Times New Roman"/>
          <w:color w:val="383838"/>
          <w:spacing w:val="34"/>
          <w:sz w:val="28"/>
          <w:szCs w:val="28"/>
        </w:rPr>
        <w:t xml:space="preserve"> </w:t>
      </w:r>
      <w:r w:rsidRPr="00FE11A3">
        <w:rPr>
          <w:rFonts w:ascii="Times New Roman" w:hAnsi="Times New Roman"/>
          <w:color w:val="4B4B4B"/>
          <w:sz w:val="28"/>
          <w:szCs w:val="28"/>
        </w:rPr>
        <w:t>документов,</w:t>
      </w:r>
      <w:r w:rsidRPr="00FE11A3">
        <w:rPr>
          <w:rFonts w:ascii="Times New Roman" w:hAnsi="Times New Roman"/>
          <w:color w:val="4B4B4B"/>
          <w:spacing w:val="54"/>
          <w:sz w:val="28"/>
          <w:szCs w:val="28"/>
        </w:rPr>
        <w:t xml:space="preserve"> </w:t>
      </w:r>
      <w:r w:rsidRPr="00FE11A3">
        <w:rPr>
          <w:rFonts w:ascii="Times New Roman" w:hAnsi="Times New Roman"/>
          <w:color w:val="383838"/>
          <w:sz w:val="28"/>
          <w:szCs w:val="28"/>
        </w:rPr>
        <w:t>которые</w:t>
      </w:r>
      <w:r w:rsidRPr="00FE11A3">
        <w:rPr>
          <w:rFonts w:ascii="Times New Roman" w:hAnsi="Times New Roman"/>
          <w:color w:val="383838"/>
          <w:spacing w:val="29"/>
          <w:sz w:val="28"/>
          <w:szCs w:val="28"/>
        </w:rPr>
        <w:t xml:space="preserve"> </w:t>
      </w:r>
      <w:r w:rsidRPr="00FE11A3">
        <w:rPr>
          <w:rFonts w:ascii="Times New Roman" w:hAnsi="Times New Roman"/>
          <w:color w:val="4B4B4B"/>
          <w:sz w:val="28"/>
          <w:szCs w:val="28"/>
        </w:rPr>
        <w:t>заявитель</w:t>
      </w:r>
      <w:r w:rsidRPr="00FE11A3">
        <w:rPr>
          <w:rFonts w:ascii="Times New Roman" w:hAnsi="Times New Roman"/>
          <w:color w:val="4B4B4B"/>
          <w:spacing w:val="38"/>
          <w:sz w:val="28"/>
          <w:szCs w:val="28"/>
        </w:rPr>
        <w:t xml:space="preserve"> </w:t>
      </w:r>
      <w:r w:rsidRPr="00FE11A3">
        <w:rPr>
          <w:rFonts w:ascii="Times New Roman" w:hAnsi="Times New Roman"/>
          <w:color w:val="383838"/>
          <w:sz w:val="28"/>
          <w:szCs w:val="28"/>
        </w:rPr>
        <w:t>вправе</w:t>
      </w:r>
      <w:r w:rsidRPr="00FE11A3">
        <w:rPr>
          <w:rFonts w:ascii="Times New Roman" w:hAnsi="Times New Roman"/>
          <w:color w:val="383838"/>
          <w:spacing w:val="25"/>
          <w:sz w:val="28"/>
          <w:szCs w:val="28"/>
        </w:rPr>
        <w:t xml:space="preserve"> </w:t>
      </w:r>
      <w:r w:rsidRPr="00FE11A3">
        <w:rPr>
          <w:rFonts w:ascii="Times New Roman" w:hAnsi="Times New Roman"/>
          <w:color w:val="4B4B4B"/>
          <w:sz w:val="28"/>
          <w:szCs w:val="28"/>
        </w:rPr>
        <w:t>представить</w:t>
      </w:r>
      <w:r w:rsidRPr="00FE11A3">
        <w:rPr>
          <w:rFonts w:ascii="Times New Roman" w:hAnsi="Times New Roman"/>
          <w:color w:val="4B4B4B"/>
          <w:spacing w:val="43"/>
          <w:sz w:val="28"/>
          <w:szCs w:val="28"/>
        </w:rPr>
        <w:t xml:space="preserve"> </w:t>
      </w:r>
      <w:r w:rsidRPr="00FE11A3">
        <w:rPr>
          <w:rFonts w:ascii="Times New Roman" w:hAnsi="Times New Roman"/>
          <w:color w:val="383838"/>
          <w:sz w:val="28"/>
          <w:szCs w:val="28"/>
        </w:rPr>
        <w:t>по</w:t>
      </w:r>
      <w:r w:rsidRPr="00FE11A3">
        <w:rPr>
          <w:rFonts w:ascii="Times New Roman" w:hAnsi="Times New Roman"/>
          <w:color w:val="383838"/>
          <w:spacing w:val="25"/>
          <w:sz w:val="28"/>
          <w:szCs w:val="28"/>
        </w:rPr>
        <w:t xml:space="preserve"> </w:t>
      </w:r>
      <w:r w:rsidRPr="00FE11A3">
        <w:rPr>
          <w:rFonts w:ascii="Times New Roman" w:hAnsi="Times New Roman"/>
          <w:color w:val="383838"/>
          <w:spacing w:val="1"/>
          <w:sz w:val="28"/>
          <w:szCs w:val="28"/>
        </w:rPr>
        <w:t>соб</w:t>
      </w:r>
      <w:r w:rsidRPr="00FE11A3">
        <w:rPr>
          <w:rFonts w:ascii="Times New Roman" w:hAnsi="Times New Roman"/>
          <w:color w:val="0A0A0A"/>
          <w:sz w:val="28"/>
          <w:szCs w:val="28"/>
        </w:rPr>
        <w:t>­</w:t>
      </w:r>
      <w:r w:rsidRPr="00FE11A3">
        <w:rPr>
          <w:rFonts w:ascii="Times New Roman" w:hAnsi="Times New Roman"/>
          <w:color w:val="0A0A0A"/>
          <w:spacing w:val="21"/>
          <w:w w:val="109"/>
          <w:sz w:val="28"/>
          <w:szCs w:val="28"/>
        </w:rPr>
        <w:t xml:space="preserve"> </w:t>
      </w:r>
      <w:r>
        <w:rPr>
          <w:rFonts w:ascii="Times New Roman" w:hAnsi="Times New Roman"/>
          <w:color w:val="383838"/>
          <w:sz w:val="28"/>
          <w:szCs w:val="28"/>
        </w:rPr>
        <w:t>ственной</w:t>
      </w:r>
      <w:r w:rsidRPr="00FE11A3">
        <w:rPr>
          <w:rFonts w:ascii="Times New Roman" w:hAnsi="Times New Roman"/>
          <w:color w:val="383838"/>
          <w:w w:val="95"/>
          <w:sz w:val="28"/>
          <w:szCs w:val="28"/>
        </w:rPr>
        <w:t xml:space="preserve"> </w:t>
      </w:r>
      <w:r w:rsidRPr="00FE11A3">
        <w:rPr>
          <w:rFonts w:ascii="Times New Roman" w:hAnsi="Times New Roman"/>
          <w:color w:val="383838"/>
          <w:spacing w:val="12"/>
          <w:w w:val="95"/>
          <w:sz w:val="28"/>
          <w:szCs w:val="28"/>
        </w:rPr>
        <w:t xml:space="preserve"> </w:t>
      </w:r>
      <w:r>
        <w:rPr>
          <w:rFonts w:ascii="Times New Roman" w:hAnsi="Times New Roman"/>
          <w:color w:val="383838"/>
          <w:sz w:val="28"/>
          <w:szCs w:val="28"/>
        </w:rPr>
        <w:t>инициативе</w:t>
      </w:r>
      <w:r w:rsidRPr="00FE11A3">
        <w:rPr>
          <w:rFonts w:ascii="Times New Roman" w:hAnsi="Times New Roman"/>
          <w:color w:val="383838"/>
          <w:w w:val="95"/>
          <w:sz w:val="28"/>
          <w:szCs w:val="28"/>
        </w:rPr>
        <w:t>;</w:t>
      </w:r>
    </w:p>
    <w:p w:rsidR="00C31DD5" w:rsidRPr="00FE11A3" w:rsidRDefault="00C31DD5" w:rsidP="00C31DD5">
      <w:pPr>
        <w:spacing w:after="0" w:line="20" w:lineRule="atLeast"/>
        <w:ind w:firstLine="720"/>
        <w:jc w:val="both"/>
        <w:rPr>
          <w:rFonts w:ascii="Times New Roman" w:hAnsi="Times New Roman"/>
          <w:color w:val="000000"/>
          <w:sz w:val="28"/>
          <w:szCs w:val="28"/>
        </w:rPr>
      </w:pPr>
      <w:r>
        <w:rPr>
          <w:rFonts w:ascii="Times New Roman" w:hAnsi="Times New Roman"/>
          <w:color w:val="4B4B4B"/>
          <w:w w:val="95"/>
          <w:sz w:val="28"/>
          <w:szCs w:val="28"/>
        </w:rPr>
        <w:t xml:space="preserve">2) </w:t>
      </w:r>
      <w:r>
        <w:rPr>
          <w:rFonts w:ascii="Times New Roman" w:hAnsi="Times New Roman"/>
          <w:color w:val="383838"/>
          <w:sz w:val="28"/>
          <w:szCs w:val="28"/>
        </w:rPr>
        <w:t>круг заявителей</w:t>
      </w:r>
      <w:r w:rsidRPr="00FE11A3">
        <w:rPr>
          <w:rFonts w:ascii="Times New Roman" w:hAnsi="Times New Roman"/>
          <w:color w:val="383838"/>
          <w:w w:val="95"/>
          <w:sz w:val="28"/>
          <w:szCs w:val="28"/>
        </w:rPr>
        <w:t>;</w:t>
      </w:r>
    </w:p>
    <w:p w:rsidR="00C31DD5" w:rsidRPr="00FE11A3" w:rsidRDefault="00C31DD5" w:rsidP="00C31DD5">
      <w:pPr>
        <w:spacing w:after="0" w:line="20" w:lineRule="atLeast"/>
        <w:ind w:firstLine="720"/>
        <w:jc w:val="both"/>
        <w:rPr>
          <w:rFonts w:ascii="Times New Roman" w:hAnsi="Times New Roman"/>
          <w:color w:val="000000"/>
          <w:sz w:val="28"/>
          <w:szCs w:val="28"/>
        </w:rPr>
      </w:pPr>
      <w:r>
        <w:rPr>
          <w:rFonts w:ascii="Times New Roman" w:hAnsi="Times New Roman"/>
          <w:color w:val="383838"/>
          <w:sz w:val="28"/>
          <w:szCs w:val="28"/>
        </w:rPr>
        <w:t xml:space="preserve">3) </w:t>
      </w:r>
      <w:r w:rsidRPr="00FE11A3">
        <w:rPr>
          <w:rFonts w:ascii="Times New Roman" w:hAnsi="Times New Roman"/>
          <w:color w:val="383838"/>
          <w:sz w:val="28"/>
          <w:szCs w:val="28"/>
        </w:rPr>
        <w:t>срок</w:t>
      </w:r>
      <w:r>
        <w:rPr>
          <w:rFonts w:ascii="Times New Roman" w:hAnsi="Times New Roman"/>
          <w:color w:val="383838"/>
          <w:sz w:val="28"/>
          <w:szCs w:val="28"/>
        </w:rPr>
        <w:t xml:space="preserve"> </w:t>
      </w:r>
      <w:r w:rsidRPr="00FE11A3">
        <w:rPr>
          <w:rFonts w:ascii="Times New Roman" w:hAnsi="Times New Roman"/>
          <w:color w:val="383838"/>
          <w:spacing w:val="-42"/>
          <w:sz w:val="28"/>
          <w:szCs w:val="28"/>
        </w:rPr>
        <w:t xml:space="preserve"> </w:t>
      </w:r>
      <w:r w:rsidRPr="00FE11A3">
        <w:rPr>
          <w:rFonts w:ascii="Times New Roman" w:hAnsi="Times New Roman"/>
          <w:color w:val="232323"/>
          <w:sz w:val="28"/>
          <w:szCs w:val="28"/>
        </w:rPr>
        <w:t>пре</w:t>
      </w:r>
      <w:r w:rsidRPr="00FE11A3">
        <w:rPr>
          <w:rFonts w:ascii="Times New Roman" w:hAnsi="Times New Roman"/>
          <w:color w:val="4B4B4B"/>
          <w:sz w:val="28"/>
          <w:szCs w:val="28"/>
        </w:rPr>
        <w:t>доставления</w:t>
      </w:r>
      <w:r w:rsidRPr="00FE11A3">
        <w:rPr>
          <w:rFonts w:ascii="Times New Roman" w:hAnsi="Times New Roman"/>
          <w:color w:val="4B4B4B"/>
          <w:spacing w:val="-30"/>
          <w:sz w:val="28"/>
          <w:szCs w:val="28"/>
        </w:rPr>
        <w:t xml:space="preserve"> </w:t>
      </w:r>
      <w:r w:rsidRPr="00FE11A3">
        <w:rPr>
          <w:rFonts w:ascii="Times New Roman" w:hAnsi="Times New Roman"/>
          <w:color w:val="383838"/>
          <w:sz w:val="28"/>
          <w:szCs w:val="28"/>
        </w:rPr>
        <w:t>государственной</w:t>
      </w:r>
      <w:r w:rsidRPr="00FE11A3">
        <w:rPr>
          <w:rFonts w:ascii="Times New Roman" w:hAnsi="Times New Roman"/>
          <w:color w:val="383838"/>
          <w:spacing w:val="-34"/>
          <w:sz w:val="28"/>
          <w:szCs w:val="28"/>
        </w:rPr>
        <w:t xml:space="preserve"> </w:t>
      </w:r>
      <w:r w:rsidRPr="00FE11A3">
        <w:rPr>
          <w:rFonts w:ascii="Times New Roman" w:hAnsi="Times New Roman"/>
          <w:color w:val="4B4B4B"/>
          <w:sz w:val="28"/>
          <w:szCs w:val="28"/>
        </w:rPr>
        <w:t>услуги;</w:t>
      </w:r>
    </w:p>
    <w:p w:rsidR="00C31DD5" w:rsidRPr="00FE11A3" w:rsidRDefault="00C31DD5" w:rsidP="00C31DD5">
      <w:pPr>
        <w:spacing w:after="0" w:line="20" w:lineRule="atLeast"/>
        <w:ind w:firstLine="720"/>
        <w:jc w:val="both"/>
        <w:rPr>
          <w:rFonts w:ascii="Times New Roman" w:hAnsi="Times New Roman"/>
          <w:color w:val="000000"/>
          <w:sz w:val="28"/>
          <w:szCs w:val="28"/>
        </w:rPr>
      </w:pPr>
      <w:r>
        <w:rPr>
          <w:rFonts w:ascii="Times New Roman" w:hAnsi="Times New Roman"/>
          <w:color w:val="383838"/>
          <w:sz w:val="28"/>
          <w:szCs w:val="28"/>
        </w:rPr>
        <w:t xml:space="preserve">4) </w:t>
      </w:r>
      <w:r w:rsidRPr="00FE11A3">
        <w:rPr>
          <w:rFonts w:ascii="Times New Roman" w:hAnsi="Times New Roman"/>
          <w:color w:val="383838"/>
          <w:sz w:val="28"/>
          <w:szCs w:val="28"/>
        </w:rPr>
        <w:t>результаты</w:t>
      </w:r>
      <w:r w:rsidRPr="00FE11A3">
        <w:rPr>
          <w:rFonts w:ascii="Times New Roman" w:hAnsi="Times New Roman"/>
          <w:color w:val="383838"/>
          <w:spacing w:val="64"/>
          <w:sz w:val="28"/>
          <w:szCs w:val="28"/>
        </w:rPr>
        <w:t xml:space="preserve"> </w:t>
      </w:r>
      <w:r w:rsidRPr="00FE11A3">
        <w:rPr>
          <w:rFonts w:ascii="Times New Roman" w:hAnsi="Times New Roman"/>
          <w:color w:val="383838"/>
          <w:sz w:val="28"/>
          <w:szCs w:val="28"/>
        </w:rPr>
        <w:t>предоставления</w:t>
      </w:r>
      <w:r w:rsidRPr="00FE11A3">
        <w:rPr>
          <w:rFonts w:ascii="Times New Roman" w:hAnsi="Times New Roman"/>
          <w:color w:val="383838"/>
          <w:spacing w:val="69"/>
          <w:sz w:val="28"/>
          <w:szCs w:val="28"/>
        </w:rPr>
        <w:t xml:space="preserve"> </w:t>
      </w:r>
      <w:r w:rsidRPr="00FE11A3">
        <w:rPr>
          <w:rFonts w:ascii="Times New Roman" w:hAnsi="Times New Roman"/>
          <w:color w:val="383838"/>
          <w:sz w:val="28"/>
          <w:szCs w:val="28"/>
        </w:rPr>
        <w:t>государственной</w:t>
      </w:r>
      <w:r w:rsidRPr="00FE11A3">
        <w:rPr>
          <w:rFonts w:ascii="Times New Roman" w:hAnsi="Times New Roman"/>
          <w:color w:val="383838"/>
          <w:spacing w:val="69"/>
          <w:sz w:val="28"/>
          <w:szCs w:val="28"/>
        </w:rPr>
        <w:t xml:space="preserve"> </w:t>
      </w:r>
      <w:r w:rsidRPr="00FE11A3">
        <w:rPr>
          <w:rFonts w:ascii="Times New Roman" w:hAnsi="Times New Roman"/>
          <w:color w:val="4B4B4B"/>
          <w:sz w:val="28"/>
          <w:szCs w:val="28"/>
        </w:rPr>
        <w:t>услуги,</w:t>
      </w:r>
      <w:r w:rsidRPr="00FE11A3">
        <w:rPr>
          <w:rFonts w:ascii="Times New Roman" w:hAnsi="Times New Roman"/>
          <w:color w:val="4B4B4B"/>
          <w:spacing w:val="58"/>
          <w:sz w:val="28"/>
          <w:szCs w:val="28"/>
        </w:rPr>
        <w:t xml:space="preserve"> </w:t>
      </w:r>
      <w:r w:rsidRPr="00FE11A3">
        <w:rPr>
          <w:rFonts w:ascii="Times New Roman" w:hAnsi="Times New Roman"/>
          <w:color w:val="383838"/>
          <w:sz w:val="28"/>
          <w:szCs w:val="28"/>
        </w:rPr>
        <w:t>порядок</w:t>
      </w:r>
      <w:r w:rsidRPr="00FE11A3">
        <w:rPr>
          <w:rFonts w:ascii="Times New Roman" w:hAnsi="Times New Roman"/>
          <w:color w:val="383838"/>
          <w:spacing w:val="47"/>
          <w:sz w:val="28"/>
          <w:szCs w:val="28"/>
        </w:rPr>
        <w:t xml:space="preserve"> </w:t>
      </w:r>
      <w:r w:rsidRPr="00FE11A3">
        <w:rPr>
          <w:rFonts w:ascii="Times New Roman" w:hAnsi="Times New Roman"/>
          <w:color w:val="383838"/>
          <w:sz w:val="28"/>
          <w:szCs w:val="28"/>
        </w:rPr>
        <w:t>пред­</w:t>
      </w:r>
      <w:r w:rsidRPr="00FE11A3">
        <w:rPr>
          <w:rFonts w:ascii="Times New Roman" w:hAnsi="Times New Roman"/>
          <w:color w:val="383838"/>
          <w:w w:val="96"/>
          <w:sz w:val="28"/>
          <w:szCs w:val="28"/>
        </w:rPr>
        <w:t xml:space="preserve"> </w:t>
      </w:r>
      <w:r w:rsidRPr="00FE11A3">
        <w:rPr>
          <w:rFonts w:ascii="Times New Roman" w:hAnsi="Times New Roman"/>
          <w:color w:val="383838"/>
          <w:sz w:val="28"/>
          <w:szCs w:val="28"/>
        </w:rPr>
        <w:t>ставления</w:t>
      </w:r>
      <w:r w:rsidRPr="00FE11A3">
        <w:rPr>
          <w:rFonts w:ascii="Times New Roman" w:hAnsi="Times New Roman"/>
          <w:color w:val="383838"/>
          <w:spacing w:val="-10"/>
          <w:sz w:val="28"/>
          <w:szCs w:val="28"/>
        </w:rPr>
        <w:t xml:space="preserve"> </w:t>
      </w:r>
      <w:r w:rsidRPr="00FE11A3">
        <w:rPr>
          <w:rFonts w:ascii="Times New Roman" w:hAnsi="Times New Roman"/>
          <w:color w:val="4B4B4B"/>
          <w:sz w:val="28"/>
          <w:szCs w:val="28"/>
        </w:rPr>
        <w:t>документа,</w:t>
      </w:r>
      <w:r w:rsidRPr="00FE11A3">
        <w:rPr>
          <w:rFonts w:ascii="Times New Roman" w:hAnsi="Times New Roman"/>
          <w:color w:val="4B4B4B"/>
          <w:spacing w:val="1"/>
          <w:sz w:val="28"/>
          <w:szCs w:val="28"/>
        </w:rPr>
        <w:t xml:space="preserve"> </w:t>
      </w:r>
      <w:r w:rsidRPr="00FE11A3">
        <w:rPr>
          <w:rFonts w:ascii="Times New Roman" w:hAnsi="Times New Roman"/>
          <w:color w:val="383838"/>
          <w:sz w:val="28"/>
          <w:szCs w:val="28"/>
        </w:rPr>
        <w:t>являющегося</w:t>
      </w:r>
      <w:r w:rsidRPr="00FE11A3">
        <w:rPr>
          <w:rFonts w:ascii="Times New Roman" w:hAnsi="Times New Roman"/>
          <w:color w:val="383838"/>
          <w:spacing w:val="2"/>
          <w:sz w:val="28"/>
          <w:szCs w:val="28"/>
        </w:rPr>
        <w:t xml:space="preserve"> </w:t>
      </w:r>
      <w:r w:rsidRPr="00FE11A3">
        <w:rPr>
          <w:rFonts w:ascii="Times New Roman" w:hAnsi="Times New Roman"/>
          <w:color w:val="383838"/>
          <w:sz w:val="28"/>
          <w:szCs w:val="28"/>
        </w:rPr>
        <w:t>результатом</w:t>
      </w:r>
      <w:r w:rsidRPr="00FE11A3">
        <w:rPr>
          <w:rFonts w:ascii="Times New Roman" w:hAnsi="Times New Roman"/>
          <w:color w:val="383838"/>
          <w:spacing w:val="2"/>
          <w:sz w:val="28"/>
          <w:szCs w:val="28"/>
        </w:rPr>
        <w:t xml:space="preserve"> </w:t>
      </w:r>
      <w:r w:rsidRPr="00FE11A3">
        <w:rPr>
          <w:rFonts w:ascii="Times New Roman" w:hAnsi="Times New Roman"/>
          <w:color w:val="383838"/>
          <w:sz w:val="28"/>
          <w:szCs w:val="28"/>
        </w:rPr>
        <w:t>предоставления</w:t>
      </w:r>
      <w:r w:rsidRPr="00FE11A3">
        <w:rPr>
          <w:rFonts w:ascii="Times New Roman" w:hAnsi="Times New Roman"/>
          <w:color w:val="383838"/>
          <w:spacing w:val="4"/>
          <w:sz w:val="28"/>
          <w:szCs w:val="28"/>
        </w:rPr>
        <w:t xml:space="preserve"> </w:t>
      </w:r>
      <w:r w:rsidRPr="00FE11A3">
        <w:rPr>
          <w:rFonts w:ascii="Times New Roman" w:hAnsi="Times New Roman"/>
          <w:color w:val="4B4B4B"/>
          <w:sz w:val="28"/>
          <w:szCs w:val="28"/>
        </w:rPr>
        <w:t>государствен</w:t>
      </w:r>
      <w:r w:rsidRPr="00FE11A3">
        <w:rPr>
          <w:rFonts w:ascii="Times New Roman" w:hAnsi="Times New Roman"/>
          <w:color w:val="4B4B4B"/>
          <w:spacing w:val="-47"/>
          <w:sz w:val="28"/>
          <w:szCs w:val="28"/>
        </w:rPr>
        <w:t xml:space="preserve"> </w:t>
      </w:r>
      <w:r w:rsidRPr="00FE11A3">
        <w:rPr>
          <w:rFonts w:ascii="Times New Roman" w:hAnsi="Times New Roman"/>
          <w:color w:val="232323"/>
          <w:sz w:val="28"/>
          <w:szCs w:val="28"/>
        </w:rPr>
        <w:t>­</w:t>
      </w:r>
      <w:r w:rsidRPr="00FE11A3">
        <w:rPr>
          <w:rFonts w:ascii="Times New Roman" w:hAnsi="Times New Roman"/>
          <w:color w:val="232323"/>
          <w:w w:val="99"/>
          <w:sz w:val="28"/>
          <w:szCs w:val="28"/>
        </w:rPr>
        <w:t xml:space="preserve"> </w:t>
      </w:r>
      <w:r w:rsidRPr="00FE11A3">
        <w:rPr>
          <w:rFonts w:ascii="Times New Roman" w:hAnsi="Times New Roman"/>
          <w:color w:val="232323"/>
          <w:sz w:val="28"/>
          <w:szCs w:val="28"/>
        </w:rPr>
        <w:t>ной</w:t>
      </w:r>
      <w:r w:rsidRPr="00FE11A3">
        <w:rPr>
          <w:rFonts w:ascii="Times New Roman" w:hAnsi="Times New Roman"/>
          <w:color w:val="232323"/>
          <w:spacing w:val="-44"/>
          <w:sz w:val="28"/>
          <w:szCs w:val="28"/>
        </w:rPr>
        <w:t xml:space="preserve"> </w:t>
      </w:r>
      <w:r>
        <w:rPr>
          <w:rFonts w:ascii="Times New Roman" w:hAnsi="Times New Roman"/>
          <w:color w:val="232323"/>
          <w:spacing w:val="-44"/>
          <w:sz w:val="28"/>
          <w:szCs w:val="28"/>
        </w:rPr>
        <w:t xml:space="preserve"> </w:t>
      </w:r>
      <w:r w:rsidRPr="00FE11A3">
        <w:rPr>
          <w:rFonts w:ascii="Times New Roman" w:hAnsi="Times New Roman"/>
          <w:color w:val="4B4B4B"/>
          <w:sz w:val="28"/>
          <w:szCs w:val="28"/>
        </w:rPr>
        <w:t>услуги;</w:t>
      </w:r>
    </w:p>
    <w:p w:rsidR="00C31DD5" w:rsidRPr="00FE11A3" w:rsidRDefault="00C31DD5" w:rsidP="00C31DD5">
      <w:pPr>
        <w:spacing w:after="0" w:line="20" w:lineRule="atLeast"/>
        <w:ind w:firstLine="720"/>
        <w:jc w:val="both"/>
        <w:rPr>
          <w:rFonts w:ascii="Times New Roman" w:hAnsi="Times New Roman"/>
          <w:color w:val="000000"/>
          <w:sz w:val="28"/>
          <w:szCs w:val="28"/>
        </w:rPr>
      </w:pPr>
      <w:r>
        <w:rPr>
          <w:rFonts w:ascii="Times New Roman" w:hAnsi="Times New Roman"/>
          <w:color w:val="383838"/>
          <w:sz w:val="28"/>
          <w:szCs w:val="28"/>
        </w:rPr>
        <w:t xml:space="preserve">5) </w:t>
      </w:r>
      <w:r w:rsidRPr="00FE11A3">
        <w:rPr>
          <w:rFonts w:ascii="Times New Roman" w:hAnsi="Times New Roman"/>
          <w:color w:val="383838"/>
          <w:sz w:val="28"/>
          <w:szCs w:val="28"/>
        </w:rPr>
        <w:t>исчерпывающий</w:t>
      </w:r>
      <w:r w:rsidRPr="00FE11A3">
        <w:rPr>
          <w:rFonts w:ascii="Times New Roman" w:hAnsi="Times New Roman"/>
          <w:color w:val="383838"/>
          <w:spacing w:val="20"/>
          <w:sz w:val="28"/>
          <w:szCs w:val="28"/>
        </w:rPr>
        <w:t xml:space="preserve"> </w:t>
      </w:r>
      <w:r w:rsidRPr="00FE11A3">
        <w:rPr>
          <w:rFonts w:ascii="Times New Roman" w:hAnsi="Times New Roman"/>
          <w:color w:val="383838"/>
          <w:sz w:val="28"/>
          <w:szCs w:val="28"/>
        </w:rPr>
        <w:t>перечень</w:t>
      </w:r>
      <w:r w:rsidRPr="00FE11A3">
        <w:rPr>
          <w:rFonts w:ascii="Times New Roman" w:hAnsi="Times New Roman"/>
          <w:color w:val="383838"/>
          <w:spacing w:val="8"/>
          <w:sz w:val="28"/>
          <w:szCs w:val="28"/>
        </w:rPr>
        <w:t xml:space="preserve"> </w:t>
      </w:r>
      <w:r w:rsidRPr="00FE11A3">
        <w:rPr>
          <w:rFonts w:ascii="Times New Roman" w:hAnsi="Times New Roman"/>
          <w:color w:val="383838"/>
          <w:sz w:val="28"/>
          <w:szCs w:val="28"/>
        </w:rPr>
        <w:t>оснований</w:t>
      </w:r>
      <w:r w:rsidRPr="00FE11A3">
        <w:rPr>
          <w:rFonts w:ascii="Times New Roman" w:hAnsi="Times New Roman"/>
          <w:color w:val="383838"/>
          <w:spacing w:val="-2"/>
          <w:sz w:val="28"/>
          <w:szCs w:val="28"/>
        </w:rPr>
        <w:t xml:space="preserve"> </w:t>
      </w:r>
      <w:r w:rsidRPr="00FE11A3">
        <w:rPr>
          <w:rFonts w:ascii="Times New Roman" w:hAnsi="Times New Roman"/>
          <w:color w:val="4B4B4B"/>
          <w:sz w:val="28"/>
          <w:szCs w:val="28"/>
        </w:rPr>
        <w:t>для</w:t>
      </w:r>
      <w:r w:rsidRPr="00FE11A3">
        <w:rPr>
          <w:rFonts w:ascii="Times New Roman" w:hAnsi="Times New Roman"/>
          <w:color w:val="4B4B4B"/>
          <w:spacing w:val="-7"/>
          <w:sz w:val="28"/>
          <w:szCs w:val="28"/>
        </w:rPr>
        <w:t xml:space="preserve"> </w:t>
      </w:r>
      <w:r w:rsidRPr="00FE11A3">
        <w:rPr>
          <w:rFonts w:ascii="Times New Roman" w:hAnsi="Times New Roman"/>
          <w:color w:val="383838"/>
          <w:sz w:val="28"/>
          <w:szCs w:val="28"/>
        </w:rPr>
        <w:t>приостановления</w:t>
      </w:r>
      <w:r w:rsidRPr="00FE11A3">
        <w:rPr>
          <w:rFonts w:ascii="Times New Roman" w:hAnsi="Times New Roman"/>
          <w:color w:val="383838"/>
          <w:spacing w:val="18"/>
          <w:sz w:val="28"/>
          <w:szCs w:val="28"/>
        </w:rPr>
        <w:t xml:space="preserve"> </w:t>
      </w:r>
      <w:r w:rsidRPr="00FE11A3">
        <w:rPr>
          <w:rFonts w:ascii="Times New Roman" w:hAnsi="Times New Roman"/>
          <w:color w:val="383838"/>
          <w:sz w:val="28"/>
          <w:szCs w:val="28"/>
        </w:rPr>
        <w:t>или отказа</w:t>
      </w:r>
      <w:r w:rsidRPr="00FE11A3">
        <w:rPr>
          <w:rFonts w:ascii="Times New Roman" w:hAnsi="Times New Roman"/>
          <w:color w:val="383838"/>
          <w:w w:val="96"/>
          <w:sz w:val="28"/>
          <w:szCs w:val="28"/>
        </w:rPr>
        <w:t xml:space="preserve"> </w:t>
      </w:r>
      <w:r w:rsidRPr="00FE11A3">
        <w:rPr>
          <w:rFonts w:ascii="Times New Roman" w:hAnsi="Times New Roman"/>
          <w:color w:val="383838"/>
          <w:sz w:val="28"/>
          <w:szCs w:val="28"/>
        </w:rPr>
        <w:t>в</w:t>
      </w:r>
      <w:r w:rsidRPr="00FE11A3">
        <w:rPr>
          <w:rFonts w:ascii="Times New Roman" w:hAnsi="Times New Roman"/>
          <w:color w:val="383838"/>
          <w:spacing w:val="-43"/>
          <w:sz w:val="28"/>
          <w:szCs w:val="28"/>
        </w:rPr>
        <w:t xml:space="preserve"> </w:t>
      </w:r>
      <w:r w:rsidRPr="00FE11A3">
        <w:rPr>
          <w:rFonts w:ascii="Times New Roman" w:hAnsi="Times New Roman"/>
          <w:color w:val="383838"/>
          <w:sz w:val="28"/>
          <w:szCs w:val="28"/>
        </w:rPr>
        <w:t>предоставлении</w:t>
      </w:r>
      <w:r w:rsidRPr="00FE11A3">
        <w:rPr>
          <w:rFonts w:ascii="Times New Roman" w:hAnsi="Times New Roman"/>
          <w:color w:val="383838"/>
          <w:spacing w:val="-30"/>
          <w:sz w:val="28"/>
          <w:szCs w:val="28"/>
        </w:rPr>
        <w:t xml:space="preserve"> </w:t>
      </w:r>
      <w:r w:rsidRPr="00FE11A3">
        <w:rPr>
          <w:rFonts w:ascii="Times New Roman" w:hAnsi="Times New Roman"/>
          <w:color w:val="383838"/>
          <w:sz w:val="28"/>
          <w:szCs w:val="28"/>
        </w:rPr>
        <w:t>государственной</w:t>
      </w:r>
      <w:r w:rsidRPr="00FE11A3">
        <w:rPr>
          <w:rFonts w:ascii="Times New Roman" w:hAnsi="Times New Roman"/>
          <w:color w:val="383838"/>
          <w:spacing w:val="-27"/>
          <w:sz w:val="28"/>
          <w:szCs w:val="28"/>
        </w:rPr>
        <w:t xml:space="preserve"> </w:t>
      </w:r>
      <w:r w:rsidRPr="00FE11A3">
        <w:rPr>
          <w:rFonts w:ascii="Times New Roman" w:hAnsi="Times New Roman"/>
          <w:color w:val="383838"/>
          <w:sz w:val="28"/>
          <w:szCs w:val="28"/>
        </w:rPr>
        <w:t>услуги;</w:t>
      </w:r>
    </w:p>
    <w:p w:rsidR="00C31DD5" w:rsidRPr="00FE11A3" w:rsidRDefault="00C31DD5" w:rsidP="00C31DD5">
      <w:pPr>
        <w:spacing w:after="0" w:line="20" w:lineRule="atLeast"/>
        <w:ind w:firstLine="720"/>
        <w:jc w:val="both"/>
        <w:rPr>
          <w:rFonts w:ascii="Times New Roman" w:hAnsi="Times New Roman"/>
          <w:color w:val="000000"/>
          <w:sz w:val="28"/>
          <w:szCs w:val="28"/>
        </w:rPr>
      </w:pPr>
      <w:r>
        <w:rPr>
          <w:rFonts w:ascii="Times New Roman" w:hAnsi="Times New Roman"/>
          <w:color w:val="383838"/>
          <w:sz w:val="28"/>
          <w:szCs w:val="28"/>
        </w:rPr>
        <w:t xml:space="preserve">6) </w:t>
      </w:r>
      <w:r w:rsidRPr="00FE11A3">
        <w:rPr>
          <w:rFonts w:ascii="Times New Roman" w:hAnsi="Times New Roman"/>
          <w:color w:val="383838"/>
          <w:sz w:val="28"/>
          <w:szCs w:val="28"/>
        </w:rPr>
        <w:t>о</w:t>
      </w:r>
      <w:r w:rsidRPr="00FE11A3">
        <w:rPr>
          <w:rFonts w:ascii="Times New Roman" w:hAnsi="Times New Roman"/>
          <w:color w:val="383838"/>
          <w:spacing w:val="-3"/>
          <w:sz w:val="28"/>
          <w:szCs w:val="28"/>
        </w:rPr>
        <w:t xml:space="preserve"> </w:t>
      </w:r>
      <w:r w:rsidRPr="00FE11A3">
        <w:rPr>
          <w:rFonts w:ascii="Times New Roman" w:hAnsi="Times New Roman"/>
          <w:color w:val="383838"/>
          <w:sz w:val="28"/>
          <w:szCs w:val="28"/>
        </w:rPr>
        <w:t xml:space="preserve">праве </w:t>
      </w:r>
      <w:r w:rsidRPr="00FE11A3">
        <w:rPr>
          <w:rFonts w:ascii="Times New Roman" w:hAnsi="Times New Roman"/>
          <w:color w:val="4B4B4B"/>
          <w:sz w:val="28"/>
          <w:szCs w:val="28"/>
        </w:rPr>
        <w:t>заявителя</w:t>
      </w:r>
      <w:r w:rsidRPr="00FE11A3">
        <w:rPr>
          <w:rFonts w:ascii="Times New Roman" w:hAnsi="Times New Roman"/>
          <w:color w:val="4B4B4B"/>
          <w:spacing w:val="15"/>
          <w:sz w:val="28"/>
          <w:szCs w:val="28"/>
        </w:rPr>
        <w:t xml:space="preserve"> </w:t>
      </w:r>
      <w:r w:rsidRPr="00FE11A3">
        <w:rPr>
          <w:rFonts w:ascii="Times New Roman" w:hAnsi="Times New Roman"/>
          <w:color w:val="383838"/>
          <w:sz w:val="28"/>
          <w:szCs w:val="28"/>
        </w:rPr>
        <w:t>на</w:t>
      </w:r>
      <w:r w:rsidRPr="00FE11A3">
        <w:rPr>
          <w:rFonts w:ascii="Times New Roman" w:hAnsi="Times New Roman"/>
          <w:color w:val="383838"/>
          <w:spacing w:val="-7"/>
          <w:sz w:val="28"/>
          <w:szCs w:val="28"/>
        </w:rPr>
        <w:t xml:space="preserve"> </w:t>
      </w:r>
      <w:r w:rsidRPr="00FE11A3">
        <w:rPr>
          <w:rFonts w:ascii="Times New Roman" w:hAnsi="Times New Roman"/>
          <w:color w:val="4B4B4B"/>
          <w:sz w:val="28"/>
          <w:szCs w:val="28"/>
        </w:rPr>
        <w:t>досудебное</w:t>
      </w:r>
      <w:r w:rsidRPr="00FE11A3">
        <w:rPr>
          <w:rFonts w:ascii="Times New Roman" w:hAnsi="Times New Roman"/>
          <w:color w:val="4B4B4B"/>
          <w:spacing w:val="19"/>
          <w:sz w:val="28"/>
          <w:szCs w:val="28"/>
        </w:rPr>
        <w:t xml:space="preserve"> </w:t>
      </w:r>
      <w:r w:rsidRPr="00FE11A3">
        <w:rPr>
          <w:rFonts w:ascii="Times New Roman" w:hAnsi="Times New Roman"/>
          <w:color w:val="383838"/>
          <w:sz w:val="28"/>
          <w:szCs w:val="28"/>
        </w:rPr>
        <w:t>(внесудебное)</w:t>
      </w:r>
      <w:r w:rsidRPr="00FE11A3">
        <w:rPr>
          <w:rFonts w:ascii="Times New Roman" w:hAnsi="Times New Roman"/>
          <w:color w:val="383838"/>
          <w:spacing w:val="17"/>
          <w:sz w:val="28"/>
          <w:szCs w:val="28"/>
        </w:rPr>
        <w:t xml:space="preserve"> </w:t>
      </w:r>
      <w:r w:rsidRPr="00FE11A3">
        <w:rPr>
          <w:rFonts w:ascii="Times New Roman" w:hAnsi="Times New Roman"/>
          <w:color w:val="383838"/>
          <w:sz w:val="28"/>
          <w:szCs w:val="28"/>
        </w:rPr>
        <w:t>обжалование</w:t>
      </w:r>
      <w:r w:rsidRPr="00FE11A3">
        <w:rPr>
          <w:rFonts w:ascii="Times New Roman" w:hAnsi="Times New Roman"/>
          <w:color w:val="383838"/>
          <w:spacing w:val="5"/>
          <w:sz w:val="28"/>
          <w:szCs w:val="28"/>
        </w:rPr>
        <w:t xml:space="preserve"> </w:t>
      </w:r>
      <w:r w:rsidRPr="00FE11A3">
        <w:rPr>
          <w:rFonts w:ascii="Times New Roman" w:hAnsi="Times New Roman"/>
          <w:color w:val="383838"/>
          <w:sz w:val="28"/>
          <w:szCs w:val="28"/>
        </w:rPr>
        <w:t>решений</w:t>
      </w:r>
      <w:r w:rsidRPr="00FE11A3">
        <w:rPr>
          <w:rFonts w:ascii="Times New Roman" w:hAnsi="Times New Roman"/>
          <w:color w:val="383838"/>
          <w:w w:val="96"/>
          <w:sz w:val="28"/>
          <w:szCs w:val="28"/>
        </w:rPr>
        <w:t xml:space="preserve"> </w:t>
      </w:r>
      <w:r w:rsidRPr="00FE11A3">
        <w:rPr>
          <w:rFonts w:ascii="Times New Roman" w:hAnsi="Times New Roman"/>
          <w:color w:val="383838"/>
          <w:sz w:val="28"/>
          <w:szCs w:val="28"/>
        </w:rPr>
        <w:t>и</w:t>
      </w:r>
      <w:r w:rsidRPr="00FE11A3">
        <w:rPr>
          <w:rFonts w:ascii="Times New Roman" w:hAnsi="Times New Roman"/>
          <w:color w:val="383838"/>
          <w:spacing w:val="-9"/>
          <w:sz w:val="28"/>
          <w:szCs w:val="28"/>
        </w:rPr>
        <w:t xml:space="preserve"> </w:t>
      </w:r>
      <w:r w:rsidRPr="00FE11A3">
        <w:rPr>
          <w:rFonts w:ascii="Times New Roman" w:hAnsi="Times New Roman"/>
          <w:color w:val="4B4B4B"/>
          <w:sz w:val="28"/>
          <w:szCs w:val="28"/>
        </w:rPr>
        <w:t>действий</w:t>
      </w:r>
      <w:r w:rsidRPr="00FE11A3">
        <w:rPr>
          <w:rFonts w:ascii="Times New Roman" w:hAnsi="Times New Roman"/>
          <w:color w:val="4B4B4B"/>
          <w:spacing w:val="22"/>
          <w:sz w:val="28"/>
          <w:szCs w:val="28"/>
        </w:rPr>
        <w:t xml:space="preserve"> </w:t>
      </w:r>
      <w:r w:rsidRPr="00FE11A3">
        <w:rPr>
          <w:rFonts w:ascii="Times New Roman" w:hAnsi="Times New Roman"/>
          <w:color w:val="383838"/>
          <w:sz w:val="28"/>
          <w:szCs w:val="28"/>
        </w:rPr>
        <w:t>(бездействия),</w:t>
      </w:r>
      <w:r w:rsidRPr="00FE11A3">
        <w:rPr>
          <w:rFonts w:ascii="Times New Roman" w:hAnsi="Times New Roman"/>
          <w:color w:val="383838"/>
          <w:spacing w:val="15"/>
          <w:sz w:val="28"/>
          <w:szCs w:val="28"/>
        </w:rPr>
        <w:t xml:space="preserve"> </w:t>
      </w:r>
      <w:r w:rsidRPr="00FE11A3">
        <w:rPr>
          <w:rFonts w:ascii="Times New Roman" w:hAnsi="Times New Roman"/>
          <w:color w:val="383838"/>
          <w:sz w:val="28"/>
          <w:szCs w:val="28"/>
        </w:rPr>
        <w:t>принятых</w:t>
      </w:r>
      <w:r w:rsidRPr="00FE11A3">
        <w:rPr>
          <w:rFonts w:ascii="Times New Roman" w:hAnsi="Times New Roman"/>
          <w:color w:val="383838"/>
          <w:spacing w:val="19"/>
          <w:sz w:val="28"/>
          <w:szCs w:val="28"/>
        </w:rPr>
        <w:t xml:space="preserve"> </w:t>
      </w:r>
      <w:r w:rsidRPr="00FE11A3">
        <w:rPr>
          <w:rFonts w:ascii="Times New Roman" w:hAnsi="Times New Roman"/>
          <w:color w:val="4B4B4B"/>
          <w:sz w:val="28"/>
          <w:szCs w:val="28"/>
        </w:rPr>
        <w:t>(осуществляемых)</w:t>
      </w:r>
      <w:r w:rsidRPr="00FE11A3">
        <w:rPr>
          <w:rFonts w:ascii="Times New Roman" w:hAnsi="Times New Roman"/>
          <w:color w:val="4B4B4B"/>
          <w:spacing w:val="23"/>
          <w:sz w:val="28"/>
          <w:szCs w:val="28"/>
        </w:rPr>
        <w:t xml:space="preserve"> </w:t>
      </w:r>
      <w:r w:rsidRPr="00FE11A3">
        <w:rPr>
          <w:rFonts w:ascii="Times New Roman" w:hAnsi="Times New Roman"/>
          <w:color w:val="383838"/>
          <w:sz w:val="28"/>
          <w:szCs w:val="28"/>
        </w:rPr>
        <w:t>в</w:t>
      </w:r>
      <w:r w:rsidRPr="00FE11A3">
        <w:rPr>
          <w:rFonts w:ascii="Times New Roman" w:hAnsi="Times New Roman"/>
          <w:color w:val="383838"/>
          <w:spacing w:val="-1"/>
          <w:sz w:val="28"/>
          <w:szCs w:val="28"/>
        </w:rPr>
        <w:t xml:space="preserve"> </w:t>
      </w:r>
      <w:r w:rsidRPr="00FE11A3">
        <w:rPr>
          <w:rFonts w:ascii="Times New Roman" w:hAnsi="Times New Roman"/>
          <w:color w:val="4B4B4B"/>
          <w:sz w:val="28"/>
          <w:szCs w:val="28"/>
        </w:rPr>
        <w:t>ходе</w:t>
      </w:r>
      <w:r w:rsidRPr="00FE11A3">
        <w:rPr>
          <w:rFonts w:ascii="Times New Roman" w:hAnsi="Times New Roman"/>
          <w:color w:val="4B4B4B"/>
          <w:spacing w:val="8"/>
          <w:sz w:val="28"/>
          <w:szCs w:val="28"/>
        </w:rPr>
        <w:t xml:space="preserve"> </w:t>
      </w:r>
      <w:r w:rsidRPr="00FE11A3">
        <w:rPr>
          <w:rFonts w:ascii="Times New Roman" w:hAnsi="Times New Roman"/>
          <w:color w:val="383838"/>
          <w:sz w:val="28"/>
          <w:szCs w:val="28"/>
        </w:rPr>
        <w:t>предоставления</w:t>
      </w:r>
      <w:r w:rsidRPr="00FE11A3">
        <w:rPr>
          <w:rFonts w:ascii="Times New Roman" w:hAnsi="Times New Roman"/>
          <w:color w:val="383838"/>
          <w:w w:val="95"/>
          <w:sz w:val="28"/>
          <w:szCs w:val="28"/>
        </w:rPr>
        <w:t xml:space="preserve"> </w:t>
      </w:r>
      <w:r>
        <w:rPr>
          <w:rFonts w:ascii="Times New Roman" w:hAnsi="Times New Roman"/>
          <w:color w:val="383838"/>
          <w:sz w:val="28"/>
          <w:szCs w:val="28"/>
        </w:rPr>
        <w:t>государственной услуги</w:t>
      </w:r>
      <w:r w:rsidRPr="00FE11A3">
        <w:rPr>
          <w:rFonts w:ascii="Times New Roman" w:hAnsi="Times New Roman"/>
          <w:color w:val="4B4B4B"/>
          <w:w w:val="95"/>
          <w:sz w:val="28"/>
          <w:szCs w:val="28"/>
        </w:rPr>
        <w:t>;</w:t>
      </w:r>
    </w:p>
    <w:p w:rsidR="00C31DD5" w:rsidRPr="00FE11A3" w:rsidRDefault="00C31DD5" w:rsidP="00C31DD5">
      <w:pPr>
        <w:spacing w:after="0" w:line="20" w:lineRule="atLeast"/>
        <w:ind w:firstLine="720"/>
        <w:jc w:val="both"/>
        <w:rPr>
          <w:rFonts w:ascii="Times New Roman" w:hAnsi="Times New Roman"/>
          <w:color w:val="000000"/>
          <w:sz w:val="28"/>
          <w:szCs w:val="28"/>
        </w:rPr>
      </w:pPr>
      <w:r w:rsidRPr="00EE7A76">
        <w:rPr>
          <w:rFonts w:ascii="Times New Roman" w:hAnsi="Times New Roman"/>
          <w:color w:val="383838"/>
          <w:sz w:val="28"/>
          <w:szCs w:val="28"/>
        </w:rPr>
        <w:lastRenderedPageBreak/>
        <w:t>7) формы</w:t>
      </w:r>
      <w:r w:rsidRPr="00EE7A76">
        <w:rPr>
          <w:rFonts w:ascii="Times New Roman" w:hAnsi="Times New Roman"/>
          <w:color w:val="383838"/>
          <w:spacing w:val="41"/>
          <w:sz w:val="28"/>
          <w:szCs w:val="28"/>
        </w:rPr>
        <w:t xml:space="preserve"> </w:t>
      </w:r>
      <w:r w:rsidRPr="00EE7A76">
        <w:rPr>
          <w:rFonts w:ascii="Times New Roman" w:hAnsi="Times New Roman"/>
          <w:color w:val="4B4B4B"/>
          <w:spacing w:val="1"/>
          <w:sz w:val="28"/>
          <w:szCs w:val="28"/>
        </w:rPr>
        <w:t>заявле</w:t>
      </w:r>
      <w:r w:rsidRPr="00EE7A76">
        <w:rPr>
          <w:rFonts w:ascii="Times New Roman" w:hAnsi="Times New Roman"/>
          <w:color w:val="232323"/>
          <w:spacing w:val="1"/>
          <w:sz w:val="28"/>
          <w:szCs w:val="28"/>
        </w:rPr>
        <w:t>ний</w:t>
      </w:r>
      <w:r w:rsidRPr="00EE7A76">
        <w:rPr>
          <w:rFonts w:ascii="Times New Roman" w:hAnsi="Times New Roman"/>
          <w:color w:val="232323"/>
          <w:spacing w:val="39"/>
          <w:sz w:val="28"/>
          <w:szCs w:val="28"/>
        </w:rPr>
        <w:t xml:space="preserve"> </w:t>
      </w:r>
      <w:r w:rsidRPr="00EE7A76">
        <w:rPr>
          <w:rFonts w:ascii="Times New Roman" w:hAnsi="Times New Roman"/>
          <w:color w:val="383838"/>
          <w:sz w:val="28"/>
          <w:szCs w:val="28"/>
        </w:rPr>
        <w:t>(уведомлений,</w:t>
      </w:r>
      <w:r w:rsidRPr="00EE7A76">
        <w:rPr>
          <w:rFonts w:ascii="Times New Roman" w:hAnsi="Times New Roman"/>
          <w:color w:val="383838"/>
          <w:spacing w:val="53"/>
          <w:sz w:val="28"/>
          <w:szCs w:val="28"/>
        </w:rPr>
        <w:t xml:space="preserve"> </w:t>
      </w:r>
      <w:r w:rsidRPr="00EE7A76">
        <w:rPr>
          <w:rFonts w:ascii="Times New Roman" w:hAnsi="Times New Roman"/>
          <w:color w:val="383838"/>
          <w:sz w:val="28"/>
          <w:szCs w:val="28"/>
        </w:rPr>
        <w:t>сообщений),</w:t>
      </w:r>
      <w:r w:rsidRPr="00EE7A76">
        <w:rPr>
          <w:rFonts w:ascii="Times New Roman" w:hAnsi="Times New Roman"/>
          <w:color w:val="383838"/>
          <w:spacing w:val="51"/>
          <w:sz w:val="28"/>
          <w:szCs w:val="28"/>
        </w:rPr>
        <w:t xml:space="preserve"> </w:t>
      </w:r>
      <w:r w:rsidRPr="00EE7A76">
        <w:rPr>
          <w:rFonts w:ascii="Times New Roman" w:hAnsi="Times New Roman"/>
          <w:color w:val="4B4B4B"/>
          <w:sz w:val="28"/>
          <w:szCs w:val="28"/>
        </w:rPr>
        <w:t>используемые</w:t>
      </w:r>
      <w:r w:rsidRPr="00EE7A76">
        <w:rPr>
          <w:rFonts w:ascii="Times New Roman" w:hAnsi="Times New Roman"/>
          <w:color w:val="4B4B4B"/>
          <w:spacing w:val="42"/>
          <w:sz w:val="28"/>
          <w:szCs w:val="28"/>
        </w:rPr>
        <w:t xml:space="preserve"> </w:t>
      </w:r>
      <w:r w:rsidRPr="00EE7A76">
        <w:rPr>
          <w:rFonts w:ascii="Times New Roman" w:hAnsi="Times New Roman"/>
          <w:color w:val="383838"/>
          <w:sz w:val="28"/>
          <w:szCs w:val="28"/>
        </w:rPr>
        <w:t>при</w:t>
      </w:r>
      <w:r w:rsidRPr="00EE7A76">
        <w:rPr>
          <w:rFonts w:ascii="Times New Roman" w:hAnsi="Times New Roman"/>
          <w:color w:val="383838"/>
          <w:spacing w:val="23"/>
          <w:w w:val="98"/>
          <w:sz w:val="28"/>
          <w:szCs w:val="28"/>
        </w:rPr>
        <w:t xml:space="preserve"> </w:t>
      </w:r>
      <w:r w:rsidRPr="00EE7A76">
        <w:rPr>
          <w:rFonts w:ascii="Times New Roman" w:hAnsi="Times New Roman"/>
          <w:color w:val="383838"/>
          <w:sz w:val="28"/>
          <w:szCs w:val="28"/>
        </w:rPr>
        <w:t>предоставлении государственной услуги</w:t>
      </w:r>
      <w:r w:rsidRPr="00EE7A76">
        <w:rPr>
          <w:rFonts w:ascii="Times New Roman" w:hAnsi="Times New Roman"/>
          <w:color w:val="232323"/>
          <w:w w:val="95"/>
          <w:sz w:val="28"/>
          <w:szCs w:val="28"/>
        </w:rPr>
        <w:t>.</w:t>
      </w:r>
    </w:p>
    <w:p w:rsidR="00C31DD5" w:rsidRPr="00C31DD5" w:rsidRDefault="00C31DD5" w:rsidP="00C31DD5">
      <w:pPr>
        <w:pStyle w:val="a1"/>
        <w:kinsoku w:val="0"/>
        <w:overflowPunct w:val="0"/>
        <w:spacing w:before="1" w:line="20" w:lineRule="atLeast"/>
        <w:ind w:right="157" w:firstLine="720"/>
        <w:jc w:val="both"/>
        <w:rPr>
          <w:rFonts w:ascii="Times New Roman" w:hAnsi="Times New Roman" w:cs="Times New Roman"/>
          <w:color w:val="000000"/>
          <w:sz w:val="28"/>
          <w:szCs w:val="28"/>
        </w:rPr>
      </w:pPr>
      <w:r w:rsidRPr="00C31DD5">
        <w:rPr>
          <w:rFonts w:ascii="Times New Roman" w:hAnsi="Times New Roman" w:cs="Times New Roman"/>
          <w:color w:val="383838"/>
          <w:sz w:val="28"/>
          <w:szCs w:val="28"/>
        </w:rPr>
        <w:t>Информация</w:t>
      </w:r>
      <w:r w:rsidRPr="00C31DD5">
        <w:rPr>
          <w:rFonts w:ascii="Times New Roman" w:hAnsi="Times New Roman" w:cs="Times New Roman"/>
          <w:color w:val="383838"/>
          <w:spacing w:val="27"/>
          <w:sz w:val="28"/>
          <w:szCs w:val="28"/>
        </w:rPr>
        <w:t xml:space="preserve"> </w:t>
      </w:r>
      <w:r w:rsidRPr="00C31DD5">
        <w:rPr>
          <w:rFonts w:ascii="Times New Roman" w:hAnsi="Times New Roman" w:cs="Times New Roman"/>
          <w:color w:val="383838"/>
          <w:sz w:val="28"/>
          <w:szCs w:val="28"/>
        </w:rPr>
        <w:t>на</w:t>
      </w:r>
      <w:r w:rsidRPr="00C31DD5">
        <w:rPr>
          <w:rFonts w:ascii="Times New Roman" w:hAnsi="Times New Roman" w:cs="Times New Roman"/>
          <w:color w:val="383838"/>
          <w:spacing w:val="68"/>
          <w:sz w:val="28"/>
          <w:szCs w:val="28"/>
        </w:rPr>
        <w:t xml:space="preserve"> </w:t>
      </w:r>
      <w:r w:rsidRPr="00C31DD5">
        <w:rPr>
          <w:rFonts w:ascii="Times New Roman" w:hAnsi="Times New Roman" w:cs="Times New Roman"/>
          <w:color w:val="383838"/>
          <w:sz w:val="28"/>
          <w:szCs w:val="28"/>
        </w:rPr>
        <w:t>Едином</w:t>
      </w:r>
      <w:r w:rsidRPr="00C31DD5">
        <w:rPr>
          <w:rFonts w:ascii="Times New Roman" w:hAnsi="Times New Roman" w:cs="Times New Roman"/>
          <w:color w:val="383838"/>
          <w:spacing w:val="23"/>
          <w:sz w:val="28"/>
          <w:szCs w:val="28"/>
        </w:rPr>
        <w:t xml:space="preserve"> </w:t>
      </w:r>
      <w:r w:rsidRPr="00C31DD5">
        <w:rPr>
          <w:rFonts w:ascii="Times New Roman" w:hAnsi="Times New Roman" w:cs="Times New Roman"/>
          <w:color w:val="232323"/>
          <w:sz w:val="28"/>
          <w:szCs w:val="28"/>
        </w:rPr>
        <w:t>порт</w:t>
      </w:r>
      <w:r w:rsidRPr="00C31DD5">
        <w:rPr>
          <w:rFonts w:ascii="Times New Roman" w:hAnsi="Times New Roman" w:cs="Times New Roman"/>
          <w:color w:val="4B4B4B"/>
          <w:sz w:val="28"/>
          <w:szCs w:val="28"/>
        </w:rPr>
        <w:t>але</w:t>
      </w:r>
      <w:r w:rsidRPr="00C31DD5">
        <w:rPr>
          <w:rFonts w:ascii="Times New Roman" w:hAnsi="Times New Roman" w:cs="Times New Roman"/>
          <w:color w:val="4B4B4B"/>
          <w:spacing w:val="7"/>
          <w:sz w:val="28"/>
          <w:szCs w:val="28"/>
        </w:rPr>
        <w:t xml:space="preserve"> </w:t>
      </w:r>
      <w:r w:rsidRPr="00C31DD5">
        <w:rPr>
          <w:rFonts w:ascii="Times New Roman" w:hAnsi="Times New Roman" w:cs="Times New Roman"/>
          <w:color w:val="383838"/>
          <w:sz w:val="28"/>
          <w:szCs w:val="28"/>
        </w:rPr>
        <w:t>государственных</w:t>
      </w:r>
      <w:r w:rsidRPr="00C31DD5">
        <w:rPr>
          <w:rFonts w:ascii="Times New Roman" w:hAnsi="Times New Roman" w:cs="Times New Roman"/>
          <w:color w:val="383838"/>
          <w:spacing w:val="49"/>
          <w:sz w:val="28"/>
          <w:szCs w:val="28"/>
        </w:rPr>
        <w:t xml:space="preserve"> </w:t>
      </w:r>
      <w:r w:rsidRPr="00C31DD5">
        <w:rPr>
          <w:rFonts w:ascii="Times New Roman" w:hAnsi="Times New Roman" w:cs="Times New Roman"/>
          <w:color w:val="4B4B4B"/>
          <w:sz w:val="28"/>
          <w:szCs w:val="28"/>
        </w:rPr>
        <w:t>и</w:t>
      </w:r>
      <w:r w:rsidRPr="00C31DD5">
        <w:rPr>
          <w:rFonts w:ascii="Times New Roman" w:hAnsi="Times New Roman" w:cs="Times New Roman"/>
          <w:color w:val="4B4B4B"/>
          <w:spacing w:val="1"/>
          <w:sz w:val="28"/>
          <w:szCs w:val="28"/>
        </w:rPr>
        <w:t xml:space="preserve"> </w:t>
      </w:r>
      <w:r w:rsidRPr="00C31DD5">
        <w:rPr>
          <w:rFonts w:ascii="Times New Roman" w:hAnsi="Times New Roman" w:cs="Times New Roman"/>
          <w:color w:val="4B4B4B"/>
          <w:sz w:val="28"/>
          <w:szCs w:val="28"/>
        </w:rPr>
        <w:t>муниципальных</w:t>
      </w:r>
      <w:r w:rsidRPr="00C31DD5">
        <w:rPr>
          <w:rFonts w:ascii="Times New Roman" w:hAnsi="Times New Roman" w:cs="Times New Roman"/>
          <w:color w:val="4B4B4B"/>
          <w:spacing w:val="21"/>
          <w:w w:val="96"/>
          <w:sz w:val="28"/>
          <w:szCs w:val="28"/>
        </w:rPr>
        <w:t xml:space="preserve"> </w:t>
      </w:r>
      <w:r w:rsidRPr="00C31DD5">
        <w:rPr>
          <w:rFonts w:ascii="Times New Roman" w:hAnsi="Times New Roman" w:cs="Times New Roman"/>
          <w:color w:val="383838"/>
          <w:sz w:val="28"/>
          <w:szCs w:val="28"/>
        </w:rPr>
        <w:t>услуг</w:t>
      </w:r>
      <w:r w:rsidRPr="00C31DD5">
        <w:rPr>
          <w:rFonts w:ascii="Times New Roman" w:hAnsi="Times New Roman" w:cs="Times New Roman"/>
          <w:color w:val="383838"/>
          <w:spacing w:val="50"/>
          <w:sz w:val="28"/>
          <w:szCs w:val="28"/>
        </w:rPr>
        <w:t xml:space="preserve"> </w:t>
      </w:r>
      <w:r w:rsidRPr="00C31DD5">
        <w:rPr>
          <w:rFonts w:ascii="Times New Roman" w:hAnsi="Times New Roman" w:cs="Times New Roman"/>
          <w:color w:val="383838"/>
          <w:sz w:val="28"/>
          <w:szCs w:val="28"/>
        </w:rPr>
        <w:t>(функций),</w:t>
      </w:r>
      <w:r w:rsidRPr="00C31DD5">
        <w:rPr>
          <w:rFonts w:ascii="Times New Roman" w:hAnsi="Times New Roman" w:cs="Times New Roman"/>
          <w:color w:val="383838"/>
          <w:spacing w:val="52"/>
          <w:sz w:val="28"/>
          <w:szCs w:val="28"/>
        </w:rPr>
        <w:t xml:space="preserve"> </w:t>
      </w:r>
      <w:r w:rsidRPr="00C31DD5">
        <w:rPr>
          <w:rFonts w:ascii="Times New Roman" w:hAnsi="Times New Roman" w:cs="Times New Roman"/>
          <w:color w:val="383838"/>
          <w:sz w:val="28"/>
          <w:szCs w:val="28"/>
        </w:rPr>
        <w:t>Региональном</w:t>
      </w:r>
      <w:r w:rsidRPr="00C31DD5">
        <w:rPr>
          <w:rFonts w:ascii="Times New Roman" w:hAnsi="Times New Roman" w:cs="Times New Roman"/>
          <w:color w:val="383838"/>
          <w:spacing w:val="63"/>
          <w:sz w:val="28"/>
          <w:szCs w:val="28"/>
        </w:rPr>
        <w:t xml:space="preserve"> </w:t>
      </w:r>
      <w:r w:rsidRPr="00C31DD5">
        <w:rPr>
          <w:rFonts w:ascii="Times New Roman" w:hAnsi="Times New Roman" w:cs="Times New Roman"/>
          <w:color w:val="383838"/>
          <w:sz w:val="28"/>
          <w:szCs w:val="28"/>
        </w:rPr>
        <w:t>портале</w:t>
      </w:r>
      <w:r w:rsidRPr="00C31DD5">
        <w:rPr>
          <w:rFonts w:ascii="Times New Roman" w:hAnsi="Times New Roman" w:cs="Times New Roman"/>
          <w:color w:val="383838"/>
          <w:spacing w:val="43"/>
          <w:sz w:val="28"/>
          <w:szCs w:val="28"/>
        </w:rPr>
        <w:t xml:space="preserve"> </w:t>
      </w:r>
      <w:r w:rsidRPr="00C31DD5">
        <w:rPr>
          <w:rFonts w:ascii="Times New Roman" w:hAnsi="Times New Roman" w:cs="Times New Roman"/>
          <w:color w:val="383838"/>
          <w:sz w:val="28"/>
          <w:szCs w:val="28"/>
        </w:rPr>
        <w:t>о</w:t>
      </w:r>
      <w:r w:rsidRPr="00C31DD5">
        <w:rPr>
          <w:rFonts w:ascii="Times New Roman" w:hAnsi="Times New Roman" w:cs="Times New Roman"/>
          <w:color w:val="383838"/>
          <w:spacing w:val="34"/>
          <w:sz w:val="28"/>
          <w:szCs w:val="28"/>
        </w:rPr>
        <w:t xml:space="preserve"> </w:t>
      </w:r>
      <w:r w:rsidRPr="00C31DD5">
        <w:rPr>
          <w:rFonts w:ascii="Times New Roman" w:hAnsi="Times New Roman" w:cs="Times New Roman"/>
          <w:color w:val="232323"/>
          <w:spacing w:val="-1"/>
          <w:sz w:val="28"/>
          <w:szCs w:val="28"/>
        </w:rPr>
        <w:t>поря</w:t>
      </w:r>
      <w:r w:rsidRPr="00C31DD5">
        <w:rPr>
          <w:rFonts w:ascii="Times New Roman" w:hAnsi="Times New Roman" w:cs="Times New Roman"/>
          <w:color w:val="4B4B4B"/>
          <w:spacing w:val="-1"/>
          <w:sz w:val="28"/>
          <w:szCs w:val="28"/>
        </w:rPr>
        <w:t>дке</w:t>
      </w:r>
      <w:r w:rsidRPr="00C31DD5">
        <w:rPr>
          <w:rFonts w:ascii="Times New Roman" w:hAnsi="Times New Roman" w:cs="Times New Roman"/>
          <w:color w:val="4B4B4B"/>
          <w:spacing w:val="40"/>
          <w:sz w:val="28"/>
          <w:szCs w:val="28"/>
        </w:rPr>
        <w:t xml:space="preserve"> </w:t>
      </w:r>
      <w:r w:rsidRPr="00C31DD5">
        <w:rPr>
          <w:rFonts w:ascii="Times New Roman" w:hAnsi="Times New Roman" w:cs="Times New Roman"/>
          <w:color w:val="383838"/>
          <w:sz w:val="28"/>
          <w:szCs w:val="28"/>
        </w:rPr>
        <w:t>и</w:t>
      </w:r>
      <w:r w:rsidRPr="00C31DD5">
        <w:rPr>
          <w:rFonts w:ascii="Times New Roman" w:hAnsi="Times New Roman" w:cs="Times New Roman"/>
          <w:color w:val="383838"/>
          <w:spacing w:val="34"/>
          <w:sz w:val="28"/>
          <w:szCs w:val="28"/>
        </w:rPr>
        <w:t xml:space="preserve"> </w:t>
      </w:r>
      <w:r w:rsidRPr="00C31DD5">
        <w:rPr>
          <w:rFonts w:ascii="Times New Roman" w:hAnsi="Times New Roman" w:cs="Times New Roman"/>
          <w:color w:val="383838"/>
          <w:sz w:val="28"/>
          <w:szCs w:val="28"/>
        </w:rPr>
        <w:t>сроках</w:t>
      </w:r>
      <w:r w:rsidRPr="00C31DD5">
        <w:rPr>
          <w:rFonts w:ascii="Times New Roman" w:hAnsi="Times New Roman" w:cs="Times New Roman"/>
          <w:color w:val="383838"/>
          <w:spacing w:val="46"/>
          <w:sz w:val="28"/>
          <w:szCs w:val="28"/>
        </w:rPr>
        <w:t xml:space="preserve"> </w:t>
      </w:r>
      <w:r w:rsidRPr="00C31DD5">
        <w:rPr>
          <w:rFonts w:ascii="Times New Roman" w:hAnsi="Times New Roman" w:cs="Times New Roman"/>
          <w:color w:val="383838"/>
          <w:sz w:val="28"/>
          <w:szCs w:val="28"/>
        </w:rPr>
        <w:t>предоставления</w:t>
      </w:r>
      <w:r w:rsidRPr="00C31DD5">
        <w:rPr>
          <w:rFonts w:ascii="Times New Roman" w:hAnsi="Times New Roman" w:cs="Times New Roman"/>
          <w:color w:val="383838"/>
          <w:spacing w:val="24"/>
          <w:w w:val="96"/>
          <w:sz w:val="28"/>
          <w:szCs w:val="28"/>
        </w:rPr>
        <w:t xml:space="preserve"> </w:t>
      </w:r>
      <w:r w:rsidRPr="00C31DD5">
        <w:rPr>
          <w:rFonts w:ascii="Times New Roman" w:hAnsi="Times New Roman" w:cs="Times New Roman"/>
          <w:color w:val="383838"/>
          <w:sz w:val="28"/>
          <w:szCs w:val="28"/>
        </w:rPr>
        <w:t>государственной</w:t>
      </w:r>
      <w:r w:rsidRPr="00C31DD5">
        <w:rPr>
          <w:rFonts w:ascii="Times New Roman" w:hAnsi="Times New Roman" w:cs="Times New Roman"/>
          <w:color w:val="383838"/>
          <w:spacing w:val="9"/>
          <w:sz w:val="28"/>
          <w:szCs w:val="28"/>
        </w:rPr>
        <w:t xml:space="preserve"> </w:t>
      </w:r>
      <w:r w:rsidRPr="00C31DD5">
        <w:rPr>
          <w:rFonts w:ascii="Times New Roman" w:hAnsi="Times New Roman" w:cs="Times New Roman"/>
          <w:color w:val="4B4B4B"/>
          <w:sz w:val="28"/>
          <w:szCs w:val="28"/>
        </w:rPr>
        <w:t>услуги</w:t>
      </w:r>
      <w:r w:rsidR="00735D2D">
        <w:rPr>
          <w:rFonts w:ascii="Times New Roman" w:hAnsi="Times New Roman" w:cs="Times New Roman"/>
          <w:color w:val="4B4B4B"/>
          <w:sz w:val="28"/>
          <w:szCs w:val="28"/>
        </w:rPr>
        <w:t>,</w:t>
      </w:r>
      <w:r w:rsidRPr="00C31DD5">
        <w:rPr>
          <w:rFonts w:ascii="Times New Roman" w:hAnsi="Times New Roman" w:cs="Times New Roman"/>
          <w:color w:val="4B4B4B"/>
          <w:spacing w:val="-31"/>
          <w:sz w:val="28"/>
          <w:szCs w:val="28"/>
        </w:rPr>
        <w:t xml:space="preserve"> </w:t>
      </w:r>
      <w:r w:rsidRPr="00C31DD5">
        <w:rPr>
          <w:rFonts w:ascii="Times New Roman" w:hAnsi="Times New Roman" w:cs="Times New Roman"/>
          <w:color w:val="383838"/>
          <w:sz w:val="28"/>
          <w:szCs w:val="28"/>
        </w:rPr>
        <w:t>предоставляется</w:t>
      </w:r>
      <w:r w:rsidRPr="00C31DD5">
        <w:rPr>
          <w:rFonts w:ascii="Times New Roman" w:hAnsi="Times New Roman" w:cs="Times New Roman"/>
          <w:color w:val="383838"/>
          <w:spacing w:val="-21"/>
          <w:sz w:val="28"/>
          <w:szCs w:val="28"/>
        </w:rPr>
        <w:t xml:space="preserve"> </w:t>
      </w:r>
      <w:r w:rsidRPr="00C31DD5">
        <w:rPr>
          <w:rFonts w:ascii="Times New Roman" w:hAnsi="Times New Roman" w:cs="Times New Roman"/>
          <w:color w:val="4B4B4B"/>
          <w:sz w:val="28"/>
          <w:szCs w:val="28"/>
        </w:rPr>
        <w:t>заявителю</w:t>
      </w:r>
      <w:r w:rsidRPr="00C31DD5">
        <w:rPr>
          <w:rFonts w:ascii="Times New Roman" w:hAnsi="Times New Roman" w:cs="Times New Roman"/>
          <w:color w:val="4B4B4B"/>
          <w:spacing w:val="-24"/>
          <w:sz w:val="28"/>
          <w:szCs w:val="28"/>
        </w:rPr>
        <w:t xml:space="preserve"> </w:t>
      </w:r>
      <w:r w:rsidRPr="00C31DD5">
        <w:rPr>
          <w:rFonts w:ascii="Times New Roman" w:hAnsi="Times New Roman" w:cs="Times New Roman"/>
          <w:color w:val="383838"/>
          <w:sz w:val="28"/>
          <w:szCs w:val="28"/>
        </w:rPr>
        <w:t>бесплатно.</w:t>
      </w:r>
    </w:p>
    <w:p w:rsidR="00C31DD5" w:rsidRPr="00C31DD5" w:rsidRDefault="00C31DD5" w:rsidP="00C31DD5">
      <w:pPr>
        <w:pStyle w:val="a1"/>
        <w:kinsoku w:val="0"/>
        <w:overflowPunct w:val="0"/>
        <w:spacing w:line="20" w:lineRule="atLeast"/>
        <w:ind w:firstLine="720"/>
        <w:jc w:val="both"/>
        <w:rPr>
          <w:rFonts w:ascii="Times New Roman" w:hAnsi="Times New Roman" w:cs="Times New Roman"/>
          <w:color w:val="000000"/>
          <w:sz w:val="28"/>
          <w:szCs w:val="28"/>
        </w:rPr>
      </w:pPr>
      <w:r w:rsidRPr="00C31DD5">
        <w:rPr>
          <w:rFonts w:ascii="Times New Roman" w:hAnsi="Times New Roman" w:cs="Times New Roman"/>
          <w:color w:val="4B4B4B"/>
          <w:sz w:val="28"/>
          <w:szCs w:val="28"/>
        </w:rPr>
        <w:t>Доступ</w:t>
      </w:r>
      <w:r w:rsidRPr="00C31DD5">
        <w:rPr>
          <w:rFonts w:ascii="Times New Roman" w:hAnsi="Times New Roman" w:cs="Times New Roman"/>
          <w:color w:val="4B4B4B"/>
          <w:spacing w:val="18"/>
          <w:sz w:val="28"/>
          <w:szCs w:val="28"/>
        </w:rPr>
        <w:t xml:space="preserve"> </w:t>
      </w:r>
      <w:r w:rsidRPr="00C31DD5">
        <w:rPr>
          <w:rFonts w:ascii="Times New Roman" w:hAnsi="Times New Roman" w:cs="Times New Roman"/>
          <w:color w:val="383838"/>
          <w:sz w:val="28"/>
          <w:szCs w:val="28"/>
        </w:rPr>
        <w:t>к</w:t>
      </w:r>
      <w:r w:rsidRPr="00C31DD5">
        <w:rPr>
          <w:rFonts w:ascii="Times New Roman" w:hAnsi="Times New Roman" w:cs="Times New Roman"/>
          <w:color w:val="383838"/>
          <w:spacing w:val="4"/>
          <w:sz w:val="28"/>
          <w:szCs w:val="28"/>
        </w:rPr>
        <w:t xml:space="preserve"> </w:t>
      </w:r>
      <w:r w:rsidRPr="00C31DD5">
        <w:rPr>
          <w:rFonts w:ascii="Times New Roman" w:hAnsi="Times New Roman" w:cs="Times New Roman"/>
          <w:color w:val="4B4B4B"/>
          <w:sz w:val="28"/>
          <w:szCs w:val="28"/>
        </w:rPr>
        <w:t>информации</w:t>
      </w:r>
      <w:r w:rsidRPr="00C31DD5">
        <w:rPr>
          <w:rFonts w:ascii="Times New Roman" w:hAnsi="Times New Roman" w:cs="Times New Roman"/>
          <w:color w:val="4B4B4B"/>
          <w:spacing w:val="26"/>
          <w:sz w:val="28"/>
          <w:szCs w:val="28"/>
        </w:rPr>
        <w:t xml:space="preserve"> </w:t>
      </w:r>
      <w:r w:rsidRPr="00C31DD5">
        <w:rPr>
          <w:rFonts w:ascii="Times New Roman" w:hAnsi="Times New Roman" w:cs="Times New Roman"/>
          <w:color w:val="383838"/>
          <w:sz w:val="28"/>
          <w:szCs w:val="28"/>
        </w:rPr>
        <w:t>о</w:t>
      </w:r>
      <w:r w:rsidRPr="00C31DD5">
        <w:rPr>
          <w:rFonts w:ascii="Times New Roman" w:hAnsi="Times New Roman" w:cs="Times New Roman"/>
          <w:color w:val="383838"/>
          <w:spacing w:val="-3"/>
          <w:sz w:val="28"/>
          <w:szCs w:val="28"/>
        </w:rPr>
        <w:t xml:space="preserve"> </w:t>
      </w:r>
      <w:r w:rsidRPr="00C31DD5">
        <w:rPr>
          <w:rFonts w:ascii="Times New Roman" w:hAnsi="Times New Roman" w:cs="Times New Roman"/>
          <w:color w:val="4B4B4B"/>
          <w:spacing w:val="-1"/>
          <w:sz w:val="28"/>
          <w:szCs w:val="28"/>
        </w:rPr>
        <w:t>ср</w:t>
      </w:r>
      <w:r w:rsidRPr="00C31DD5">
        <w:rPr>
          <w:rFonts w:ascii="Times New Roman" w:hAnsi="Times New Roman" w:cs="Times New Roman"/>
          <w:color w:val="232323"/>
          <w:spacing w:val="-1"/>
          <w:sz w:val="28"/>
          <w:szCs w:val="28"/>
        </w:rPr>
        <w:t>о</w:t>
      </w:r>
      <w:r w:rsidRPr="00C31DD5">
        <w:rPr>
          <w:rFonts w:ascii="Times New Roman" w:hAnsi="Times New Roman" w:cs="Times New Roman"/>
          <w:color w:val="4B4B4B"/>
          <w:spacing w:val="-2"/>
          <w:sz w:val="28"/>
          <w:szCs w:val="28"/>
        </w:rPr>
        <w:t>ках</w:t>
      </w:r>
      <w:r w:rsidRPr="00C31DD5">
        <w:rPr>
          <w:rFonts w:ascii="Times New Roman" w:hAnsi="Times New Roman" w:cs="Times New Roman"/>
          <w:color w:val="4B4B4B"/>
          <w:spacing w:val="10"/>
          <w:sz w:val="28"/>
          <w:szCs w:val="28"/>
        </w:rPr>
        <w:t xml:space="preserve"> </w:t>
      </w:r>
      <w:r w:rsidRPr="00C31DD5">
        <w:rPr>
          <w:rFonts w:ascii="Times New Roman" w:hAnsi="Times New Roman" w:cs="Times New Roman"/>
          <w:color w:val="383838"/>
          <w:sz w:val="28"/>
          <w:szCs w:val="28"/>
        </w:rPr>
        <w:t>и</w:t>
      </w:r>
      <w:r w:rsidRPr="00C31DD5">
        <w:rPr>
          <w:rFonts w:ascii="Times New Roman" w:hAnsi="Times New Roman" w:cs="Times New Roman"/>
          <w:color w:val="383838"/>
          <w:spacing w:val="1"/>
          <w:sz w:val="28"/>
          <w:szCs w:val="28"/>
        </w:rPr>
        <w:t xml:space="preserve"> </w:t>
      </w:r>
      <w:r w:rsidRPr="00C31DD5">
        <w:rPr>
          <w:rFonts w:ascii="Times New Roman" w:hAnsi="Times New Roman" w:cs="Times New Roman"/>
          <w:color w:val="4B4B4B"/>
          <w:sz w:val="28"/>
          <w:szCs w:val="28"/>
        </w:rPr>
        <w:t>порядке</w:t>
      </w:r>
      <w:r w:rsidRPr="00C31DD5">
        <w:rPr>
          <w:rFonts w:ascii="Times New Roman" w:hAnsi="Times New Roman" w:cs="Times New Roman"/>
          <w:color w:val="4B4B4B"/>
          <w:spacing w:val="9"/>
          <w:sz w:val="28"/>
          <w:szCs w:val="28"/>
        </w:rPr>
        <w:t xml:space="preserve"> </w:t>
      </w:r>
      <w:r w:rsidRPr="00C31DD5">
        <w:rPr>
          <w:rFonts w:ascii="Times New Roman" w:hAnsi="Times New Roman" w:cs="Times New Roman"/>
          <w:color w:val="696969"/>
          <w:sz w:val="28"/>
          <w:szCs w:val="28"/>
        </w:rPr>
        <w:t>п</w:t>
      </w:r>
      <w:r w:rsidRPr="00C31DD5">
        <w:rPr>
          <w:rFonts w:ascii="Times New Roman" w:hAnsi="Times New Roman" w:cs="Times New Roman"/>
          <w:color w:val="4B4B4B"/>
          <w:sz w:val="28"/>
          <w:szCs w:val="28"/>
        </w:rPr>
        <w:t>ре</w:t>
      </w:r>
      <w:r w:rsidRPr="00C31DD5">
        <w:rPr>
          <w:rFonts w:ascii="Times New Roman" w:hAnsi="Times New Roman" w:cs="Times New Roman"/>
          <w:color w:val="696969"/>
          <w:sz w:val="28"/>
          <w:szCs w:val="28"/>
        </w:rPr>
        <w:t>д</w:t>
      </w:r>
      <w:r w:rsidRPr="00C31DD5">
        <w:rPr>
          <w:rFonts w:ascii="Times New Roman" w:hAnsi="Times New Roman" w:cs="Times New Roman"/>
          <w:color w:val="383838"/>
          <w:sz w:val="28"/>
          <w:szCs w:val="28"/>
        </w:rPr>
        <w:t>оставления</w:t>
      </w:r>
      <w:r w:rsidRPr="00C31DD5">
        <w:rPr>
          <w:rFonts w:ascii="Times New Roman" w:hAnsi="Times New Roman" w:cs="Times New Roman"/>
          <w:color w:val="383838"/>
          <w:spacing w:val="22"/>
          <w:sz w:val="28"/>
          <w:szCs w:val="28"/>
        </w:rPr>
        <w:t xml:space="preserve"> г</w:t>
      </w:r>
      <w:r w:rsidRPr="00C31DD5">
        <w:rPr>
          <w:rFonts w:ascii="Times New Roman" w:hAnsi="Times New Roman" w:cs="Times New Roman"/>
          <w:color w:val="4B4B4B"/>
          <w:spacing w:val="-2"/>
          <w:sz w:val="28"/>
          <w:szCs w:val="28"/>
        </w:rPr>
        <w:t>осу</w:t>
      </w:r>
      <w:r w:rsidRPr="00C31DD5">
        <w:rPr>
          <w:rFonts w:ascii="Times New Roman" w:hAnsi="Times New Roman" w:cs="Times New Roman"/>
          <w:color w:val="696969"/>
          <w:spacing w:val="-1"/>
          <w:sz w:val="28"/>
          <w:szCs w:val="28"/>
        </w:rPr>
        <w:t>д</w:t>
      </w:r>
      <w:r w:rsidRPr="00C31DD5">
        <w:rPr>
          <w:rFonts w:ascii="Times New Roman" w:hAnsi="Times New Roman" w:cs="Times New Roman"/>
          <w:color w:val="4B4B4B"/>
          <w:spacing w:val="-2"/>
          <w:sz w:val="28"/>
          <w:szCs w:val="28"/>
        </w:rPr>
        <w:t>арствен</w:t>
      </w:r>
      <w:r w:rsidR="00735D2D">
        <w:rPr>
          <w:rFonts w:ascii="Times New Roman" w:hAnsi="Times New Roman" w:cs="Times New Roman"/>
          <w:color w:val="4B4B4B"/>
          <w:spacing w:val="-2"/>
          <w:sz w:val="28"/>
          <w:szCs w:val="28"/>
        </w:rPr>
        <w:t>-</w:t>
      </w:r>
      <w:r w:rsidRPr="00C31DD5">
        <w:rPr>
          <w:rFonts w:ascii="Times New Roman" w:hAnsi="Times New Roman" w:cs="Times New Roman"/>
          <w:color w:val="2A2A2A"/>
          <w:w w:val="105"/>
          <w:sz w:val="28"/>
          <w:szCs w:val="28"/>
        </w:rPr>
        <w:t>ной</w:t>
      </w:r>
      <w:r w:rsidRPr="00C31DD5">
        <w:rPr>
          <w:rFonts w:ascii="Times New Roman" w:hAnsi="Times New Roman" w:cs="Times New Roman"/>
          <w:color w:val="2A2A2A"/>
          <w:spacing w:val="4"/>
          <w:w w:val="105"/>
          <w:sz w:val="28"/>
          <w:szCs w:val="28"/>
        </w:rPr>
        <w:t xml:space="preserve"> </w:t>
      </w:r>
      <w:r w:rsidRPr="00C31DD5">
        <w:rPr>
          <w:rFonts w:ascii="Times New Roman" w:hAnsi="Times New Roman" w:cs="Times New Roman"/>
          <w:color w:val="2A2A2A"/>
          <w:w w:val="105"/>
          <w:sz w:val="28"/>
          <w:szCs w:val="28"/>
        </w:rPr>
        <w:t>услуги</w:t>
      </w:r>
      <w:r w:rsidRPr="00C31DD5">
        <w:rPr>
          <w:rFonts w:ascii="Times New Roman" w:hAnsi="Times New Roman" w:cs="Times New Roman"/>
          <w:color w:val="2A2A2A"/>
          <w:spacing w:val="27"/>
          <w:w w:val="105"/>
          <w:sz w:val="28"/>
          <w:szCs w:val="28"/>
        </w:rPr>
        <w:t xml:space="preserve"> </w:t>
      </w:r>
      <w:r w:rsidRPr="00C31DD5">
        <w:rPr>
          <w:rFonts w:ascii="Times New Roman" w:hAnsi="Times New Roman" w:cs="Times New Roman"/>
          <w:color w:val="2A2A2A"/>
          <w:w w:val="105"/>
          <w:sz w:val="28"/>
          <w:szCs w:val="28"/>
        </w:rPr>
        <w:t>осуществляется</w:t>
      </w:r>
      <w:r w:rsidRPr="00C31DD5">
        <w:rPr>
          <w:rFonts w:ascii="Times New Roman" w:hAnsi="Times New Roman" w:cs="Times New Roman"/>
          <w:color w:val="2A2A2A"/>
          <w:spacing w:val="38"/>
          <w:w w:val="105"/>
          <w:sz w:val="28"/>
          <w:szCs w:val="28"/>
        </w:rPr>
        <w:t xml:space="preserve"> </w:t>
      </w:r>
      <w:r w:rsidRPr="00C31DD5">
        <w:rPr>
          <w:rFonts w:ascii="Times New Roman" w:hAnsi="Times New Roman" w:cs="Times New Roman"/>
          <w:color w:val="2A2A2A"/>
          <w:w w:val="105"/>
          <w:sz w:val="28"/>
          <w:szCs w:val="28"/>
        </w:rPr>
        <w:t>без</w:t>
      </w:r>
      <w:r w:rsidRPr="00C31DD5">
        <w:rPr>
          <w:rFonts w:ascii="Times New Roman" w:hAnsi="Times New Roman" w:cs="Times New Roman"/>
          <w:color w:val="2A2A2A"/>
          <w:spacing w:val="16"/>
          <w:w w:val="105"/>
          <w:sz w:val="28"/>
          <w:szCs w:val="28"/>
        </w:rPr>
        <w:t xml:space="preserve"> </w:t>
      </w:r>
      <w:r w:rsidRPr="00C31DD5">
        <w:rPr>
          <w:rFonts w:ascii="Times New Roman" w:hAnsi="Times New Roman" w:cs="Times New Roman"/>
          <w:color w:val="2A2A2A"/>
          <w:w w:val="105"/>
          <w:sz w:val="28"/>
          <w:szCs w:val="28"/>
        </w:rPr>
        <w:t>выполнения</w:t>
      </w:r>
      <w:r w:rsidRPr="00C31DD5">
        <w:rPr>
          <w:rFonts w:ascii="Times New Roman" w:hAnsi="Times New Roman" w:cs="Times New Roman"/>
          <w:color w:val="2A2A2A"/>
          <w:spacing w:val="25"/>
          <w:w w:val="105"/>
          <w:sz w:val="28"/>
          <w:szCs w:val="28"/>
        </w:rPr>
        <w:t xml:space="preserve"> </w:t>
      </w:r>
      <w:r w:rsidRPr="00C31DD5">
        <w:rPr>
          <w:rFonts w:ascii="Times New Roman" w:hAnsi="Times New Roman" w:cs="Times New Roman"/>
          <w:color w:val="2A2A2A"/>
          <w:w w:val="105"/>
          <w:sz w:val="28"/>
          <w:szCs w:val="28"/>
        </w:rPr>
        <w:t>заявителем</w:t>
      </w:r>
      <w:r w:rsidRPr="00C31DD5">
        <w:rPr>
          <w:rFonts w:ascii="Times New Roman" w:hAnsi="Times New Roman" w:cs="Times New Roman"/>
          <w:color w:val="2A2A2A"/>
          <w:spacing w:val="43"/>
          <w:w w:val="105"/>
          <w:sz w:val="28"/>
          <w:szCs w:val="28"/>
        </w:rPr>
        <w:t xml:space="preserve"> </w:t>
      </w:r>
      <w:r w:rsidRPr="00C31DD5">
        <w:rPr>
          <w:rFonts w:ascii="Times New Roman" w:hAnsi="Times New Roman" w:cs="Times New Roman"/>
          <w:color w:val="2A2A2A"/>
          <w:w w:val="105"/>
          <w:sz w:val="28"/>
          <w:szCs w:val="28"/>
        </w:rPr>
        <w:t>каких-либо</w:t>
      </w:r>
      <w:r w:rsidRPr="00C31DD5">
        <w:rPr>
          <w:rFonts w:ascii="Times New Roman" w:hAnsi="Times New Roman" w:cs="Times New Roman"/>
          <w:color w:val="2A2A2A"/>
          <w:spacing w:val="24"/>
          <w:w w:val="105"/>
          <w:sz w:val="28"/>
          <w:szCs w:val="28"/>
        </w:rPr>
        <w:t xml:space="preserve"> </w:t>
      </w:r>
      <w:r w:rsidRPr="00C31DD5">
        <w:rPr>
          <w:rFonts w:ascii="Times New Roman" w:hAnsi="Times New Roman" w:cs="Times New Roman"/>
          <w:color w:val="2A2A2A"/>
          <w:w w:val="105"/>
          <w:sz w:val="28"/>
          <w:szCs w:val="28"/>
        </w:rPr>
        <w:t>требо</w:t>
      </w:r>
      <w:r w:rsidR="00735D2D">
        <w:rPr>
          <w:rFonts w:ascii="Times New Roman" w:hAnsi="Times New Roman" w:cs="Times New Roman"/>
          <w:color w:val="2A2A2A"/>
          <w:w w:val="105"/>
          <w:sz w:val="28"/>
          <w:szCs w:val="28"/>
        </w:rPr>
        <w:t>-</w:t>
      </w:r>
      <w:r w:rsidRPr="00C31DD5">
        <w:rPr>
          <w:rFonts w:ascii="Times New Roman" w:hAnsi="Times New Roman" w:cs="Times New Roman"/>
          <w:color w:val="2A2A2A"/>
          <w:w w:val="105"/>
          <w:sz w:val="28"/>
          <w:szCs w:val="28"/>
        </w:rPr>
        <w:t>ваний,</w:t>
      </w:r>
      <w:r w:rsidRPr="00C31DD5">
        <w:rPr>
          <w:rFonts w:ascii="Times New Roman" w:hAnsi="Times New Roman" w:cs="Times New Roman"/>
          <w:color w:val="2A2A2A"/>
          <w:w w:val="104"/>
          <w:sz w:val="28"/>
          <w:szCs w:val="28"/>
        </w:rPr>
        <w:t xml:space="preserve"> </w:t>
      </w:r>
      <w:r w:rsidRPr="00C31DD5">
        <w:rPr>
          <w:rFonts w:ascii="Times New Roman" w:hAnsi="Times New Roman" w:cs="Times New Roman"/>
          <w:color w:val="2A2A2A"/>
          <w:w w:val="105"/>
          <w:sz w:val="28"/>
          <w:szCs w:val="28"/>
        </w:rPr>
        <w:t>в</w:t>
      </w:r>
      <w:r w:rsidRPr="00C31DD5">
        <w:rPr>
          <w:rFonts w:ascii="Times New Roman" w:hAnsi="Times New Roman" w:cs="Times New Roman"/>
          <w:color w:val="2A2A2A"/>
          <w:spacing w:val="5"/>
          <w:w w:val="105"/>
          <w:sz w:val="28"/>
          <w:szCs w:val="28"/>
        </w:rPr>
        <w:t xml:space="preserve"> </w:t>
      </w:r>
      <w:r w:rsidRPr="00C31DD5">
        <w:rPr>
          <w:rFonts w:ascii="Times New Roman" w:hAnsi="Times New Roman" w:cs="Times New Roman"/>
          <w:color w:val="2A2A2A"/>
          <w:w w:val="105"/>
          <w:sz w:val="28"/>
          <w:szCs w:val="28"/>
        </w:rPr>
        <w:t>том</w:t>
      </w:r>
      <w:r w:rsidRPr="00C31DD5">
        <w:rPr>
          <w:rFonts w:ascii="Times New Roman" w:hAnsi="Times New Roman" w:cs="Times New Roman"/>
          <w:color w:val="2A2A2A"/>
          <w:spacing w:val="25"/>
          <w:w w:val="105"/>
          <w:sz w:val="28"/>
          <w:szCs w:val="28"/>
        </w:rPr>
        <w:t xml:space="preserve"> </w:t>
      </w:r>
      <w:r w:rsidRPr="00C31DD5">
        <w:rPr>
          <w:rFonts w:ascii="Times New Roman" w:hAnsi="Times New Roman" w:cs="Times New Roman"/>
          <w:color w:val="2A2A2A"/>
          <w:w w:val="105"/>
          <w:sz w:val="28"/>
          <w:szCs w:val="28"/>
        </w:rPr>
        <w:t>числе</w:t>
      </w:r>
      <w:r w:rsidRPr="00C31DD5">
        <w:rPr>
          <w:rFonts w:ascii="Times New Roman" w:hAnsi="Times New Roman" w:cs="Times New Roman"/>
          <w:color w:val="2A2A2A"/>
          <w:spacing w:val="37"/>
          <w:w w:val="105"/>
          <w:sz w:val="28"/>
          <w:szCs w:val="28"/>
        </w:rPr>
        <w:t xml:space="preserve"> </w:t>
      </w:r>
      <w:r w:rsidRPr="00C31DD5">
        <w:rPr>
          <w:rFonts w:ascii="Times New Roman" w:hAnsi="Times New Roman" w:cs="Times New Roman"/>
          <w:color w:val="2A2A2A"/>
          <w:w w:val="105"/>
          <w:sz w:val="28"/>
          <w:szCs w:val="28"/>
        </w:rPr>
        <w:t>без</w:t>
      </w:r>
      <w:r w:rsidRPr="00C31DD5">
        <w:rPr>
          <w:rFonts w:ascii="Times New Roman" w:hAnsi="Times New Roman" w:cs="Times New Roman"/>
          <w:color w:val="2A2A2A"/>
          <w:spacing w:val="27"/>
          <w:w w:val="105"/>
          <w:sz w:val="28"/>
          <w:szCs w:val="28"/>
        </w:rPr>
        <w:t xml:space="preserve"> </w:t>
      </w:r>
      <w:r w:rsidRPr="00C31DD5">
        <w:rPr>
          <w:rFonts w:ascii="Times New Roman" w:hAnsi="Times New Roman" w:cs="Times New Roman"/>
          <w:color w:val="2A2A2A"/>
          <w:w w:val="105"/>
          <w:sz w:val="28"/>
          <w:szCs w:val="28"/>
        </w:rPr>
        <w:t>использования</w:t>
      </w:r>
      <w:r w:rsidRPr="00C31DD5">
        <w:rPr>
          <w:rFonts w:ascii="Times New Roman" w:hAnsi="Times New Roman" w:cs="Times New Roman"/>
          <w:color w:val="2A2A2A"/>
          <w:spacing w:val="53"/>
          <w:w w:val="105"/>
          <w:sz w:val="28"/>
          <w:szCs w:val="28"/>
        </w:rPr>
        <w:t xml:space="preserve"> </w:t>
      </w:r>
      <w:r w:rsidRPr="00C31DD5">
        <w:rPr>
          <w:rFonts w:ascii="Times New Roman" w:hAnsi="Times New Roman" w:cs="Times New Roman"/>
          <w:color w:val="2A2A2A"/>
          <w:w w:val="105"/>
          <w:sz w:val="28"/>
          <w:szCs w:val="28"/>
        </w:rPr>
        <w:t>программного</w:t>
      </w:r>
      <w:r w:rsidRPr="00C31DD5">
        <w:rPr>
          <w:rFonts w:ascii="Times New Roman" w:hAnsi="Times New Roman" w:cs="Times New Roman"/>
          <w:color w:val="2A2A2A"/>
          <w:spacing w:val="46"/>
          <w:w w:val="105"/>
          <w:sz w:val="28"/>
          <w:szCs w:val="28"/>
        </w:rPr>
        <w:t xml:space="preserve"> </w:t>
      </w:r>
      <w:r w:rsidRPr="00C31DD5">
        <w:rPr>
          <w:rFonts w:ascii="Times New Roman" w:hAnsi="Times New Roman" w:cs="Times New Roman"/>
          <w:color w:val="2A2A2A"/>
          <w:w w:val="105"/>
          <w:sz w:val="28"/>
          <w:szCs w:val="28"/>
        </w:rPr>
        <w:t>обеспечения,</w:t>
      </w:r>
      <w:r w:rsidRPr="00C31DD5">
        <w:rPr>
          <w:rFonts w:ascii="Times New Roman" w:hAnsi="Times New Roman" w:cs="Times New Roman"/>
          <w:color w:val="2A2A2A"/>
          <w:spacing w:val="33"/>
          <w:w w:val="105"/>
          <w:sz w:val="28"/>
          <w:szCs w:val="28"/>
        </w:rPr>
        <w:t xml:space="preserve"> </w:t>
      </w:r>
      <w:r w:rsidRPr="00C31DD5">
        <w:rPr>
          <w:rFonts w:ascii="Times New Roman" w:hAnsi="Times New Roman" w:cs="Times New Roman"/>
          <w:color w:val="3D3D3D"/>
          <w:w w:val="105"/>
          <w:sz w:val="28"/>
          <w:szCs w:val="28"/>
        </w:rPr>
        <w:t>уста</w:t>
      </w:r>
      <w:r w:rsidR="00735D2D">
        <w:rPr>
          <w:rFonts w:ascii="Times New Roman" w:hAnsi="Times New Roman" w:cs="Times New Roman"/>
          <w:color w:val="3D3D3D"/>
          <w:w w:val="105"/>
          <w:sz w:val="28"/>
          <w:szCs w:val="28"/>
        </w:rPr>
        <w:t>-</w:t>
      </w:r>
      <w:r w:rsidRPr="00C31DD5">
        <w:rPr>
          <w:rFonts w:ascii="Times New Roman" w:hAnsi="Times New Roman" w:cs="Times New Roman"/>
          <w:color w:val="3D3D3D"/>
          <w:w w:val="105"/>
          <w:sz w:val="28"/>
          <w:szCs w:val="28"/>
        </w:rPr>
        <w:t>новка</w:t>
      </w:r>
      <w:r w:rsidRPr="00C31DD5">
        <w:rPr>
          <w:rFonts w:ascii="Times New Roman" w:hAnsi="Times New Roman" w:cs="Times New Roman"/>
          <w:color w:val="3D3D3D"/>
          <w:spacing w:val="45"/>
          <w:w w:val="105"/>
          <w:sz w:val="28"/>
          <w:szCs w:val="28"/>
        </w:rPr>
        <w:t xml:space="preserve"> </w:t>
      </w:r>
      <w:r w:rsidRPr="00C31DD5">
        <w:rPr>
          <w:rFonts w:ascii="Times New Roman" w:hAnsi="Times New Roman" w:cs="Times New Roman"/>
          <w:color w:val="2A2A2A"/>
          <w:w w:val="105"/>
          <w:sz w:val="28"/>
          <w:szCs w:val="28"/>
        </w:rPr>
        <w:t>которого</w:t>
      </w:r>
      <w:r w:rsidRPr="00C31DD5">
        <w:rPr>
          <w:rFonts w:ascii="Times New Roman" w:hAnsi="Times New Roman" w:cs="Times New Roman"/>
          <w:color w:val="2A2A2A"/>
          <w:w w:val="104"/>
          <w:sz w:val="28"/>
          <w:szCs w:val="28"/>
        </w:rPr>
        <w:t xml:space="preserve"> </w:t>
      </w:r>
      <w:r w:rsidRPr="00C31DD5">
        <w:rPr>
          <w:rFonts w:ascii="Times New Roman" w:hAnsi="Times New Roman" w:cs="Times New Roman"/>
          <w:color w:val="2A2A2A"/>
          <w:w w:val="105"/>
          <w:sz w:val="28"/>
          <w:szCs w:val="28"/>
        </w:rPr>
        <w:t>на</w:t>
      </w:r>
      <w:r w:rsidRPr="00C31DD5">
        <w:rPr>
          <w:rFonts w:ascii="Times New Roman" w:hAnsi="Times New Roman" w:cs="Times New Roman"/>
          <w:color w:val="2A2A2A"/>
          <w:spacing w:val="13"/>
          <w:w w:val="105"/>
          <w:sz w:val="28"/>
          <w:szCs w:val="28"/>
        </w:rPr>
        <w:t xml:space="preserve"> </w:t>
      </w:r>
      <w:r w:rsidRPr="00C31DD5">
        <w:rPr>
          <w:rFonts w:ascii="Times New Roman" w:hAnsi="Times New Roman" w:cs="Times New Roman"/>
          <w:color w:val="2A2A2A"/>
          <w:w w:val="105"/>
          <w:sz w:val="28"/>
          <w:szCs w:val="28"/>
        </w:rPr>
        <w:t>технические</w:t>
      </w:r>
      <w:r w:rsidRPr="00C31DD5">
        <w:rPr>
          <w:rFonts w:ascii="Times New Roman" w:hAnsi="Times New Roman" w:cs="Times New Roman"/>
          <w:color w:val="2A2A2A"/>
          <w:spacing w:val="44"/>
          <w:w w:val="105"/>
          <w:sz w:val="28"/>
          <w:szCs w:val="28"/>
        </w:rPr>
        <w:t xml:space="preserve"> </w:t>
      </w:r>
      <w:r w:rsidRPr="00C31DD5">
        <w:rPr>
          <w:rFonts w:ascii="Times New Roman" w:hAnsi="Times New Roman" w:cs="Times New Roman"/>
          <w:color w:val="2A2A2A"/>
          <w:w w:val="105"/>
          <w:sz w:val="28"/>
          <w:szCs w:val="28"/>
        </w:rPr>
        <w:t>средства</w:t>
      </w:r>
      <w:r w:rsidRPr="00C31DD5">
        <w:rPr>
          <w:rFonts w:ascii="Times New Roman" w:hAnsi="Times New Roman" w:cs="Times New Roman"/>
          <w:color w:val="2A2A2A"/>
          <w:spacing w:val="22"/>
          <w:w w:val="105"/>
          <w:sz w:val="28"/>
          <w:szCs w:val="28"/>
        </w:rPr>
        <w:t xml:space="preserve"> </w:t>
      </w:r>
      <w:r w:rsidRPr="00C31DD5">
        <w:rPr>
          <w:rFonts w:ascii="Times New Roman" w:hAnsi="Times New Roman" w:cs="Times New Roman"/>
          <w:color w:val="2A2A2A"/>
          <w:w w:val="105"/>
          <w:sz w:val="28"/>
          <w:szCs w:val="28"/>
        </w:rPr>
        <w:t>заявителя</w:t>
      </w:r>
      <w:r w:rsidRPr="00C31DD5">
        <w:rPr>
          <w:rFonts w:ascii="Times New Roman" w:hAnsi="Times New Roman" w:cs="Times New Roman"/>
          <w:color w:val="2A2A2A"/>
          <w:spacing w:val="46"/>
          <w:w w:val="105"/>
          <w:sz w:val="28"/>
          <w:szCs w:val="28"/>
        </w:rPr>
        <w:t xml:space="preserve"> </w:t>
      </w:r>
      <w:r w:rsidRPr="00C31DD5">
        <w:rPr>
          <w:rFonts w:ascii="Times New Roman" w:hAnsi="Times New Roman" w:cs="Times New Roman"/>
          <w:color w:val="2A2A2A"/>
          <w:w w:val="105"/>
          <w:sz w:val="28"/>
          <w:szCs w:val="28"/>
        </w:rPr>
        <w:t>требует</w:t>
      </w:r>
      <w:r w:rsidRPr="00C31DD5">
        <w:rPr>
          <w:rFonts w:ascii="Times New Roman" w:hAnsi="Times New Roman" w:cs="Times New Roman"/>
          <w:color w:val="2A2A2A"/>
          <w:spacing w:val="36"/>
          <w:w w:val="105"/>
          <w:sz w:val="28"/>
          <w:szCs w:val="28"/>
        </w:rPr>
        <w:t xml:space="preserve"> </w:t>
      </w:r>
      <w:r w:rsidR="00735D2D">
        <w:rPr>
          <w:rFonts w:ascii="Times New Roman" w:hAnsi="Times New Roman" w:cs="Times New Roman"/>
          <w:color w:val="2A2A2A"/>
          <w:w w:val="105"/>
          <w:sz w:val="28"/>
          <w:szCs w:val="28"/>
        </w:rPr>
        <w:t>заклю</w:t>
      </w:r>
      <w:r w:rsidRPr="00C31DD5">
        <w:rPr>
          <w:rFonts w:ascii="Times New Roman" w:hAnsi="Times New Roman" w:cs="Times New Roman"/>
          <w:color w:val="2A2A2A"/>
          <w:w w:val="105"/>
          <w:sz w:val="28"/>
          <w:szCs w:val="28"/>
        </w:rPr>
        <w:t>чения</w:t>
      </w:r>
      <w:r w:rsidRPr="00C31DD5">
        <w:rPr>
          <w:rFonts w:ascii="Times New Roman" w:hAnsi="Times New Roman" w:cs="Times New Roman"/>
          <w:color w:val="2A2A2A"/>
          <w:spacing w:val="49"/>
          <w:w w:val="105"/>
          <w:sz w:val="28"/>
          <w:szCs w:val="28"/>
        </w:rPr>
        <w:t xml:space="preserve"> </w:t>
      </w:r>
      <w:r w:rsidRPr="00C31DD5">
        <w:rPr>
          <w:rFonts w:ascii="Times New Roman" w:hAnsi="Times New Roman" w:cs="Times New Roman"/>
          <w:color w:val="3D3D3D"/>
          <w:w w:val="105"/>
          <w:sz w:val="28"/>
          <w:szCs w:val="28"/>
        </w:rPr>
        <w:t>лицензионного</w:t>
      </w:r>
      <w:r w:rsidRPr="00C31DD5">
        <w:rPr>
          <w:rFonts w:ascii="Times New Roman" w:hAnsi="Times New Roman" w:cs="Times New Roman"/>
          <w:color w:val="3D3D3D"/>
          <w:spacing w:val="65"/>
          <w:w w:val="105"/>
          <w:sz w:val="28"/>
          <w:szCs w:val="28"/>
        </w:rPr>
        <w:t xml:space="preserve"> </w:t>
      </w:r>
      <w:r w:rsidRPr="00C31DD5">
        <w:rPr>
          <w:rFonts w:ascii="Times New Roman" w:hAnsi="Times New Roman" w:cs="Times New Roman"/>
          <w:color w:val="2A2A2A"/>
          <w:w w:val="105"/>
          <w:sz w:val="28"/>
          <w:szCs w:val="28"/>
        </w:rPr>
        <w:t>или</w:t>
      </w:r>
      <w:r w:rsidRPr="00C31DD5">
        <w:rPr>
          <w:rFonts w:ascii="Times New Roman" w:hAnsi="Times New Roman" w:cs="Times New Roman"/>
          <w:color w:val="2A2A2A"/>
          <w:w w:val="103"/>
          <w:sz w:val="28"/>
          <w:szCs w:val="28"/>
        </w:rPr>
        <w:t xml:space="preserve"> </w:t>
      </w:r>
      <w:r w:rsidRPr="00C31DD5">
        <w:rPr>
          <w:rFonts w:ascii="Times New Roman" w:hAnsi="Times New Roman" w:cs="Times New Roman"/>
          <w:color w:val="2A2A2A"/>
          <w:w w:val="105"/>
          <w:sz w:val="28"/>
          <w:szCs w:val="28"/>
        </w:rPr>
        <w:t>иного</w:t>
      </w:r>
      <w:r w:rsidRPr="00C31DD5">
        <w:rPr>
          <w:rFonts w:ascii="Times New Roman" w:hAnsi="Times New Roman" w:cs="Times New Roman"/>
          <w:color w:val="2A2A2A"/>
          <w:spacing w:val="57"/>
          <w:w w:val="105"/>
          <w:sz w:val="28"/>
          <w:szCs w:val="28"/>
        </w:rPr>
        <w:t xml:space="preserve"> </w:t>
      </w:r>
      <w:r w:rsidRPr="00C31DD5">
        <w:rPr>
          <w:rFonts w:ascii="Times New Roman" w:hAnsi="Times New Roman" w:cs="Times New Roman"/>
          <w:color w:val="2A2A2A"/>
          <w:w w:val="105"/>
          <w:sz w:val="28"/>
          <w:szCs w:val="28"/>
        </w:rPr>
        <w:t>соглашения</w:t>
      </w:r>
      <w:r w:rsidRPr="00C31DD5">
        <w:rPr>
          <w:rFonts w:ascii="Times New Roman" w:hAnsi="Times New Roman" w:cs="Times New Roman"/>
          <w:color w:val="2A2A2A"/>
          <w:spacing w:val="52"/>
          <w:w w:val="105"/>
          <w:sz w:val="28"/>
          <w:szCs w:val="28"/>
        </w:rPr>
        <w:t xml:space="preserve"> </w:t>
      </w:r>
      <w:r w:rsidRPr="00C31DD5">
        <w:rPr>
          <w:rFonts w:ascii="Times New Roman" w:hAnsi="Times New Roman" w:cs="Times New Roman"/>
          <w:color w:val="2A2A2A"/>
          <w:w w:val="105"/>
          <w:sz w:val="28"/>
          <w:szCs w:val="28"/>
        </w:rPr>
        <w:t>с</w:t>
      </w:r>
      <w:r w:rsidRPr="00C31DD5">
        <w:rPr>
          <w:rFonts w:ascii="Times New Roman" w:hAnsi="Times New Roman" w:cs="Times New Roman"/>
          <w:color w:val="2A2A2A"/>
          <w:spacing w:val="24"/>
          <w:w w:val="105"/>
          <w:sz w:val="28"/>
          <w:szCs w:val="28"/>
        </w:rPr>
        <w:t xml:space="preserve"> </w:t>
      </w:r>
      <w:r w:rsidRPr="00C31DD5">
        <w:rPr>
          <w:rFonts w:ascii="Times New Roman" w:hAnsi="Times New Roman" w:cs="Times New Roman"/>
          <w:color w:val="2A2A2A"/>
          <w:w w:val="105"/>
          <w:sz w:val="28"/>
          <w:szCs w:val="28"/>
        </w:rPr>
        <w:t>правообладателем</w:t>
      </w:r>
      <w:r w:rsidRPr="00C31DD5">
        <w:rPr>
          <w:rFonts w:ascii="Times New Roman" w:hAnsi="Times New Roman" w:cs="Times New Roman"/>
          <w:color w:val="2A2A2A"/>
          <w:spacing w:val="6"/>
          <w:w w:val="105"/>
          <w:sz w:val="28"/>
          <w:szCs w:val="28"/>
        </w:rPr>
        <w:t xml:space="preserve"> </w:t>
      </w:r>
      <w:r w:rsidR="00735D2D">
        <w:rPr>
          <w:rFonts w:ascii="Times New Roman" w:hAnsi="Times New Roman" w:cs="Times New Roman"/>
          <w:color w:val="2A2A2A"/>
          <w:w w:val="105"/>
          <w:sz w:val="28"/>
          <w:szCs w:val="28"/>
        </w:rPr>
        <w:t>програм</w:t>
      </w:r>
      <w:r w:rsidRPr="00C31DD5">
        <w:rPr>
          <w:rFonts w:ascii="Times New Roman" w:hAnsi="Times New Roman" w:cs="Times New Roman"/>
          <w:color w:val="2A2A2A"/>
          <w:w w:val="105"/>
          <w:sz w:val="28"/>
          <w:szCs w:val="28"/>
        </w:rPr>
        <w:t>много</w:t>
      </w:r>
      <w:r w:rsidRPr="00C31DD5">
        <w:rPr>
          <w:rFonts w:ascii="Times New Roman" w:hAnsi="Times New Roman" w:cs="Times New Roman"/>
          <w:color w:val="2A2A2A"/>
          <w:spacing w:val="1"/>
          <w:w w:val="105"/>
          <w:sz w:val="28"/>
          <w:szCs w:val="28"/>
        </w:rPr>
        <w:t xml:space="preserve"> </w:t>
      </w:r>
      <w:r w:rsidRPr="00C31DD5">
        <w:rPr>
          <w:rFonts w:ascii="Times New Roman" w:hAnsi="Times New Roman" w:cs="Times New Roman"/>
          <w:color w:val="2A2A2A"/>
          <w:w w:val="105"/>
          <w:sz w:val="28"/>
          <w:szCs w:val="28"/>
        </w:rPr>
        <w:t>обеспечения,</w:t>
      </w:r>
      <w:r w:rsidRPr="00C31DD5">
        <w:rPr>
          <w:rFonts w:ascii="Times New Roman" w:hAnsi="Times New Roman" w:cs="Times New Roman"/>
          <w:color w:val="2A2A2A"/>
          <w:spacing w:val="56"/>
          <w:w w:val="105"/>
          <w:sz w:val="28"/>
          <w:szCs w:val="28"/>
        </w:rPr>
        <w:t xml:space="preserve"> </w:t>
      </w:r>
      <w:r w:rsidRPr="00C31DD5">
        <w:rPr>
          <w:rFonts w:ascii="Times New Roman" w:hAnsi="Times New Roman" w:cs="Times New Roman"/>
          <w:color w:val="2A2A2A"/>
          <w:w w:val="105"/>
          <w:sz w:val="28"/>
          <w:szCs w:val="28"/>
        </w:rPr>
        <w:t>предусматривающего</w:t>
      </w:r>
      <w:r w:rsidRPr="00C31DD5">
        <w:rPr>
          <w:rFonts w:ascii="Times New Roman" w:hAnsi="Times New Roman" w:cs="Times New Roman"/>
          <w:color w:val="2A2A2A"/>
          <w:spacing w:val="58"/>
          <w:w w:val="105"/>
          <w:sz w:val="28"/>
          <w:szCs w:val="28"/>
        </w:rPr>
        <w:t xml:space="preserve"> </w:t>
      </w:r>
      <w:r w:rsidRPr="00C31DD5">
        <w:rPr>
          <w:rFonts w:ascii="Times New Roman" w:hAnsi="Times New Roman" w:cs="Times New Roman"/>
          <w:color w:val="2A2A2A"/>
          <w:w w:val="105"/>
          <w:sz w:val="28"/>
          <w:szCs w:val="28"/>
        </w:rPr>
        <w:t>взимание</w:t>
      </w:r>
      <w:r w:rsidRPr="00C31DD5">
        <w:rPr>
          <w:rFonts w:ascii="Times New Roman" w:hAnsi="Times New Roman" w:cs="Times New Roman"/>
          <w:color w:val="2A2A2A"/>
          <w:spacing w:val="46"/>
          <w:w w:val="105"/>
          <w:sz w:val="28"/>
          <w:szCs w:val="28"/>
        </w:rPr>
        <w:t xml:space="preserve"> </w:t>
      </w:r>
      <w:r w:rsidRPr="00C31DD5">
        <w:rPr>
          <w:rFonts w:ascii="Times New Roman" w:hAnsi="Times New Roman" w:cs="Times New Roman"/>
          <w:color w:val="2A2A2A"/>
          <w:w w:val="105"/>
          <w:sz w:val="28"/>
          <w:szCs w:val="28"/>
        </w:rPr>
        <w:t>платы,</w:t>
      </w:r>
      <w:r w:rsidRPr="00C31DD5">
        <w:rPr>
          <w:rFonts w:ascii="Times New Roman" w:hAnsi="Times New Roman" w:cs="Times New Roman"/>
          <w:color w:val="2A2A2A"/>
          <w:spacing w:val="43"/>
          <w:w w:val="105"/>
          <w:sz w:val="28"/>
          <w:szCs w:val="28"/>
        </w:rPr>
        <w:t xml:space="preserve"> </w:t>
      </w:r>
      <w:r w:rsidRPr="00C31DD5">
        <w:rPr>
          <w:rFonts w:ascii="Times New Roman" w:hAnsi="Times New Roman" w:cs="Times New Roman"/>
          <w:color w:val="2A2A2A"/>
          <w:w w:val="105"/>
          <w:sz w:val="28"/>
          <w:szCs w:val="28"/>
        </w:rPr>
        <w:t>регистрацию</w:t>
      </w:r>
      <w:r w:rsidRPr="00C31DD5">
        <w:rPr>
          <w:rFonts w:ascii="Times New Roman" w:hAnsi="Times New Roman" w:cs="Times New Roman"/>
          <w:color w:val="2A2A2A"/>
          <w:spacing w:val="65"/>
          <w:w w:val="105"/>
          <w:sz w:val="28"/>
          <w:szCs w:val="28"/>
        </w:rPr>
        <w:t xml:space="preserve"> </w:t>
      </w:r>
      <w:r w:rsidRPr="00C31DD5">
        <w:rPr>
          <w:rFonts w:ascii="Times New Roman" w:hAnsi="Times New Roman" w:cs="Times New Roman"/>
          <w:color w:val="2A2A2A"/>
          <w:w w:val="105"/>
          <w:sz w:val="28"/>
          <w:szCs w:val="28"/>
        </w:rPr>
        <w:t>или</w:t>
      </w:r>
      <w:r w:rsidRPr="00C31DD5">
        <w:rPr>
          <w:rFonts w:ascii="Times New Roman" w:hAnsi="Times New Roman" w:cs="Times New Roman"/>
          <w:color w:val="2A2A2A"/>
          <w:spacing w:val="36"/>
          <w:w w:val="105"/>
          <w:sz w:val="28"/>
          <w:szCs w:val="28"/>
        </w:rPr>
        <w:t xml:space="preserve"> </w:t>
      </w:r>
      <w:r w:rsidRPr="00C31DD5">
        <w:rPr>
          <w:rFonts w:ascii="Times New Roman" w:hAnsi="Times New Roman" w:cs="Times New Roman"/>
          <w:color w:val="2A2A2A"/>
          <w:w w:val="105"/>
          <w:sz w:val="28"/>
          <w:szCs w:val="28"/>
        </w:rPr>
        <w:t>авторизацию</w:t>
      </w:r>
      <w:r w:rsidRPr="00C31DD5">
        <w:rPr>
          <w:rFonts w:ascii="Times New Roman" w:hAnsi="Times New Roman" w:cs="Times New Roman"/>
          <w:color w:val="2A2A2A"/>
          <w:spacing w:val="46"/>
          <w:w w:val="105"/>
          <w:sz w:val="28"/>
          <w:szCs w:val="28"/>
        </w:rPr>
        <w:t xml:space="preserve"> </w:t>
      </w:r>
      <w:r w:rsidRPr="00C31DD5">
        <w:rPr>
          <w:rFonts w:ascii="Times New Roman" w:hAnsi="Times New Roman" w:cs="Times New Roman"/>
          <w:color w:val="3D3D3D"/>
          <w:w w:val="105"/>
          <w:sz w:val="28"/>
          <w:szCs w:val="28"/>
        </w:rPr>
        <w:t>заявителя,</w:t>
      </w:r>
      <w:r w:rsidRPr="00C31DD5">
        <w:rPr>
          <w:rFonts w:ascii="Times New Roman" w:hAnsi="Times New Roman" w:cs="Times New Roman"/>
          <w:color w:val="3D3D3D"/>
          <w:spacing w:val="58"/>
          <w:w w:val="105"/>
          <w:sz w:val="28"/>
          <w:szCs w:val="28"/>
        </w:rPr>
        <w:t xml:space="preserve"> </w:t>
      </w:r>
      <w:r w:rsidRPr="00C31DD5">
        <w:rPr>
          <w:rFonts w:ascii="Times New Roman" w:hAnsi="Times New Roman" w:cs="Times New Roman"/>
          <w:color w:val="2A2A2A"/>
          <w:w w:val="105"/>
          <w:sz w:val="28"/>
          <w:szCs w:val="28"/>
        </w:rPr>
        <w:t>или</w:t>
      </w:r>
      <w:r w:rsidRPr="00C31DD5">
        <w:rPr>
          <w:rFonts w:ascii="Times New Roman" w:hAnsi="Times New Roman" w:cs="Times New Roman"/>
          <w:color w:val="2A2A2A"/>
          <w:w w:val="103"/>
          <w:sz w:val="28"/>
          <w:szCs w:val="28"/>
        </w:rPr>
        <w:t xml:space="preserve"> </w:t>
      </w:r>
      <w:r w:rsidRPr="00C31DD5">
        <w:rPr>
          <w:rFonts w:ascii="Times New Roman" w:hAnsi="Times New Roman" w:cs="Times New Roman"/>
          <w:color w:val="2A2A2A"/>
          <w:w w:val="105"/>
          <w:sz w:val="28"/>
          <w:szCs w:val="28"/>
        </w:rPr>
        <w:t>предоставление</w:t>
      </w:r>
      <w:r w:rsidRPr="00C31DD5">
        <w:rPr>
          <w:rFonts w:ascii="Times New Roman" w:hAnsi="Times New Roman" w:cs="Times New Roman"/>
          <w:color w:val="2A2A2A"/>
          <w:spacing w:val="32"/>
          <w:w w:val="105"/>
          <w:sz w:val="28"/>
          <w:szCs w:val="28"/>
        </w:rPr>
        <w:t xml:space="preserve"> </w:t>
      </w:r>
      <w:r w:rsidRPr="00C31DD5">
        <w:rPr>
          <w:rFonts w:ascii="Times New Roman" w:hAnsi="Times New Roman" w:cs="Times New Roman"/>
          <w:color w:val="2A2A2A"/>
          <w:w w:val="105"/>
          <w:sz w:val="28"/>
          <w:szCs w:val="28"/>
        </w:rPr>
        <w:t>им</w:t>
      </w:r>
      <w:r w:rsidRPr="00C31DD5">
        <w:rPr>
          <w:rFonts w:ascii="Times New Roman" w:hAnsi="Times New Roman" w:cs="Times New Roman"/>
          <w:color w:val="2A2A2A"/>
          <w:spacing w:val="21"/>
          <w:w w:val="105"/>
          <w:sz w:val="28"/>
          <w:szCs w:val="28"/>
        </w:rPr>
        <w:t xml:space="preserve"> </w:t>
      </w:r>
      <w:r w:rsidRPr="00C31DD5">
        <w:rPr>
          <w:rFonts w:ascii="Times New Roman" w:hAnsi="Times New Roman" w:cs="Times New Roman"/>
          <w:color w:val="1A1A1A"/>
          <w:w w:val="105"/>
          <w:sz w:val="28"/>
          <w:szCs w:val="28"/>
        </w:rPr>
        <w:t>персональных</w:t>
      </w:r>
      <w:r w:rsidRPr="00C31DD5">
        <w:rPr>
          <w:rFonts w:ascii="Times New Roman" w:hAnsi="Times New Roman" w:cs="Times New Roman"/>
          <w:color w:val="1A1A1A"/>
          <w:spacing w:val="26"/>
          <w:w w:val="105"/>
          <w:sz w:val="28"/>
          <w:szCs w:val="28"/>
        </w:rPr>
        <w:t xml:space="preserve"> </w:t>
      </w:r>
      <w:r w:rsidRPr="00C31DD5">
        <w:rPr>
          <w:rFonts w:ascii="Times New Roman" w:hAnsi="Times New Roman" w:cs="Times New Roman"/>
          <w:color w:val="2A2A2A"/>
          <w:w w:val="105"/>
          <w:sz w:val="28"/>
          <w:szCs w:val="28"/>
        </w:rPr>
        <w:t>данных.</w:t>
      </w:r>
    </w:p>
    <w:p w:rsidR="00C31DD5" w:rsidRPr="00C31DD5" w:rsidRDefault="00C31DD5" w:rsidP="00C31DD5">
      <w:pPr>
        <w:pStyle w:val="a1"/>
        <w:widowControl w:val="0"/>
        <w:numPr>
          <w:ilvl w:val="2"/>
          <w:numId w:val="18"/>
        </w:numPr>
        <w:tabs>
          <w:tab w:val="left" w:pos="1589"/>
        </w:tabs>
        <w:kinsoku w:val="0"/>
        <w:overflowPunct w:val="0"/>
        <w:autoSpaceDE w:val="0"/>
        <w:autoSpaceDN w:val="0"/>
        <w:adjustRightInd w:val="0"/>
        <w:spacing w:after="0" w:line="20" w:lineRule="atLeast"/>
        <w:ind w:left="0" w:right="138" w:firstLine="720"/>
        <w:jc w:val="both"/>
        <w:rPr>
          <w:rFonts w:ascii="Times New Roman" w:hAnsi="Times New Roman" w:cs="Times New Roman"/>
          <w:color w:val="000000"/>
          <w:sz w:val="28"/>
          <w:szCs w:val="28"/>
        </w:rPr>
      </w:pPr>
      <w:r w:rsidRPr="00C31DD5">
        <w:rPr>
          <w:rFonts w:ascii="Times New Roman" w:hAnsi="Times New Roman" w:cs="Times New Roman"/>
          <w:color w:val="1A1A1A"/>
          <w:w w:val="105"/>
          <w:sz w:val="28"/>
          <w:szCs w:val="28"/>
        </w:rPr>
        <w:t>Основными</w:t>
      </w:r>
      <w:r w:rsidRPr="00C31DD5">
        <w:rPr>
          <w:rFonts w:ascii="Times New Roman" w:hAnsi="Times New Roman" w:cs="Times New Roman"/>
          <w:color w:val="1A1A1A"/>
          <w:spacing w:val="26"/>
          <w:w w:val="105"/>
          <w:sz w:val="28"/>
          <w:szCs w:val="28"/>
        </w:rPr>
        <w:t xml:space="preserve"> </w:t>
      </w:r>
      <w:r w:rsidRPr="00C31DD5">
        <w:rPr>
          <w:rFonts w:ascii="Times New Roman" w:hAnsi="Times New Roman" w:cs="Times New Roman"/>
          <w:color w:val="2A2A2A"/>
          <w:w w:val="105"/>
          <w:sz w:val="28"/>
          <w:szCs w:val="28"/>
        </w:rPr>
        <w:t>требованиями</w:t>
      </w:r>
      <w:r w:rsidRPr="00C31DD5">
        <w:rPr>
          <w:rFonts w:ascii="Times New Roman" w:hAnsi="Times New Roman" w:cs="Times New Roman"/>
          <w:color w:val="2A2A2A"/>
          <w:spacing w:val="28"/>
          <w:w w:val="105"/>
          <w:sz w:val="28"/>
          <w:szCs w:val="28"/>
        </w:rPr>
        <w:t xml:space="preserve"> </w:t>
      </w:r>
      <w:r w:rsidRPr="00C31DD5">
        <w:rPr>
          <w:rFonts w:ascii="Times New Roman" w:hAnsi="Times New Roman" w:cs="Times New Roman"/>
          <w:color w:val="2A2A2A"/>
          <w:w w:val="105"/>
          <w:sz w:val="28"/>
          <w:szCs w:val="28"/>
        </w:rPr>
        <w:t>к</w:t>
      </w:r>
      <w:r w:rsidRPr="00C31DD5">
        <w:rPr>
          <w:rFonts w:ascii="Times New Roman" w:hAnsi="Times New Roman" w:cs="Times New Roman"/>
          <w:color w:val="2A2A2A"/>
          <w:spacing w:val="5"/>
          <w:w w:val="105"/>
          <w:sz w:val="28"/>
          <w:szCs w:val="28"/>
        </w:rPr>
        <w:t xml:space="preserve"> </w:t>
      </w:r>
      <w:r w:rsidRPr="00C31DD5">
        <w:rPr>
          <w:rFonts w:ascii="Times New Roman" w:hAnsi="Times New Roman" w:cs="Times New Roman"/>
          <w:color w:val="2A2A2A"/>
          <w:w w:val="105"/>
          <w:sz w:val="28"/>
          <w:szCs w:val="28"/>
        </w:rPr>
        <w:t>информированию</w:t>
      </w:r>
      <w:r w:rsidRPr="00C31DD5">
        <w:rPr>
          <w:rFonts w:ascii="Times New Roman" w:hAnsi="Times New Roman" w:cs="Times New Roman"/>
          <w:color w:val="2A2A2A"/>
          <w:spacing w:val="36"/>
          <w:w w:val="105"/>
          <w:sz w:val="28"/>
          <w:szCs w:val="28"/>
        </w:rPr>
        <w:t xml:space="preserve"> </w:t>
      </w:r>
      <w:r w:rsidRPr="00C31DD5">
        <w:rPr>
          <w:rFonts w:ascii="Times New Roman" w:hAnsi="Times New Roman" w:cs="Times New Roman"/>
          <w:color w:val="2A2A2A"/>
          <w:w w:val="105"/>
          <w:sz w:val="28"/>
          <w:szCs w:val="28"/>
        </w:rPr>
        <w:t>заявителей</w:t>
      </w:r>
      <w:r w:rsidRPr="00C31DD5">
        <w:rPr>
          <w:rFonts w:ascii="Times New Roman" w:hAnsi="Times New Roman" w:cs="Times New Roman"/>
          <w:color w:val="2A2A2A"/>
          <w:spacing w:val="21"/>
          <w:w w:val="105"/>
          <w:sz w:val="28"/>
          <w:szCs w:val="28"/>
        </w:rPr>
        <w:t xml:space="preserve"> </w:t>
      </w:r>
      <w:r w:rsidRPr="00C31DD5">
        <w:rPr>
          <w:rFonts w:ascii="Times New Roman" w:hAnsi="Times New Roman" w:cs="Times New Roman"/>
          <w:color w:val="2A2A2A"/>
          <w:w w:val="105"/>
          <w:sz w:val="28"/>
          <w:szCs w:val="28"/>
        </w:rPr>
        <w:t xml:space="preserve">являются: </w:t>
      </w:r>
    </w:p>
    <w:p w:rsidR="00C31DD5" w:rsidRPr="00C31DD5" w:rsidRDefault="00C31DD5" w:rsidP="00B4472E">
      <w:pPr>
        <w:pStyle w:val="a1"/>
        <w:tabs>
          <w:tab w:val="left" w:pos="1589"/>
        </w:tabs>
        <w:kinsoku w:val="0"/>
        <w:overflowPunct w:val="0"/>
        <w:spacing w:line="20" w:lineRule="atLeast"/>
        <w:ind w:right="138"/>
        <w:rPr>
          <w:rFonts w:ascii="Times New Roman" w:hAnsi="Times New Roman" w:cs="Times New Roman"/>
          <w:color w:val="000000"/>
          <w:sz w:val="28"/>
          <w:szCs w:val="28"/>
        </w:rPr>
      </w:pPr>
      <w:r w:rsidRPr="00C31DD5">
        <w:rPr>
          <w:rFonts w:ascii="Times New Roman" w:hAnsi="Times New Roman" w:cs="Times New Roman"/>
          <w:color w:val="2A2A2A"/>
          <w:w w:val="105"/>
          <w:sz w:val="28"/>
          <w:szCs w:val="28"/>
        </w:rPr>
        <w:t>достоверность</w:t>
      </w:r>
      <w:r w:rsidRPr="00C31DD5">
        <w:rPr>
          <w:rFonts w:ascii="Times New Roman" w:hAnsi="Times New Roman" w:cs="Times New Roman"/>
          <w:color w:val="2A2A2A"/>
          <w:spacing w:val="35"/>
          <w:w w:val="105"/>
          <w:sz w:val="28"/>
          <w:szCs w:val="28"/>
        </w:rPr>
        <w:t xml:space="preserve"> </w:t>
      </w:r>
      <w:r w:rsidRPr="00C31DD5">
        <w:rPr>
          <w:rFonts w:ascii="Times New Roman" w:hAnsi="Times New Roman" w:cs="Times New Roman"/>
          <w:color w:val="1A1A1A"/>
          <w:w w:val="105"/>
          <w:sz w:val="28"/>
          <w:szCs w:val="28"/>
        </w:rPr>
        <w:t>предоставляемой</w:t>
      </w:r>
      <w:r w:rsidRPr="00C31DD5">
        <w:rPr>
          <w:rFonts w:ascii="Times New Roman" w:hAnsi="Times New Roman" w:cs="Times New Roman"/>
          <w:color w:val="1A1A1A"/>
          <w:spacing w:val="45"/>
          <w:w w:val="105"/>
          <w:sz w:val="28"/>
          <w:szCs w:val="28"/>
        </w:rPr>
        <w:t xml:space="preserve"> </w:t>
      </w:r>
      <w:r w:rsidRPr="00C31DD5">
        <w:rPr>
          <w:rFonts w:ascii="Times New Roman" w:hAnsi="Times New Roman" w:cs="Times New Roman"/>
          <w:color w:val="2A2A2A"/>
          <w:w w:val="105"/>
          <w:sz w:val="28"/>
          <w:szCs w:val="28"/>
        </w:rPr>
        <w:t>информации;</w:t>
      </w:r>
    </w:p>
    <w:p w:rsidR="00C31DD5" w:rsidRPr="00C31DD5" w:rsidRDefault="00C31DD5" w:rsidP="00B4472E">
      <w:pPr>
        <w:pStyle w:val="a1"/>
        <w:kinsoku w:val="0"/>
        <w:overflowPunct w:val="0"/>
        <w:spacing w:line="20" w:lineRule="atLeast"/>
        <w:ind w:right="3878"/>
        <w:rPr>
          <w:rFonts w:ascii="Times New Roman" w:hAnsi="Times New Roman" w:cs="Times New Roman"/>
          <w:color w:val="000000"/>
          <w:sz w:val="28"/>
          <w:szCs w:val="28"/>
        </w:rPr>
      </w:pPr>
      <w:r w:rsidRPr="00C31DD5">
        <w:rPr>
          <w:rFonts w:ascii="Times New Roman" w:hAnsi="Times New Roman" w:cs="Times New Roman"/>
          <w:color w:val="2A2A2A"/>
          <w:w w:val="105"/>
          <w:sz w:val="28"/>
          <w:szCs w:val="28"/>
        </w:rPr>
        <w:t>четкость</w:t>
      </w:r>
      <w:r w:rsidRPr="00C31DD5">
        <w:rPr>
          <w:rFonts w:ascii="Times New Roman" w:hAnsi="Times New Roman" w:cs="Times New Roman"/>
          <w:color w:val="2A2A2A"/>
          <w:spacing w:val="38"/>
          <w:w w:val="105"/>
          <w:sz w:val="28"/>
          <w:szCs w:val="28"/>
        </w:rPr>
        <w:t xml:space="preserve"> </w:t>
      </w:r>
      <w:r w:rsidRPr="00C31DD5">
        <w:rPr>
          <w:rFonts w:ascii="Times New Roman" w:hAnsi="Times New Roman" w:cs="Times New Roman"/>
          <w:color w:val="2A2A2A"/>
          <w:w w:val="105"/>
          <w:sz w:val="28"/>
          <w:szCs w:val="28"/>
        </w:rPr>
        <w:t>в</w:t>
      </w:r>
      <w:r w:rsidRPr="00C31DD5">
        <w:rPr>
          <w:rFonts w:ascii="Times New Roman" w:hAnsi="Times New Roman" w:cs="Times New Roman"/>
          <w:color w:val="2A2A2A"/>
          <w:spacing w:val="-2"/>
          <w:w w:val="105"/>
          <w:sz w:val="28"/>
          <w:szCs w:val="28"/>
        </w:rPr>
        <w:t xml:space="preserve"> </w:t>
      </w:r>
      <w:r w:rsidRPr="00C31DD5">
        <w:rPr>
          <w:rFonts w:ascii="Times New Roman" w:hAnsi="Times New Roman" w:cs="Times New Roman"/>
          <w:color w:val="2A2A2A"/>
          <w:w w:val="105"/>
          <w:sz w:val="28"/>
          <w:szCs w:val="28"/>
        </w:rPr>
        <w:t>изложении</w:t>
      </w:r>
      <w:r w:rsidRPr="00C31DD5">
        <w:rPr>
          <w:rFonts w:ascii="Times New Roman" w:hAnsi="Times New Roman" w:cs="Times New Roman"/>
          <w:color w:val="2A2A2A"/>
          <w:spacing w:val="30"/>
          <w:w w:val="105"/>
          <w:sz w:val="28"/>
          <w:szCs w:val="28"/>
        </w:rPr>
        <w:t xml:space="preserve"> </w:t>
      </w:r>
      <w:r w:rsidRPr="00C31DD5">
        <w:rPr>
          <w:rFonts w:ascii="Times New Roman" w:hAnsi="Times New Roman" w:cs="Times New Roman"/>
          <w:color w:val="2A2A2A"/>
          <w:w w:val="105"/>
          <w:sz w:val="28"/>
          <w:szCs w:val="28"/>
        </w:rPr>
        <w:t>информации;            полнота</w:t>
      </w:r>
      <w:r w:rsidRPr="00C31DD5">
        <w:rPr>
          <w:rFonts w:ascii="Times New Roman" w:hAnsi="Times New Roman" w:cs="Times New Roman"/>
          <w:color w:val="2A2A2A"/>
          <w:spacing w:val="44"/>
          <w:w w:val="105"/>
          <w:sz w:val="28"/>
          <w:szCs w:val="28"/>
        </w:rPr>
        <w:t xml:space="preserve"> </w:t>
      </w:r>
      <w:r w:rsidRPr="00C31DD5">
        <w:rPr>
          <w:rFonts w:ascii="Times New Roman" w:hAnsi="Times New Roman" w:cs="Times New Roman"/>
          <w:color w:val="2A2A2A"/>
          <w:w w:val="105"/>
          <w:sz w:val="28"/>
          <w:szCs w:val="28"/>
        </w:rPr>
        <w:t>информирования;</w:t>
      </w:r>
    </w:p>
    <w:p w:rsidR="00C31DD5" w:rsidRPr="00C31DD5" w:rsidRDefault="00C31DD5" w:rsidP="00B4472E">
      <w:pPr>
        <w:pStyle w:val="a1"/>
        <w:kinsoku w:val="0"/>
        <w:overflowPunct w:val="0"/>
        <w:spacing w:line="20" w:lineRule="atLeast"/>
        <w:ind w:right="155"/>
        <w:rPr>
          <w:rFonts w:ascii="Times New Roman" w:hAnsi="Times New Roman" w:cs="Times New Roman"/>
          <w:color w:val="000000"/>
          <w:sz w:val="28"/>
          <w:szCs w:val="28"/>
        </w:rPr>
      </w:pPr>
      <w:r w:rsidRPr="00C31DD5">
        <w:rPr>
          <w:rFonts w:ascii="Times New Roman" w:hAnsi="Times New Roman" w:cs="Times New Roman"/>
          <w:color w:val="2A2A2A"/>
          <w:w w:val="105"/>
          <w:sz w:val="28"/>
          <w:szCs w:val="28"/>
        </w:rPr>
        <w:t>наглядность</w:t>
      </w:r>
      <w:r w:rsidRPr="00C31DD5">
        <w:rPr>
          <w:rFonts w:ascii="Times New Roman" w:hAnsi="Times New Roman" w:cs="Times New Roman"/>
          <w:color w:val="2A2A2A"/>
          <w:spacing w:val="27"/>
          <w:w w:val="105"/>
          <w:sz w:val="28"/>
          <w:szCs w:val="28"/>
        </w:rPr>
        <w:t xml:space="preserve"> </w:t>
      </w:r>
      <w:r w:rsidRPr="00C31DD5">
        <w:rPr>
          <w:rFonts w:ascii="Times New Roman" w:hAnsi="Times New Roman" w:cs="Times New Roman"/>
          <w:color w:val="2A2A2A"/>
          <w:w w:val="105"/>
          <w:sz w:val="28"/>
          <w:szCs w:val="28"/>
        </w:rPr>
        <w:t>форм</w:t>
      </w:r>
      <w:r w:rsidRPr="00C31DD5">
        <w:rPr>
          <w:rFonts w:ascii="Times New Roman" w:hAnsi="Times New Roman" w:cs="Times New Roman"/>
          <w:color w:val="2A2A2A"/>
          <w:spacing w:val="5"/>
          <w:w w:val="105"/>
          <w:sz w:val="28"/>
          <w:szCs w:val="28"/>
        </w:rPr>
        <w:t xml:space="preserve"> </w:t>
      </w:r>
      <w:r w:rsidRPr="00C31DD5">
        <w:rPr>
          <w:rFonts w:ascii="Times New Roman" w:hAnsi="Times New Roman" w:cs="Times New Roman"/>
          <w:color w:val="2A2A2A"/>
          <w:w w:val="105"/>
          <w:sz w:val="28"/>
          <w:szCs w:val="28"/>
        </w:rPr>
        <w:t>предоставляемой</w:t>
      </w:r>
      <w:r w:rsidRPr="00C31DD5">
        <w:rPr>
          <w:rFonts w:ascii="Times New Roman" w:hAnsi="Times New Roman" w:cs="Times New Roman"/>
          <w:color w:val="2A2A2A"/>
          <w:spacing w:val="32"/>
          <w:w w:val="105"/>
          <w:sz w:val="28"/>
          <w:szCs w:val="28"/>
        </w:rPr>
        <w:t xml:space="preserve"> </w:t>
      </w:r>
      <w:r w:rsidRPr="00C31DD5">
        <w:rPr>
          <w:rFonts w:ascii="Times New Roman" w:hAnsi="Times New Roman" w:cs="Times New Roman"/>
          <w:color w:val="2A2A2A"/>
          <w:w w:val="105"/>
          <w:sz w:val="28"/>
          <w:szCs w:val="28"/>
        </w:rPr>
        <w:t>информации</w:t>
      </w:r>
      <w:r w:rsidRPr="00C31DD5">
        <w:rPr>
          <w:rFonts w:ascii="Times New Roman" w:hAnsi="Times New Roman" w:cs="Times New Roman"/>
          <w:color w:val="2A2A2A"/>
          <w:spacing w:val="22"/>
          <w:w w:val="105"/>
          <w:sz w:val="28"/>
          <w:szCs w:val="28"/>
        </w:rPr>
        <w:t xml:space="preserve"> </w:t>
      </w:r>
      <w:r w:rsidRPr="00C31DD5">
        <w:rPr>
          <w:rFonts w:ascii="Times New Roman" w:hAnsi="Times New Roman" w:cs="Times New Roman"/>
          <w:color w:val="2A2A2A"/>
          <w:w w:val="105"/>
          <w:sz w:val="28"/>
          <w:szCs w:val="28"/>
        </w:rPr>
        <w:t>об</w:t>
      </w:r>
      <w:r w:rsidRPr="00C31DD5">
        <w:rPr>
          <w:rFonts w:ascii="Times New Roman" w:hAnsi="Times New Roman" w:cs="Times New Roman"/>
          <w:color w:val="2A2A2A"/>
          <w:spacing w:val="67"/>
          <w:w w:val="105"/>
          <w:sz w:val="28"/>
          <w:szCs w:val="28"/>
        </w:rPr>
        <w:t xml:space="preserve"> </w:t>
      </w:r>
      <w:r w:rsidRPr="00C31DD5">
        <w:rPr>
          <w:rFonts w:ascii="Times New Roman" w:hAnsi="Times New Roman" w:cs="Times New Roman"/>
          <w:color w:val="2A2A2A"/>
          <w:w w:val="105"/>
          <w:sz w:val="28"/>
          <w:szCs w:val="28"/>
        </w:rPr>
        <w:t>административных</w:t>
      </w:r>
      <w:r w:rsidRPr="00C31DD5">
        <w:rPr>
          <w:rFonts w:ascii="Times New Roman" w:hAnsi="Times New Roman" w:cs="Times New Roman"/>
          <w:color w:val="2A2A2A"/>
          <w:w w:val="104"/>
          <w:sz w:val="28"/>
          <w:szCs w:val="28"/>
        </w:rPr>
        <w:t xml:space="preserve"> </w:t>
      </w:r>
      <w:r w:rsidRPr="00C31DD5">
        <w:rPr>
          <w:rFonts w:ascii="Times New Roman" w:hAnsi="Times New Roman" w:cs="Times New Roman"/>
          <w:color w:val="1A1A1A"/>
          <w:w w:val="105"/>
          <w:sz w:val="28"/>
          <w:szCs w:val="28"/>
        </w:rPr>
        <w:t>процедурах;</w:t>
      </w:r>
    </w:p>
    <w:p w:rsidR="00C31DD5" w:rsidRPr="00C31DD5" w:rsidRDefault="00C31DD5" w:rsidP="00B4472E">
      <w:pPr>
        <w:pStyle w:val="a1"/>
        <w:kinsoku w:val="0"/>
        <w:overflowPunct w:val="0"/>
        <w:spacing w:before="7" w:line="20" w:lineRule="atLeast"/>
        <w:ind w:right="1561"/>
        <w:rPr>
          <w:rFonts w:ascii="Times New Roman" w:hAnsi="Times New Roman" w:cs="Times New Roman"/>
          <w:color w:val="000000"/>
          <w:sz w:val="28"/>
          <w:szCs w:val="28"/>
        </w:rPr>
      </w:pPr>
      <w:r w:rsidRPr="00C31DD5">
        <w:rPr>
          <w:rFonts w:ascii="Times New Roman" w:hAnsi="Times New Roman" w:cs="Times New Roman"/>
          <w:color w:val="2A2A2A"/>
          <w:w w:val="105"/>
          <w:sz w:val="28"/>
          <w:szCs w:val="28"/>
        </w:rPr>
        <w:t>удобство</w:t>
      </w:r>
      <w:r w:rsidRPr="00C31DD5">
        <w:rPr>
          <w:rFonts w:ascii="Times New Roman" w:hAnsi="Times New Roman" w:cs="Times New Roman"/>
          <w:color w:val="2A2A2A"/>
          <w:spacing w:val="36"/>
          <w:w w:val="105"/>
          <w:sz w:val="28"/>
          <w:szCs w:val="28"/>
        </w:rPr>
        <w:t xml:space="preserve"> </w:t>
      </w:r>
      <w:r w:rsidRPr="00C31DD5">
        <w:rPr>
          <w:rFonts w:ascii="Times New Roman" w:hAnsi="Times New Roman" w:cs="Times New Roman"/>
          <w:color w:val="2A2A2A"/>
          <w:w w:val="105"/>
          <w:sz w:val="28"/>
          <w:szCs w:val="28"/>
        </w:rPr>
        <w:t>и</w:t>
      </w:r>
      <w:r w:rsidRPr="00C31DD5">
        <w:rPr>
          <w:rFonts w:ascii="Times New Roman" w:hAnsi="Times New Roman" w:cs="Times New Roman"/>
          <w:color w:val="2A2A2A"/>
          <w:spacing w:val="-4"/>
          <w:w w:val="105"/>
          <w:sz w:val="28"/>
          <w:szCs w:val="28"/>
        </w:rPr>
        <w:t xml:space="preserve"> </w:t>
      </w:r>
      <w:r w:rsidRPr="00C31DD5">
        <w:rPr>
          <w:rFonts w:ascii="Times New Roman" w:hAnsi="Times New Roman" w:cs="Times New Roman"/>
          <w:color w:val="2A2A2A"/>
          <w:w w:val="105"/>
          <w:sz w:val="28"/>
          <w:szCs w:val="28"/>
        </w:rPr>
        <w:t>доступность</w:t>
      </w:r>
      <w:r w:rsidRPr="00C31DD5">
        <w:rPr>
          <w:rFonts w:ascii="Times New Roman" w:hAnsi="Times New Roman" w:cs="Times New Roman"/>
          <w:color w:val="2A2A2A"/>
          <w:spacing w:val="33"/>
          <w:w w:val="105"/>
          <w:sz w:val="28"/>
          <w:szCs w:val="28"/>
        </w:rPr>
        <w:t xml:space="preserve"> </w:t>
      </w:r>
      <w:r w:rsidRPr="00C31DD5">
        <w:rPr>
          <w:rFonts w:ascii="Times New Roman" w:hAnsi="Times New Roman" w:cs="Times New Roman"/>
          <w:color w:val="2A2A2A"/>
          <w:w w:val="105"/>
          <w:sz w:val="28"/>
          <w:szCs w:val="28"/>
        </w:rPr>
        <w:t>получения</w:t>
      </w:r>
      <w:r w:rsidRPr="00C31DD5">
        <w:rPr>
          <w:rFonts w:ascii="Times New Roman" w:hAnsi="Times New Roman" w:cs="Times New Roman"/>
          <w:color w:val="2A2A2A"/>
          <w:spacing w:val="30"/>
          <w:w w:val="105"/>
          <w:sz w:val="28"/>
          <w:szCs w:val="28"/>
        </w:rPr>
        <w:t xml:space="preserve"> </w:t>
      </w:r>
      <w:r w:rsidRPr="00C31DD5">
        <w:rPr>
          <w:rFonts w:ascii="Times New Roman" w:hAnsi="Times New Roman" w:cs="Times New Roman"/>
          <w:color w:val="2A2A2A"/>
          <w:w w:val="105"/>
          <w:sz w:val="28"/>
          <w:szCs w:val="28"/>
        </w:rPr>
        <w:t>информации; оперативность</w:t>
      </w:r>
      <w:r w:rsidRPr="00C31DD5">
        <w:rPr>
          <w:rFonts w:ascii="Times New Roman" w:hAnsi="Times New Roman" w:cs="Times New Roman"/>
          <w:color w:val="2A2A2A"/>
          <w:spacing w:val="32"/>
          <w:w w:val="105"/>
          <w:sz w:val="28"/>
          <w:szCs w:val="28"/>
        </w:rPr>
        <w:t xml:space="preserve"> </w:t>
      </w:r>
      <w:r w:rsidRPr="00C31DD5">
        <w:rPr>
          <w:rFonts w:ascii="Times New Roman" w:hAnsi="Times New Roman" w:cs="Times New Roman"/>
          <w:color w:val="2A2A2A"/>
          <w:w w:val="105"/>
          <w:sz w:val="28"/>
          <w:szCs w:val="28"/>
        </w:rPr>
        <w:t>предоставления</w:t>
      </w:r>
      <w:r w:rsidRPr="00C31DD5">
        <w:rPr>
          <w:rFonts w:ascii="Times New Roman" w:hAnsi="Times New Roman" w:cs="Times New Roman"/>
          <w:color w:val="2A2A2A"/>
          <w:spacing w:val="44"/>
          <w:w w:val="105"/>
          <w:sz w:val="28"/>
          <w:szCs w:val="28"/>
        </w:rPr>
        <w:t xml:space="preserve"> </w:t>
      </w:r>
      <w:r w:rsidRPr="00C31DD5">
        <w:rPr>
          <w:rFonts w:ascii="Times New Roman" w:hAnsi="Times New Roman" w:cs="Times New Roman"/>
          <w:color w:val="2A2A2A"/>
          <w:w w:val="105"/>
          <w:sz w:val="28"/>
          <w:szCs w:val="28"/>
        </w:rPr>
        <w:t>информации.</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bCs/>
          <w:sz w:val="28"/>
          <w:szCs w:val="28"/>
        </w:rPr>
      </w:pPr>
    </w:p>
    <w:p w:rsidR="00C31DD5" w:rsidRPr="00E67BE4" w:rsidRDefault="00C31DD5" w:rsidP="00C31DD5">
      <w:pPr>
        <w:widowControl w:val="0"/>
        <w:autoSpaceDE w:val="0"/>
        <w:autoSpaceDN w:val="0"/>
        <w:adjustRightInd w:val="0"/>
        <w:spacing w:after="0" w:line="20" w:lineRule="atLeast"/>
        <w:ind w:firstLine="720"/>
        <w:jc w:val="center"/>
        <w:outlineLvl w:val="0"/>
        <w:rPr>
          <w:rFonts w:ascii="Times New Roman" w:eastAsia="Times New Roman" w:hAnsi="Times New Roman"/>
          <w:bCs/>
          <w:sz w:val="28"/>
          <w:szCs w:val="28"/>
        </w:rPr>
      </w:pPr>
      <w:r w:rsidRPr="00E67BE4">
        <w:rPr>
          <w:rFonts w:ascii="Times New Roman" w:eastAsia="Times New Roman" w:hAnsi="Times New Roman"/>
          <w:bCs/>
          <w:sz w:val="28"/>
          <w:szCs w:val="28"/>
        </w:rPr>
        <w:t>2. Стандарт предоставления государственной услуги</w:t>
      </w:r>
    </w:p>
    <w:p w:rsidR="00C31DD5" w:rsidRPr="00E67BE4" w:rsidRDefault="00C31DD5" w:rsidP="00C31DD5">
      <w:pPr>
        <w:widowControl w:val="0"/>
        <w:autoSpaceDE w:val="0"/>
        <w:autoSpaceDN w:val="0"/>
        <w:adjustRightInd w:val="0"/>
        <w:spacing w:after="0" w:line="20" w:lineRule="atLeast"/>
        <w:ind w:firstLine="720"/>
        <w:jc w:val="center"/>
        <w:outlineLvl w:val="0"/>
        <w:rPr>
          <w:rFonts w:ascii="Times New Roman" w:eastAsia="Times New Roman" w:hAnsi="Times New Roman"/>
          <w:bCs/>
          <w:sz w:val="28"/>
          <w:szCs w:val="28"/>
        </w:rPr>
      </w:pPr>
    </w:p>
    <w:p w:rsidR="00C31DD5" w:rsidRPr="00E67BE4" w:rsidRDefault="00C31DD5" w:rsidP="00C31DD5">
      <w:pPr>
        <w:widowControl w:val="0"/>
        <w:autoSpaceDE w:val="0"/>
        <w:autoSpaceDN w:val="0"/>
        <w:adjustRightInd w:val="0"/>
        <w:spacing w:after="0" w:line="20" w:lineRule="atLeast"/>
        <w:ind w:firstLine="720"/>
        <w:jc w:val="center"/>
        <w:outlineLvl w:val="0"/>
        <w:rPr>
          <w:rFonts w:ascii="Times New Roman" w:eastAsia="Times New Roman" w:hAnsi="Times New Roman"/>
          <w:bCs/>
          <w:sz w:val="28"/>
          <w:szCs w:val="28"/>
        </w:rPr>
      </w:pPr>
      <w:r w:rsidRPr="00E67BE4">
        <w:rPr>
          <w:rFonts w:ascii="Times New Roman" w:eastAsia="Times New Roman" w:hAnsi="Times New Roman"/>
          <w:bCs/>
          <w:sz w:val="28"/>
          <w:szCs w:val="28"/>
        </w:rPr>
        <w:t>2.1. </w:t>
      </w:r>
      <w:r w:rsidRPr="00E67BE4">
        <w:rPr>
          <w:rFonts w:ascii="Times New Roman" w:eastAsia="Times New Roman" w:hAnsi="Times New Roman"/>
          <w:sz w:val="28"/>
          <w:szCs w:val="28"/>
        </w:rPr>
        <w:t>Наименование государственной услуги</w:t>
      </w:r>
    </w:p>
    <w:p w:rsidR="00C31DD5" w:rsidRPr="00E67BE4" w:rsidRDefault="00C31DD5" w:rsidP="00C31DD5">
      <w:pPr>
        <w:widowControl w:val="0"/>
        <w:autoSpaceDE w:val="0"/>
        <w:autoSpaceDN w:val="0"/>
        <w:adjustRightInd w:val="0"/>
        <w:spacing w:after="0" w:line="20" w:lineRule="atLeast"/>
        <w:ind w:firstLine="720"/>
        <w:jc w:val="center"/>
        <w:outlineLvl w:val="0"/>
        <w:rPr>
          <w:rFonts w:ascii="Times New Roman" w:eastAsia="Times New Roman" w:hAnsi="Times New Roman"/>
          <w:bCs/>
          <w:sz w:val="28"/>
          <w:szCs w:val="28"/>
        </w:rPr>
      </w:pPr>
    </w:p>
    <w:p w:rsidR="00C31DD5" w:rsidRPr="00E67BE4" w:rsidRDefault="00C31DD5" w:rsidP="00C31DD5">
      <w:pPr>
        <w:widowControl w:val="0"/>
        <w:autoSpaceDE w:val="0"/>
        <w:autoSpaceDN w:val="0"/>
        <w:adjustRightInd w:val="0"/>
        <w:spacing w:after="0" w:line="20" w:lineRule="atLeast"/>
        <w:ind w:firstLine="720"/>
        <w:jc w:val="both"/>
        <w:outlineLvl w:val="0"/>
        <w:rPr>
          <w:rFonts w:ascii="Times New Roman" w:eastAsia="Times New Roman" w:hAnsi="Times New Roman"/>
          <w:b/>
          <w:bCs/>
          <w:sz w:val="28"/>
          <w:szCs w:val="28"/>
        </w:rPr>
      </w:pPr>
      <w:r w:rsidRPr="00E67BE4">
        <w:rPr>
          <w:rFonts w:ascii="Times New Roman" w:eastAsia="Times New Roman" w:hAnsi="Times New Roman"/>
          <w:sz w:val="28"/>
          <w:szCs w:val="28"/>
        </w:rPr>
        <w:t>Предоставление субсидий личным подсобным хозяйствам, крестьянским (фермерским) хозяйствам и индивидуальным предпринимателям, ведущим деятельность в области сельскохозяйственного производства, на поддержку сельскохозяйственного производства.</w:t>
      </w:r>
    </w:p>
    <w:p w:rsidR="00C31DD5" w:rsidRPr="00E67BE4" w:rsidRDefault="00C31DD5" w:rsidP="00C31DD5">
      <w:pPr>
        <w:widowControl w:val="0"/>
        <w:autoSpaceDE w:val="0"/>
        <w:autoSpaceDN w:val="0"/>
        <w:adjustRightInd w:val="0"/>
        <w:spacing w:after="0" w:line="20" w:lineRule="atLeast"/>
        <w:ind w:firstLine="720"/>
        <w:jc w:val="center"/>
        <w:outlineLvl w:val="0"/>
        <w:rPr>
          <w:rFonts w:ascii="Times New Roman" w:eastAsia="Times New Roman" w:hAnsi="Times New Roman"/>
          <w:bCs/>
          <w:sz w:val="28"/>
          <w:szCs w:val="28"/>
        </w:rPr>
      </w:pPr>
    </w:p>
    <w:p w:rsidR="00C31DD5" w:rsidRPr="00E67BE4" w:rsidRDefault="00C31DD5" w:rsidP="00C31DD5">
      <w:pPr>
        <w:widowControl w:val="0"/>
        <w:autoSpaceDE w:val="0"/>
        <w:autoSpaceDN w:val="0"/>
        <w:adjustRightInd w:val="0"/>
        <w:spacing w:after="0" w:line="20" w:lineRule="atLeast"/>
        <w:ind w:firstLine="720"/>
        <w:jc w:val="center"/>
        <w:outlineLvl w:val="0"/>
        <w:rPr>
          <w:rFonts w:ascii="Times New Roman" w:eastAsia="Times New Roman" w:hAnsi="Times New Roman"/>
          <w:sz w:val="28"/>
          <w:szCs w:val="28"/>
        </w:rPr>
      </w:pPr>
      <w:r w:rsidRPr="00E67BE4">
        <w:rPr>
          <w:rFonts w:ascii="Times New Roman" w:eastAsia="Times New Roman" w:hAnsi="Times New Roman"/>
          <w:bCs/>
          <w:sz w:val="28"/>
          <w:szCs w:val="28"/>
        </w:rPr>
        <w:t>2.</w:t>
      </w:r>
      <w:bookmarkStart w:id="3" w:name="sub_202"/>
      <w:r w:rsidRPr="00E67BE4">
        <w:rPr>
          <w:rFonts w:ascii="Times New Roman" w:eastAsia="Times New Roman" w:hAnsi="Times New Roman"/>
          <w:sz w:val="28"/>
          <w:szCs w:val="28"/>
        </w:rPr>
        <w:t>2</w:t>
      </w:r>
      <w:bookmarkEnd w:id="3"/>
      <w:r w:rsidRPr="00E67BE4">
        <w:rPr>
          <w:rFonts w:ascii="Times New Roman" w:eastAsia="Times New Roman" w:hAnsi="Times New Roman"/>
          <w:sz w:val="28"/>
          <w:szCs w:val="28"/>
        </w:rPr>
        <w:t>.</w:t>
      </w:r>
      <w:r w:rsidRPr="00E67BE4">
        <w:rPr>
          <w:rFonts w:ascii="Times New Roman" w:hAnsi="Times New Roman"/>
          <w:sz w:val="28"/>
          <w:szCs w:val="28"/>
        </w:rPr>
        <w:t> </w:t>
      </w:r>
      <w:r w:rsidRPr="00E67BE4">
        <w:rPr>
          <w:rFonts w:ascii="Times New Roman" w:eastAsia="Times New Roman" w:hAnsi="Times New Roman"/>
          <w:sz w:val="28"/>
          <w:szCs w:val="28"/>
        </w:rPr>
        <w:t xml:space="preserve">Наименование органа, предоставляющего </w:t>
      </w:r>
    </w:p>
    <w:p w:rsidR="00C31DD5" w:rsidRPr="00E67BE4" w:rsidRDefault="00C31DD5" w:rsidP="00C31DD5">
      <w:pPr>
        <w:widowControl w:val="0"/>
        <w:autoSpaceDE w:val="0"/>
        <w:autoSpaceDN w:val="0"/>
        <w:adjustRightInd w:val="0"/>
        <w:spacing w:after="0" w:line="20" w:lineRule="atLeast"/>
        <w:ind w:firstLine="720"/>
        <w:jc w:val="center"/>
        <w:outlineLvl w:val="0"/>
        <w:rPr>
          <w:rFonts w:ascii="Times New Roman" w:eastAsia="Times New Roman" w:hAnsi="Times New Roman"/>
          <w:sz w:val="28"/>
          <w:szCs w:val="28"/>
        </w:rPr>
      </w:pPr>
      <w:r w:rsidRPr="00E67BE4">
        <w:rPr>
          <w:rFonts w:ascii="Times New Roman" w:eastAsia="Times New Roman" w:hAnsi="Times New Roman"/>
          <w:sz w:val="28"/>
          <w:szCs w:val="28"/>
        </w:rPr>
        <w:t>государственную услугу</w:t>
      </w:r>
    </w:p>
    <w:p w:rsidR="00C31DD5" w:rsidRPr="00E67BE4" w:rsidRDefault="00C31DD5" w:rsidP="00C31DD5">
      <w:pPr>
        <w:widowControl w:val="0"/>
        <w:autoSpaceDE w:val="0"/>
        <w:autoSpaceDN w:val="0"/>
        <w:adjustRightInd w:val="0"/>
        <w:spacing w:after="0" w:line="20" w:lineRule="atLeast"/>
        <w:ind w:firstLine="720"/>
        <w:jc w:val="center"/>
        <w:outlineLvl w:val="0"/>
        <w:rPr>
          <w:rFonts w:ascii="Times New Roman" w:eastAsia="Times New Roman" w:hAnsi="Times New Roman"/>
          <w:sz w:val="28"/>
          <w:szCs w:val="28"/>
        </w:rPr>
      </w:pPr>
    </w:p>
    <w:p w:rsidR="00C31DD5" w:rsidRPr="00E67BE4" w:rsidRDefault="00C31DD5" w:rsidP="00C31DD5">
      <w:pPr>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Предоставление государственной услуги обеспечивается уполномочен</w:t>
      </w:r>
      <w:r w:rsidR="00733F2C">
        <w:rPr>
          <w:rFonts w:ascii="Times New Roman" w:eastAsia="Times New Roman" w:hAnsi="Times New Roman"/>
          <w:sz w:val="28"/>
          <w:szCs w:val="28"/>
        </w:rPr>
        <w:t>-</w:t>
      </w:r>
      <w:r w:rsidRPr="00E67BE4">
        <w:rPr>
          <w:rFonts w:ascii="Times New Roman" w:eastAsia="Times New Roman" w:hAnsi="Times New Roman"/>
          <w:sz w:val="28"/>
          <w:szCs w:val="28"/>
        </w:rPr>
        <w:t>ным структурным подразделением органа местного самоуправления муници</w:t>
      </w:r>
      <w:r w:rsidR="00733F2C">
        <w:rPr>
          <w:rFonts w:ascii="Times New Roman" w:eastAsia="Times New Roman" w:hAnsi="Times New Roman"/>
          <w:sz w:val="28"/>
          <w:szCs w:val="28"/>
        </w:rPr>
        <w:t>-</w:t>
      </w:r>
      <w:r w:rsidRPr="00E67BE4">
        <w:rPr>
          <w:rFonts w:ascii="Times New Roman" w:eastAsia="Times New Roman" w:hAnsi="Times New Roman"/>
          <w:sz w:val="28"/>
          <w:szCs w:val="28"/>
        </w:rPr>
        <w:t>пальн</w:t>
      </w:r>
      <w:r>
        <w:rPr>
          <w:rFonts w:ascii="Times New Roman" w:eastAsia="Times New Roman" w:hAnsi="Times New Roman"/>
          <w:sz w:val="28"/>
          <w:szCs w:val="28"/>
        </w:rPr>
        <w:t>ого</w:t>
      </w:r>
      <w:r w:rsidRPr="00E67BE4">
        <w:rPr>
          <w:rFonts w:ascii="Times New Roman" w:eastAsia="Times New Roman" w:hAnsi="Times New Roman"/>
          <w:sz w:val="28"/>
          <w:szCs w:val="28"/>
        </w:rPr>
        <w:t xml:space="preserve"> </w:t>
      </w:r>
      <w:r>
        <w:rPr>
          <w:rFonts w:ascii="Times New Roman" w:eastAsia="Times New Roman" w:hAnsi="Times New Roman"/>
          <w:sz w:val="28"/>
          <w:szCs w:val="28"/>
        </w:rPr>
        <w:t xml:space="preserve">образования Каневской </w:t>
      </w:r>
      <w:r w:rsidRPr="00E67BE4">
        <w:rPr>
          <w:rFonts w:ascii="Times New Roman" w:eastAsia="Times New Roman" w:hAnsi="Times New Roman"/>
          <w:sz w:val="28"/>
          <w:szCs w:val="28"/>
        </w:rPr>
        <w:t>район.</w:t>
      </w:r>
    </w:p>
    <w:p w:rsidR="00C31DD5" w:rsidRPr="00E67BE4" w:rsidRDefault="00C31DD5" w:rsidP="00C31DD5">
      <w:pPr>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В предоставлении  государственной услуги органы местного самоуправ</w:t>
      </w:r>
      <w:r w:rsidR="00733F2C">
        <w:rPr>
          <w:rFonts w:ascii="Times New Roman" w:eastAsia="Times New Roman" w:hAnsi="Times New Roman"/>
          <w:sz w:val="28"/>
          <w:szCs w:val="28"/>
        </w:rPr>
        <w:t>-</w:t>
      </w:r>
      <w:r w:rsidRPr="00E67BE4">
        <w:rPr>
          <w:rFonts w:ascii="Times New Roman" w:eastAsia="Times New Roman" w:hAnsi="Times New Roman"/>
          <w:sz w:val="28"/>
          <w:szCs w:val="28"/>
        </w:rPr>
        <w:t>ления взаимодействуют с межрайонной инспекцией Федеральной налоговой службы по Краснодарскому краю, департаментом имущественных отношений Краснодарского края, Управлением муниципального имущества и администра</w:t>
      </w:r>
      <w:r w:rsidR="00733F2C">
        <w:rPr>
          <w:rFonts w:ascii="Times New Roman" w:eastAsia="Times New Roman" w:hAnsi="Times New Roman"/>
          <w:sz w:val="28"/>
          <w:szCs w:val="28"/>
        </w:rPr>
        <w:t>-</w:t>
      </w:r>
      <w:r w:rsidRPr="00E67BE4">
        <w:rPr>
          <w:rFonts w:ascii="Times New Roman" w:eastAsia="Times New Roman" w:hAnsi="Times New Roman"/>
          <w:sz w:val="28"/>
          <w:szCs w:val="28"/>
        </w:rPr>
        <w:t>циями сельских поселений.</w:t>
      </w:r>
    </w:p>
    <w:p w:rsidR="00C31DD5" w:rsidRPr="00E67BE4" w:rsidRDefault="00C31DD5" w:rsidP="00C31DD5">
      <w:pPr>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Приём заявлений с прилагаемыми документами также осуществляется многофункциональными центрами.</w:t>
      </w:r>
    </w:p>
    <w:p w:rsidR="00C31DD5" w:rsidRPr="00E67BE4" w:rsidRDefault="00C31DD5" w:rsidP="00C31DD5">
      <w:pPr>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lastRenderedPageBreak/>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государственной услуги по экстерриториальному принципу.</w:t>
      </w:r>
    </w:p>
    <w:p w:rsidR="00C31DD5" w:rsidRPr="00E67BE4" w:rsidRDefault="00C31DD5" w:rsidP="00C31DD5">
      <w:pPr>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 xml:space="preserve">Предоставление государственной услуги в многофункциональных </w:t>
      </w:r>
      <w:r w:rsidR="008B6C9B">
        <w:rPr>
          <w:rFonts w:ascii="Times New Roman" w:eastAsia="Times New Roman" w:hAnsi="Times New Roman"/>
          <w:sz w:val="28"/>
          <w:szCs w:val="28"/>
        </w:rPr>
        <w:t>ц</w:t>
      </w:r>
      <w:r w:rsidRPr="00E67BE4">
        <w:rPr>
          <w:rFonts w:ascii="Times New Roman" w:eastAsia="Times New Roman" w:hAnsi="Times New Roman"/>
          <w:sz w:val="28"/>
          <w:szCs w:val="28"/>
        </w:rPr>
        <w:t>ентрах по экстерриториальному принципу осуществляется на основании соглашений о взаимодействии, заключенных уполномоченным многофунк</w:t>
      </w:r>
      <w:r w:rsidR="008B6C9B">
        <w:rPr>
          <w:rFonts w:ascii="Times New Roman" w:eastAsia="Times New Roman" w:hAnsi="Times New Roman"/>
          <w:sz w:val="28"/>
          <w:szCs w:val="28"/>
        </w:rPr>
        <w:t>-</w:t>
      </w:r>
      <w:r w:rsidRPr="00E67BE4">
        <w:rPr>
          <w:rFonts w:ascii="Times New Roman" w:eastAsia="Times New Roman" w:hAnsi="Times New Roman"/>
          <w:sz w:val="28"/>
          <w:szCs w:val="28"/>
        </w:rPr>
        <w:t>циональным центром с федеральными органами исполнительной власти, органами внебюджетных фондов, министерством сельского хозяйства и перерабатывающей промышленности Краснодарского края, органами местного самоуправления в Краснодарском крае.</w:t>
      </w:r>
    </w:p>
    <w:p w:rsidR="00C31DD5" w:rsidRPr="00C31DD5" w:rsidRDefault="00C31DD5" w:rsidP="00C31DD5">
      <w:pPr>
        <w:pStyle w:val="a1"/>
        <w:kinsoku w:val="0"/>
        <w:overflowPunct w:val="0"/>
        <w:spacing w:before="13" w:line="20" w:lineRule="atLeast"/>
        <w:ind w:right="118" w:firstLine="720"/>
        <w:jc w:val="both"/>
        <w:rPr>
          <w:rFonts w:ascii="Times New Roman" w:hAnsi="Times New Roman" w:cs="Times New Roman"/>
          <w:color w:val="000000"/>
          <w:sz w:val="28"/>
          <w:szCs w:val="28"/>
        </w:rPr>
      </w:pPr>
      <w:r w:rsidRPr="00C31DD5">
        <w:rPr>
          <w:rFonts w:ascii="Times New Roman" w:hAnsi="Times New Roman" w:cs="Times New Roman"/>
          <w:color w:val="2F2F2F"/>
          <w:w w:val="105"/>
          <w:sz w:val="28"/>
          <w:szCs w:val="28"/>
        </w:rPr>
        <w:t>Органу</w:t>
      </w:r>
      <w:r w:rsidRPr="00C31DD5">
        <w:rPr>
          <w:rFonts w:ascii="Times New Roman" w:hAnsi="Times New Roman" w:cs="Times New Roman"/>
          <w:color w:val="2F2F2F"/>
          <w:spacing w:val="40"/>
          <w:w w:val="105"/>
          <w:sz w:val="28"/>
          <w:szCs w:val="28"/>
        </w:rPr>
        <w:t xml:space="preserve"> </w:t>
      </w:r>
      <w:r w:rsidRPr="00C31DD5">
        <w:rPr>
          <w:rFonts w:ascii="Times New Roman" w:hAnsi="Times New Roman" w:cs="Times New Roman"/>
          <w:color w:val="2F2F2F"/>
          <w:w w:val="105"/>
          <w:sz w:val="28"/>
          <w:szCs w:val="28"/>
        </w:rPr>
        <w:t>местного</w:t>
      </w:r>
      <w:r w:rsidRPr="00C31DD5">
        <w:rPr>
          <w:rFonts w:ascii="Times New Roman" w:hAnsi="Times New Roman" w:cs="Times New Roman"/>
          <w:color w:val="2F2F2F"/>
          <w:spacing w:val="46"/>
          <w:w w:val="105"/>
          <w:sz w:val="28"/>
          <w:szCs w:val="28"/>
        </w:rPr>
        <w:t xml:space="preserve"> </w:t>
      </w:r>
      <w:r w:rsidRPr="00C31DD5">
        <w:rPr>
          <w:rFonts w:ascii="Times New Roman" w:hAnsi="Times New Roman" w:cs="Times New Roman"/>
          <w:color w:val="2F2F2F"/>
          <w:w w:val="105"/>
          <w:sz w:val="28"/>
          <w:szCs w:val="28"/>
        </w:rPr>
        <w:t>самоуправления</w:t>
      </w:r>
      <w:r w:rsidRPr="00C31DD5">
        <w:rPr>
          <w:rFonts w:ascii="Times New Roman" w:hAnsi="Times New Roman" w:cs="Times New Roman"/>
          <w:color w:val="2F2F2F"/>
          <w:spacing w:val="40"/>
          <w:w w:val="105"/>
          <w:sz w:val="28"/>
          <w:szCs w:val="28"/>
        </w:rPr>
        <w:t xml:space="preserve"> </w:t>
      </w:r>
      <w:r w:rsidRPr="00C31DD5">
        <w:rPr>
          <w:rFonts w:ascii="Times New Roman" w:hAnsi="Times New Roman" w:cs="Times New Roman"/>
          <w:color w:val="3F3F3F"/>
          <w:w w:val="105"/>
          <w:sz w:val="28"/>
          <w:szCs w:val="28"/>
        </w:rPr>
        <w:t>запрещено</w:t>
      </w:r>
      <w:r w:rsidRPr="00C31DD5">
        <w:rPr>
          <w:rFonts w:ascii="Times New Roman" w:hAnsi="Times New Roman" w:cs="Times New Roman"/>
          <w:color w:val="3F3F3F"/>
          <w:spacing w:val="49"/>
          <w:w w:val="105"/>
          <w:sz w:val="28"/>
          <w:szCs w:val="28"/>
        </w:rPr>
        <w:t xml:space="preserve"> </w:t>
      </w:r>
      <w:r w:rsidRPr="00C31DD5">
        <w:rPr>
          <w:rFonts w:ascii="Times New Roman" w:hAnsi="Times New Roman" w:cs="Times New Roman"/>
          <w:color w:val="3F3F3F"/>
          <w:w w:val="105"/>
          <w:sz w:val="28"/>
          <w:szCs w:val="28"/>
        </w:rPr>
        <w:t>требовать</w:t>
      </w:r>
      <w:r w:rsidRPr="00C31DD5">
        <w:rPr>
          <w:rFonts w:ascii="Times New Roman" w:hAnsi="Times New Roman" w:cs="Times New Roman"/>
          <w:color w:val="3F3F3F"/>
          <w:spacing w:val="49"/>
          <w:w w:val="105"/>
          <w:sz w:val="28"/>
          <w:szCs w:val="28"/>
        </w:rPr>
        <w:t xml:space="preserve"> </w:t>
      </w:r>
      <w:r w:rsidRPr="00C31DD5">
        <w:rPr>
          <w:rFonts w:ascii="Times New Roman" w:hAnsi="Times New Roman" w:cs="Times New Roman"/>
          <w:color w:val="2F2F2F"/>
          <w:w w:val="105"/>
          <w:sz w:val="28"/>
          <w:szCs w:val="28"/>
        </w:rPr>
        <w:t>от</w:t>
      </w:r>
      <w:r w:rsidRPr="00C31DD5">
        <w:rPr>
          <w:rFonts w:ascii="Times New Roman" w:hAnsi="Times New Roman" w:cs="Times New Roman"/>
          <w:color w:val="2F2F2F"/>
          <w:spacing w:val="13"/>
          <w:w w:val="105"/>
          <w:sz w:val="28"/>
          <w:szCs w:val="28"/>
        </w:rPr>
        <w:t xml:space="preserve"> </w:t>
      </w:r>
      <w:r w:rsidRPr="00C31DD5">
        <w:rPr>
          <w:rFonts w:ascii="Times New Roman" w:hAnsi="Times New Roman" w:cs="Times New Roman"/>
          <w:color w:val="525252"/>
          <w:spacing w:val="1"/>
          <w:w w:val="105"/>
          <w:sz w:val="28"/>
          <w:szCs w:val="28"/>
        </w:rPr>
        <w:t>заявит</w:t>
      </w:r>
      <w:r w:rsidRPr="00C31DD5">
        <w:rPr>
          <w:rFonts w:ascii="Times New Roman" w:hAnsi="Times New Roman" w:cs="Times New Roman"/>
          <w:color w:val="2F2F2F"/>
          <w:spacing w:val="1"/>
          <w:w w:val="105"/>
          <w:sz w:val="28"/>
          <w:szCs w:val="28"/>
        </w:rPr>
        <w:t>ел</w:t>
      </w:r>
      <w:r w:rsidR="008B6C9B">
        <w:rPr>
          <w:rFonts w:ascii="Times New Roman" w:hAnsi="Times New Roman" w:cs="Times New Roman"/>
          <w:color w:val="2F2F2F"/>
          <w:spacing w:val="1"/>
          <w:w w:val="105"/>
          <w:sz w:val="28"/>
          <w:szCs w:val="28"/>
        </w:rPr>
        <w:t>я</w:t>
      </w:r>
      <w:r w:rsidRPr="00C31DD5">
        <w:rPr>
          <w:rFonts w:ascii="Times New Roman" w:hAnsi="Times New Roman" w:cs="Times New Roman"/>
          <w:color w:val="2F2F2F"/>
          <w:spacing w:val="25"/>
          <w:w w:val="105"/>
          <w:sz w:val="28"/>
          <w:szCs w:val="28"/>
        </w:rPr>
        <w:t xml:space="preserve"> </w:t>
      </w:r>
      <w:r w:rsidRPr="00C31DD5">
        <w:rPr>
          <w:rFonts w:ascii="Times New Roman" w:hAnsi="Times New Roman" w:cs="Times New Roman"/>
          <w:color w:val="2F2F2F"/>
          <w:w w:val="105"/>
          <w:sz w:val="28"/>
          <w:szCs w:val="28"/>
        </w:rPr>
        <w:t>осуществления</w:t>
      </w:r>
      <w:r w:rsidRPr="00C31DD5">
        <w:rPr>
          <w:rFonts w:ascii="Times New Roman" w:hAnsi="Times New Roman" w:cs="Times New Roman"/>
          <w:color w:val="2F2F2F"/>
          <w:spacing w:val="63"/>
          <w:w w:val="105"/>
          <w:sz w:val="28"/>
          <w:szCs w:val="28"/>
        </w:rPr>
        <w:t xml:space="preserve"> </w:t>
      </w:r>
      <w:r w:rsidRPr="00C31DD5">
        <w:rPr>
          <w:rFonts w:ascii="Times New Roman" w:hAnsi="Times New Roman" w:cs="Times New Roman"/>
          <w:color w:val="2F2F2F"/>
          <w:w w:val="105"/>
          <w:sz w:val="28"/>
          <w:szCs w:val="28"/>
        </w:rPr>
        <w:t>действий,</w:t>
      </w:r>
      <w:r w:rsidRPr="00C31DD5">
        <w:rPr>
          <w:rFonts w:ascii="Times New Roman" w:hAnsi="Times New Roman" w:cs="Times New Roman"/>
          <w:color w:val="2F2F2F"/>
          <w:spacing w:val="52"/>
          <w:w w:val="105"/>
          <w:sz w:val="28"/>
          <w:szCs w:val="28"/>
        </w:rPr>
        <w:t xml:space="preserve"> </w:t>
      </w:r>
      <w:r w:rsidRPr="00C31DD5">
        <w:rPr>
          <w:rFonts w:ascii="Times New Roman" w:hAnsi="Times New Roman" w:cs="Times New Roman"/>
          <w:color w:val="2F2F2F"/>
          <w:w w:val="105"/>
          <w:sz w:val="28"/>
          <w:szCs w:val="28"/>
        </w:rPr>
        <w:t>в</w:t>
      </w:r>
      <w:r w:rsidRPr="00C31DD5">
        <w:rPr>
          <w:rFonts w:ascii="Times New Roman" w:hAnsi="Times New Roman" w:cs="Times New Roman"/>
          <w:color w:val="2F2F2F"/>
          <w:spacing w:val="16"/>
          <w:w w:val="105"/>
          <w:sz w:val="28"/>
          <w:szCs w:val="28"/>
        </w:rPr>
        <w:t xml:space="preserve"> </w:t>
      </w:r>
      <w:r w:rsidRPr="00C31DD5">
        <w:rPr>
          <w:rFonts w:ascii="Times New Roman" w:hAnsi="Times New Roman" w:cs="Times New Roman"/>
          <w:color w:val="3F3F3F"/>
          <w:w w:val="105"/>
          <w:sz w:val="28"/>
          <w:szCs w:val="28"/>
        </w:rPr>
        <w:t>том</w:t>
      </w:r>
      <w:r w:rsidRPr="00C31DD5">
        <w:rPr>
          <w:rFonts w:ascii="Times New Roman" w:hAnsi="Times New Roman" w:cs="Times New Roman"/>
          <w:color w:val="3F3F3F"/>
          <w:spacing w:val="39"/>
          <w:w w:val="105"/>
          <w:sz w:val="28"/>
          <w:szCs w:val="28"/>
        </w:rPr>
        <w:t xml:space="preserve"> </w:t>
      </w:r>
      <w:r w:rsidRPr="00C31DD5">
        <w:rPr>
          <w:rFonts w:ascii="Times New Roman" w:hAnsi="Times New Roman" w:cs="Times New Roman"/>
          <w:color w:val="2F2F2F"/>
          <w:w w:val="105"/>
          <w:sz w:val="28"/>
          <w:szCs w:val="28"/>
        </w:rPr>
        <w:t>числе</w:t>
      </w:r>
      <w:r w:rsidRPr="00C31DD5">
        <w:rPr>
          <w:rFonts w:ascii="Times New Roman" w:hAnsi="Times New Roman" w:cs="Times New Roman"/>
          <w:color w:val="2F2F2F"/>
          <w:spacing w:val="53"/>
          <w:w w:val="105"/>
          <w:sz w:val="28"/>
          <w:szCs w:val="28"/>
        </w:rPr>
        <w:t xml:space="preserve"> </w:t>
      </w:r>
      <w:r w:rsidRPr="00C31DD5">
        <w:rPr>
          <w:rFonts w:ascii="Times New Roman" w:hAnsi="Times New Roman" w:cs="Times New Roman"/>
          <w:color w:val="2F2F2F"/>
          <w:w w:val="105"/>
          <w:sz w:val="28"/>
          <w:szCs w:val="28"/>
        </w:rPr>
        <w:t>согласований,</w:t>
      </w:r>
      <w:r w:rsidRPr="00C31DD5">
        <w:rPr>
          <w:rFonts w:ascii="Times New Roman" w:hAnsi="Times New Roman" w:cs="Times New Roman"/>
          <w:color w:val="2F2F2F"/>
          <w:spacing w:val="57"/>
          <w:w w:val="105"/>
          <w:sz w:val="28"/>
          <w:szCs w:val="28"/>
        </w:rPr>
        <w:t xml:space="preserve"> </w:t>
      </w:r>
      <w:r w:rsidRPr="00C31DD5">
        <w:rPr>
          <w:rFonts w:ascii="Times New Roman" w:hAnsi="Times New Roman" w:cs="Times New Roman"/>
          <w:color w:val="2F2F2F"/>
          <w:w w:val="105"/>
          <w:sz w:val="28"/>
          <w:szCs w:val="28"/>
        </w:rPr>
        <w:t>необходимых</w:t>
      </w:r>
      <w:r w:rsidRPr="00C31DD5">
        <w:rPr>
          <w:rFonts w:ascii="Times New Roman" w:hAnsi="Times New Roman" w:cs="Times New Roman"/>
          <w:color w:val="2F2F2F"/>
          <w:spacing w:val="53"/>
          <w:w w:val="105"/>
          <w:sz w:val="28"/>
          <w:szCs w:val="28"/>
        </w:rPr>
        <w:t xml:space="preserve"> </w:t>
      </w:r>
      <w:r w:rsidRPr="00C31DD5">
        <w:rPr>
          <w:rFonts w:ascii="Times New Roman" w:hAnsi="Times New Roman" w:cs="Times New Roman"/>
          <w:color w:val="3F3F3F"/>
          <w:w w:val="105"/>
          <w:sz w:val="28"/>
          <w:szCs w:val="28"/>
        </w:rPr>
        <w:t>для</w:t>
      </w:r>
      <w:r w:rsidRPr="00C31DD5">
        <w:rPr>
          <w:rFonts w:ascii="Times New Roman" w:hAnsi="Times New Roman" w:cs="Times New Roman"/>
          <w:color w:val="3F3F3F"/>
          <w:spacing w:val="36"/>
          <w:w w:val="105"/>
          <w:sz w:val="28"/>
          <w:szCs w:val="28"/>
        </w:rPr>
        <w:t xml:space="preserve"> </w:t>
      </w:r>
      <w:r w:rsidRPr="00C31DD5">
        <w:rPr>
          <w:rFonts w:ascii="Times New Roman" w:hAnsi="Times New Roman" w:cs="Times New Roman"/>
          <w:color w:val="2F2F2F"/>
          <w:w w:val="105"/>
          <w:sz w:val="28"/>
          <w:szCs w:val="28"/>
        </w:rPr>
        <w:t>получения</w:t>
      </w:r>
      <w:r w:rsidRPr="00C31DD5">
        <w:rPr>
          <w:rFonts w:ascii="Times New Roman" w:hAnsi="Times New Roman" w:cs="Times New Roman"/>
          <w:color w:val="2F2F2F"/>
          <w:w w:val="104"/>
          <w:sz w:val="28"/>
          <w:szCs w:val="28"/>
        </w:rPr>
        <w:t xml:space="preserve"> </w:t>
      </w:r>
      <w:r w:rsidRPr="00C31DD5">
        <w:rPr>
          <w:rFonts w:ascii="Times New Roman" w:hAnsi="Times New Roman" w:cs="Times New Roman"/>
          <w:color w:val="2F2F2F"/>
          <w:w w:val="105"/>
          <w:sz w:val="28"/>
          <w:szCs w:val="28"/>
        </w:rPr>
        <w:t>государственной</w:t>
      </w:r>
      <w:r w:rsidRPr="00C31DD5">
        <w:rPr>
          <w:rFonts w:ascii="Times New Roman" w:hAnsi="Times New Roman" w:cs="Times New Roman"/>
          <w:color w:val="2F2F2F"/>
          <w:spacing w:val="17"/>
          <w:w w:val="105"/>
          <w:sz w:val="28"/>
          <w:szCs w:val="28"/>
        </w:rPr>
        <w:t xml:space="preserve"> </w:t>
      </w:r>
      <w:r w:rsidRPr="00C31DD5">
        <w:rPr>
          <w:rFonts w:ascii="Times New Roman" w:hAnsi="Times New Roman" w:cs="Times New Roman"/>
          <w:color w:val="2F2F2F"/>
          <w:w w:val="105"/>
          <w:sz w:val="28"/>
          <w:szCs w:val="28"/>
        </w:rPr>
        <w:t>услуги</w:t>
      </w:r>
      <w:r w:rsidRPr="00C31DD5">
        <w:rPr>
          <w:rFonts w:ascii="Times New Roman" w:hAnsi="Times New Roman" w:cs="Times New Roman"/>
          <w:color w:val="2F2F2F"/>
          <w:spacing w:val="6"/>
          <w:w w:val="105"/>
          <w:sz w:val="28"/>
          <w:szCs w:val="28"/>
        </w:rPr>
        <w:t xml:space="preserve"> </w:t>
      </w:r>
      <w:r w:rsidRPr="00C31DD5">
        <w:rPr>
          <w:rFonts w:ascii="Times New Roman" w:hAnsi="Times New Roman" w:cs="Times New Roman"/>
          <w:color w:val="2F2F2F"/>
          <w:w w:val="105"/>
          <w:sz w:val="28"/>
          <w:szCs w:val="28"/>
        </w:rPr>
        <w:t>и</w:t>
      </w:r>
      <w:r w:rsidRPr="00C31DD5">
        <w:rPr>
          <w:rFonts w:ascii="Times New Roman" w:hAnsi="Times New Roman" w:cs="Times New Roman"/>
          <w:color w:val="2F2F2F"/>
          <w:spacing w:val="63"/>
          <w:w w:val="105"/>
          <w:sz w:val="28"/>
          <w:szCs w:val="28"/>
        </w:rPr>
        <w:t xml:space="preserve"> </w:t>
      </w:r>
      <w:r w:rsidRPr="00C31DD5">
        <w:rPr>
          <w:rFonts w:ascii="Times New Roman" w:hAnsi="Times New Roman" w:cs="Times New Roman"/>
          <w:color w:val="2F2F2F"/>
          <w:w w:val="105"/>
          <w:sz w:val="28"/>
          <w:szCs w:val="28"/>
        </w:rPr>
        <w:t>связанных</w:t>
      </w:r>
      <w:r w:rsidRPr="00C31DD5">
        <w:rPr>
          <w:rFonts w:ascii="Times New Roman" w:hAnsi="Times New Roman" w:cs="Times New Roman"/>
          <w:color w:val="2F2F2F"/>
          <w:spacing w:val="11"/>
          <w:w w:val="105"/>
          <w:sz w:val="28"/>
          <w:szCs w:val="28"/>
        </w:rPr>
        <w:t xml:space="preserve"> </w:t>
      </w:r>
      <w:r w:rsidRPr="00C31DD5">
        <w:rPr>
          <w:rFonts w:ascii="Times New Roman" w:hAnsi="Times New Roman" w:cs="Times New Roman"/>
          <w:color w:val="2F2F2F"/>
          <w:w w:val="105"/>
          <w:sz w:val="28"/>
          <w:szCs w:val="28"/>
        </w:rPr>
        <w:t>с</w:t>
      </w:r>
      <w:r w:rsidRPr="00C31DD5">
        <w:rPr>
          <w:rFonts w:ascii="Times New Roman" w:hAnsi="Times New Roman" w:cs="Times New Roman"/>
          <w:color w:val="2F2F2F"/>
          <w:spacing w:val="49"/>
          <w:w w:val="105"/>
          <w:sz w:val="28"/>
          <w:szCs w:val="28"/>
        </w:rPr>
        <w:t xml:space="preserve"> </w:t>
      </w:r>
      <w:r w:rsidRPr="00C31DD5">
        <w:rPr>
          <w:rFonts w:ascii="Times New Roman" w:hAnsi="Times New Roman" w:cs="Times New Roman"/>
          <w:color w:val="2F2F2F"/>
          <w:w w:val="105"/>
          <w:sz w:val="28"/>
          <w:szCs w:val="28"/>
        </w:rPr>
        <w:t>обращением</w:t>
      </w:r>
      <w:r w:rsidRPr="00C31DD5">
        <w:rPr>
          <w:rFonts w:ascii="Times New Roman" w:hAnsi="Times New Roman" w:cs="Times New Roman"/>
          <w:color w:val="2F2F2F"/>
          <w:spacing w:val="15"/>
          <w:w w:val="105"/>
          <w:sz w:val="28"/>
          <w:szCs w:val="28"/>
        </w:rPr>
        <w:t xml:space="preserve"> </w:t>
      </w:r>
      <w:r w:rsidRPr="00C31DD5">
        <w:rPr>
          <w:rFonts w:ascii="Times New Roman" w:hAnsi="Times New Roman" w:cs="Times New Roman"/>
          <w:color w:val="3F3F3F"/>
          <w:w w:val="105"/>
          <w:sz w:val="28"/>
          <w:szCs w:val="28"/>
        </w:rPr>
        <w:t>в</w:t>
      </w:r>
      <w:r w:rsidRPr="00C31DD5">
        <w:rPr>
          <w:rFonts w:ascii="Times New Roman" w:hAnsi="Times New Roman" w:cs="Times New Roman"/>
          <w:color w:val="3F3F3F"/>
          <w:spacing w:val="52"/>
          <w:w w:val="105"/>
          <w:sz w:val="28"/>
          <w:szCs w:val="28"/>
        </w:rPr>
        <w:t xml:space="preserve"> </w:t>
      </w:r>
      <w:r w:rsidRPr="00C31DD5">
        <w:rPr>
          <w:rFonts w:ascii="Times New Roman" w:hAnsi="Times New Roman" w:cs="Times New Roman"/>
          <w:color w:val="3F3F3F"/>
          <w:w w:val="105"/>
          <w:sz w:val="28"/>
          <w:szCs w:val="28"/>
        </w:rPr>
        <w:t>иные</w:t>
      </w:r>
      <w:r w:rsidRPr="00C31DD5">
        <w:rPr>
          <w:rFonts w:ascii="Times New Roman" w:hAnsi="Times New Roman" w:cs="Times New Roman"/>
          <w:color w:val="3F3F3F"/>
          <w:spacing w:val="6"/>
          <w:w w:val="105"/>
          <w:sz w:val="28"/>
          <w:szCs w:val="28"/>
        </w:rPr>
        <w:t xml:space="preserve"> </w:t>
      </w:r>
      <w:r w:rsidRPr="00C31DD5">
        <w:rPr>
          <w:rFonts w:ascii="Times New Roman" w:hAnsi="Times New Roman" w:cs="Times New Roman"/>
          <w:color w:val="3F3F3F"/>
          <w:w w:val="105"/>
          <w:sz w:val="28"/>
          <w:szCs w:val="28"/>
        </w:rPr>
        <w:t>государственные</w:t>
      </w:r>
      <w:r w:rsidRPr="00C31DD5">
        <w:rPr>
          <w:rFonts w:ascii="Times New Roman" w:hAnsi="Times New Roman" w:cs="Times New Roman"/>
          <w:color w:val="3F3F3F"/>
          <w:w w:val="104"/>
          <w:sz w:val="28"/>
          <w:szCs w:val="28"/>
        </w:rPr>
        <w:t xml:space="preserve"> </w:t>
      </w:r>
      <w:r w:rsidRPr="00C31DD5">
        <w:rPr>
          <w:rFonts w:ascii="Times New Roman" w:hAnsi="Times New Roman" w:cs="Times New Roman"/>
          <w:color w:val="2F2F2F"/>
          <w:w w:val="105"/>
          <w:sz w:val="28"/>
          <w:szCs w:val="28"/>
        </w:rPr>
        <w:t>органы</w:t>
      </w:r>
      <w:r w:rsidRPr="00C31DD5">
        <w:rPr>
          <w:rFonts w:ascii="Times New Roman" w:hAnsi="Times New Roman" w:cs="Times New Roman"/>
          <w:color w:val="2F2F2F"/>
          <w:spacing w:val="46"/>
          <w:w w:val="105"/>
          <w:sz w:val="28"/>
          <w:szCs w:val="28"/>
        </w:rPr>
        <w:t xml:space="preserve"> </w:t>
      </w:r>
      <w:r w:rsidRPr="00C31DD5">
        <w:rPr>
          <w:rFonts w:ascii="Times New Roman" w:hAnsi="Times New Roman" w:cs="Times New Roman"/>
          <w:color w:val="2F2F2F"/>
          <w:w w:val="105"/>
          <w:sz w:val="28"/>
          <w:szCs w:val="28"/>
        </w:rPr>
        <w:t>и</w:t>
      </w:r>
      <w:r w:rsidRPr="00C31DD5">
        <w:rPr>
          <w:rFonts w:ascii="Times New Roman" w:hAnsi="Times New Roman" w:cs="Times New Roman"/>
          <w:color w:val="2F2F2F"/>
          <w:spacing w:val="39"/>
          <w:w w:val="105"/>
          <w:sz w:val="28"/>
          <w:szCs w:val="28"/>
        </w:rPr>
        <w:t xml:space="preserve"> </w:t>
      </w:r>
      <w:r w:rsidRPr="00C31DD5">
        <w:rPr>
          <w:rFonts w:ascii="Times New Roman" w:hAnsi="Times New Roman" w:cs="Times New Roman"/>
          <w:color w:val="2F2F2F"/>
          <w:w w:val="105"/>
          <w:sz w:val="28"/>
          <w:szCs w:val="28"/>
        </w:rPr>
        <w:t>организации,</w:t>
      </w:r>
      <w:r w:rsidRPr="00C31DD5">
        <w:rPr>
          <w:rFonts w:ascii="Times New Roman" w:hAnsi="Times New Roman" w:cs="Times New Roman"/>
          <w:color w:val="2F2F2F"/>
          <w:spacing w:val="60"/>
          <w:w w:val="105"/>
          <w:sz w:val="28"/>
          <w:szCs w:val="28"/>
        </w:rPr>
        <w:t xml:space="preserve"> </w:t>
      </w:r>
      <w:r w:rsidRPr="00C31DD5">
        <w:rPr>
          <w:rFonts w:ascii="Times New Roman" w:hAnsi="Times New Roman" w:cs="Times New Roman"/>
          <w:color w:val="3F3F3F"/>
          <w:w w:val="105"/>
          <w:sz w:val="28"/>
          <w:szCs w:val="28"/>
        </w:rPr>
        <w:t>за</w:t>
      </w:r>
      <w:r w:rsidRPr="00C31DD5">
        <w:rPr>
          <w:rFonts w:ascii="Times New Roman" w:hAnsi="Times New Roman" w:cs="Times New Roman"/>
          <w:color w:val="3F3F3F"/>
          <w:spacing w:val="34"/>
          <w:w w:val="105"/>
          <w:sz w:val="28"/>
          <w:szCs w:val="28"/>
        </w:rPr>
        <w:t xml:space="preserve"> </w:t>
      </w:r>
      <w:r w:rsidRPr="00C31DD5">
        <w:rPr>
          <w:rFonts w:ascii="Times New Roman" w:hAnsi="Times New Roman" w:cs="Times New Roman"/>
          <w:color w:val="2F2F2F"/>
          <w:w w:val="105"/>
          <w:sz w:val="28"/>
          <w:szCs w:val="28"/>
        </w:rPr>
        <w:t>исключением</w:t>
      </w:r>
      <w:r w:rsidRPr="00C31DD5">
        <w:rPr>
          <w:rFonts w:ascii="Times New Roman" w:hAnsi="Times New Roman" w:cs="Times New Roman"/>
          <w:color w:val="2F2F2F"/>
          <w:spacing w:val="60"/>
          <w:w w:val="105"/>
          <w:sz w:val="28"/>
          <w:szCs w:val="28"/>
        </w:rPr>
        <w:t xml:space="preserve"> </w:t>
      </w:r>
      <w:r w:rsidRPr="00C31DD5">
        <w:rPr>
          <w:rFonts w:ascii="Times New Roman" w:hAnsi="Times New Roman" w:cs="Times New Roman"/>
          <w:color w:val="2F2F2F"/>
          <w:w w:val="105"/>
          <w:sz w:val="28"/>
          <w:szCs w:val="28"/>
        </w:rPr>
        <w:t>получения</w:t>
      </w:r>
      <w:r w:rsidRPr="00C31DD5">
        <w:rPr>
          <w:rFonts w:ascii="Times New Roman" w:hAnsi="Times New Roman" w:cs="Times New Roman"/>
          <w:color w:val="2F2F2F"/>
          <w:spacing w:val="49"/>
          <w:w w:val="105"/>
          <w:sz w:val="28"/>
          <w:szCs w:val="28"/>
        </w:rPr>
        <w:t xml:space="preserve"> </w:t>
      </w:r>
      <w:r w:rsidRPr="00C31DD5">
        <w:rPr>
          <w:rFonts w:ascii="Times New Roman" w:hAnsi="Times New Roman" w:cs="Times New Roman"/>
          <w:color w:val="2F2F2F"/>
          <w:w w:val="105"/>
          <w:sz w:val="28"/>
          <w:szCs w:val="28"/>
        </w:rPr>
        <w:t>услуг,</w:t>
      </w:r>
      <w:r w:rsidRPr="00C31DD5">
        <w:rPr>
          <w:rFonts w:ascii="Times New Roman" w:hAnsi="Times New Roman" w:cs="Times New Roman"/>
          <w:color w:val="2F2F2F"/>
          <w:spacing w:val="58"/>
          <w:w w:val="105"/>
          <w:sz w:val="28"/>
          <w:szCs w:val="28"/>
        </w:rPr>
        <w:t xml:space="preserve"> </w:t>
      </w:r>
      <w:r w:rsidRPr="00C31DD5">
        <w:rPr>
          <w:rFonts w:ascii="Times New Roman" w:hAnsi="Times New Roman" w:cs="Times New Roman"/>
          <w:color w:val="2F2F2F"/>
          <w:w w:val="105"/>
          <w:sz w:val="28"/>
          <w:szCs w:val="28"/>
        </w:rPr>
        <w:t>включённых</w:t>
      </w:r>
      <w:r w:rsidRPr="00C31DD5">
        <w:rPr>
          <w:rFonts w:ascii="Times New Roman" w:hAnsi="Times New Roman" w:cs="Times New Roman"/>
          <w:color w:val="2F2F2F"/>
          <w:spacing w:val="57"/>
          <w:w w:val="105"/>
          <w:sz w:val="28"/>
          <w:szCs w:val="28"/>
        </w:rPr>
        <w:t xml:space="preserve"> </w:t>
      </w:r>
      <w:r w:rsidRPr="00C31DD5">
        <w:rPr>
          <w:rFonts w:ascii="Times New Roman" w:hAnsi="Times New Roman" w:cs="Times New Roman"/>
          <w:color w:val="3F3F3F"/>
          <w:w w:val="105"/>
          <w:sz w:val="28"/>
          <w:szCs w:val="28"/>
        </w:rPr>
        <w:t>в</w:t>
      </w:r>
      <w:r w:rsidRPr="00C31DD5">
        <w:rPr>
          <w:rFonts w:ascii="Times New Roman" w:hAnsi="Times New Roman" w:cs="Times New Roman"/>
          <w:color w:val="3F3F3F"/>
          <w:spacing w:val="27"/>
          <w:w w:val="105"/>
          <w:sz w:val="28"/>
          <w:szCs w:val="28"/>
        </w:rPr>
        <w:t xml:space="preserve"> </w:t>
      </w:r>
      <w:r w:rsidRPr="00C31DD5">
        <w:rPr>
          <w:rFonts w:ascii="Times New Roman" w:hAnsi="Times New Roman" w:cs="Times New Roman"/>
          <w:color w:val="2F2F2F"/>
          <w:w w:val="105"/>
          <w:sz w:val="28"/>
          <w:szCs w:val="28"/>
        </w:rPr>
        <w:t>перечень</w:t>
      </w:r>
      <w:r w:rsidRPr="00C31DD5">
        <w:rPr>
          <w:rFonts w:ascii="Times New Roman" w:hAnsi="Times New Roman" w:cs="Times New Roman"/>
          <w:color w:val="2F2F2F"/>
          <w:spacing w:val="39"/>
          <w:w w:val="105"/>
          <w:sz w:val="28"/>
          <w:szCs w:val="28"/>
        </w:rPr>
        <w:t xml:space="preserve"> </w:t>
      </w:r>
      <w:r w:rsidRPr="00C31DD5">
        <w:rPr>
          <w:rFonts w:ascii="Times New Roman" w:hAnsi="Times New Roman" w:cs="Times New Roman"/>
          <w:color w:val="2F2F2F"/>
          <w:w w:val="105"/>
          <w:sz w:val="28"/>
          <w:szCs w:val="28"/>
        </w:rPr>
        <w:t>услуг,</w:t>
      </w:r>
      <w:r w:rsidRPr="00C31DD5">
        <w:rPr>
          <w:rFonts w:ascii="Times New Roman" w:hAnsi="Times New Roman" w:cs="Times New Roman"/>
          <w:color w:val="2F2F2F"/>
          <w:spacing w:val="58"/>
          <w:w w:val="105"/>
          <w:sz w:val="28"/>
          <w:szCs w:val="28"/>
        </w:rPr>
        <w:t xml:space="preserve"> </w:t>
      </w:r>
      <w:r w:rsidRPr="00C31DD5">
        <w:rPr>
          <w:rFonts w:ascii="Times New Roman" w:hAnsi="Times New Roman" w:cs="Times New Roman"/>
          <w:color w:val="2F2F2F"/>
          <w:w w:val="105"/>
          <w:sz w:val="28"/>
          <w:szCs w:val="28"/>
        </w:rPr>
        <w:t>которые</w:t>
      </w:r>
      <w:r w:rsidRPr="00C31DD5">
        <w:rPr>
          <w:rFonts w:ascii="Times New Roman" w:hAnsi="Times New Roman" w:cs="Times New Roman"/>
          <w:color w:val="2F2F2F"/>
          <w:spacing w:val="59"/>
          <w:w w:val="105"/>
          <w:sz w:val="28"/>
          <w:szCs w:val="28"/>
        </w:rPr>
        <w:t xml:space="preserve"> </w:t>
      </w:r>
      <w:r w:rsidRPr="00C31DD5">
        <w:rPr>
          <w:rFonts w:ascii="Times New Roman" w:hAnsi="Times New Roman" w:cs="Times New Roman"/>
          <w:color w:val="2F2F2F"/>
          <w:w w:val="105"/>
          <w:sz w:val="28"/>
          <w:szCs w:val="28"/>
        </w:rPr>
        <w:t>являются</w:t>
      </w:r>
      <w:r w:rsidRPr="00C31DD5">
        <w:rPr>
          <w:rFonts w:ascii="Times New Roman" w:hAnsi="Times New Roman" w:cs="Times New Roman"/>
          <w:color w:val="2F2F2F"/>
          <w:spacing w:val="61"/>
          <w:w w:val="105"/>
          <w:sz w:val="28"/>
          <w:szCs w:val="28"/>
        </w:rPr>
        <w:t xml:space="preserve"> </w:t>
      </w:r>
      <w:r w:rsidRPr="00C31DD5">
        <w:rPr>
          <w:rFonts w:ascii="Times New Roman" w:hAnsi="Times New Roman" w:cs="Times New Roman"/>
          <w:color w:val="2F2F2F"/>
          <w:w w:val="105"/>
          <w:sz w:val="28"/>
          <w:szCs w:val="28"/>
        </w:rPr>
        <w:t>необходимыми</w:t>
      </w:r>
      <w:r w:rsidRPr="00C31DD5">
        <w:rPr>
          <w:rFonts w:ascii="Times New Roman" w:hAnsi="Times New Roman" w:cs="Times New Roman"/>
          <w:color w:val="2F2F2F"/>
          <w:spacing w:val="13"/>
          <w:w w:val="105"/>
          <w:sz w:val="28"/>
          <w:szCs w:val="28"/>
        </w:rPr>
        <w:t xml:space="preserve"> </w:t>
      </w:r>
      <w:r w:rsidRPr="00C31DD5">
        <w:rPr>
          <w:rFonts w:ascii="Times New Roman" w:hAnsi="Times New Roman" w:cs="Times New Roman"/>
          <w:color w:val="2F2F2F"/>
          <w:w w:val="105"/>
          <w:sz w:val="28"/>
          <w:szCs w:val="28"/>
        </w:rPr>
        <w:t>и</w:t>
      </w:r>
      <w:r w:rsidRPr="00C31DD5">
        <w:rPr>
          <w:rFonts w:ascii="Times New Roman" w:hAnsi="Times New Roman" w:cs="Times New Roman"/>
          <w:color w:val="2F2F2F"/>
          <w:spacing w:val="40"/>
          <w:w w:val="105"/>
          <w:sz w:val="28"/>
          <w:szCs w:val="28"/>
        </w:rPr>
        <w:t xml:space="preserve"> </w:t>
      </w:r>
      <w:r w:rsidRPr="00C31DD5">
        <w:rPr>
          <w:rFonts w:ascii="Times New Roman" w:hAnsi="Times New Roman" w:cs="Times New Roman"/>
          <w:color w:val="2F2F2F"/>
          <w:spacing w:val="-1"/>
          <w:w w:val="105"/>
          <w:sz w:val="28"/>
          <w:szCs w:val="28"/>
        </w:rPr>
        <w:t>об</w:t>
      </w:r>
      <w:r w:rsidR="001A0810">
        <w:rPr>
          <w:rFonts w:ascii="Times New Roman" w:hAnsi="Times New Roman" w:cs="Times New Roman"/>
          <w:color w:val="2F2F2F"/>
          <w:spacing w:val="-1"/>
          <w:w w:val="105"/>
          <w:sz w:val="28"/>
          <w:szCs w:val="28"/>
        </w:rPr>
        <w:t>я</w:t>
      </w:r>
      <w:r w:rsidRPr="00C31DD5">
        <w:rPr>
          <w:rFonts w:ascii="Times New Roman" w:hAnsi="Times New Roman" w:cs="Times New Roman"/>
          <w:color w:val="2F2F2F"/>
          <w:spacing w:val="-1"/>
          <w:w w:val="105"/>
          <w:sz w:val="28"/>
          <w:szCs w:val="28"/>
        </w:rPr>
        <w:t>зательными</w:t>
      </w:r>
      <w:r w:rsidRPr="00C31DD5">
        <w:rPr>
          <w:rFonts w:ascii="Times New Roman" w:hAnsi="Times New Roman" w:cs="Times New Roman"/>
          <w:color w:val="2F2F2F"/>
          <w:spacing w:val="60"/>
          <w:w w:val="105"/>
          <w:sz w:val="28"/>
          <w:szCs w:val="28"/>
        </w:rPr>
        <w:t xml:space="preserve"> </w:t>
      </w:r>
      <w:r w:rsidRPr="00C31DD5">
        <w:rPr>
          <w:rFonts w:ascii="Times New Roman" w:hAnsi="Times New Roman" w:cs="Times New Roman"/>
          <w:color w:val="3F3F3F"/>
          <w:w w:val="105"/>
          <w:sz w:val="28"/>
          <w:szCs w:val="28"/>
        </w:rPr>
        <w:t>для</w:t>
      </w:r>
      <w:r w:rsidRPr="00C31DD5">
        <w:rPr>
          <w:rFonts w:ascii="Times New Roman" w:hAnsi="Times New Roman" w:cs="Times New Roman"/>
          <w:color w:val="3F3F3F"/>
          <w:spacing w:val="40"/>
          <w:w w:val="105"/>
          <w:sz w:val="28"/>
          <w:szCs w:val="28"/>
        </w:rPr>
        <w:t xml:space="preserve"> </w:t>
      </w:r>
      <w:r w:rsidRPr="00C31DD5">
        <w:rPr>
          <w:rFonts w:ascii="Times New Roman" w:hAnsi="Times New Roman" w:cs="Times New Roman"/>
          <w:color w:val="2F2F2F"/>
          <w:w w:val="105"/>
          <w:sz w:val="28"/>
          <w:szCs w:val="28"/>
        </w:rPr>
        <w:t>предостав</w:t>
      </w:r>
      <w:r w:rsidRPr="00C31DD5">
        <w:rPr>
          <w:rFonts w:ascii="Times New Roman" w:hAnsi="Times New Roman" w:cs="Times New Roman"/>
          <w:color w:val="3F3F3F"/>
          <w:w w:val="105"/>
          <w:sz w:val="28"/>
          <w:szCs w:val="28"/>
        </w:rPr>
        <w:t>ления</w:t>
      </w:r>
      <w:r w:rsidRPr="00C31DD5">
        <w:rPr>
          <w:rFonts w:ascii="Times New Roman" w:hAnsi="Times New Roman" w:cs="Times New Roman"/>
          <w:color w:val="3F3F3F"/>
          <w:spacing w:val="24"/>
          <w:w w:val="105"/>
          <w:sz w:val="28"/>
          <w:szCs w:val="28"/>
        </w:rPr>
        <w:t xml:space="preserve"> </w:t>
      </w:r>
      <w:r w:rsidRPr="00C31DD5">
        <w:rPr>
          <w:rFonts w:ascii="Times New Roman" w:hAnsi="Times New Roman" w:cs="Times New Roman"/>
          <w:color w:val="2F2F2F"/>
          <w:w w:val="105"/>
          <w:sz w:val="28"/>
          <w:szCs w:val="28"/>
        </w:rPr>
        <w:t>государственных</w:t>
      </w:r>
      <w:r w:rsidRPr="00C31DD5">
        <w:rPr>
          <w:rFonts w:ascii="Times New Roman" w:hAnsi="Times New Roman" w:cs="Times New Roman"/>
          <w:color w:val="2F2F2F"/>
          <w:spacing w:val="42"/>
          <w:w w:val="105"/>
          <w:sz w:val="28"/>
          <w:szCs w:val="28"/>
        </w:rPr>
        <w:t xml:space="preserve"> </w:t>
      </w:r>
      <w:r w:rsidRPr="00C31DD5">
        <w:rPr>
          <w:rFonts w:ascii="Times New Roman" w:hAnsi="Times New Roman" w:cs="Times New Roman"/>
          <w:color w:val="3F3F3F"/>
          <w:w w:val="105"/>
          <w:sz w:val="28"/>
          <w:szCs w:val="28"/>
        </w:rPr>
        <w:t>услуг,</w:t>
      </w:r>
      <w:r w:rsidRPr="00C31DD5">
        <w:rPr>
          <w:rFonts w:ascii="Times New Roman" w:hAnsi="Times New Roman" w:cs="Times New Roman"/>
          <w:color w:val="3F3F3F"/>
          <w:spacing w:val="25"/>
          <w:w w:val="105"/>
          <w:sz w:val="28"/>
          <w:szCs w:val="28"/>
        </w:rPr>
        <w:t xml:space="preserve"> </w:t>
      </w:r>
      <w:r w:rsidRPr="00C31DD5">
        <w:rPr>
          <w:rFonts w:ascii="Times New Roman" w:hAnsi="Times New Roman" w:cs="Times New Roman"/>
          <w:color w:val="3F3F3F"/>
          <w:w w:val="105"/>
          <w:sz w:val="28"/>
          <w:szCs w:val="28"/>
        </w:rPr>
        <w:t>утверждённый</w:t>
      </w:r>
      <w:r w:rsidRPr="00C31DD5">
        <w:rPr>
          <w:rFonts w:ascii="Times New Roman" w:hAnsi="Times New Roman" w:cs="Times New Roman"/>
          <w:color w:val="3F3F3F"/>
          <w:spacing w:val="28"/>
          <w:w w:val="105"/>
          <w:sz w:val="28"/>
          <w:szCs w:val="28"/>
        </w:rPr>
        <w:t xml:space="preserve"> </w:t>
      </w:r>
      <w:r w:rsidRPr="00C31DD5">
        <w:rPr>
          <w:rFonts w:ascii="Times New Roman" w:hAnsi="Times New Roman" w:cs="Times New Roman"/>
          <w:color w:val="2F2F2F"/>
          <w:spacing w:val="-1"/>
          <w:w w:val="105"/>
          <w:sz w:val="28"/>
          <w:szCs w:val="28"/>
        </w:rPr>
        <w:t>норма</w:t>
      </w:r>
      <w:r w:rsidRPr="00C31DD5">
        <w:rPr>
          <w:rFonts w:ascii="Times New Roman" w:hAnsi="Times New Roman" w:cs="Times New Roman"/>
          <w:color w:val="525252"/>
          <w:spacing w:val="-1"/>
          <w:w w:val="105"/>
          <w:sz w:val="28"/>
          <w:szCs w:val="28"/>
        </w:rPr>
        <w:t>т</w:t>
      </w:r>
      <w:r w:rsidRPr="00C31DD5">
        <w:rPr>
          <w:rFonts w:ascii="Times New Roman" w:hAnsi="Times New Roman" w:cs="Times New Roman"/>
          <w:color w:val="2F2F2F"/>
          <w:spacing w:val="-1"/>
          <w:w w:val="105"/>
          <w:sz w:val="28"/>
          <w:szCs w:val="28"/>
        </w:rPr>
        <w:t>ивным</w:t>
      </w:r>
      <w:r w:rsidRPr="00C31DD5">
        <w:rPr>
          <w:rFonts w:ascii="Times New Roman" w:hAnsi="Times New Roman" w:cs="Times New Roman"/>
          <w:color w:val="2F2F2F"/>
          <w:spacing w:val="30"/>
          <w:w w:val="105"/>
          <w:sz w:val="28"/>
          <w:szCs w:val="28"/>
        </w:rPr>
        <w:t xml:space="preserve"> </w:t>
      </w:r>
      <w:r w:rsidRPr="00C31DD5">
        <w:rPr>
          <w:rFonts w:ascii="Times New Roman" w:hAnsi="Times New Roman" w:cs="Times New Roman"/>
          <w:color w:val="2F2F2F"/>
          <w:w w:val="105"/>
          <w:sz w:val="28"/>
          <w:szCs w:val="28"/>
        </w:rPr>
        <w:t>правовым</w:t>
      </w:r>
      <w:r w:rsidRPr="00C31DD5">
        <w:rPr>
          <w:rFonts w:ascii="Times New Roman" w:hAnsi="Times New Roman" w:cs="Times New Roman"/>
          <w:color w:val="2F2F2F"/>
          <w:spacing w:val="24"/>
          <w:w w:val="105"/>
          <w:sz w:val="28"/>
          <w:szCs w:val="28"/>
        </w:rPr>
        <w:t xml:space="preserve"> </w:t>
      </w:r>
      <w:r w:rsidRPr="00C31DD5">
        <w:rPr>
          <w:rFonts w:ascii="Times New Roman" w:hAnsi="Times New Roman" w:cs="Times New Roman"/>
          <w:color w:val="2F2F2F"/>
          <w:w w:val="105"/>
          <w:sz w:val="28"/>
          <w:szCs w:val="28"/>
        </w:rPr>
        <w:t>актом</w:t>
      </w:r>
      <w:r w:rsidRPr="00C31DD5">
        <w:rPr>
          <w:rFonts w:ascii="Times New Roman" w:hAnsi="Times New Roman" w:cs="Times New Roman"/>
          <w:color w:val="2F2F2F"/>
          <w:spacing w:val="28"/>
          <w:w w:val="105"/>
          <w:sz w:val="28"/>
          <w:szCs w:val="28"/>
        </w:rPr>
        <w:t xml:space="preserve"> </w:t>
      </w:r>
      <w:r w:rsidRPr="00C31DD5">
        <w:rPr>
          <w:rFonts w:ascii="Times New Roman" w:hAnsi="Times New Roman" w:cs="Times New Roman"/>
          <w:color w:val="2F2F2F"/>
          <w:w w:val="105"/>
          <w:sz w:val="28"/>
          <w:szCs w:val="28"/>
        </w:rPr>
        <w:t>Краснодарского</w:t>
      </w:r>
      <w:r w:rsidRPr="00C31DD5">
        <w:rPr>
          <w:rFonts w:ascii="Times New Roman" w:hAnsi="Times New Roman" w:cs="Times New Roman"/>
          <w:color w:val="2F2F2F"/>
          <w:spacing w:val="39"/>
          <w:w w:val="105"/>
          <w:sz w:val="28"/>
          <w:szCs w:val="28"/>
        </w:rPr>
        <w:t xml:space="preserve"> </w:t>
      </w:r>
      <w:r w:rsidRPr="00C31DD5">
        <w:rPr>
          <w:rFonts w:ascii="Times New Roman" w:hAnsi="Times New Roman" w:cs="Times New Roman"/>
          <w:color w:val="2F2F2F"/>
          <w:w w:val="105"/>
          <w:sz w:val="28"/>
          <w:szCs w:val="28"/>
        </w:rPr>
        <w:t>края.</w:t>
      </w:r>
    </w:p>
    <w:p w:rsidR="00C31DD5" w:rsidRPr="00E67BE4" w:rsidRDefault="00C31DD5" w:rsidP="00C31DD5">
      <w:pPr>
        <w:autoSpaceDE w:val="0"/>
        <w:autoSpaceDN w:val="0"/>
        <w:adjustRightInd w:val="0"/>
        <w:spacing w:after="0" w:line="20" w:lineRule="atLeast"/>
        <w:ind w:firstLine="720"/>
        <w:jc w:val="both"/>
        <w:rPr>
          <w:rFonts w:ascii="Times New Roman" w:eastAsia="Times New Roman" w:hAnsi="Times New Roman"/>
          <w:sz w:val="28"/>
          <w:szCs w:val="28"/>
        </w:rPr>
      </w:pPr>
    </w:p>
    <w:p w:rsidR="00C31DD5" w:rsidRPr="00E67BE4" w:rsidRDefault="00C31DD5" w:rsidP="00C31DD5">
      <w:pPr>
        <w:widowControl w:val="0"/>
        <w:autoSpaceDE w:val="0"/>
        <w:autoSpaceDN w:val="0"/>
        <w:adjustRightInd w:val="0"/>
        <w:spacing w:after="0" w:line="20" w:lineRule="atLeast"/>
        <w:ind w:firstLine="720"/>
        <w:jc w:val="center"/>
        <w:outlineLvl w:val="0"/>
        <w:rPr>
          <w:rFonts w:ascii="Times New Roman" w:eastAsia="Times New Roman" w:hAnsi="Times New Roman"/>
          <w:bCs/>
          <w:sz w:val="28"/>
          <w:szCs w:val="28"/>
        </w:rPr>
      </w:pPr>
      <w:bookmarkStart w:id="4" w:name="sub_203"/>
      <w:r w:rsidRPr="00C50951">
        <w:rPr>
          <w:rFonts w:ascii="Times New Roman" w:eastAsia="Times New Roman" w:hAnsi="Times New Roman"/>
          <w:sz w:val="28"/>
          <w:szCs w:val="28"/>
        </w:rPr>
        <w:t>2.3</w:t>
      </w:r>
      <w:bookmarkEnd w:id="4"/>
      <w:r w:rsidRPr="00C50951">
        <w:rPr>
          <w:rFonts w:ascii="Times New Roman" w:eastAsia="Times New Roman" w:hAnsi="Times New Roman"/>
          <w:sz w:val="28"/>
          <w:szCs w:val="28"/>
        </w:rPr>
        <w:t>. Описание результата предоставления государственной услуги</w:t>
      </w:r>
    </w:p>
    <w:p w:rsidR="00C31DD5" w:rsidRPr="00E67BE4" w:rsidRDefault="00C31DD5" w:rsidP="00C31DD5">
      <w:pPr>
        <w:widowControl w:val="0"/>
        <w:autoSpaceDE w:val="0"/>
        <w:autoSpaceDN w:val="0"/>
        <w:adjustRightInd w:val="0"/>
        <w:spacing w:after="0" w:line="20" w:lineRule="atLeast"/>
        <w:ind w:firstLine="720"/>
        <w:rPr>
          <w:rFonts w:ascii="Times New Roman" w:eastAsia="Times New Roman" w:hAnsi="Times New Roman"/>
          <w:sz w:val="28"/>
          <w:szCs w:val="28"/>
        </w:rPr>
      </w:pP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Предоставление субсидий или письменное уведомление об отказе в предоставлении субсидии с указанием причины отказа.</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Результаты предоставления государственной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местного самоуправления, уполномоченного на принятие решения о предоставлении государственной услуги.</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Для получения результата предоставления государственной услуги на бумажном носителе заявитель имеет право обратиться непосредственно в орган местного самоуправления, уполномоченный на принятие решения о предоставлении государственной услуги.</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p>
    <w:p w:rsidR="00C31DD5" w:rsidRPr="00E67BE4" w:rsidRDefault="00C31DD5" w:rsidP="00C31DD5">
      <w:pPr>
        <w:widowControl w:val="0"/>
        <w:autoSpaceDE w:val="0"/>
        <w:autoSpaceDN w:val="0"/>
        <w:adjustRightInd w:val="0"/>
        <w:spacing w:after="0" w:line="20" w:lineRule="atLeast"/>
        <w:ind w:firstLine="720"/>
        <w:jc w:val="center"/>
        <w:rPr>
          <w:rFonts w:ascii="Times New Roman" w:eastAsia="Times New Roman" w:hAnsi="Times New Roman"/>
          <w:sz w:val="28"/>
          <w:szCs w:val="28"/>
        </w:rPr>
      </w:pPr>
      <w:r w:rsidRPr="00E67BE4">
        <w:rPr>
          <w:rFonts w:ascii="Times New Roman" w:eastAsia="Times New Roman" w:hAnsi="Times New Roman"/>
          <w:sz w:val="28"/>
          <w:szCs w:val="28"/>
        </w:rPr>
        <w:t>2.4. Срок предоставления государственной услуги</w:t>
      </w:r>
    </w:p>
    <w:p w:rsidR="00C31DD5" w:rsidRPr="00E67BE4" w:rsidRDefault="00C31DD5" w:rsidP="00C31DD5">
      <w:pPr>
        <w:widowControl w:val="0"/>
        <w:autoSpaceDE w:val="0"/>
        <w:autoSpaceDN w:val="0"/>
        <w:adjustRightInd w:val="0"/>
        <w:spacing w:after="0" w:line="20" w:lineRule="atLeast"/>
        <w:ind w:firstLine="720"/>
        <w:jc w:val="center"/>
        <w:rPr>
          <w:rFonts w:ascii="Times New Roman" w:eastAsia="Times New Roman" w:hAnsi="Times New Roman"/>
          <w:sz w:val="28"/>
          <w:szCs w:val="28"/>
        </w:rPr>
      </w:pP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Предоставление государственной услуги осуществляется в срок не более 25 рабочих дней со дня регистрации заявления в органе местного самоуправления.</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Заявители за представлением государственной услуги могут обращаться в орган местного самоуправления муниципальных районов и городских округов Краснодарского края до 15 декабря текущего года.</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p>
    <w:p w:rsidR="00C31DD5" w:rsidRDefault="00C31DD5" w:rsidP="00C31DD5">
      <w:pPr>
        <w:widowControl w:val="0"/>
        <w:autoSpaceDE w:val="0"/>
        <w:autoSpaceDN w:val="0"/>
        <w:adjustRightInd w:val="0"/>
        <w:spacing w:after="0" w:line="20" w:lineRule="atLeast"/>
        <w:ind w:firstLine="720"/>
        <w:jc w:val="center"/>
        <w:rPr>
          <w:rFonts w:ascii="Times New Roman" w:eastAsia="Times New Roman" w:hAnsi="Times New Roman"/>
          <w:sz w:val="28"/>
          <w:szCs w:val="28"/>
        </w:rPr>
      </w:pPr>
      <w:bookmarkStart w:id="5" w:name="sub_205"/>
      <w:r w:rsidRPr="0011330E">
        <w:rPr>
          <w:rFonts w:ascii="Times New Roman" w:eastAsia="Times New Roman" w:hAnsi="Times New Roman"/>
          <w:sz w:val="28"/>
          <w:szCs w:val="28"/>
        </w:rPr>
        <w:t>2.5</w:t>
      </w:r>
      <w:bookmarkEnd w:id="5"/>
      <w:r w:rsidRPr="0011330E">
        <w:rPr>
          <w:rFonts w:ascii="Times New Roman" w:eastAsia="Times New Roman" w:hAnsi="Times New Roman"/>
          <w:sz w:val="28"/>
          <w:szCs w:val="28"/>
        </w:rPr>
        <w:t xml:space="preserve">. Нормативные правовые акты, регулирующие предоставление </w:t>
      </w:r>
      <w:r w:rsidRPr="0011330E">
        <w:rPr>
          <w:rFonts w:ascii="Times New Roman" w:eastAsia="Times New Roman" w:hAnsi="Times New Roman"/>
          <w:sz w:val="28"/>
          <w:szCs w:val="28"/>
        </w:rPr>
        <w:lastRenderedPageBreak/>
        <w:t>государственной услуги</w:t>
      </w:r>
    </w:p>
    <w:p w:rsidR="00C31DD5" w:rsidRPr="0011330E" w:rsidRDefault="00C31DD5" w:rsidP="00C31DD5">
      <w:pPr>
        <w:widowControl w:val="0"/>
        <w:autoSpaceDE w:val="0"/>
        <w:autoSpaceDN w:val="0"/>
        <w:adjustRightInd w:val="0"/>
        <w:spacing w:after="0" w:line="20" w:lineRule="atLeast"/>
        <w:ind w:firstLine="720"/>
        <w:jc w:val="center"/>
        <w:rPr>
          <w:rFonts w:ascii="Times New Roman" w:eastAsia="Times New Roman" w:hAnsi="Times New Roman"/>
          <w:sz w:val="28"/>
          <w:szCs w:val="28"/>
        </w:rPr>
      </w:pPr>
    </w:p>
    <w:p w:rsidR="00C31DD5" w:rsidRPr="00E645B2" w:rsidRDefault="00C31DD5" w:rsidP="00C31DD5">
      <w:pPr>
        <w:widowControl w:val="0"/>
        <w:spacing w:after="0" w:line="20" w:lineRule="atLeast"/>
        <w:ind w:firstLine="720"/>
        <w:jc w:val="both"/>
        <w:rPr>
          <w:rFonts w:ascii="Times New Roman" w:eastAsia="Times New Roman" w:hAnsi="Times New Roman"/>
          <w:sz w:val="28"/>
          <w:szCs w:val="28"/>
        </w:rPr>
      </w:pPr>
      <w:r w:rsidRPr="00E645B2">
        <w:rPr>
          <w:rFonts w:ascii="Times New Roman" w:eastAsia="Times New Roman" w:hAnsi="Times New Roman"/>
          <w:sz w:val="28"/>
          <w:szCs w:val="28"/>
        </w:rPr>
        <w:t>Правовыми основаниями для предоставления муниципальной услуги являются следующие нормативные правовые акты:</w:t>
      </w:r>
    </w:p>
    <w:bookmarkStart w:id="6" w:name="sub_281"/>
    <w:p w:rsidR="00C31DD5" w:rsidRPr="00E645B2" w:rsidRDefault="00C3530B" w:rsidP="00C31DD5">
      <w:pPr>
        <w:pStyle w:val="af3"/>
        <w:spacing w:line="20" w:lineRule="atLeast"/>
        <w:ind w:firstLine="720"/>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C31DD5"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r w:rsidR="00C31DD5"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C31DD5">
        <w:rPr>
          <w:rFonts w:ascii="Times New Roman" w:hAnsi="Times New Roman" w:cs="Times New Roman"/>
          <w:sz w:val="28"/>
          <w:szCs w:val="28"/>
        </w:rPr>
        <w:t>я</w:t>
      </w:r>
      <w:r w:rsidR="00C31DD5"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C31DD5" w:rsidRPr="00E645B2" w:rsidRDefault="00C31DD5" w:rsidP="00C31DD5">
      <w:pPr>
        <w:pStyle w:val="af3"/>
        <w:spacing w:line="20" w:lineRule="atLeast"/>
        <w:ind w:firstLine="720"/>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Pr>
          <w:rFonts w:ascii="Times New Roman" w:hAnsi="Times New Roman" w:cs="Times New Roman"/>
          <w:sz w:val="28"/>
          <w:szCs w:val="28"/>
        </w:rPr>
        <w:t>й</w:t>
      </w:r>
      <w:r w:rsidRPr="00E645B2">
        <w:rPr>
          <w:rFonts w:ascii="Times New Roman" w:hAnsi="Times New Roman" w:cs="Times New Roman"/>
          <w:sz w:val="28"/>
          <w:szCs w:val="28"/>
        </w:rPr>
        <w:t xml:space="preserve"> закон от 24 ноября 1995 года № 181-ФЗ «О социальной защите инвалидов в Российской Федерации» (первоначальный текст документа </w:t>
      </w:r>
      <w:hyperlink r:id="rId8"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4563);</w:t>
      </w:r>
    </w:p>
    <w:p w:rsidR="00C31DD5" w:rsidRPr="00E645B2" w:rsidRDefault="00C31DD5" w:rsidP="004F1EFB">
      <w:pPr>
        <w:pStyle w:val="af3"/>
        <w:spacing w:line="20" w:lineRule="atLeast"/>
        <w:ind w:firstLine="720"/>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Pr>
          <w:rFonts w:ascii="Times New Roman" w:hAnsi="Times New Roman" w:cs="Times New Roman"/>
          <w:sz w:val="28"/>
          <w:szCs w:val="28"/>
        </w:rPr>
        <w:t>й</w:t>
      </w:r>
      <w:r w:rsidRPr="00E645B2">
        <w:rPr>
          <w:rFonts w:ascii="Times New Roman" w:hAnsi="Times New Roman" w:cs="Times New Roman"/>
          <w:sz w:val="28"/>
          <w:szCs w:val="28"/>
        </w:rPr>
        <w:t xml:space="preserve"> закон от 6 октября 2003 года № 131-ФЗ «Об общих принципах организации местного самоуправления в Российской Федерации» (первоначальный </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текст </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документа </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опубликован </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«Российской газете» </w:t>
      </w:r>
      <w:r>
        <w:rPr>
          <w:rFonts w:ascii="Times New Roman" w:hAnsi="Times New Roman" w:cs="Times New Roman"/>
          <w:sz w:val="28"/>
          <w:szCs w:val="28"/>
        </w:rPr>
        <w:t xml:space="preserve"> </w:t>
      </w:r>
      <w:r w:rsidRPr="00E645B2">
        <w:rPr>
          <w:rFonts w:ascii="Times New Roman" w:hAnsi="Times New Roman" w:cs="Times New Roman"/>
          <w:sz w:val="28"/>
          <w:szCs w:val="28"/>
        </w:rPr>
        <w:t>от 8 октября 2003 года № 202; в «Парламентской газете» от 8 октября 2003 года № 186; в Собрании законодательства Российской Федерации от 6 октября    2003 года</w:t>
      </w:r>
      <w:r w:rsidR="004F1EFB">
        <w:rPr>
          <w:rFonts w:ascii="Times New Roman" w:hAnsi="Times New Roman" w:cs="Times New Roman"/>
          <w:sz w:val="28"/>
          <w:szCs w:val="28"/>
        </w:rPr>
        <w:t xml:space="preserve"> </w:t>
      </w:r>
      <w:r w:rsidRPr="00E645B2">
        <w:rPr>
          <w:rFonts w:ascii="Times New Roman" w:hAnsi="Times New Roman" w:cs="Times New Roman"/>
          <w:sz w:val="28"/>
          <w:szCs w:val="28"/>
        </w:rPr>
        <w:t>№ 40 ст. 3822);</w:t>
      </w:r>
    </w:p>
    <w:p w:rsidR="00C31DD5" w:rsidRPr="00E645B2" w:rsidRDefault="00C31DD5" w:rsidP="00C31DD5">
      <w:pPr>
        <w:pStyle w:val="af3"/>
        <w:spacing w:line="20" w:lineRule="atLeast"/>
        <w:ind w:firstLine="720"/>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Pr>
          <w:rFonts w:ascii="Times New Roman" w:hAnsi="Times New Roman" w:cs="Times New Roman"/>
          <w:sz w:val="28"/>
          <w:szCs w:val="28"/>
        </w:rPr>
        <w:t>й</w:t>
      </w:r>
      <w:r w:rsidRPr="00E645B2">
        <w:rPr>
          <w:rFonts w:ascii="Times New Roman" w:hAnsi="Times New Roman" w:cs="Times New Roman"/>
          <w:sz w:val="28"/>
          <w:szCs w:val="28"/>
        </w:rPr>
        <w:t xml:space="preserve">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C31DD5" w:rsidRPr="00E645B2" w:rsidRDefault="00C31DD5" w:rsidP="00C31DD5">
      <w:pPr>
        <w:pStyle w:val="af3"/>
        <w:spacing w:line="20" w:lineRule="atLeast"/>
        <w:ind w:firstLine="720"/>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Pr>
          <w:rFonts w:ascii="Times New Roman" w:hAnsi="Times New Roman" w:cs="Times New Roman"/>
          <w:sz w:val="28"/>
          <w:szCs w:val="28"/>
        </w:rPr>
        <w:t xml:space="preserve">й </w:t>
      </w:r>
      <w:hyperlink r:id="rId9"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w:t>
      </w:r>
      <w:r>
        <w:rPr>
          <w:rFonts w:ascii="Times New Roman" w:hAnsi="Times New Roman" w:cs="Times New Roman"/>
          <w:sz w:val="28"/>
          <w:szCs w:val="28"/>
        </w:rPr>
        <w:t>а     2010 года № 31 ст. 4179);</w:t>
      </w:r>
    </w:p>
    <w:p w:rsidR="00C31DD5" w:rsidRPr="00E645B2" w:rsidRDefault="00C3530B" w:rsidP="00C31DD5">
      <w:pPr>
        <w:pStyle w:val="af3"/>
        <w:spacing w:line="20" w:lineRule="atLeast"/>
        <w:ind w:firstLine="720"/>
        <w:jc w:val="both"/>
        <w:rPr>
          <w:rFonts w:ascii="Times New Roman" w:hAnsi="Times New Roman" w:cs="Times New Roman"/>
          <w:sz w:val="28"/>
          <w:szCs w:val="28"/>
        </w:rPr>
      </w:pPr>
      <w:hyperlink r:id="rId10" w:history="1">
        <w:r w:rsidR="00C31DD5" w:rsidRPr="00E645B2">
          <w:rPr>
            <w:rFonts w:ascii="Times New Roman" w:hAnsi="Times New Roman" w:cs="Times New Roman"/>
            <w:sz w:val="28"/>
            <w:szCs w:val="28"/>
          </w:rPr>
          <w:t>Федеральны</w:t>
        </w:r>
        <w:r w:rsidR="00C31DD5">
          <w:rPr>
            <w:rFonts w:ascii="Times New Roman" w:hAnsi="Times New Roman" w:cs="Times New Roman"/>
            <w:sz w:val="28"/>
            <w:szCs w:val="28"/>
          </w:rPr>
          <w:t>й</w:t>
        </w:r>
        <w:r w:rsidR="00C31DD5" w:rsidRPr="00E645B2">
          <w:rPr>
            <w:rFonts w:ascii="Times New Roman" w:hAnsi="Times New Roman" w:cs="Times New Roman"/>
            <w:sz w:val="28"/>
            <w:szCs w:val="28"/>
          </w:rPr>
          <w:t xml:space="preserve"> закон</w:t>
        </w:r>
      </w:hyperlink>
      <w:r w:rsidR="00C31DD5" w:rsidRPr="00E645B2">
        <w:rPr>
          <w:rFonts w:ascii="Times New Roman" w:hAnsi="Times New Roman" w:cs="Times New Roman"/>
          <w:sz w:val="28"/>
          <w:szCs w:val="28"/>
        </w:rPr>
        <w:t xml:space="preserve"> от 6 апреля 2011 года</w:t>
      </w:r>
      <w:r w:rsidR="00C31DD5">
        <w:rPr>
          <w:rFonts w:ascii="Times New Roman" w:hAnsi="Times New Roman" w:cs="Times New Roman"/>
          <w:sz w:val="28"/>
          <w:szCs w:val="28"/>
        </w:rPr>
        <w:t xml:space="preserve"> </w:t>
      </w:r>
      <w:r w:rsidR="00C31DD5"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sidR="00C31DD5">
        <w:rPr>
          <w:rFonts w:ascii="Times New Roman" w:hAnsi="Times New Roman" w:cs="Times New Roman"/>
          <w:sz w:val="28"/>
          <w:szCs w:val="28"/>
        </w:rPr>
        <w:t xml:space="preserve"> </w:t>
      </w:r>
      <w:r w:rsidR="00C31DD5"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bookmarkEnd w:id="6"/>
    <w:p w:rsidR="00C31DD5" w:rsidRDefault="00C31DD5" w:rsidP="00C31DD5">
      <w:pPr>
        <w:pStyle w:val="af3"/>
        <w:spacing w:line="20" w:lineRule="atLeast"/>
        <w:ind w:firstLine="720"/>
        <w:jc w:val="both"/>
        <w:rPr>
          <w:rFonts w:ascii="Times New Roman" w:hAnsi="Times New Roman" w:cs="Times New Roman"/>
          <w:sz w:val="28"/>
          <w:szCs w:val="28"/>
        </w:rPr>
      </w:pPr>
      <w:r w:rsidRPr="00E645B2">
        <w:rPr>
          <w:rFonts w:ascii="Times New Roman" w:hAnsi="Times New Roman" w:cs="Times New Roman"/>
          <w:sz w:val="28"/>
          <w:szCs w:val="28"/>
        </w:rPr>
        <w:t>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t>
      </w:r>
      <w:hyperlink r:id="rId11" w:history="1">
        <w:r w:rsidRPr="00A77999">
          <w:rPr>
            <w:rStyle w:val="af1"/>
            <w:sz w:val="28"/>
            <w:szCs w:val="28"/>
          </w:rPr>
          <w:t>www.pravo.gov.ru</w:t>
        </w:r>
      </w:hyperlink>
      <w:r w:rsidRPr="00E645B2">
        <w:rPr>
          <w:rFonts w:ascii="Times New Roman" w:hAnsi="Times New Roman" w:cs="Times New Roman"/>
          <w:sz w:val="28"/>
          <w:szCs w:val="28"/>
        </w:rPr>
        <w:t>)</w:t>
      </w:r>
    </w:p>
    <w:p w:rsidR="00C31DD5" w:rsidRPr="00E645B2" w:rsidRDefault="00C31DD5" w:rsidP="004F1EFB">
      <w:pPr>
        <w:pStyle w:val="af3"/>
        <w:spacing w:line="20" w:lineRule="atLeast"/>
        <w:jc w:val="both"/>
        <w:rPr>
          <w:rFonts w:ascii="Times New Roman" w:hAnsi="Times New Roman" w:cs="Times New Roman"/>
          <w:sz w:val="28"/>
          <w:szCs w:val="28"/>
        </w:rPr>
      </w:pPr>
      <w:r w:rsidRPr="00E645B2">
        <w:rPr>
          <w:rFonts w:ascii="Times New Roman" w:hAnsi="Times New Roman" w:cs="Times New Roman"/>
          <w:sz w:val="28"/>
          <w:szCs w:val="28"/>
        </w:rPr>
        <w:t>7 мая 2012 года; в Собрании законодательства Российской Федерации от 7 мая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C31DD5" w:rsidRPr="00E645B2" w:rsidRDefault="00C31DD5" w:rsidP="00C31DD5">
      <w:pPr>
        <w:pStyle w:val="af3"/>
        <w:spacing w:line="20" w:lineRule="atLeast"/>
        <w:ind w:firstLine="720"/>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C31DD5" w:rsidRPr="00E645B2" w:rsidRDefault="00C3530B" w:rsidP="00C31DD5">
      <w:pPr>
        <w:pStyle w:val="af3"/>
        <w:spacing w:line="20" w:lineRule="atLeast"/>
        <w:ind w:firstLine="720"/>
        <w:jc w:val="both"/>
        <w:rPr>
          <w:rFonts w:ascii="Times New Roman" w:hAnsi="Times New Roman" w:cs="Times New Roman"/>
          <w:sz w:val="28"/>
          <w:szCs w:val="28"/>
        </w:rPr>
      </w:pPr>
      <w:hyperlink r:id="rId12" w:history="1">
        <w:r w:rsidR="00C31DD5" w:rsidRPr="00E645B2">
          <w:rPr>
            <w:rFonts w:ascii="Times New Roman" w:hAnsi="Times New Roman" w:cs="Times New Roman"/>
            <w:sz w:val="28"/>
            <w:szCs w:val="28"/>
          </w:rPr>
          <w:t>постановление</w:t>
        </w:r>
      </w:hyperlink>
      <w:r w:rsidR="00C31DD5"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w:t>
      </w:r>
      <w:r w:rsidR="00C31DD5" w:rsidRPr="00E645B2">
        <w:rPr>
          <w:rFonts w:ascii="Times New Roman" w:hAnsi="Times New Roman" w:cs="Times New Roman"/>
          <w:sz w:val="28"/>
          <w:szCs w:val="28"/>
        </w:rPr>
        <w:lastRenderedPageBreak/>
        <w:t>услуг» (первоначальный</w:t>
      </w:r>
      <w:r w:rsidR="00C31DD5">
        <w:rPr>
          <w:rFonts w:ascii="Times New Roman" w:hAnsi="Times New Roman" w:cs="Times New Roman"/>
          <w:sz w:val="28"/>
          <w:szCs w:val="28"/>
        </w:rPr>
        <w:t xml:space="preserve"> </w:t>
      </w:r>
      <w:r w:rsidR="00C31DD5"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sidR="00C31DD5">
        <w:rPr>
          <w:rFonts w:ascii="Times New Roman" w:hAnsi="Times New Roman" w:cs="Times New Roman"/>
          <w:sz w:val="28"/>
          <w:szCs w:val="28"/>
        </w:rPr>
        <w:t xml:space="preserve"> </w:t>
      </w:r>
      <w:r w:rsidR="00C31DD5" w:rsidRPr="00E645B2">
        <w:rPr>
          <w:rFonts w:ascii="Times New Roman" w:hAnsi="Times New Roman" w:cs="Times New Roman"/>
          <w:sz w:val="28"/>
          <w:szCs w:val="28"/>
        </w:rPr>
        <w:t>№ 27, ст. 3744);</w:t>
      </w:r>
    </w:p>
    <w:p w:rsidR="00C31DD5" w:rsidRPr="00E645B2" w:rsidRDefault="00C31DD5" w:rsidP="00C31DD5">
      <w:pPr>
        <w:pStyle w:val="af3"/>
        <w:spacing w:line="20" w:lineRule="atLeast"/>
        <w:ind w:firstLine="720"/>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
    <w:p w:rsidR="00C31DD5" w:rsidRPr="00E645B2" w:rsidRDefault="00C3530B" w:rsidP="00C31DD5">
      <w:pPr>
        <w:pStyle w:val="af3"/>
        <w:spacing w:line="20" w:lineRule="atLeast"/>
        <w:ind w:firstLine="720"/>
        <w:jc w:val="both"/>
        <w:rPr>
          <w:rFonts w:ascii="Times New Roman" w:hAnsi="Times New Roman" w:cs="Times New Roman"/>
          <w:sz w:val="28"/>
          <w:szCs w:val="28"/>
        </w:rPr>
      </w:pPr>
      <w:hyperlink r:id="rId13" w:history="1">
        <w:r w:rsidR="00C31DD5" w:rsidRPr="00E645B2">
          <w:rPr>
            <w:rFonts w:ascii="Times New Roman" w:hAnsi="Times New Roman" w:cs="Times New Roman"/>
            <w:sz w:val="28"/>
            <w:szCs w:val="28"/>
          </w:rPr>
          <w:t>постановление</w:t>
        </w:r>
      </w:hyperlink>
      <w:r w:rsidR="00C31DD5"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C31DD5">
        <w:rPr>
          <w:rFonts w:ascii="Times New Roman" w:hAnsi="Times New Roman" w:cs="Times New Roman"/>
          <w:sz w:val="28"/>
          <w:szCs w:val="28"/>
        </w:rPr>
        <w:t xml:space="preserve"> </w:t>
      </w:r>
      <w:r w:rsidR="00C31DD5" w:rsidRPr="00E645B2">
        <w:rPr>
          <w:rFonts w:ascii="Times New Roman" w:hAnsi="Times New Roman" w:cs="Times New Roman"/>
          <w:sz w:val="28"/>
          <w:szCs w:val="28"/>
        </w:rPr>
        <w:t>текст документа опубликован в «Российской газете» от 31 августа 2012 года</w:t>
      </w:r>
      <w:r w:rsidR="00C31DD5">
        <w:rPr>
          <w:rFonts w:ascii="Times New Roman" w:hAnsi="Times New Roman" w:cs="Times New Roman"/>
          <w:sz w:val="28"/>
          <w:szCs w:val="28"/>
        </w:rPr>
        <w:t xml:space="preserve"> </w:t>
      </w:r>
      <w:r w:rsidR="00C31DD5" w:rsidRPr="00E645B2">
        <w:rPr>
          <w:rFonts w:ascii="Times New Roman" w:hAnsi="Times New Roman" w:cs="Times New Roman"/>
          <w:sz w:val="28"/>
          <w:szCs w:val="28"/>
        </w:rPr>
        <w:t>№ 200; в Собрании законодательства Российской Федерации от 3 сентября 2012 года, № 36, ст. 4903);</w:t>
      </w:r>
    </w:p>
    <w:p w:rsidR="00C31DD5" w:rsidRPr="00E645B2" w:rsidRDefault="00C3530B" w:rsidP="00C31DD5">
      <w:pPr>
        <w:pStyle w:val="af3"/>
        <w:spacing w:line="20" w:lineRule="atLeast"/>
        <w:ind w:firstLine="720"/>
        <w:jc w:val="both"/>
        <w:rPr>
          <w:rFonts w:ascii="Times New Roman" w:hAnsi="Times New Roman" w:cs="Times New Roman"/>
          <w:sz w:val="28"/>
          <w:szCs w:val="28"/>
        </w:rPr>
      </w:pPr>
      <w:hyperlink r:id="rId14" w:history="1">
        <w:r w:rsidR="00C31DD5" w:rsidRPr="00E645B2">
          <w:rPr>
            <w:rFonts w:ascii="Times New Roman" w:hAnsi="Times New Roman" w:cs="Times New Roman"/>
            <w:sz w:val="28"/>
            <w:szCs w:val="28"/>
          </w:rPr>
          <w:t>постановление</w:t>
        </w:r>
      </w:hyperlink>
      <w:r w:rsidR="00C31DD5"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C31DD5">
        <w:rPr>
          <w:rFonts w:ascii="Times New Roman" w:hAnsi="Times New Roman" w:cs="Times New Roman"/>
          <w:sz w:val="28"/>
          <w:szCs w:val="28"/>
        </w:rPr>
        <w:t xml:space="preserve"> </w:t>
      </w:r>
      <w:r w:rsidR="00C31DD5" w:rsidRPr="00E645B2">
        <w:rPr>
          <w:rFonts w:ascii="Times New Roman" w:hAnsi="Times New Roman" w:cs="Times New Roman"/>
          <w:sz w:val="28"/>
          <w:szCs w:val="28"/>
        </w:rPr>
        <w:t>текст документа опубликован в «Российской газете» от 23 ноября 2012 года</w:t>
      </w:r>
      <w:r w:rsidR="00C31DD5">
        <w:rPr>
          <w:rFonts w:ascii="Times New Roman" w:hAnsi="Times New Roman" w:cs="Times New Roman"/>
          <w:sz w:val="28"/>
          <w:szCs w:val="28"/>
        </w:rPr>
        <w:t xml:space="preserve"> </w:t>
      </w:r>
      <w:r w:rsidR="00C31DD5" w:rsidRPr="00E645B2">
        <w:rPr>
          <w:rFonts w:ascii="Times New Roman" w:hAnsi="Times New Roman" w:cs="Times New Roman"/>
          <w:sz w:val="28"/>
          <w:szCs w:val="28"/>
        </w:rPr>
        <w:t>№ 271; в Собрании законодательства Российской Федерации от 26 ноября 2012 года</w:t>
      </w:r>
      <w:r w:rsidR="00C31DD5">
        <w:rPr>
          <w:rFonts w:ascii="Times New Roman" w:hAnsi="Times New Roman" w:cs="Times New Roman"/>
          <w:sz w:val="28"/>
          <w:szCs w:val="28"/>
        </w:rPr>
        <w:t xml:space="preserve"> </w:t>
      </w:r>
      <w:r w:rsidR="00C31DD5" w:rsidRPr="00E645B2">
        <w:rPr>
          <w:rFonts w:ascii="Times New Roman" w:hAnsi="Times New Roman" w:cs="Times New Roman"/>
          <w:sz w:val="28"/>
          <w:szCs w:val="28"/>
        </w:rPr>
        <w:t>№ 48 ст. 6706);</w:t>
      </w:r>
    </w:p>
    <w:p w:rsidR="00C31DD5" w:rsidRPr="00E645B2" w:rsidRDefault="00C31DD5" w:rsidP="00C31DD5">
      <w:pPr>
        <w:pStyle w:val="af3"/>
        <w:spacing w:line="20" w:lineRule="atLeast"/>
        <w:ind w:firstLine="720"/>
        <w:jc w:val="both"/>
        <w:rPr>
          <w:rFonts w:ascii="Times New Roman" w:hAnsi="Times New Roman" w:cs="Times New Roman"/>
          <w:sz w:val="28"/>
          <w:szCs w:val="28"/>
        </w:rPr>
      </w:pPr>
      <w:r w:rsidRPr="00E645B2">
        <w:rPr>
          <w:rFonts w:ascii="Times New Roman" w:hAnsi="Times New Roman" w:cs="Times New Roman"/>
          <w:sz w:val="28"/>
          <w:szCs w:val="28"/>
        </w:rPr>
        <w:t>постановление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C31DD5" w:rsidRPr="00E645B2" w:rsidRDefault="00C3530B" w:rsidP="00C31DD5">
      <w:pPr>
        <w:pStyle w:val="af3"/>
        <w:spacing w:line="20" w:lineRule="atLeast"/>
        <w:ind w:firstLine="720"/>
        <w:jc w:val="both"/>
        <w:rPr>
          <w:rFonts w:ascii="Times New Roman" w:hAnsi="Times New Roman" w:cs="Times New Roman"/>
          <w:sz w:val="28"/>
          <w:szCs w:val="28"/>
        </w:rPr>
      </w:pPr>
      <w:hyperlink r:id="rId15" w:history="1">
        <w:r w:rsidR="00C31DD5" w:rsidRPr="00E645B2">
          <w:rPr>
            <w:rFonts w:ascii="Times New Roman" w:hAnsi="Times New Roman" w:cs="Times New Roman"/>
            <w:sz w:val="28"/>
            <w:szCs w:val="28"/>
          </w:rPr>
          <w:t>постановление</w:t>
        </w:r>
      </w:hyperlink>
      <w:r w:rsidR="00C31DD5"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C31DD5">
        <w:rPr>
          <w:rFonts w:ascii="Times New Roman" w:hAnsi="Times New Roman" w:cs="Times New Roman"/>
          <w:sz w:val="28"/>
          <w:szCs w:val="28"/>
        </w:rPr>
        <w:t xml:space="preserve"> </w:t>
      </w:r>
      <w:r w:rsidR="00C31DD5" w:rsidRPr="00E645B2">
        <w:rPr>
          <w:rFonts w:ascii="Times New Roman" w:hAnsi="Times New Roman" w:cs="Times New Roman"/>
          <w:sz w:val="28"/>
          <w:szCs w:val="28"/>
        </w:rPr>
        <w:t>текст документа опубликован на</w:t>
      </w:r>
      <w:r w:rsidR="00C31DD5">
        <w:rPr>
          <w:rFonts w:ascii="Times New Roman" w:hAnsi="Times New Roman" w:cs="Times New Roman"/>
          <w:sz w:val="28"/>
          <w:szCs w:val="28"/>
        </w:rPr>
        <w:t xml:space="preserve"> </w:t>
      </w:r>
      <w:r w:rsidR="00C31DD5" w:rsidRPr="00E645B2">
        <w:rPr>
          <w:rFonts w:ascii="Times New Roman" w:hAnsi="Times New Roman" w:cs="Times New Roman"/>
          <w:sz w:val="28"/>
          <w:szCs w:val="28"/>
        </w:rPr>
        <w:t xml:space="preserve">«Официальном интернет-портале правовой информации» http://www.pravo.gov.ru </w:t>
      </w:r>
      <w:r w:rsidR="00C31DD5">
        <w:rPr>
          <w:rFonts w:ascii="Times New Roman" w:hAnsi="Times New Roman" w:cs="Times New Roman"/>
          <w:sz w:val="28"/>
          <w:szCs w:val="28"/>
        </w:rPr>
        <w:t xml:space="preserve"> </w:t>
      </w:r>
      <w:r w:rsidR="00C31DD5" w:rsidRPr="00E645B2">
        <w:rPr>
          <w:rFonts w:ascii="Times New Roman" w:hAnsi="Times New Roman" w:cs="Times New Roman"/>
          <w:sz w:val="28"/>
          <w:szCs w:val="28"/>
        </w:rPr>
        <w:t>5 апреля 2016 года, в «Российской газете» от 8 апреля 2016 года</w:t>
      </w:r>
      <w:r w:rsidR="00C31DD5">
        <w:rPr>
          <w:rFonts w:ascii="Times New Roman" w:hAnsi="Times New Roman" w:cs="Times New Roman"/>
          <w:sz w:val="28"/>
          <w:szCs w:val="28"/>
        </w:rPr>
        <w:t xml:space="preserve"> </w:t>
      </w:r>
      <w:r w:rsidR="00C31DD5" w:rsidRPr="00E645B2">
        <w:rPr>
          <w:rFonts w:ascii="Times New Roman" w:hAnsi="Times New Roman" w:cs="Times New Roman"/>
          <w:sz w:val="28"/>
          <w:szCs w:val="28"/>
        </w:rPr>
        <w:t>№ 75; в Собрании законодательства Российской Федерации от 11 апреля 2016 года</w:t>
      </w:r>
      <w:r w:rsidR="00C31DD5">
        <w:rPr>
          <w:rFonts w:ascii="Times New Roman" w:hAnsi="Times New Roman" w:cs="Times New Roman"/>
          <w:sz w:val="28"/>
          <w:szCs w:val="28"/>
        </w:rPr>
        <w:t xml:space="preserve"> </w:t>
      </w:r>
      <w:r w:rsidR="00C31DD5" w:rsidRPr="00E645B2">
        <w:rPr>
          <w:rFonts w:ascii="Times New Roman" w:hAnsi="Times New Roman" w:cs="Times New Roman"/>
          <w:sz w:val="28"/>
          <w:szCs w:val="28"/>
        </w:rPr>
        <w:t>№ 15 ст. 2084);</w:t>
      </w:r>
    </w:p>
    <w:p w:rsidR="00C31DD5" w:rsidRDefault="00C31DD5" w:rsidP="00C31DD5">
      <w:pPr>
        <w:widowControl w:val="0"/>
        <w:spacing w:after="0" w:line="20" w:lineRule="atLeast"/>
        <w:ind w:firstLine="720"/>
        <w:jc w:val="both"/>
        <w:rPr>
          <w:rFonts w:ascii="Times New Roman" w:eastAsia="Times New Roman" w:hAnsi="Times New Roman"/>
          <w:sz w:val="28"/>
          <w:szCs w:val="28"/>
        </w:rPr>
      </w:pPr>
      <w:r w:rsidRPr="00E645B2">
        <w:rPr>
          <w:rFonts w:ascii="Times New Roman" w:eastAsia="Times New Roman" w:hAnsi="Times New Roman"/>
          <w:sz w:val="28"/>
          <w:szCs w:val="28"/>
        </w:rPr>
        <w:lastRenderedPageBreak/>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Pr>
          <w:rFonts w:ascii="Times New Roman" w:eastAsia="Times New Roman" w:hAnsi="Times New Roman"/>
          <w:sz w:val="28"/>
          <w:szCs w:val="28"/>
        </w:rPr>
        <w:t xml:space="preserve"> </w:t>
      </w:r>
      <w:r w:rsidRPr="00E645B2">
        <w:rPr>
          <w:rFonts w:ascii="Times New Roman" w:eastAsia="Times New Roman" w:hAnsi="Times New Roman"/>
          <w:sz w:val="28"/>
          <w:szCs w:val="28"/>
        </w:rPr>
        <w:t>№ 43; в Информационном бюллетене Законодательного Собрания Краснодарского края от 11 марта 2012 года</w:t>
      </w:r>
      <w:r>
        <w:rPr>
          <w:rFonts w:ascii="Times New Roman" w:eastAsia="Times New Roman" w:hAnsi="Times New Roman"/>
          <w:sz w:val="28"/>
          <w:szCs w:val="28"/>
        </w:rPr>
        <w:t xml:space="preserve"> </w:t>
      </w:r>
      <w:r w:rsidRPr="00E645B2">
        <w:rPr>
          <w:rFonts w:ascii="Times New Roman" w:eastAsia="Times New Roman" w:hAnsi="Times New Roman"/>
          <w:sz w:val="28"/>
          <w:szCs w:val="28"/>
        </w:rPr>
        <w:t>№ 52, стр. 78);</w:t>
      </w:r>
    </w:p>
    <w:p w:rsidR="00C31DD5" w:rsidRPr="00E645B2" w:rsidRDefault="00C31DD5" w:rsidP="00C31DD5">
      <w:pPr>
        <w:widowControl w:val="0"/>
        <w:spacing w:after="0" w:line="20" w:lineRule="atLeast"/>
        <w:ind w:firstLine="720"/>
        <w:jc w:val="both"/>
        <w:rPr>
          <w:rFonts w:ascii="Times New Roman" w:eastAsia="Times New Roman" w:hAnsi="Times New Roman"/>
          <w:sz w:val="28"/>
          <w:szCs w:val="28"/>
        </w:rPr>
      </w:pPr>
      <w:r w:rsidRPr="006B0F41">
        <w:rPr>
          <w:rFonts w:ascii="Times New Roman" w:eastAsia="Times New Roman" w:hAnsi="Times New Roman"/>
          <w:sz w:val="28"/>
          <w:szCs w:val="28"/>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rFonts w:ascii="Times New Roman" w:eastAsia="Times New Roman" w:hAnsi="Times New Roman"/>
          <w:sz w:val="28"/>
          <w:szCs w:val="28"/>
        </w:rPr>
        <w:t>;</w:t>
      </w:r>
    </w:p>
    <w:p w:rsidR="00C31DD5" w:rsidRPr="00DA0191" w:rsidRDefault="00C31DD5" w:rsidP="00C31DD5">
      <w:pPr>
        <w:widowControl w:val="0"/>
        <w:autoSpaceDE w:val="0"/>
        <w:autoSpaceDN w:val="0"/>
        <w:adjustRightInd w:val="0"/>
        <w:spacing w:after="0" w:line="20" w:lineRule="atLeast"/>
        <w:ind w:firstLine="720"/>
        <w:jc w:val="both"/>
        <w:rPr>
          <w:rFonts w:ascii="Times New Roman" w:hAnsi="Times New Roman"/>
          <w:bCs/>
          <w:color w:val="000000"/>
          <w:sz w:val="28"/>
          <w:szCs w:val="28"/>
        </w:rPr>
      </w:pPr>
      <w:r w:rsidRPr="00DA0191">
        <w:rPr>
          <w:rFonts w:ascii="Times New Roman" w:hAnsi="Times New Roman"/>
          <w:bCs/>
          <w:color w:val="000000"/>
          <w:sz w:val="28"/>
          <w:szCs w:val="28"/>
        </w:rPr>
        <w:t xml:space="preserve">Закон Краснодарского края от 28 января 2009 года № 1690-КЗ «О развитии сельского хозяйства в Краснодарском крае» </w:t>
      </w:r>
    </w:p>
    <w:p w:rsidR="00C31DD5" w:rsidRPr="00DA0191" w:rsidRDefault="00C31DD5" w:rsidP="00C31DD5">
      <w:pPr>
        <w:widowControl w:val="0"/>
        <w:autoSpaceDE w:val="0"/>
        <w:autoSpaceDN w:val="0"/>
        <w:adjustRightInd w:val="0"/>
        <w:spacing w:after="0" w:line="20" w:lineRule="atLeast"/>
        <w:ind w:firstLine="720"/>
        <w:jc w:val="both"/>
        <w:rPr>
          <w:rFonts w:ascii="Times New Roman" w:hAnsi="Times New Roman"/>
          <w:bCs/>
          <w:color w:val="000000"/>
          <w:sz w:val="28"/>
          <w:szCs w:val="28"/>
        </w:rPr>
      </w:pPr>
      <w:r w:rsidRPr="00DA0191">
        <w:rPr>
          <w:rFonts w:ascii="Times New Roman" w:hAnsi="Times New Roman"/>
          <w:bCs/>
          <w:color w:val="000000"/>
          <w:sz w:val="28"/>
          <w:szCs w:val="28"/>
        </w:rPr>
        <w:t xml:space="preserve">Закон Краснодарского края от 7 июня 2004 года № 721-КЗ «О государственной поддержке развития личных подсобных хозяйств на территории Краснодарского края» </w:t>
      </w:r>
    </w:p>
    <w:p w:rsidR="00C31DD5" w:rsidRPr="00DA0191" w:rsidRDefault="00C31DD5" w:rsidP="00C31DD5">
      <w:pPr>
        <w:widowControl w:val="0"/>
        <w:autoSpaceDE w:val="0"/>
        <w:autoSpaceDN w:val="0"/>
        <w:adjustRightInd w:val="0"/>
        <w:spacing w:after="0" w:line="20" w:lineRule="atLeast"/>
        <w:ind w:firstLine="720"/>
        <w:jc w:val="both"/>
        <w:rPr>
          <w:rFonts w:ascii="Times New Roman" w:hAnsi="Times New Roman"/>
          <w:color w:val="000000"/>
          <w:sz w:val="28"/>
          <w:szCs w:val="28"/>
        </w:rPr>
      </w:pPr>
      <w:r w:rsidRPr="00DA0191">
        <w:rPr>
          <w:rFonts w:ascii="Times New Roman" w:hAnsi="Times New Roman"/>
          <w:bCs/>
          <w:color w:val="000000"/>
          <w:sz w:val="28"/>
          <w:szCs w:val="28"/>
        </w:rPr>
        <w:t>Закон Краснодарского края от 26 декабря 2005 года № 976-КЗ «О наделении органов местного самоуправления в Краснодарском крае го</w:t>
      </w:r>
      <w:r w:rsidRPr="00DA0191">
        <w:rPr>
          <w:rFonts w:ascii="Times New Roman" w:hAnsi="Times New Roman"/>
          <w:bCs/>
          <w:color w:val="000000"/>
          <w:sz w:val="28"/>
          <w:szCs w:val="28"/>
        </w:rPr>
        <w:softHyphen/>
        <w:t>сударственными полномочиями по поддержке сельскохозяйственного произ</w:t>
      </w:r>
      <w:r w:rsidRPr="00DA0191">
        <w:rPr>
          <w:rFonts w:ascii="Times New Roman" w:hAnsi="Times New Roman"/>
          <w:bCs/>
          <w:color w:val="000000"/>
          <w:sz w:val="28"/>
          <w:szCs w:val="28"/>
        </w:rPr>
        <w:softHyphen/>
        <w:t>водства, организации проведения в Краснодарском крае мероприятий по предупреждению и ликвидации болезней животных, их лечению, защите на</w:t>
      </w:r>
      <w:r w:rsidRPr="00DA0191">
        <w:rPr>
          <w:rFonts w:ascii="Times New Roman" w:hAnsi="Times New Roman"/>
          <w:bCs/>
          <w:color w:val="000000"/>
          <w:sz w:val="28"/>
          <w:szCs w:val="28"/>
        </w:rPr>
        <w:softHyphen/>
        <w:t>селения от болезней,</w:t>
      </w:r>
      <w:r w:rsidRPr="00DA0191">
        <w:rPr>
          <w:rFonts w:ascii="Times New Roman" w:hAnsi="Times New Roman"/>
          <w:color w:val="000000"/>
          <w:sz w:val="28"/>
          <w:szCs w:val="28"/>
        </w:rPr>
        <w:t xml:space="preserve"> общих для человека и животных»                государственная программа Краснодарского края </w:t>
      </w:r>
      <w:r w:rsidRPr="00DA0191">
        <w:rPr>
          <w:rFonts w:ascii="Times New Roman" w:hAnsi="Times New Roman"/>
          <w:bCs/>
          <w:color w:val="000000"/>
          <w:sz w:val="28"/>
          <w:szCs w:val="28"/>
        </w:rPr>
        <w:t xml:space="preserve"> «Развитие сельского хозяйства и регулирование рынков сельскохо</w:t>
      </w:r>
      <w:r w:rsidRPr="00DA0191">
        <w:rPr>
          <w:rFonts w:ascii="Times New Roman" w:hAnsi="Times New Roman"/>
          <w:bCs/>
          <w:color w:val="000000"/>
          <w:sz w:val="28"/>
          <w:szCs w:val="28"/>
        </w:rPr>
        <w:softHyphen/>
        <w:t>зяйственной продукции, сырья и продовольствия»,</w:t>
      </w:r>
      <w:r w:rsidRPr="00DA0191">
        <w:rPr>
          <w:rFonts w:ascii="Times New Roman" w:hAnsi="Times New Roman"/>
          <w:color w:val="000000"/>
          <w:sz w:val="28"/>
          <w:szCs w:val="28"/>
        </w:rPr>
        <w:t xml:space="preserve"> утвержденная постановлением главы администрации (губернатора) Краснодарского края </w:t>
      </w:r>
      <w:r w:rsidRPr="00DA0191">
        <w:rPr>
          <w:rFonts w:ascii="Times New Roman" w:hAnsi="Times New Roman"/>
          <w:bCs/>
          <w:color w:val="000000"/>
          <w:sz w:val="28"/>
          <w:szCs w:val="28"/>
        </w:rPr>
        <w:t xml:space="preserve"> от </w:t>
      </w:r>
      <w:r w:rsidRPr="00DA0191">
        <w:rPr>
          <w:rFonts w:ascii="Times New Roman" w:hAnsi="Times New Roman"/>
          <w:color w:val="000000"/>
          <w:sz w:val="28"/>
          <w:szCs w:val="28"/>
        </w:rPr>
        <w:t>5 октября 2015 года</w:t>
      </w:r>
      <w:r w:rsidRPr="00DA0191">
        <w:rPr>
          <w:rFonts w:ascii="Times New Roman" w:hAnsi="Times New Roman"/>
          <w:bCs/>
          <w:color w:val="000000"/>
          <w:sz w:val="28"/>
          <w:szCs w:val="28"/>
        </w:rPr>
        <w:t xml:space="preserve"> № </w:t>
      </w:r>
      <w:r w:rsidRPr="00DA0191">
        <w:rPr>
          <w:rFonts w:ascii="Times New Roman" w:hAnsi="Times New Roman"/>
          <w:color w:val="000000"/>
          <w:sz w:val="28"/>
          <w:szCs w:val="28"/>
        </w:rPr>
        <w:t xml:space="preserve">944 </w:t>
      </w:r>
    </w:p>
    <w:p w:rsidR="00C31DD5" w:rsidRPr="00DA0191"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bCs/>
          <w:sz w:val="28"/>
          <w:szCs w:val="28"/>
        </w:rPr>
      </w:pPr>
      <w:r w:rsidRPr="00DA0191">
        <w:rPr>
          <w:rFonts w:ascii="Times New Roman" w:hAnsi="Times New Roman"/>
          <w:color w:val="000000"/>
          <w:sz w:val="28"/>
          <w:szCs w:val="28"/>
        </w:rPr>
        <w:t xml:space="preserve">постановление  главы администрации (губернатора) Краснодарского края </w:t>
      </w:r>
      <w:r w:rsidRPr="00DA0191">
        <w:rPr>
          <w:rFonts w:ascii="Times New Roman" w:hAnsi="Times New Roman"/>
          <w:bCs/>
          <w:color w:val="000000"/>
          <w:sz w:val="28"/>
          <w:szCs w:val="28"/>
        </w:rPr>
        <w:t xml:space="preserve"> от 25</w:t>
      </w:r>
      <w:r w:rsidRPr="00DA0191">
        <w:rPr>
          <w:rFonts w:ascii="Times New Roman" w:hAnsi="Times New Roman"/>
          <w:color w:val="000000"/>
          <w:sz w:val="28"/>
          <w:szCs w:val="28"/>
        </w:rPr>
        <w:t xml:space="preserve"> июля 2017 года</w:t>
      </w:r>
      <w:r w:rsidRPr="00DA0191">
        <w:rPr>
          <w:rFonts w:ascii="Times New Roman" w:hAnsi="Times New Roman"/>
          <w:bCs/>
          <w:color w:val="000000"/>
          <w:sz w:val="28"/>
          <w:szCs w:val="28"/>
        </w:rPr>
        <w:t xml:space="preserve"> № 550</w:t>
      </w:r>
      <w:r w:rsidRPr="00DA0191">
        <w:rPr>
          <w:rFonts w:ascii="Times New Roman" w:hAnsi="Times New Roman"/>
          <w:color w:val="000000"/>
          <w:sz w:val="28"/>
          <w:szCs w:val="28"/>
        </w:rPr>
        <w:t xml:space="preserve"> </w:t>
      </w:r>
      <w:r w:rsidRPr="00DA0191">
        <w:rPr>
          <w:rFonts w:ascii="Times New Roman" w:eastAsia="Times New Roman" w:hAnsi="Times New Roman"/>
          <w:bCs/>
          <w:sz w:val="28"/>
          <w:szCs w:val="28"/>
        </w:rPr>
        <w:t>«Порядок расходования субвенций,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w:t>
      </w:r>
    </w:p>
    <w:p w:rsidR="00C31DD5" w:rsidRPr="00DA0191"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DA0191">
        <w:rPr>
          <w:rFonts w:ascii="Times New Roman" w:eastAsia="Times New Roman" w:hAnsi="Times New Roman"/>
          <w:sz w:val="28"/>
          <w:szCs w:val="28"/>
        </w:rPr>
        <w:t xml:space="preserve"> п</w:t>
      </w:r>
      <w:r w:rsidRPr="00DA0191">
        <w:rPr>
          <w:rFonts w:ascii="Times New Roman" w:hAnsi="Times New Roman"/>
          <w:sz w:val="28"/>
          <w:szCs w:val="28"/>
        </w:rPr>
        <w:t xml:space="preserve">остановления Правительства Российской Федерации, от 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sidRPr="00DA0191">
        <w:rPr>
          <w:rFonts w:ascii="Times New Roman" w:hAnsi="Times New Roman"/>
          <w:bCs/>
          <w:color w:val="000000"/>
          <w:sz w:val="28"/>
          <w:szCs w:val="28"/>
        </w:rPr>
        <w:t>и определяет порядок предоставления субсидий малым формам хозяй</w:t>
      </w:r>
      <w:r w:rsidRPr="00DA0191">
        <w:rPr>
          <w:rFonts w:ascii="Times New Roman" w:hAnsi="Times New Roman"/>
          <w:bCs/>
          <w:color w:val="000000"/>
          <w:sz w:val="28"/>
          <w:szCs w:val="28"/>
        </w:rPr>
        <w:softHyphen/>
        <w:t xml:space="preserve">ствования в </w:t>
      </w:r>
      <w:r w:rsidRPr="00DA0191">
        <w:rPr>
          <w:rFonts w:ascii="Times New Roman" w:hAnsi="Times New Roman"/>
          <w:bCs/>
          <w:color w:val="000000"/>
          <w:sz w:val="28"/>
          <w:szCs w:val="28"/>
        </w:rPr>
        <w:lastRenderedPageBreak/>
        <w:t xml:space="preserve">агропромышленном комплексе на территории муниципального образования Каневской район.    </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органа местного самоуправления, в сети «Интернет», на Едином портале государственных и муниципальных услуг (функций) и на Региональном портале.</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bookmarkStart w:id="7" w:name="sub_26"/>
    </w:p>
    <w:p w:rsidR="00C31DD5" w:rsidRPr="00E67BE4" w:rsidRDefault="00C31DD5" w:rsidP="00C31DD5">
      <w:pPr>
        <w:widowControl w:val="0"/>
        <w:autoSpaceDE w:val="0"/>
        <w:autoSpaceDN w:val="0"/>
        <w:adjustRightInd w:val="0"/>
        <w:spacing w:after="0" w:line="20" w:lineRule="atLeast"/>
        <w:ind w:firstLine="720"/>
        <w:jc w:val="center"/>
        <w:rPr>
          <w:rFonts w:ascii="Times New Roman" w:eastAsia="Times New Roman" w:hAnsi="Times New Roman"/>
          <w:sz w:val="28"/>
          <w:szCs w:val="28"/>
        </w:rPr>
      </w:pPr>
      <w:r w:rsidRPr="00E67BE4">
        <w:rPr>
          <w:rFonts w:ascii="Times New Roman" w:eastAsia="Times New Roman" w:hAnsi="Times New Roman"/>
          <w:sz w:val="28"/>
          <w:szCs w:val="28"/>
        </w:rPr>
        <w:t>2.6</w:t>
      </w:r>
      <w:bookmarkEnd w:id="7"/>
      <w:r w:rsidRPr="00E67BE4">
        <w:rPr>
          <w:rFonts w:ascii="Times New Roman" w:eastAsia="Times New Roman" w:hAnsi="Times New Roman"/>
          <w:sz w:val="28"/>
          <w:szCs w:val="28"/>
        </w:rPr>
        <w:t xml:space="preserve">. Исчерпывающий перечень документов, необходимых в </w:t>
      </w:r>
    </w:p>
    <w:p w:rsidR="00C31DD5" w:rsidRPr="00E67BE4" w:rsidRDefault="00C31DD5" w:rsidP="00C31DD5">
      <w:pPr>
        <w:widowControl w:val="0"/>
        <w:autoSpaceDE w:val="0"/>
        <w:autoSpaceDN w:val="0"/>
        <w:adjustRightInd w:val="0"/>
        <w:spacing w:after="0" w:line="20" w:lineRule="atLeast"/>
        <w:ind w:firstLine="720"/>
        <w:jc w:val="center"/>
        <w:rPr>
          <w:rFonts w:ascii="Times New Roman" w:eastAsia="Times New Roman" w:hAnsi="Times New Roman"/>
          <w:sz w:val="28"/>
          <w:szCs w:val="28"/>
        </w:rPr>
      </w:pPr>
      <w:r w:rsidRPr="00E67BE4">
        <w:rPr>
          <w:rFonts w:ascii="Times New Roman" w:eastAsia="Times New Roman" w:hAnsi="Times New Roman"/>
          <w:sz w:val="28"/>
          <w:szCs w:val="28"/>
        </w:rPr>
        <w:t xml:space="preserve">соответствии с нормативными правовыми актами для </w:t>
      </w:r>
    </w:p>
    <w:p w:rsidR="00C31DD5" w:rsidRPr="00E67BE4" w:rsidRDefault="00C31DD5" w:rsidP="00C31DD5">
      <w:pPr>
        <w:widowControl w:val="0"/>
        <w:autoSpaceDE w:val="0"/>
        <w:autoSpaceDN w:val="0"/>
        <w:adjustRightInd w:val="0"/>
        <w:spacing w:after="0" w:line="20" w:lineRule="atLeast"/>
        <w:ind w:firstLine="720"/>
        <w:jc w:val="center"/>
        <w:rPr>
          <w:rFonts w:ascii="Times New Roman" w:eastAsia="Times New Roman" w:hAnsi="Times New Roman"/>
          <w:sz w:val="28"/>
          <w:szCs w:val="28"/>
        </w:rPr>
      </w:pPr>
      <w:r w:rsidRPr="00E67BE4">
        <w:rPr>
          <w:rFonts w:ascii="Times New Roman" w:eastAsia="Times New Roman" w:hAnsi="Times New Roman"/>
          <w:sz w:val="28"/>
          <w:szCs w:val="28"/>
        </w:rPr>
        <w:t xml:space="preserve">предоставления государственной услуги, которые являются </w:t>
      </w:r>
    </w:p>
    <w:p w:rsidR="00C31DD5" w:rsidRPr="00E67BE4" w:rsidRDefault="00C31DD5" w:rsidP="00C31DD5">
      <w:pPr>
        <w:widowControl w:val="0"/>
        <w:autoSpaceDE w:val="0"/>
        <w:autoSpaceDN w:val="0"/>
        <w:adjustRightInd w:val="0"/>
        <w:spacing w:after="0" w:line="20" w:lineRule="atLeast"/>
        <w:ind w:firstLine="720"/>
        <w:jc w:val="center"/>
        <w:rPr>
          <w:rFonts w:ascii="Times New Roman" w:eastAsia="Times New Roman" w:hAnsi="Times New Roman"/>
          <w:sz w:val="28"/>
          <w:szCs w:val="28"/>
        </w:rPr>
      </w:pPr>
      <w:r w:rsidRPr="00E67BE4">
        <w:rPr>
          <w:rFonts w:ascii="Times New Roman" w:eastAsia="Times New Roman" w:hAnsi="Times New Roman"/>
          <w:sz w:val="28"/>
          <w:szCs w:val="28"/>
        </w:rPr>
        <w:t xml:space="preserve">необходимыми и обязательными для предоставления </w:t>
      </w:r>
    </w:p>
    <w:p w:rsidR="00C31DD5" w:rsidRPr="00E67BE4" w:rsidRDefault="00C31DD5" w:rsidP="00C31DD5">
      <w:pPr>
        <w:widowControl w:val="0"/>
        <w:autoSpaceDE w:val="0"/>
        <w:autoSpaceDN w:val="0"/>
        <w:adjustRightInd w:val="0"/>
        <w:spacing w:after="0" w:line="20" w:lineRule="atLeast"/>
        <w:ind w:firstLine="720"/>
        <w:jc w:val="center"/>
        <w:rPr>
          <w:rFonts w:ascii="Times New Roman" w:eastAsia="Times New Roman" w:hAnsi="Times New Roman"/>
          <w:sz w:val="28"/>
          <w:szCs w:val="28"/>
        </w:rPr>
      </w:pPr>
      <w:r w:rsidRPr="00E67BE4">
        <w:rPr>
          <w:rFonts w:ascii="Times New Roman" w:eastAsia="Times New Roman" w:hAnsi="Times New Roman"/>
          <w:sz w:val="28"/>
          <w:szCs w:val="28"/>
        </w:rPr>
        <w:t>государственной услуги</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 xml:space="preserve">Для получения государственной услуги заявитель или его представитель по доверенности представляет уполномоченному сотруднику органа местного </w:t>
      </w:r>
      <w:r w:rsidRPr="00EC556B">
        <w:rPr>
          <w:rFonts w:ascii="Times New Roman" w:eastAsia="Times New Roman" w:hAnsi="Times New Roman"/>
          <w:sz w:val="28"/>
          <w:szCs w:val="28"/>
        </w:rPr>
        <w:t>самоуправления прошитые и пронумерованные, скрепленные печатью (при ее наличии) и подписью заявителя следующие документы:</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1)</w:t>
      </w:r>
      <w:r>
        <w:rPr>
          <w:rFonts w:ascii="Times New Roman" w:eastAsia="Times New Roman" w:hAnsi="Times New Roman"/>
          <w:sz w:val="28"/>
          <w:szCs w:val="28"/>
        </w:rPr>
        <w:t> </w:t>
      </w:r>
      <w:r w:rsidRPr="00E67BE4">
        <w:rPr>
          <w:rFonts w:ascii="Times New Roman" w:eastAsia="Times New Roman" w:hAnsi="Times New Roman"/>
          <w:sz w:val="28"/>
          <w:szCs w:val="28"/>
        </w:rPr>
        <w:t>крестьянскими (фермерскими) хозяйствами, индивидуальными предпринимателями, ведущим деятельность в области сельскохозяйственного производства, представляются:</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оригинал и копия документа, удостоверяющего личность заявителя;</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документ с указанием банковских реквизитов и номера счета заявителя для перечисления средств на возмещение части затрат;</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справки-расчеты сумм субсидий по соответствующим формам согласно прилож</w:t>
      </w:r>
      <w:r w:rsidR="005904BC">
        <w:rPr>
          <w:rFonts w:ascii="Times New Roman" w:eastAsia="Times New Roman" w:hAnsi="Times New Roman"/>
          <w:sz w:val="28"/>
          <w:szCs w:val="28"/>
        </w:rPr>
        <w:t>ениям № 5, 7, 9, 11, 13, 15, 16,</w:t>
      </w:r>
      <w:r w:rsidRPr="00E67BE4">
        <w:rPr>
          <w:rFonts w:ascii="Times New Roman" w:eastAsia="Times New Roman" w:hAnsi="Times New Roman"/>
          <w:sz w:val="28"/>
          <w:szCs w:val="28"/>
        </w:rPr>
        <w:t xml:space="preserve"> 21</w:t>
      </w:r>
      <w:r w:rsidR="005904BC">
        <w:rPr>
          <w:rFonts w:ascii="Times New Roman" w:eastAsia="Times New Roman" w:hAnsi="Times New Roman"/>
          <w:sz w:val="28"/>
          <w:szCs w:val="28"/>
        </w:rPr>
        <w:t xml:space="preserve"> и 30</w:t>
      </w:r>
      <w:r w:rsidRPr="00E67BE4">
        <w:rPr>
          <w:rFonts w:ascii="Times New Roman" w:eastAsia="Times New Roman" w:hAnsi="Times New Roman"/>
          <w:sz w:val="28"/>
          <w:szCs w:val="28"/>
        </w:rPr>
        <w:t xml:space="preserve"> к </w:t>
      </w:r>
      <w:r w:rsidR="00992037">
        <w:rPr>
          <w:rFonts w:ascii="Times New Roman" w:eastAsia="Times New Roman" w:hAnsi="Times New Roman"/>
          <w:sz w:val="28"/>
          <w:szCs w:val="28"/>
        </w:rPr>
        <w:t>Порядку</w:t>
      </w:r>
      <w:r w:rsidRPr="00E67BE4">
        <w:rPr>
          <w:rFonts w:ascii="Times New Roman" w:eastAsia="Times New Roman" w:hAnsi="Times New Roman"/>
          <w:sz w:val="28"/>
          <w:szCs w:val="28"/>
        </w:rPr>
        <w:t>;</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справка об отсутствии просроченной задолженности по заработной плате на первое число месяца, в котором подано заявление о предоставлении субсидии, подписанная заявителем и заверенная печатью (при ее наличии);</w:t>
      </w:r>
    </w:p>
    <w:p w:rsidR="00C31DD5" w:rsidRPr="00EC556B"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C556B">
        <w:rPr>
          <w:rFonts w:ascii="Times New Roman" w:eastAsia="Times New Roman" w:hAnsi="Times New Roman"/>
          <w:sz w:val="28"/>
          <w:szCs w:val="28"/>
        </w:rPr>
        <w:t>справка о том, что заемщик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на первое число месяца, в котором подано заявление, подписанная заявителем и заверенная печатью (при ее наличии);</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C556B">
        <w:rPr>
          <w:rFonts w:ascii="Times New Roman" w:eastAsia="Times New Roman" w:hAnsi="Times New Roman"/>
          <w:sz w:val="28"/>
          <w:szCs w:val="28"/>
        </w:rPr>
        <w:t>сведения о выручке (зая</w:t>
      </w:r>
      <w:r w:rsidR="007C56E9">
        <w:rPr>
          <w:rFonts w:ascii="Times New Roman" w:eastAsia="Times New Roman" w:hAnsi="Times New Roman"/>
          <w:sz w:val="28"/>
          <w:szCs w:val="28"/>
        </w:rPr>
        <w:t xml:space="preserve">вителям, не вошедшим в сводную </w:t>
      </w:r>
      <w:r w:rsidRPr="00EC556B">
        <w:rPr>
          <w:rFonts w:ascii="Times New Roman" w:eastAsia="Times New Roman" w:hAnsi="Times New Roman"/>
          <w:sz w:val="28"/>
          <w:szCs w:val="28"/>
        </w:rPr>
        <w:t>отчетность о финансово-экономическом состоянии товаропроизводителей агропромы</w:t>
      </w:r>
      <w:r w:rsidR="00FA18E9">
        <w:rPr>
          <w:rFonts w:ascii="Times New Roman" w:eastAsia="Times New Roman" w:hAnsi="Times New Roman"/>
          <w:sz w:val="28"/>
          <w:szCs w:val="28"/>
        </w:rPr>
        <w:t>ш</w:t>
      </w:r>
      <w:r w:rsidRPr="00EC556B">
        <w:rPr>
          <w:rFonts w:ascii="Times New Roman" w:eastAsia="Times New Roman" w:hAnsi="Times New Roman"/>
          <w:sz w:val="28"/>
          <w:szCs w:val="28"/>
        </w:rPr>
        <w:t>лен</w:t>
      </w:r>
      <w:r w:rsidR="00FA18E9">
        <w:rPr>
          <w:rFonts w:ascii="Times New Roman" w:eastAsia="Times New Roman" w:hAnsi="Times New Roman"/>
          <w:sz w:val="28"/>
          <w:szCs w:val="28"/>
        </w:rPr>
        <w:t>-</w:t>
      </w:r>
      <w:r w:rsidRPr="00EC556B">
        <w:rPr>
          <w:rFonts w:ascii="Times New Roman" w:eastAsia="Times New Roman" w:hAnsi="Times New Roman"/>
          <w:sz w:val="28"/>
          <w:szCs w:val="28"/>
        </w:rPr>
        <w:t>ного комплекса Краснодарского края за отчетный финансовый год, представляемую по формам, утверждаемым Министерством сельского хозяйства Российской Федерации, для подтверждения статуса сельско</w:t>
      </w:r>
      <w:r w:rsidR="007C56E9">
        <w:rPr>
          <w:rFonts w:ascii="Times New Roman" w:eastAsia="Times New Roman" w:hAnsi="Times New Roman"/>
          <w:sz w:val="28"/>
          <w:szCs w:val="28"/>
        </w:rPr>
        <w:t>-</w:t>
      </w:r>
      <w:r w:rsidRPr="00EC556B">
        <w:rPr>
          <w:rFonts w:ascii="Times New Roman" w:eastAsia="Times New Roman" w:hAnsi="Times New Roman"/>
          <w:sz w:val="28"/>
          <w:szCs w:val="28"/>
        </w:rPr>
        <w:lastRenderedPageBreak/>
        <w:t xml:space="preserve">хозяйственного товаропроизводителя), по форме согласно приложению 26 к </w:t>
      </w:r>
      <w:r w:rsidR="00992037">
        <w:rPr>
          <w:rFonts w:ascii="Times New Roman" w:eastAsia="Times New Roman" w:hAnsi="Times New Roman"/>
          <w:sz w:val="28"/>
          <w:szCs w:val="28"/>
        </w:rPr>
        <w:t>Порядку</w:t>
      </w:r>
      <w:r w:rsidRPr="00EC556B">
        <w:rPr>
          <w:rFonts w:ascii="Times New Roman" w:eastAsia="Times New Roman" w:hAnsi="Times New Roman"/>
          <w:sz w:val="28"/>
          <w:szCs w:val="28"/>
        </w:rPr>
        <w:t>; кроме крестьянских (фермерских) хозяйств, созданных в соответствии с Федеральным законом от 11 июня 2003 г. № 74-ФЗ «О крестьянском (фермерском) хозяйстве»;</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2)</w:t>
      </w:r>
      <w:r>
        <w:rPr>
          <w:rFonts w:ascii="Times New Roman" w:eastAsia="Times New Roman" w:hAnsi="Times New Roman"/>
          <w:sz w:val="28"/>
          <w:szCs w:val="28"/>
        </w:rPr>
        <w:t> </w:t>
      </w:r>
      <w:r w:rsidRPr="00E67BE4">
        <w:rPr>
          <w:rFonts w:ascii="Times New Roman" w:eastAsia="Times New Roman" w:hAnsi="Times New Roman"/>
          <w:sz w:val="28"/>
          <w:szCs w:val="28"/>
        </w:rPr>
        <w:t>гражданами, ведущими личное подсобное хозяйство, представляются:</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оригинал и копия документа, удостоверяющего личность заявителя;</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оригинал и копия документа, подтверждающего наличие земельного участка, на котором гражданин ведет личное подсобное хозяйство и выписка из похозяйственной книги об учете получателя в качестве гражданина, ведущего личное подсобное хозяйство (приложение № 25</w:t>
      </w:r>
      <w:r>
        <w:rPr>
          <w:rFonts w:ascii="Times New Roman" w:eastAsia="Times New Roman" w:hAnsi="Times New Roman"/>
          <w:sz w:val="28"/>
          <w:szCs w:val="28"/>
        </w:rPr>
        <w:t xml:space="preserve"> </w:t>
      </w:r>
      <w:r w:rsidRPr="00E67BE4">
        <w:rPr>
          <w:rFonts w:ascii="Times New Roman" w:eastAsia="Times New Roman" w:hAnsi="Times New Roman"/>
          <w:sz w:val="28"/>
          <w:szCs w:val="28"/>
        </w:rPr>
        <w:t xml:space="preserve">к </w:t>
      </w:r>
      <w:r w:rsidR="00992037">
        <w:rPr>
          <w:rFonts w:ascii="Times New Roman" w:eastAsia="Times New Roman" w:hAnsi="Times New Roman"/>
          <w:sz w:val="28"/>
          <w:szCs w:val="28"/>
        </w:rPr>
        <w:t>Порядку</w:t>
      </w:r>
      <w:r w:rsidRPr="00E67BE4">
        <w:rPr>
          <w:rFonts w:ascii="Times New Roman" w:eastAsia="Times New Roman" w:hAnsi="Times New Roman"/>
          <w:sz w:val="28"/>
          <w:szCs w:val="28"/>
        </w:rPr>
        <w:t>), или справка о наличии личного подсобного хозяйства, заверенная администрацией муниципального образования</w:t>
      </w:r>
      <w:r>
        <w:rPr>
          <w:rFonts w:ascii="Times New Roman" w:eastAsia="Times New Roman" w:hAnsi="Times New Roman"/>
          <w:sz w:val="28"/>
          <w:szCs w:val="28"/>
        </w:rPr>
        <w:t xml:space="preserve"> Каневской район</w:t>
      </w:r>
      <w:r w:rsidRPr="00E67BE4">
        <w:rPr>
          <w:rFonts w:ascii="Times New Roman" w:eastAsia="Times New Roman" w:hAnsi="Times New Roman"/>
          <w:sz w:val="28"/>
          <w:szCs w:val="28"/>
        </w:rPr>
        <w:t>;</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документ с указанием банковских реквизитов и номера счета заявителя для перечисления средств на возмещение части затрат;</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 xml:space="preserve">справки-расчеты сумм субсидий по соответствующим формам согласно приложениям № 6, 8, 10, 12, 14, 17 к </w:t>
      </w:r>
      <w:r w:rsidR="00992037">
        <w:rPr>
          <w:rFonts w:ascii="Times New Roman" w:eastAsia="Times New Roman" w:hAnsi="Times New Roman"/>
          <w:sz w:val="28"/>
          <w:szCs w:val="28"/>
        </w:rPr>
        <w:t>Порядку</w:t>
      </w:r>
      <w:r w:rsidRPr="00E67BE4">
        <w:rPr>
          <w:rFonts w:ascii="Times New Roman" w:eastAsia="Times New Roman" w:hAnsi="Times New Roman"/>
          <w:sz w:val="28"/>
          <w:szCs w:val="28"/>
        </w:rPr>
        <w:t>.</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Кроме того:</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1.</w:t>
      </w:r>
      <w:r>
        <w:rPr>
          <w:rFonts w:ascii="Times New Roman" w:eastAsia="Times New Roman" w:hAnsi="Times New Roman"/>
          <w:sz w:val="28"/>
          <w:szCs w:val="28"/>
        </w:rPr>
        <w:t> </w:t>
      </w:r>
      <w:r w:rsidRPr="00E67BE4">
        <w:rPr>
          <w:rFonts w:ascii="Times New Roman" w:eastAsia="Times New Roman" w:hAnsi="Times New Roman"/>
          <w:sz w:val="28"/>
          <w:szCs w:val="28"/>
        </w:rPr>
        <w:t>Для получения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кролико</w:t>
      </w:r>
      <w:r w:rsidR="007C56E9">
        <w:rPr>
          <w:rFonts w:ascii="Times New Roman" w:eastAsia="Times New Roman" w:hAnsi="Times New Roman"/>
          <w:sz w:val="28"/>
          <w:szCs w:val="28"/>
        </w:rPr>
        <w:t>-</w:t>
      </w:r>
      <w:r w:rsidRPr="00E67BE4">
        <w:rPr>
          <w:rFonts w:ascii="Times New Roman" w:eastAsia="Times New Roman" w:hAnsi="Times New Roman"/>
          <w:sz w:val="28"/>
          <w:szCs w:val="28"/>
        </w:rPr>
        <w:t>маток), предназначенных для воспроизводства и молодняка кроликов, гусей, индейки представляются:</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296743">
        <w:rPr>
          <w:rFonts w:ascii="Times New Roman" w:eastAsia="Times New Roman" w:hAnsi="Times New Roman"/>
          <w:sz w:val="28"/>
          <w:szCs w:val="28"/>
        </w:rPr>
        <w:t>оригиналы и копии документов, подтверждающих приобретение и оплату сельскохозяйственных животных (платежное поручение и</w:t>
      </w:r>
      <w:r w:rsidR="00863099">
        <w:rPr>
          <w:rFonts w:ascii="Times New Roman" w:eastAsia="Times New Roman" w:hAnsi="Times New Roman"/>
          <w:sz w:val="28"/>
          <w:szCs w:val="28"/>
        </w:rPr>
        <w:t>ли</w:t>
      </w:r>
      <w:r w:rsidRPr="00296743">
        <w:rPr>
          <w:rFonts w:ascii="Times New Roman" w:eastAsia="Times New Roman" w:hAnsi="Times New Roman"/>
          <w:sz w:val="28"/>
          <w:szCs w:val="28"/>
        </w:rPr>
        <w:t xml:space="preserve"> чек контрольно-кассовой машины, товарная накладная или универсальный передаточный документ, договор (контракт) поставки сельскохозяйственных животных);</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оригинал и копия ветеринарной справки (форма № 4), установленной приказом Министерства сельского хозяйства Российск</w:t>
      </w:r>
      <w:r w:rsidR="007C56E9">
        <w:rPr>
          <w:rFonts w:ascii="Times New Roman" w:eastAsia="Times New Roman" w:hAnsi="Times New Roman"/>
          <w:sz w:val="28"/>
          <w:szCs w:val="28"/>
        </w:rPr>
        <w:t>ой Федерации от 27 декабря 2016</w:t>
      </w:r>
      <w:r w:rsidRPr="00E67BE4">
        <w:rPr>
          <w:rFonts w:ascii="Times New Roman" w:eastAsia="Times New Roman" w:hAnsi="Times New Roman"/>
          <w:sz w:val="28"/>
          <w:szCs w:val="28"/>
        </w:rPr>
        <w:t>г.</w:t>
      </w:r>
      <w:r w:rsidR="007C56E9">
        <w:rPr>
          <w:rFonts w:ascii="Times New Roman" w:eastAsia="Times New Roman" w:hAnsi="Times New Roman"/>
          <w:sz w:val="28"/>
          <w:szCs w:val="28"/>
        </w:rPr>
        <w:t xml:space="preserve"> </w:t>
      </w:r>
      <w:r w:rsidRPr="00E67BE4">
        <w:rPr>
          <w:rFonts w:ascii="Times New Roman" w:eastAsia="Times New Roman" w:hAnsi="Times New Roman"/>
          <w:sz w:val="28"/>
          <w:szCs w:val="28"/>
        </w:rPr>
        <w:t>№ 589</w:t>
      </w:r>
      <w:r w:rsidR="00B11D79">
        <w:rPr>
          <w:rFonts w:ascii="Times New Roman" w:eastAsia="Times New Roman" w:hAnsi="Times New Roman"/>
          <w:sz w:val="28"/>
          <w:szCs w:val="28"/>
        </w:rPr>
        <w:t xml:space="preserve"> «</w:t>
      </w:r>
      <w:r w:rsidR="00B11D79" w:rsidRPr="00C93CE9">
        <w:rPr>
          <w:rFonts w:ascii="Times New Roman" w:eastAsia="Times New Roman" w:hAnsi="Times New Roman"/>
          <w:sz w:val="28"/>
          <w:szCs w:val="28"/>
        </w:rPr>
        <w:t>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sidR="00B11D79">
        <w:rPr>
          <w:rFonts w:ascii="Times New Roman" w:eastAsia="Times New Roman" w:hAnsi="Times New Roman"/>
          <w:sz w:val="28"/>
          <w:szCs w:val="28"/>
        </w:rPr>
        <w:t>»</w:t>
      </w:r>
      <w:r w:rsidRPr="00E67BE4">
        <w:rPr>
          <w:rFonts w:ascii="Times New Roman" w:eastAsia="Times New Roman" w:hAnsi="Times New Roman"/>
          <w:sz w:val="28"/>
          <w:szCs w:val="28"/>
        </w:rPr>
        <w:t>, при покупке животных в пределах одного муниципального образования;</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оригинал и копия ветеринарного свидетельства (форма № 1), установленной приказом Министерства сельского хозяйства Российской Федерации от 27 декабря 2016 г. № 589</w:t>
      </w:r>
      <w:r w:rsidR="00B11D79">
        <w:rPr>
          <w:rFonts w:ascii="Times New Roman" w:eastAsia="Times New Roman" w:hAnsi="Times New Roman"/>
          <w:sz w:val="28"/>
          <w:szCs w:val="28"/>
        </w:rPr>
        <w:t xml:space="preserve"> «</w:t>
      </w:r>
      <w:r w:rsidR="00B11D79" w:rsidRPr="00C93CE9">
        <w:rPr>
          <w:rFonts w:ascii="Times New Roman" w:eastAsia="Times New Roman" w:hAnsi="Times New Roman"/>
          <w:sz w:val="28"/>
          <w:szCs w:val="28"/>
        </w:rPr>
        <w:t>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sidR="00B11D79">
        <w:rPr>
          <w:rFonts w:ascii="Times New Roman" w:eastAsia="Times New Roman" w:hAnsi="Times New Roman"/>
          <w:sz w:val="28"/>
          <w:szCs w:val="28"/>
        </w:rPr>
        <w:t>»</w:t>
      </w:r>
      <w:r w:rsidRPr="00E67BE4">
        <w:rPr>
          <w:rFonts w:ascii="Times New Roman" w:eastAsia="Times New Roman" w:hAnsi="Times New Roman"/>
          <w:sz w:val="28"/>
          <w:szCs w:val="28"/>
        </w:rPr>
        <w:t>, при покупке животных за пределами муниципального образования;</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оригиналы и копии документов, подтверждающих племенную ценность приобретенных животных (племенное свидетельство) (предоставляется в случае приобретения племенных сельскохозяйственных животных);</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выписка из похозяйственной книги с указанием движения поголовья животных в период приобретения их хозяйством</w:t>
      </w:r>
      <w:r>
        <w:rPr>
          <w:rFonts w:ascii="Times New Roman" w:eastAsia="Times New Roman" w:hAnsi="Times New Roman"/>
          <w:sz w:val="28"/>
          <w:szCs w:val="28"/>
        </w:rPr>
        <w:t xml:space="preserve"> </w:t>
      </w:r>
      <w:r w:rsidRPr="00E67BE4">
        <w:rPr>
          <w:rFonts w:ascii="Times New Roman" w:eastAsia="Times New Roman" w:hAnsi="Times New Roman"/>
          <w:sz w:val="28"/>
          <w:szCs w:val="28"/>
        </w:rPr>
        <w:t xml:space="preserve">(предоставляется личным подсобным хозяйством), информация о поголовье сельскохозяйственных </w:t>
      </w:r>
      <w:r w:rsidRPr="00E67BE4">
        <w:rPr>
          <w:rFonts w:ascii="Times New Roman" w:eastAsia="Times New Roman" w:hAnsi="Times New Roman"/>
          <w:sz w:val="28"/>
          <w:szCs w:val="28"/>
        </w:rPr>
        <w:lastRenderedPageBreak/>
        <w:t xml:space="preserve">животных по форме согласно приложению № 4 к </w:t>
      </w:r>
      <w:r w:rsidR="00992037">
        <w:rPr>
          <w:rFonts w:ascii="Times New Roman" w:eastAsia="Times New Roman" w:hAnsi="Times New Roman"/>
          <w:sz w:val="28"/>
          <w:szCs w:val="28"/>
        </w:rPr>
        <w:t>Порядку</w:t>
      </w:r>
      <w:r w:rsidRPr="00E67BE4">
        <w:rPr>
          <w:rFonts w:ascii="Times New Roman" w:eastAsia="Times New Roman" w:hAnsi="Times New Roman"/>
          <w:sz w:val="28"/>
          <w:szCs w:val="28"/>
        </w:rPr>
        <w:t xml:space="preserve"> (предоставляется крестьянскими (фермерскими) хозяйствами и индивидуальными предпринимателями).</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2.</w:t>
      </w:r>
      <w:r>
        <w:rPr>
          <w:rFonts w:ascii="Times New Roman" w:eastAsia="Times New Roman" w:hAnsi="Times New Roman"/>
          <w:sz w:val="28"/>
          <w:szCs w:val="28"/>
        </w:rPr>
        <w:t> </w:t>
      </w:r>
      <w:r w:rsidRPr="00E67BE4">
        <w:rPr>
          <w:rFonts w:ascii="Times New Roman" w:eastAsia="Times New Roman" w:hAnsi="Times New Roman"/>
          <w:sz w:val="28"/>
          <w:szCs w:val="28"/>
        </w:rPr>
        <w:t>Для получения субсидий на произведенное и реализованное мясо крупного рогатого скота (в расчете на 1 кг живого веса), молоко (в физическом весе) представляются:</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 xml:space="preserve">информация о поголовье сельскохозяйственных животных по форме согласно приложению № 4 к </w:t>
      </w:r>
      <w:r w:rsidR="00992037">
        <w:rPr>
          <w:rFonts w:ascii="Times New Roman" w:eastAsia="Times New Roman" w:hAnsi="Times New Roman"/>
          <w:sz w:val="28"/>
          <w:szCs w:val="28"/>
        </w:rPr>
        <w:t>Порядку</w:t>
      </w:r>
      <w:r w:rsidRPr="00E67BE4">
        <w:rPr>
          <w:rFonts w:ascii="Times New Roman" w:eastAsia="Times New Roman" w:hAnsi="Times New Roman"/>
          <w:sz w:val="28"/>
          <w:szCs w:val="28"/>
        </w:rPr>
        <w:t xml:space="preserve"> (предоставляется КФХ и ИП);</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оригиналы и копии документов, подтверждающих реализацию продукции.</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3.</w:t>
      </w:r>
      <w:r>
        <w:rPr>
          <w:rFonts w:ascii="Times New Roman" w:eastAsia="Times New Roman" w:hAnsi="Times New Roman"/>
          <w:sz w:val="28"/>
          <w:szCs w:val="28"/>
        </w:rPr>
        <w:t> </w:t>
      </w:r>
      <w:r w:rsidRPr="00E67BE4">
        <w:rPr>
          <w:rFonts w:ascii="Times New Roman" w:eastAsia="Times New Roman" w:hAnsi="Times New Roman"/>
          <w:sz w:val="28"/>
          <w:szCs w:val="28"/>
        </w:rPr>
        <w:t>Для получения субсидий на возмещение части затрат по оплате услуг по искусственному осеменению крупного рогатого скота</w:t>
      </w:r>
      <w:r w:rsidR="00BF1C9D">
        <w:rPr>
          <w:rFonts w:ascii="Times New Roman" w:eastAsia="Times New Roman" w:hAnsi="Times New Roman"/>
          <w:sz w:val="28"/>
          <w:szCs w:val="28"/>
        </w:rPr>
        <w:t>,</w:t>
      </w:r>
      <w:r w:rsidRPr="00E67BE4">
        <w:rPr>
          <w:rFonts w:ascii="Times New Roman" w:eastAsia="Times New Roman" w:hAnsi="Times New Roman"/>
          <w:sz w:val="28"/>
          <w:szCs w:val="28"/>
        </w:rPr>
        <w:t xml:space="preserve"> овец и коз представляются:</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167C56">
        <w:rPr>
          <w:rFonts w:ascii="Times New Roman" w:eastAsia="Times New Roman" w:hAnsi="Times New Roman"/>
          <w:sz w:val="28"/>
          <w:szCs w:val="28"/>
        </w:rPr>
        <w:t>оригинал и копия документа, подтверждающего оплату услуги по искусственному осеменению (акт выполненных работ, чек контрольно-кассовой машины; квитанция-договор, являющаяся бланком строгой отчетности).</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4.</w:t>
      </w:r>
      <w:r>
        <w:rPr>
          <w:rFonts w:ascii="Times New Roman" w:eastAsia="Times New Roman" w:hAnsi="Times New Roman"/>
          <w:sz w:val="28"/>
          <w:szCs w:val="28"/>
        </w:rPr>
        <w:t> </w:t>
      </w:r>
      <w:r w:rsidRPr="00E67BE4">
        <w:rPr>
          <w:rFonts w:ascii="Times New Roman" w:eastAsia="Times New Roman" w:hAnsi="Times New Roman"/>
          <w:sz w:val="28"/>
          <w:szCs w:val="28"/>
        </w:rPr>
        <w:t>Для получения субсидий на возмещение части затрат на строительство теплиц для выращивания овощей защищенного грунта представляются:</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 xml:space="preserve">смета (сводка) фактических затрат при строительстве хозяйственным способом по форме согласно приложению № 24 к </w:t>
      </w:r>
      <w:r w:rsidR="00992037">
        <w:rPr>
          <w:rFonts w:ascii="Times New Roman" w:eastAsia="Times New Roman" w:hAnsi="Times New Roman"/>
          <w:sz w:val="28"/>
          <w:szCs w:val="28"/>
        </w:rPr>
        <w:t>Порядку</w:t>
      </w:r>
      <w:r w:rsidRPr="00E67BE4">
        <w:rPr>
          <w:rFonts w:ascii="Times New Roman" w:eastAsia="Times New Roman" w:hAnsi="Times New Roman"/>
          <w:sz w:val="28"/>
          <w:szCs w:val="28"/>
        </w:rPr>
        <w:t>;</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оригиналы и копии документов, подтверждающих затраты на строительство теплиц (товарная накладная или товарно-транспортная накладная, чек контрольно-кассовой машины или платежное поручение; товарный чек или бланк строгой отчетности) согласно смете (сводке) фактических затрат на строительство хозяйственным способом;</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оригинал и копия договора на строительство теплицы (при строительстве теплицы подрядным способом);</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 xml:space="preserve">смета (сводка) фактических затрат, подписанная подрядной организацией при строительстве подрядным способом по форме согласно приложению № 29 к </w:t>
      </w:r>
      <w:r w:rsidR="00992037">
        <w:rPr>
          <w:rFonts w:ascii="Times New Roman" w:eastAsia="Times New Roman" w:hAnsi="Times New Roman"/>
          <w:sz w:val="28"/>
          <w:szCs w:val="28"/>
        </w:rPr>
        <w:t>Порядку</w:t>
      </w:r>
      <w:r w:rsidRPr="00E67BE4">
        <w:rPr>
          <w:rFonts w:ascii="Times New Roman" w:eastAsia="Times New Roman" w:hAnsi="Times New Roman"/>
          <w:sz w:val="28"/>
          <w:szCs w:val="28"/>
        </w:rPr>
        <w:t>;</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оригиналы и копии актов выполненных работ и документов, подтверждающих оплату выполненных работ (платежное поручение или чек контрольно-кассовой машины) при строительстве подрядным способом;</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акт обследования теплицы комиссией сельского (городского) поселения, на территории которого расположен земельный участок, заверенный главой администрации сельского (городского) поселения</w:t>
      </w:r>
      <w:r w:rsidR="00C571B0">
        <w:rPr>
          <w:rFonts w:ascii="Times New Roman" w:eastAsia="Times New Roman" w:hAnsi="Times New Roman"/>
          <w:sz w:val="28"/>
          <w:szCs w:val="28"/>
        </w:rPr>
        <w:t xml:space="preserve"> (акт является документом, подтверждающим целевое использование теплицы)</w:t>
      </w:r>
      <w:r w:rsidRPr="00E67BE4">
        <w:rPr>
          <w:rFonts w:ascii="Times New Roman" w:eastAsia="Times New Roman" w:hAnsi="Times New Roman"/>
          <w:sz w:val="28"/>
          <w:szCs w:val="28"/>
        </w:rPr>
        <w:t>.</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5.</w:t>
      </w:r>
      <w:r>
        <w:rPr>
          <w:rFonts w:ascii="Times New Roman" w:eastAsia="Times New Roman" w:hAnsi="Times New Roman"/>
          <w:sz w:val="28"/>
          <w:szCs w:val="28"/>
        </w:rPr>
        <w:t> </w:t>
      </w:r>
      <w:r w:rsidRPr="00E67BE4">
        <w:rPr>
          <w:rFonts w:ascii="Times New Roman" w:eastAsia="Times New Roman" w:hAnsi="Times New Roman"/>
          <w:sz w:val="28"/>
          <w:szCs w:val="28"/>
        </w:rPr>
        <w:t>Для получения субсидий на возмещение части затрат на приобретение систем капельного орошения для ведения овощеводства представляются:</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оригиналы и копии документов, подтверждающих приобретение, оплату, получение, установку оборудования систем капельного орошения для ведения овощеводства (товарная накладная или товарно-транспортная накладная, чек контрольно-кассовой машины или пл</w:t>
      </w:r>
      <w:r>
        <w:rPr>
          <w:rFonts w:ascii="Times New Roman" w:eastAsia="Times New Roman" w:hAnsi="Times New Roman"/>
          <w:sz w:val="28"/>
          <w:szCs w:val="28"/>
        </w:rPr>
        <w:t>атежное поручение; товарный чек или</w:t>
      </w:r>
      <w:r w:rsidRPr="00E67BE4">
        <w:rPr>
          <w:rFonts w:ascii="Times New Roman" w:eastAsia="Times New Roman" w:hAnsi="Times New Roman"/>
          <w:sz w:val="28"/>
          <w:szCs w:val="28"/>
        </w:rPr>
        <w:t xml:space="preserve"> бланк строгой отчетности);</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 xml:space="preserve">акт обследования комиссией сельского (городского) поселения </w:t>
      </w:r>
      <w:r w:rsidRPr="00E67BE4">
        <w:rPr>
          <w:rFonts w:ascii="Times New Roman" w:eastAsia="Times New Roman" w:hAnsi="Times New Roman"/>
          <w:sz w:val="28"/>
          <w:szCs w:val="28"/>
        </w:rPr>
        <w:lastRenderedPageBreak/>
        <w:t>установленных систем капельного орошения для ведения овощеводства, заверенный главой администрации сельского (городского) поселения.</w:t>
      </w:r>
    </w:p>
    <w:p w:rsidR="0011645A" w:rsidRPr="00C93CE9" w:rsidRDefault="00C31DD5" w:rsidP="0011645A">
      <w:pPr>
        <w:widowControl w:val="0"/>
        <w:autoSpaceDE w:val="0"/>
        <w:autoSpaceDN w:val="0"/>
        <w:adjustRightInd w:val="0"/>
        <w:spacing w:after="0" w:line="236" w:lineRule="auto"/>
        <w:ind w:firstLine="709"/>
        <w:jc w:val="both"/>
        <w:outlineLvl w:val="0"/>
        <w:rPr>
          <w:rFonts w:ascii="Times New Roman" w:eastAsia="Times New Roman" w:hAnsi="Times New Roman"/>
          <w:sz w:val="28"/>
          <w:szCs w:val="28"/>
        </w:rPr>
      </w:pPr>
      <w:r w:rsidRPr="00E67BE4">
        <w:rPr>
          <w:rFonts w:ascii="Times New Roman" w:eastAsia="Times New Roman" w:hAnsi="Times New Roman"/>
          <w:sz w:val="28"/>
          <w:szCs w:val="28"/>
        </w:rPr>
        <w:t>6.</w:t>
      </w:r>
      <w:r>
        <w:rPr>
          <w:rFonts w:ascii="Times New Roman" w:eastAsia="Times New Roman" w:hAnsi="Times New Roman"/>
          <w:sz w:val="28"/>
          <w:szCs w:val="28"/>
        </w:rPr>
        <w:t> </w:t>
      </w:r>
      <w:r w:rsidRPr="00E67BE4">
        <w:rPr>
          <w:rFonts w:ascii="Times New Roman" w:eastAsia="Times New Roman" w:hAnsi="Times New Roman"/>
          <w:sz w:val="28"/>
          <w:szCs w:val="28"/>
        </w:rPr>
        <w:t xml:space="preserve">Для получения субсидий на возмещение части затрат на приобретение технологического оборудования для животноводства и птицеводства по кодам 28.22.18.244, 28.30.51.000 - 28.30.53.000, 28.30.83.110 - 28.30.83.180, 28.93.13.143 в соответствии с </w:t>
      </w:r>
      <w:r w:rsidR="0011645A" w:rsidRPr="00C93CE9">
        <w:rPr>
          <w:rFonts w:ascii="Times New Roman" w:eastAsia="Times New Roman" w:hAnsi="Times New Roman"/>
          <w:sz w:val="28"/>
          <w:szCs w:val="28"/>
        </w:rPr>
        <w:t>приказом Федерального агентства по техническому регулированию и метрологии от 31 января 2014 г. N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(ОК034-2014 (КПЕС 2008)" представляются:</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оригиналы и копии документов, подтверждающих приобретение и оплату технологического оборудования для животноводства и птицеводства (товарная накладная или товарно-транспортная накладная, чек контрольно-кассовой машины или платежное поручение; товарный чек</w:t>
      </w:r>
      <w:r>
        <w:rPr>
          <w:rFonts w:ascii="Times New Roman" w:eastAsia="Times New Roman" w:hAnsi="Times New Roman"/>
          <w:sz w:val="28"/>
          <w:szCs w:val="28"/>
        </w:rPr>
        <w:t xml:space="preserve"> или</w:t>
      </w:r>
      <w:r w:rsidRPr="00E67BE4">
        <w:rPr>
          <w:rFonts w:ascii="Times New Roman" w:eastAsia="Times New Roman" w:hAnsi="Times New Roman"/>
          <w:sz w:val="28"/>
          <w:szCs w:val="28"/>
        </w:rPr>
        <w:t xml:space="preserve"> бланк строгой отчетности);</w:t>
      </w:r>
    </w:p>
    <w:p w:rsidR="00C31DD5"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акт обследования хозяйства после установки (монтажа) технологического оборудования комиссией сельского (городского) поселения, на территории которого расположено хозяйство, заверенный главой администрации сельского (городского) поселения.</w:t>
      </w:r>
    </w:p>
    <w:p w:rsidR="005904BC" w:rsidRPr="00E67BE4" w:rsidRDefault="005904BC"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7. Для получения субсидий на возмещение части затрат по наращиванию поголовья коров пред</w:t>
      </w:r>
      <w:r w:rsidR="00A938A2">
        <w:rPr>
          <w:rFonts w:ascii="Times New Roman" w:eastAsia="Times New Roman" w:hAnsi="Times New Roman"/>
          <w:sz w:val="28"/>
          <w:szCs w:val="28"/>
        </w:rPr>
        <w:t>о</w:t>
      </w:r>
      <w:r>
        <w:rPr>
          <w:rFonts w:ascii="Times New Roman" w:eastAsia="Times New Roman" w:hAnsi="Times New Roman"/>
          <w:sz w:val="28"/>
          <w:szCs w:val="28"/>
        </w:rPr>
        <w:t xml:space="preserve">ставляется информация о поголовье сельскохозяй-ственных животных по форме согласно приложению 4 к </w:t>
      </w:r>
      <w:r w:rsidR="00992037">
        <w:rPr>
          <w:rFonts w:ascii="Times New Roman" w:eastAsia="Times New Roman" w:hAnsi="Times New Roman"/>
          <w:sz w:val="28"/>
          <w:szCs w:val="28"/>
        </w:rPr>
        <w:t>Порядку</w:t>
      </w:r>
      <w:r w:rsidR="00481000">
        <w:rPr>
          <w:rFonts w:ascii="Times New Roman" w:eastAsia="Times New Roman" w:hAnsi="Times New Roman"/>
          <w:sz w:val="28"/>
          <w:szCs w:val="28"/>
        </w:rPr>
        <w:t xml:space="preserve"> </w:t>
      </w:r>
      <w:r>
        <w:rPr>
          <w:rFonts w:ascii="Times New Roman" w:eastAsia="Times New Roman" w:hAnsi="Times New Roman"/>
          <w:sz w:val="28"/>
          <w:szCs w:val="28"/>
        </w:rPr>
        <w:t xml:space="preserve">(предоставляется в случае покупки коров, а также наращивания поголовья коров крестьянскими (фермерскими) хозяйствами и индивидуальными предпринимателями в году, предшествующем текущему финансовому году. </w:t>
      </w:r>
    </w:p>
    <w:p w:rsidR="00C31DD5" w:rsidRPr="00E67BE4" w:rsidRDefault="00C31DD5" w:rsidP="00C31DD5">
      <w:pPr>
        <w:widowControl w:val="0"/>
        <w:tabs>
          <w:tab w:val="left" w:pos="2302"/>
        </w:tabs>
        <w:autoSpaceDE w:val="0"/>
        <w:autoSpaceDN w:val="0"/>
        <w:adjustRightInd w:val="0"/>
        <w:spacing w:after="0" w:line="20" w:lineRule="atLeast"/>
        <w:ind w:firstLine="720"/>
        <w:jc w:val="both"/>
        <w:rPr>
          <w:rFonts w:ascii="Times New Roman" w:eastAsia="Times New Roman" w:hAnsi="Times New Roman"/>
          <w:sz w:val="28"/>
          <w:szCs w:val="28"/>
        </w:rPr>
      </w:pPr>
      <w:bookmarkStart w:id="8" w:name="sub_207"/>
      <w:r w:rsidRPr="00E67BE4">
        <w:rPr>
          <w:rFonts w:ascii="Times New Roman" w:eastAsia="Times New Roman" w:hAnsi="Times New Roman"/>
          <w:sz w:val="28"/>
          <w:szCs w:val="28"/>
        </w:rPr>
        <w:tab/>
      </w:r>
    </w:p>
    <w:p w:rsidR="00C31DD5" w:rsidRPr="00E67BE4" w:rsidRDefault="00C31DD5" w:rsidP="00495C24">
      <w:pPr>
        <w:widowControl w:val="0"/>
        <w:tabs>
          <w:tab w:val="left" w:pos="993"/>
        </w:tabs>
        <w:autoSpaceDE w:val="0"/>
        <w:autoSpaceDN w:val="0"/>
        <w:adjustRightInd w:val="0"/>
        <w:spacing w:after="0" w:line="20" w:lineRule="atLeast"/>
        <w:ind w:firstLine="720"/>
        <w:jc w:val="center"/>
        <w:rPr>
          <w:rFonts w:ascii="Times New Roman" w:eastAsia="Times New Roman" w:hAnsi="Times New Roman"/>
          <w:sz w:val="28"/>
          <w:szCs w:val="28"/>
        </w:rPr>
      </w:pPr>
      <w:r w:rsidRPr="00E67BE4">
        <w:rPr>
          <w:rFonts w:ascii="Times New Roman" w:eastAsia="Times New Roman" w:hAnsi="Times New Roman"/>
          <w:sz w:val="28"/>
          <w:szCs w:val="28"/>
        </w:rPr>
        <w:t>2.7</w:t>
      </w:r>
      <w:bookmarkEnd w:id="8"/>
      <w:r w:rsidRPr="00E67BE4">
        <w:rPr>
          <w:rFonts w:ascii="Times New Roman" w:eastAsia="Times New Roman" w:hAnsi="Times New Roman"/>
          <w:sz w:val="28"/>
          <w:szCs w:val="28"/>
        </w:rPr>
        <w:t>. Исчерпывающий перечень документов, необходимых в</w:t>
      </w:r>
    </w:p>
    <w:p w:rsidR="00C31DD5" w:rsidRPr="00E67BE4" w:rsidRDefault="00C31DD5" w:rsidP="00495C24">
      <w:pPr>
        <w:widowControl w:val="0"/>
        <w:tabs>
          <w:tab w:val="left" w:pos="993"/>
        </w:tabs>
        <w:autoSpaceDE w:val="0"/>
        <w:autoSpaceDN w:val="0"/>
        <w:adjustRightInd w:val="0"/>
        <w:spacing w:after="0" w:line="20" w:lineRule="atLeast"/>
        <w:ind w:firstLine="720"/>
        <w:jc w:val="center"/>
        <w:rPr>
          <w:rFonts w:ascii="Times New Roman" w:eastAsia="Times New Roman" w:hAnsi="Times New Roman"/>
          <w:sz w:val="28"/>
          <w:szCs w:val="28"/>
        </w:rPr>
      </w:pPr>
      <w:r w:rsidRPr="00E67BE4">
        <w:rPr>
          <w:rFonts w:ascii="Times New Roman" w:eastAsia="Times New Roman" w:hAnsi="Times New Roman"/>
          <w:sz w:val="28"/>
          <w:szCs w:val="28"/>
        </w:rPr>
        <w:t>соответствии с нормативными правовыми актами для</w:t>
      </w:r>
    </w:p>
    <w:p w:rsidR="00C31DD5" w:rsidRPr="00E67BE4" w:rsidRDefault="00C31DD5" w:rsidP="00495C24">
      <w:pPr>
        <w:widowControl w:val="0"/>
        <w:tabs>
          <w:tab w:val="left" w:pos="1134"/>
        </w:tabs>
        <w:autoSpaceDE w:val="0"/>
        <w:autoSpaceDN w:val="0"/>
        <w:adjustRightInd w:val="0"/>
        <w:spacing w:after="0" w:line="20" w:lineRule="atLeast"/>
        <w:ind w:firstLine="720"/>
        <w:jc w:val="center"/>
        <w:rPr>
          <w:rFonts w:ascii="Times New Roman" w:eastAsia="Times New Roman" w:hAnsi="Times New Roman"/>
          <w:sz w:val="28"/>
          <w:szCs w:val="28"/>
        </w:rPr>
      </w:pPr>
      <w:r w:rsidRPr="00E67BE4">
        <w:rPr>
          <w:rFonts w:ascii="Times New Roman" w:eastAsia="Times New Roman" w:hAnsi="Times New Roman"/>
          <w:sz w:val="28"/>
          <w:szCs w:val="28"/>
        </w:rPr>
        <w:t>предоставления государственной услуги, которые находятся в</w:t>
      </w:r>
    </w:p>
    <w:p w:rsidR="00C31DD5" w:rsidRPr="00E67BE4" w:rsidRDefault="00C31DD5" w:rsidP="00495C24">
      <w:pPr>
        <w:widowControl w:val="0"/>
        <w:tabs>
          <w:tab w:val="left" w:pos="1134"/>
        </w:tabs>
        <w:autoSpaceDE w:val="0"/>
        <w:autoSpaceDN w:val="0"/>
        <w:adjustRightInd w:val="0"/>
        <w:spacing w:after="0" w:line="20" w:lineRule="atLeast"/>
        <w:ind w:firstLine="720"/>
        <w:jc w:val="center"/>
        <w:rPr>
          <w:rFonts w:ascii="Times New Roman" w:eastAsia="Times New Roman" w:hAnsi="Times New Roman"/>
          <w:sz w:val="28"/>
          <w:szCs w:val="28"/>
        </w:rPr>
      </w:pPr>
      <w:r w:rsidRPr="00E67BE4">
        <w:rPr>
          <w:rFonts w:ascii="Times New Roman" w:eastAsia="Times New Roman" w:hAnsi="Times New Roman"/>
          <w:sz w:val="28"/>
          <w:szCs w:val="28"/>
        </w:rPr>
        <w:t>распоряжении государственных органов, органов местного</w:t>
      </w:r>
    </w:p>
    <w:p w:rsidR="00C31DD5" w:rsidRPr="00E67BE4" w:rsidRDefault="00C31DD5" w:rsidP="00495C24">
      <w:pPr>
        <w:widowControl w:val="0"/>
        <w:tabs>
          <w:tab w:val="left" w:pos="1134"/>
        </w:tabs>
        <w:autoSpaceDE w:val="0"/>
        <w:autoSpaceDN w:val="0"/>
        <w:adjustRightInd w:val="0"/>
        <w:spacing w:after="0" w:line="20" w:lineRule="atLeast"/>
        <w:ind w:firstLine="720"/>
        <w:jc w:val="center"/>
        <w:rPr>
          <w:rFonts w:ascii="Times New Roman" w:eastAsia="Times New Roman" w:hAnsi="Times New Roman"/>
          <w:sz w:val="28"/>
          <w:szCs w:val="28"/>
        </w:rPr>
      </w:pPr>
      <w:r w:rsidRPr="00E67BE4">
        <w:rPr>
          <w:rFonts w:ascii="Times New Roman" w:eastAsia="Times New Roman" w:hAnsi="Times New Roman"/>
          <w:sz w:val="28"/>
          <w:szCs w:val="28"/>
        </w:rPr>
        <w:t>самоуправления и иных органов, участвующих в предоставлении государственных услуг, и которые заявитель вправе представить,</w:t>
      </w:r>
    </w:p>
    <w:p w:rsidR="00C31DD5" w:rsidRPr="00E67BE4" w:rsidRDefault="00C31DD5" w:rsidP="00495C24">
      <w:pPr>
        <w:widowControl w:val="0"/>
        <w:tabs>
          <w:tab w:val="left" w:pos="1134"/>
        </w:tabs>
        <w:autoSpaceDE w:val="0"/>
        <w:autoSpaceDN w:val="0"/>
        <w:adjustRightInd w:val="0"/>
        <w:spacing w:after="0" w:line="20" w:lineRule="atLeast"/>
        <w:ind w:firstLine="720"/>
        <w:jc w:val="center"/>
        <w:rPr>
          <w:rFonts w:ascii="Times New Roman" w:eastAsia="Times New Roman" w:hAnsi="Times New Roman"/>
          <w:sz w:val="28"/>
          <w:szCs w:val="28"/>
        </w:rPr>
      </w:pPr>
      <w:r w:rsidRPr="00E67BE4">
        <w:rPr>
          <w:rFonts w:ascii="Times New Roman" w:eastAsia="Times New Roman" w:hAnsi="Times New Roman"/>
          <w:sz w:val="28"/>
          <w:szCs w:val="28"/>
        </w:rPr>
        <w:t>а также способы их получения заявителями, в том числе в</w:t>
      </w:r>
    </w:p>
    <w:p w:rsidR="00C31DD5" w:rsidRPr="00E67BE4" w:rsidRDefault="00C31DD5" w:rsidP="00495C24">
      <w:pPr>
        <w:widowControl w:val="0"/>
        <w:tabs>
          <w:tab w:val="left" w:pos="1134"/>
        </w:tabs>
        <w:autoSpaceDE w:val="0"/>
        <w:autoSpaceDN w:val="0"/>
        <w:adjustRightInd w:val="0"/>
        <w:spacing w:after="0" w:line="20" w:lineRule="atLeast"/>
        <w:ind w:firstLine="720"/>
        <w:jc w:val="center"/>
        <w:rPr>
          <w:rFonts w:ascii="Times New Roman" w:eastAsia="Times New Roman" w:hAnsi="Times New Roman"/>
          <w:sz w:val="28"/>
          <w:szCs w:val="28"/>
        </w:rPr>
      </w:pPr>
      <w:r w:rsidRPr="00E67BE4">
        <w:rPr>
          <w:rFonts w:ascii="Times New Roman" w:eastAsia="Times New Roman" w:hAnsi="Times New Roman"/>
          <w:sz w:val="28"/>
          <w:szCs w:val="28"/>
        </w:rPr>
        <w:t>электронной форме, порядок их представления</w:t>
      </w:r>
    </w:p>
    <w:p w:rsidR="00C31DD5" w:rsidRPr="00E67BE4" w:rsidRDefault="00C31DD5" w:rsidP="00C31DD5">
      <w:pPr>
        <w:widowControl w:val="0"/>
        <w:autoSpaceDE w:val="0"/>
        <w:autoSpaceDN w:val="0"/>
        <w:adjustRightInd w:val="0"/>
        <w:spacing w:after="0" w:line="20" w:lineRule="atLeast"/>
        <w:ind w:firstLine="720"/>
        <w:jc w:val="center"/>
        <w:rPr>
          <w:rFonts w:ascii="Times New Roman" w:eastAsia="Times New Roman" w:hAnsi="Times New Roman"/>
          <w:sz w:val="28"/>
          <w:szCs w:val="28"/>
        </w:rPr>
      </w:pP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Для предоставления государственной услуги уполномоченный орган местного самоуправления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следующие сведения в отношен</w:t>
      </w:r>
      <w:r>
        <w:rPr>
          <w:rFonts w:ascii="Times New Roman" w:eastAsia="Times New Roman" w:hAnsi="Times New Roman"/>
          <w:sz w:val="28"/>
          <w:szCs w:val="28"/>
        </w:rPr>
        <w:t>ии заявителя.</w:t>
      </w:r>
    </w:p>
    <w:p w:rsidR="00C31DD5"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о</w:t>
      </w:r>
      <w:r w:rsidRPr="00E67BE4">
        <w:rPr>
          <w:rFonts w:ascii="Times New Roman" w:eastAsia="Times New Roman" w:hAnsi="Times New Roman"/>
          <w:sz w:val="28"/>
          <w:szCs w:val="28"/>
        </w:rPr>
        <w:t>т Федеральной налоговой службы</w:t>
      </w:r>
      <w:r>
        <w:rPr>
          <w:rFonts w:ascii="Times New Roman" w:eastAsia="Times New Roman" w:hAnsi="Times New Roman"/>
          <w:sz w:val="28"/>
          <w:szCs w:val="28"/>
        </w:rPr>
        <w:t>:</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E67BE4">
        <w:rPr>
          <w:rFonts w:ascii="Times New Roman" w:eastAsia="Times New Roman" w:hAnsi="Times New Roman"/>
          <w:sz w:val="28"/>
          <w:szCs w:val="28"/>
        </w:rPr>
        <w:t xml:space="preserve">сведения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w:t>
      </w:r>
      <w:r w:rsidRPr="00E67BE4">
        <w:rPr>
          <w:rFonts w:ascii="Times New Roman" w:eastAsia="Times New Roman" w:hAnsi="Times New Roman"/>
          <w:sz w:val="28"/>
          <w:szCs w:val="28"/>
        </w:rPr>
        <w:lastRenderedPageBreak/>
        <w:t>Федерации о налогах и сборах на дату подачи заявления о предоставлении субсидии;</w:t>
      </w:r>
    </w:p>
    <w:p w:rsidR="00C31DD5"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-выписку </w:t>
      </w:r>
      <w:r w:rsidRPr="00E67BE4">
        <w:rPr>
          <w:rFonts w:ascii="Times New Roman" w:eastAsia="Times New Roman" w:hAnsi="Times New Roman"/>
          <w:sz w:val="28"/>
          <w:szCs w:val="28"/>
        </w:rPr>
        <w:t>из Единого государственного реестра юридических лиц или Единого государственного реестра индивидуальных предпринимателей.</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Сведения из Единого государственного реестра юридических лиц или Единого государственного реестра индивидуальных предпринимателей, в том числе могут быть получены уполномоченным органом с официального сайта Федеральной налоговой службы Российской Федерации с помощью сервиса «Предоставление сведений из ЕГРЮЛ/ЕГРИП о конкретном юридическом лице/индивидуальном предпринимателе в форме электронного документа».</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О</w:t>
      </w:r>
      <w:r w:rsidRPr="00E67BE4">
        <w:rPr>
          <w:rFonts w:ascii="Times New Roman" w:eastAsia="Times New Roman" w:hAnsi="Times New Roman"/>
          <w:sz w:val="28"/>
          <w:szCs w:val="28"/>
        </w:rPr>
        <w:t>т департамента имущественных отношений Краснодарского края:</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-документы, подтверждающие</w:t>
      </w:r>
      <w:r w:rsidRPr="00E67BE4">
        <w:rPr>
          <w:rFonts w:ascii="Times New Roman" w:eastAsia="Times New Roman" w:hAnsi="Times New Roman"/>
          <w:sz w:val="28"/>
          <w:szCs w:val="28"/>
        </w:rPr>
        <w:t xml:space="preserve"> наличи</w:t>
      </w:r>
      <w:r>
        <w:rPr>
          <w:rFonts w:ascii="Times New Roman" w:eastAsia="Times New Roman" w:hAnsi="Times New Roman"/>
          <w:sz w:val="28"/>
          <w:szCs w:val="28"/>
        </w:rPr>
        <w:t>е</w:t>
      </w:r>
      <w:r w:rsidRPr="00E67BE4">
        <w:rPr>
          <w:rFonts w:ascii="Times New Roman" w:eastAsia="Times New Roman" w:hAnsi="Times New Roman"/>
          <w:sz w:val="28"/>
          <w:szCs w:val="28"/>
        </w:rPr>
        <w:t xml:space="preserve"> (отсутстви</w:t>
      </w:r>
      <w:r>
        <w:rPr>
          <w:rFonts w:ascii="Times New Roman" w:eastAsia="Times New Roman" w:hAnsi="Times New Roman"/>
          <w:sz w:val="28"/>
          <w:szCs w:val="28"/>
        </w:rPr>
        <w:t>е</w:t>
      </w:r>
      <w:r w:rsidRPr="00E67BE4">
        <w:rPr>
          <w:rFonts w:ascii="Times New Roman" w:eastAsia="Times New Roman" w:hAnsi="Times New Roman"/>
          <w:sz w:val="28"/>
          <w:szCs w:val="28"/>
        </w:rPr>
        <w:t>)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зарегистрировано заявление о предоставлении субсидии.</w:t>
      </w:r>
    </w:p>
    <w:p w:rsidR="00C31DD5" w:rsidRPr="00E67BE4" w:rsidRDefault="00C31DD5" w:rsidP="00C31DD5">
      <w:pPr>
        <w:widowControl w:val="0"/>
        <w:autoSpaceDE w:val="0"/>
        <w:autoSpaceDN w:val="0"/>
        <w:adjustRightInd w:val="0"/>
        <w:spacing w:after="0" w:line="20" w:lineRule="atLeast"/>
        <w:ind w:firstLine="720"/>
        <w:jc w:val="both"/>
      </w:pPr>
      <w:r w:rsidRPr="00E67BE4">
        <w:rPr>
          <w:rFonts w:ascii="Times New Roman" w:eastAsia="Times New Roman" w:hAnsi="Times New Roman"/>
          <w:sz w:val="28"/>
          <w:szCs w:val="28"/>
        </w:rPr>
        <w:t>Заявитель вправе представить документы, указанные в настоящем пункте, и иные документы по собственной инициативе.</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При этом представленная заявителем справка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выписка из Единого государственного реестра юридических лиц или Единого государственного реестра индивидуальных предпринимателей, сведения об отсутствии задолженности по арен</w:t>
      </w:r>
      <w:r>
        <w:rPr>
          <w:rFonts w:ascii="Times New Roman" w:eastAsia="Times New Roman" w:hAnsi="Times New Roman"/>
          <w:sz w:val="28"/>
          <w:szCs w:val="28"/>
        </w:rPr>
        <w:t>дной плате за землю и имущество,</w:t>
      </w:r>
      <w:r w:rsidRPr="00E67BE4">
        <w:rPr>
          <w:rFonts w:ascii="Times New Roman" w:eastAsia="Times New Roman" w:hAnsi="Times New Roman"/>
          <w:sz w:val="28"/>
          <w:szCs w:val="28"/>
        </w:rPr>
        <w:t xml:space="preserve"> находящиеся в государственной собственности Краснодарского края должны быть получены по состоянию на дату не ранее тридцати дней до даты регистрации заявления о предоставлении субсидии </w:t>
      </w:r>
      <w:r w:rsidRPr="00296743">
        <w:rPr>
          <w:rFonts w:ascii="Times New Roman" w:eastAsia="Times New Roman" w:hAnsi="Times New Roman"/>
          <w:sz w:val="28"/>
          <w:szCs w:val="28"/>
        </w:rPr>
        <w:t xml:space="preserve">и сшиты совместно с документами, указанными в подразделе 2.6 раздела 2 «Стандарт предоставления государственной услуги» </w:t>
      </w:r>
      <w:r w:rsidR="00992037">
        <w:rPr>
          <w:rFonts w:ascii="Times New Roman" w:eastAsia="Times New Roman" w:hAnsi="Times New Roman"/>
          <w:sz w:val="28"/>
          <w:szCs w:val="28"/>
        </w:rPr>
        <w:t>Порядка</w:t>
      </w:r>
      <w:r w:rsidRPr="00296743">
        <w:rPr>
          <w:rFonts w:ascii="Times New Roman" w:eastAsia="Times New Roman" w:hAnsi="Times New Roman"/>
          <w:sz w:val="28"/>
          <w:szCs w:val="28"/>
        </w:rPr>
        <w:t>.</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p>
    <w:p w:rsidR="00C31DD5" w:rsidRPr="00E67BE4" w:rsidRDefault="00C31DD5" w:rsidP="00495C24">
      <w:pPr>
        <w:widowControl w:val="0"/>
        <w:tabs>
          <w:tab w:val="left" w:pos="1985"/>
        </w:tabs>
        <w:autoSpaceDE w:val="0"/>
        <w:autoSpaceDN w:val="0"/>
        <w:adjustRightInd w:val="0"/>
        <w:spacing w:after="0" w:line="20" w:lineRule="atLeast"/>
        <w:ind w:firstLine="720"/>
        <w:jc w:val="center"/>
        <w:rPr>
          <w:rFonts w:ascii="Times New Roman" w:eastAsia="Times New Roman" w:hAnsi="Times New Roman"/>
          <w:sz w:val="28"/>
          <w:szCs w:val="28"/>
        </w:rPr>
      </w:pPr>
      <w:bookmarkStart w:id="9" w:name="sub_208"/>
      <w:r w:rsidRPr="00481000">
        <w:rPr>
          <w:rFonts w:ascii="Times New Roman" w:eastAsia="Times New Roman" w:hAnsi="Times New Roman"/>
          <w:sz w:val="28"/>
          <w:szCs w:val="28"/>
        </w:rPr>
        <w:t>2.8</w:t>
      </w:r>
      <w:bookmarkEnd w:id="9"/>
      <w:r w:rsidRPr="00481000">
        <w:rPr>
          <w:rFonts w:ascii="Times New Roman" w:eastAsia="Times New Roman" w:hAnsi="Times New Roman"/>
          <w:sz w:val="28"/>
          <w:szCs w:val="28"/>
        </w:rPr>
        <w:t>. Указание на запрет требовать от заявителя</w:t>
      </w:r>
    </w:p>
    <w:p w:rsidR="00C31DD5" w:rsidRPr="00E67BE4" w:rsidRDefault="00C31DD5" w:rsidP="00C31DD5">
      <w:pPr>
        <w:widowControl w:val="0"/>
        <w:autoSpaceDE w:val="0"/>
        <w:autoSpaceDN w:val="0"/>
        <w:adjustRightInd w:val="0"/>
        <w:spacing w:after="0" w:line="20" w:lineRule="atLeast"/>
        <w:ind w:firstLine="720"/>
        <w:jc w:val="center"/>
        <w:rPr>
          <w:rFonts w:ascii="Times New Roman" w:eastAsia="Times New Roman" w:hAnsi="Times New Roman"/>
          <w:sz w:val="28"/>
          <w:szCs w:val="28"/>
        </w:rPr>
      </w:pP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2.8.1. Запрещается требовать от заявителя:</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E67BE4">
          <w:rPr>
            <w:rFonts w:ascii="Times New Roman" w:eastAsia="Times New Roman" w:hAnsi="Times New Roman"/>
            <w:sz w:val="28"/>
            <w:szCs w:val="28"/>
          </w:rPr>
          <w:t>части 6 статьи 7</w:t>
        </w:r>
      </w:hyperlink>
      <w:r w:rsidRPr="00E67BE4">
        <w:rPr>
          <w:rFonts w:ascii="Times New Roman" w:eastAsia="Times New Roman" w:hAnsi="Times New Roman"/>
          <w:sz w:val="28"/>
          <w:szCs w:val="28"/>
        </w:rPr>
        <w:t xml:space="preserve"> Федерального закона от 27 июля </w:t>
      </w:r>
      <w:r w:rsidRPr="00E67BE4">
        <w:rPr>
          <w:rFonts w:ascii="Times New Roman" w:eastAsia="Times New Roman" w:hAnsi="Times New Roman"/>
          <w:sz w:val="28"/>
          <w:szCs w:val="28"/>
        </w:rPr>
        <w:lastRenderedPageBreak/>
        <w:t>2010 г. № 210-ФЗ «Об организации предоставления государственных и муниципальных услуг» (далее – Федеральный закон № 210-ФЗ);</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00495C24">
        <w:rPr>
          <w:rFonts w:ascii="Times New Roman" w:eastAsia="Times New Roman" w:hAnsi="Times New Roman"/>
          <w:sz w:val="28"/>
          <w:szCs w:val="28"/>
        </w:rPr>
        <w:t xml:space="preserve"> </w:t>
      </w:r>
      <w:r w:rsidRPr="00E67BE4">
        <w:rPr>
          <w:rFonts w:ascii="Times New Roman" w:eastAsia="Times New Roman" w:hAnsi="Times New Roman"/>
          <w:sz w:val="28"/>
          <w:szCs w:val="28"/>
        </w:rPr>
        <w:t>№ 210-ФЗ.</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4"/>
          <w:sz w:val="28"/>
          <w:szCs w:val="28"/>
        </w:rPr>
      </w:pPr>
      <w:r w:rsidRPr="00E67BE4">
        <w:rPr>
          <w:rFonts w:ascii="Times New Roman" w:eastAsia="Times New Roman" w:hAnsi="Times New Roman"/>
          <w:sz w:val="28"/>
          <w:szCs w:val="28"/>
        </w:rPr>
        <w:t>2.8.2. </w:t>
      </w:r>
      <w:r w:rsidRPr="00E67BE4">
        <w:rPr>
          <w:rFonts w:ascii="Times New Roman" w:eastAsia="Times New Roman" w:hAnsi="Times New Roman"/>
          <w:spacing w:val="-4"/>
          <w:sz w:val="28"/>
          <w:szCs w:val="28"/>
        </w:rPr>
        <w:t xml:space="preserve">При предоставлении государственной услуги по экстерриториальному принципу </w:t>
      </w:r>
      <w:r>
        <w:rPr>
          <w:rFonts w:ascii="Times New Roman" w:eastAsia="Times New Roman" w:hAnsi="Times New Roman"/>
          <w:spacing w:val="-4"/>
          <w:sz w:val="28"/>
          <w:szCs w:val="28"/>
        </w:rPr>
        <w:t>орган местного самоуправления</w:t>
      </w:r>
      <w:r w:rsidRPr="00E67BE4">
        <w:rPr>
          <w:rFonts w:ascii="Times New Roman" w:eastAsia="Times New Roman" w:hAnsi="Times New Roman"/>
          <w:spacing w:val="-4"/>
          <w:sz w:val="28"/>
          <w:szCs w:val="28"/>
        </w:rPr>
        <w:t xml:space="preserve"> не вправе требовать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государственной услуги.</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p>
    <w:p w:rsidR="00C31DD5" w:rsidRPr="00E67BE4" w:rsidRDefault="00C31DD5" w:rsidP="00C31DD5">
      <w:pPr>
        <w:widowControl w:val="0"/>
        <w:autoSpaceDE w:val="0"/>
        <w:autoSpaceDN w:val="0"/>
        <w:adjustRightInd w:val="0"/>
        <w:spacing w:after="0" w:line="20" w:lineRule="atLeast"/>
        <w:ind w:firstLine="720"/>
        <w:jc w:val="center"/>
        <w:rPr>
          <w:rFonts w:ascii="Times New Roman" w:eastAsia="Times New Roman" w:hAnsi="Times New Roman"/>
          <w:sz w:val="28"/>
          <w:szCs w:val="28"/>
        </w:rPr>
      </w:pPr>
      <w:r w:rsidRPr="00E67BE4">
        <w:rPr>
          <w:rFonts w:ascii="Times New Roman" w:eastAsia="Times New Roman" w:hAnsi="Times New Roman"/>
          <w:sz w:val="28"/>
          <w:szCs w:val="28"/>
        </w:rPr>
        <w:t xml:space="preserve">2.9. Исчерпывающий перечень оснований для отказа в приеме </w:t>
      </w:r>
    </w:p>
    <w:p w:rsidR="00C31DD5" w:rsidRPr="00E67BE4" w:rsidRDefault="00C31DD5" w:rsidP="00C31DD5">
      <w:pPr>
        <w:widowControl w:val="0"/>
        <w:autoSpaceDE w:val="0"/>
        <w:autoSpaceDN w:val="0"/>
        <w:adjustRightInd w:val="0"/>
        <w:spacing w:after="0" w:line="20" w:lineRule="atLeast"/>
        <w:ind w:firstLine="720"/>
        <w:jc w:val="center"/>
        <w:rPr>
          <w:rFonts w:ascii="Times New Roman" w:eastAsia="Times New Roman" w:hAnsi="Times New Roman"/>
          <w:sz w:val="28"/>
          <w:szCs w:val="28"/>
        </w:rPr>
      </w:pPr>
      <w:r w:rsidRPr="00E67BE4">
        <w:rPr>
          <w:rFonts w:ascii="Times New Roman" w:eastAsia="Times New Roman" w:hAnsi="Times New Roman"/>
          <w:sz w:val="28"/>
          <w:szCs w:val="28"/>
        </w:rPr>
        <w:t>документов, необходимых для предоставления государственной услуги</w:t>
      </w:r>
    </w:p>
    <w:p w:rsidR="00C31DD5" w:rsidRPr="00E67BE4" w:rsidRDefault="00C31DD5" w:rsidP="00C31DD5">
      <w:pPr>
        <w:widowControl w:val="0"/>
        <w:autoSpaceDE w:val="0"/>
        <w:autoSpaceDN w:val="0"/>
        <w:adjustRightInd w:val="0"/>
        <w:spacing w:after="0" w:line="20" w:lineRule="atLeast"/>
        <w:ind w:firstLine="720"/>
        <w:jc w:val="center"/>
        <w:rPr>
          <w:rFonts w:ascii="Times New Roman" w:eastAsia="Times New Roman" w:hAnsi="Times New Roman"/>
          <w:sz w:val="28"/>
          <w:szCs w:val="28"/>
        </w:rPr>
      </w:pP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Основаниями для отказа заявителю в приеме документов являются:</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r w:rsidRPr="00E67BE4">
        <w:rPr>
          <w:rFonts w:ascii="Times New Roman" w:eastAsia="Times New Roman" w:hAnsi="Times New Roman"/>
          <w:spacing w:val="-2"/>
          <w:sz w:val="28"/>
          <w:szCs w:val="28"/>
        </w:rPr>
        <w:t>отсутствие лимитов бюджетных обязательств, предусмотренных в краевом бюджете на цели предоставления субсидии на текущий финансовый год;</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r w:rsidRPr="00E67BE4">
        <w:rPr>
          <w:rFonts w:ascii="Times New Roman" w:eastAsia="Times New Roman" w:hAnsi="Times New Roman"/>
          <w:spacing w:val="-2"/>
          <w:sz w:val="28"/>
          <w:szCs w:val="28"/>
        </w:rPr>
        <w:t xml:space="preserve">окончание срока приема документов, установленного </w:t>
      </w:r>
      <w:r>
        <w:rPr>
          <w:rFonts w:ascii="Times New Roman" w:eastAsia="Times New Roman" w:hAnsi="Times New Roman"/>
          <w:spacing w:val="-2"/>
          <w:sz w:val="28"/>
          <w:szCs w:val="28"/>
        </w:rPr>
        <w:t>органом местного самоуправления</w:t>
      </w:r>
      <w:r w:rsidRPr="00E67BE4">
        <w:rPr>
          <w:rFonts w:ascii="Times New Roman" w:eastAsia="Times New Roman" w:hAnsi="Times New Roman"/>
          <w:spacing w:val="-2"/>
          <w:sz w:val="28"/>
          <w:szCs w:val="28"/>
        </w:rPr>
        <w:t>;</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p>
    <w:p w:rsidR="00C31DD5" w:rsidRPr="00E67BE4" w:rsidRDefault="00C31DD5" w:rsidP="00C31DD5">
      <w:pPr>
        <w:widowControl w:val="0"/>
        <w:autoSpaceDE w:val="0"/>
        <w:autoSpaceDN w:val="0"/>
        <w:adjustRightInd w:val="0"/>
        <w:spacing w:after="0" w:line="20" w:lineRule="atLeast"/>
        <w:ind w:firstLine="720"/>
        <w:jc w:val="center"/>
        <w:rPr>
          <w:rFonts w:ascii="Times New Roman" w:eastAsia="Times New Roman" w:hAnsi="Times New Roman"/>
          <w:sz w:val="28"/>
          <w:szCs w:val="28"/>
        </w:rPr>
      </w:pPr>
      <w:r w:rsidRPr="00E67BE4">
        <w:rPr>
          <w:rFonts w:ascii="Times New Roman" w:eastAsia="Times New Roman" w:hAnsi="Times New Roman"/>
          <w:spacing w:val="-2"/>
          <w:sz w:val="28"/>
          <w:szCs w:val="28"/>
        </w:rPr>
        <w:t>2.10. </w:t>
      </w:r>
      <w:r w:rsidRPr="00E67BE4">
        <w:rPr>
          <w:rFonts w:ascii="Times New Roman" w:eastAsia="Times New Roman" w:hAnsi="Times New Roman"/>
          <w:sz w:val="28"/>
          <w:szCs w:val="28"/>
        </w:rPr>
        <w:t xml:space="preserve">Исчерпывающий перечень оснований для приостановления или </w:t>
      </w:r>
    </w:p>
    <w:p w:rsidR="00C31DD5" w:rsidRPr="00E67BE4" w:rsidRDefault="00C31DD5" w:rsidP="00C31DD5">
      <w:pPr>
        <w:widowControl w:val="0"/>
        <w:autoSpaceDE w:val="0"/>
        <w:autoSpaceDN w:val="0"/>
        <w:adjustRightInd w:val="0"/>
        <w:spacing w:after="0" w:line="20" w:lineRule="atLeast"/>
        <w:ind w:firstLine="720"/>
        <w:jc w:val="center"/>
        <w:rPr>
          <w:rFonts w:ascii="Times New Roman" w:eastAsia="Times New Roman" w:hAnsi="Times New Roman"/>
          <w:spacing w:val="-2"/>
          <w:sz w:val="28"/>
          <w:szCs w:val="28"/>
        </w:rPr>
      </w:pPr>
      <w:r w:rsidRPr="00E67BE4">
        <w:rPr>
          <w:rFonts w:ascii="Times New Roman" w:eastAsia="Times New Roman" w:hAnsi="Times New Roman"/>
          <w:sz w:val="28"/>
          <w:szCs w:val="28"/>
        </w:rPr>
        <w:t>отказа в предоставлении государственной услуги</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r w:rsidRPr="00E67BE4">
        <w:rPr>
          <w:rFonts w:ascii="Times New Roman" w:eastAsia="Times New Roman" w:hAnsi="Times New Roman"/>
          <w:spacing w:val="-2"/>
          <w:sz w:val="28"/>
          <w:szCs w:val="28"/>
        </w:rPr>
        <w:t>Основания для приостановления процедуры предоставления государственной услуги отсутствуют.</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r w:rsidRPr="00E67BE4">
        <w:rPr>
          <w:rFonts w:ascii="Times New Roman" w:eastAsia="Times New Roman" w:hAnsi="Times New Roman"/>
          <w:spacing w:val="-2"/>
          <w:sz w:val="28"/>
          <w:szCs w:val="28"/>
        </w:rPr>
        <w:t>Основанием для отказа в предоставлении государственной услуги является:</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r>
        <w:rPr>
          <w:rFonts w:ascii="Times New Roman" w:eastAsia="Times New Roman" w:hAnsi="Times New Roman"/>
          <w:spacing w:val="-2"/>
          <w:sz w:val="28"/>
          <w:szCs w:val="28"/>
        </w:rPr>
        <w:t>1</w:t>
      </w:r>
      <w:r w:rsidRPr="00E67BE4">
        <w:rPr>
          <w:rFonts w:ascii="Times New Roman" w:eastAsia="Times New Roman" w:hAnsi="Times New Roman"/>
          <w:spacing w:val="-2"/>
          <w:sz w:val="28"/>
          <w:szCs w:val="28"/>
        </w:rPr>
        <w:t>)</w:t>
      </w:r>
      <w:r>
        <w:rPr>
          <w:rFonts w:ascii="Times New Roman" w:eastAsia="Times New Roman" w:hAnsi="Times New Roman"/>
          <w:spacing w:val="-2"/>
          <w:sz w:val="28"/>
          <w:szCs w:val="28"/>
        </w:rPr>
        <w:t> </w:t>
      </w:r>
      <w:r w:rsidRPr="00E67BE4">
        <w:rPr>
          <w:rFonts w:ascii="Times New Roman" w:eastAsia="Times New Roman" w:hAnsi="Times New Roman"/>
          <w:spacing w:val="-2"/>
          <w:sz w:val="28"/>
          <w:szCs w:val="28"/>
        </w:rPr>
        <w:t>представление документов не соответствующих требованиям, предусмотренным подразделом</w:t>
      </w:r>
      <w:r>
        <w:rPr>
          <w:rFonts w:ascii="Times New Roman" w:eastAsia="Times New Roman" w:hAnsi="Times New Roman"/>
          <w:spacing w:val="-2"/>
          <w:sz w:val="28"/>
          <w:szCs w:val="28"/>
        </w:rPr>
        <w:t xml:space="preserve"> </w:t>
      </w:r>
      <w:r w:rsidRPr="00E67BE4">
        <w:rPr>
          <w:rFonts w:ascii="Times New Roman" w:eastAsia="Times New Roman" w:hAnsi="Times New Roman"/>
          <w:spacing w:val="-2"/>
          <w:sz w:val="28"/>
          <w:szCs w:val="28"/>
        </w:rPr>
        <w:t xml:space="preserve">2.6 раздела 2 «Стандарт предоставления государственной услуги» </w:t>
      </w:r>
      <w:r w:rsidR="00992037">
        <w:rPr>
          <w:rFonts w:ascii="Times New Roman" w:eastAsia="Times New Roman" w:hAnsi="Times New Roman"/>
          <w:sz w:val="28"/>
          <w:szCs w:val="28"/>
        </w:rPr>
        <w:t>Порядка</w:t>
      </w:r>
      <w:r w:rsidRPr="00E67BE4">
        <w:rPr>
          <w:rFonts w:ascii="Times New Roman" w:eastAsia="Times New Roman" w:hAnsi="Times New Roman"/>
          <w:spacing w:val="-2"/>
          <w:sz w:val="28"/>
          <w:szCs w:val="28"/>
        </w:rPr>
        <w:t>;</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r>
        <w:rPr>
          <w:rFonts w:ascii="Times New Roman" w:eastAsia="Times New Roman" w:hAnsi="Times New Roman"/>
          <w:spacing w:val="-2"/>
          <w:sz w:val="28"/>
          <w:szCs w:val="28"/>
        </w:rPr>
        <w:t>2</w:t>
      </w:r>
      <w:r w:rsidRPr="00E67BE4">
        <w:rPr>
          <w:rFonts w:ascii="Times New Roman" w:eastAsia="Times New Roman" w:hAnsi="Times New Roman"/>
          <w:spacing w:val="-2"/>
          <w:sz w:val="28"/>
          <w:szCs w:val="28"/>
        </w:rPr>
        <w:t>)</w:t>
      </w:r>
      <w:r>
        <w:rPr>
          <w:rFonts w:ascii="Times New Roman" w:eastAsia="Times New Roman" w:hAnsi="Times New Roman"/>
          <w:spacing w:val="-2"/>
          <w:sz w:val="28"/>
          <w:szCs w:val="28"/>
        </w:rPr>
        <w:t> </w:t>
      </w:r>
      <w:r w:rsidRPr="00E67BE4">
        <w:rPr>
          <w:rFonts w:ascii="Times New Roman" w:eastAsia="Times New Roman" w:hAnsi="Times New Roman"/>
          <w:spacing w:val="-2"/>
          <w:sz w:val="28"/>
          <w:szCs w:val="28"/>
        </w:rPr>
        <w:t>освоение лимитов бюджетных обязательств, предусмотренных в краевом бюджете на цели предоставления субсидии на текущий финансовый год;</w:t>
      </w:r>
    </w:p>
    <w:p w:rsidR="00C31DD5"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r>
        <w:rPr>
          <w:rFonts w:ascii="Times New Roman" w:eastAsia="Times New Roman" w:hAnsi="Times New Roman"/>
          <w:spacing w:val="-2"/>
          <w:sz w:val="28"/>
          <w:szCs w:val="28"/>
        </w:rPr>
        <w:t>3</w:t>
      </w:r>
      <w:r w:rsidRPr="00E67BE4">
        <w:rPr>
          <w:rFonts w:ascii="Times New Roman" w:eastAsia="Times New Roman" w:hAnsi="Times New Roman"/>
          <w:spacing w:val="-2"/>
          <w:sz w:val="28"/>
          <w:szCs w:val="28"/>
        </w:rPr>
        <w:t>)</w:t>
      </w:r>
      <w:r>
        <w:rPr>
          <w:rFonts w:ascii="Times New Roman" w:eastAsia="Times New Roman" w:hAnsi="Times New Roman"/>
          <w:spacing w:val="-2"/>
          <w:sz w:val="28"/>
          <w:szCs w:val="28"/>
        </w:rPr>
        <w:t> </w:t>
      </w:r>
      <w:r w:rsidRPr="00E67BE4">
        <w:rPr>
          <w:rFonts w:ascii="Times New Roman" w:eastAsia="Times New Roman" w:hAnsi="Times New Roman"/>
          <w:spacing w:val="-2"/>
          <w:sz w:val="28"/>
          <w:szCs w:val="28"/>
        </w:rPr>
        <w:t xml:space="preserve"> недостоверность представленной заявителем информации.</w:t>
      </w:r>
    </w:p>
    <w:p w:rsidR="00C31DD5" w:rsidRPr="004E0182" w:rsidRDefault="00C31DD5" w:rsidP="00C31DD5">
      <w:pPr>
        <w:spacing w:after="0" w:line="20" w:lineRule="atLeast"/>
        <w:ind w:firstLine="720"/>
        <w:jc w:val="both"/>
        <w:rPr>
          <w:rFonts w:ascii="Times New Roman" w:hAnsi="Times New Roman"/>
          <w:color w:val="000000"/>
          <w:sz w:val="28"/>
          <w:szCs w:val="28"/>
        </w:rPr>
      </w:pPr>
      <w:r w:rsidRPr="004E0182">
        <w:rPr>
          <w:rFonts w:ascii="Times New Roman" w:eastAsia="Times New Roman" w:hAnsi="Times New Roman"/>
          <w:spacing w:val="-2"/>
          <w:sz w:val="28"/>
          <w:szCs w:val="28"/>
        </w:rPr>
        <w:t xml:space="preserve">4) </w:t>
      </w:r>
      <w:r w:rsidRPr="004E0182">
        <w:rPr>
          <w:rFonts w:ascii="Times New Roman" w:hAnsi="Times New Roman"/>
          <w:sz w:val="28"/>
          <w:szCs w:val="28"/>
        </w:rPr>
        <w:t>несоответствие</w:t>
      </w:r>
      <w:r w:rsidRPr="004E0182">
        <w:rPr>
          <w:rFonts w:ascii="Times New Roman" w:hAnsi="Times New Roman"/>
          <w:spacing w:val="46"/>
          <w:sz w:val="28"/>
          <w:szCs w:val="28"/>
        </w:rPr>
        <w:t xml:space="preserve"> </w:t>
      </w:r>
      <w:r w:rsidRPr="004E0182">
        <w:rPr>
          <w:rFonts w:ascii="Times New Roman" w:hAnsi="Times New Roman"/>
          <w:color w:val="3F3F3F"/>
          <w:sz w:val="28"/>
          <w:szCs w:val="28"/>
        </w:rPr>
        <w:t>заявителя</w:t>
      </w:r>
      <w:r w:rsidRPr="004E0182">
        <w:rPr>
          <w:rFonts w:ascii="Times New Roman" w:hAnsi="Times New Roman"/>
          <w:color w:val="3F3F3F"/>
          <w:spacing w:val="38"/>
          <w:sz w:val="28"/>
          <w:szCs w:val="28"/>
        </w:rPr>
        <w:t xml:space="preserve"> </w:t>
      </w:r>
      <w:r w:rsidRPr="004E0182">
        <w:rPr>
          <w:rFonts w:ascii="Times New Roman" w:hAnsi="Times New Roman"/>
          <w:sz w:val="28"/>
          <w:szCs w:val="28"/>
        </w:rPr>
        <w:t>требованиям</w:t>
      </w:r>
      <w:r w:rsidRPr="004E0182">
        <w:rPr>
          <w:rFonts w:ascii="Times New Roman" w:hAnsi="Times New Roman"/>
          <w:spacing w:val="53"/>
          <w:sz w:val="28"/>
          <w:szCs w:val="28"/>
        </w:rPr>
        <w:t xml:space="preserve"> </w:t>
      </w:r>
      <w:r w:rsidRPr="004E0182">
        <w:rPr>
          <w:rFonts w:ascii="Times New Roman" w:hAnsi="Times New Roman"/>
          <w:sz w:val="28"/>
          <w:szCs w:val="28"/>
        </w:rPr>
        <w:t>и</w:t>
      </w:r>
      <w:r w:rsidRPr="004E0182">
        <w:rPr>
          <w:rFonts w:ascii="Times New Roman" w:hAnsi="Times New Roman"/>
          <w:spacing w:val="14"/>
          <w:sz w:val="28"/>
          <w:szCs w:val="28"/>
        </w:rPr>
        <w:t xml:space="preserve"> </w:t>
      </w:r>
      <w:r w:rsidRPr="004E0182">
        <w:rPr>
          <w:rFonts w:ascii="Times New Roman" w:hAnsi="Times New Roman"/>
          <w:color w:val="3F3F3F"/>
          <w:sz w:val="28"/>
          <w:szCs w:val="28"/>
        </w:rPr>
        <w:t>условиям</w:t>
      </w:r>
      <w:r w:rsidRPr="004E0182">
        <w:rPr>
          <w:rFonts w:ascii="Times New Roman" w:hAnsi="Times New Roman"/>
          <w:color w:val="3F3F3F"/>
          <w:spacing w:val="36"/>
          <w:sz w:val="28"/>
          <w:szCs w:val="28"/>
        </w:rPr>
        <w:t xml:space="preserve"> </w:t>
      </w:r>
      <w:r w:rsidRPr="004E0182">
        <w:rPr>
          <w:rFonts w:ascii="Times New Roman" w:hAnsi="Times New Roman"/>
          <w:color w:val="3F3F3F"/>
          <w:sz w:val="28"/>
          <w:szCs w:val="28"/>
        </w:rPr>
        <w:t>предоставления</w:t>
      </w:r>
      <w:r w:rsidRPr="004E0182">
        <w:rPr>
          <w:rFonts w:ascii="Times New Roman" w:hAnsi="Times New Roman"/>
          <w:color w:val="3F3F3F"/>
          <w:spacing w:val="53"/>
          <w:sz w:val="28"/>
          <w:szCs w:val="28"/>
        </w:rPr>
        <w:t xml:space="preserve"> </w:t>
      </w:r>
      <w:r w:rsidRPr="004E0182">
        <w:rPr>
          <w:rFonts w:ascii="Times New Roman" w:hAnsi="Times New Roman"/>
          <w:sz w:val="28"/>
          <w:szCs w:val="28"/>
        </w:rPr>
        <w:t>субсидии:</w:t>
      </w:r>
    </w:p>
    <w:p w:rsidR="00C31DD5" w:rsidRPr="004E0182" w:rsidRDefault="00C31DD5" w:rsidP="00C31DD5">
      <w:pPr>
        <w:spacing w:after="0" w:line="20" w:lineRule="atLeast"/>
        <w:ind w:firstLine="720"/>
        <w:jc w:val="both"/>
        <w:rPr>
          <w:rFonts w:ascii="Times New Roman" w:hAnsi="Times New Roman"/>
          <w:color w:val="000000"/>
          <w:sz w:val="28"/>
          <w:szCs w:val="28"/>
        </w:rPr>
      </w:pPr>
      <w:r w:rsidRPr="004E0182">
        <w:rPr>
          <w:rFonts w:ascii="Times New Roman" w:hAnsi="Times New Roman"/>
          <w:sz w:val="28"/>
          <w:szCs w:val="28"/>
        </w:rPr>
        <w:t>регистрация,</w:t>
      </w:r>
      <w:r w:rsidRPr="004E0182">
        <w:rPr>
          <w:rFonts w:ascii="Times New Roman" w:hAnsi="Times New Roman"/>
          <w:spacing w:val="21"/>
          <w:sz w:val="28"/>
          <w:szCs w:val="28"/>
        </w:rPr>
        <w:t xml:space="preserve"> </w:t>
      </w:r>
      <w:r w:rsidRPr="004E0182">
        <w:rPr>
          <w:rFonts w:ascii="Times New Roman" w:hAnsi="Times New Roman"/>
          <w:sz w:val="28"/>
          <w:szCs w:val="28"/>
        </w:rPr>
        <w:t>постановка</w:t>
      </w:r>
      <w:r w:rsidRPr="004E0182">
        <w:rPr>
          <w:rFonts w:ascii="Times New Roman" w:hAnsi="Times New Roman"/>
          <w:spacing w:val="4"/>
          <w:sz w:val="28"/>
          <w:szCs w:val="28"/>
        </w:rPr>
        <w:t xml:space="preserve"> </w:t>
      </w:r>
      <w:r w:rsidRPr="004E0182">
        <w:rPr>
          <w:rFonts w:ascii="Times New Roman" w:hAnsi="Times New Roman"/>
          <w:sz w:val="28"/>
          <w:szCs w:val="28"/>
        </w:rPr>
        <w:t>на</w:t>
      </w:r>
      <w:r w:rsidRPr="004E0182">
        <w:rPr>
          <w:rFonts w:ascii="Times New Roman" w:hAnsi="Times New Roman"/>
          <w:spacing w:val="43"/>
          <w:sz w:val="28"/>
          <w:szCs w:val="28"/>
        </w:rPr>
        <w:t xml:space="preserve"> </w:t>
      </w:r>
      <w:r w:rsidRPr="004E0182">
        <w:rPr>
          <w:rFonts w:ascii="Times New Roman" w:hAnsi="Times New Roman"/>
          <w:sz w:val="28"/>
          <w:szCs w:val="28"/>
        </w:rPr>
        <w:t>налоговый</w:t>
      </w:r>
      <w:r w:rsidRPr="004E0182">
        <w:rPr>
          <w:rFonts w:ascii="Times New Roman" w:hAnsi="Times New Roman"/>
          <w:spacing w:val="61"/>
          <w:sz w:val="28"/>
          <w:szCs w:val="28"/>
        </w:rPr>
        <w:t xml:space="preserve"> </w:t>
      </w:r>
      <w:r w:rsidRPr="004E0182">
        <w:rPr>
          <w:rFonts w:ascii="Times New Roman" w:hAnsi="Times New Roman"/>
          <w:sz w:val="28"/>
          <w:szCs w:val="28"/>
        </w:rPr>
        <w:t>учет (кроме</w:t>
      </w:r>
      <w:r w:rsidRPr="004E0182">
        <w:rPr>
          <w:rFonts w:ascii="Times New Roman" w:hAnsi="Times New Roman"/>
          <w:spacing w:val="53"/>
          <w:sz w:val="28"/>
          <w:szCs w:val="28"/>
        </w:rPr>
        <w:t xml:space="preserve"> </w:t>
      </w:r>
      <w:r>
        <w:rPr>
          <w:rFonts w:ascii="Times New Roman" w:hAnsi="Times New Roman"/>
          <w:color w:val="3F3F3F"/>
          <w:sz w:val="28"/>
          <w:szCs w:val="28"/>
        </w:rPr>
        <w:t>ЛПХ</w:t>
      </w:r>
      <w:r w:rsidRPr="004E0182">
        <w:rPr>
          <w:rFonts w:ascii="Times New Roman" w:hAnsi="Times New Roman"/>
          <w:color w:val="3F3F3F"/>
          <w:sz w:val="28"/>
          <w:szCs w:val="28"/>
        </w:rPr>
        <w:t>)</w:t>
      </w:r>
      <w:r w:rsidRPr="004E0182">
        <w:rPr>
          <w:rFonts w:ascii="Times New Roman" w:hAnsi="Times New Roman"/>
          <w:color w:val="3F3F3F"/>
          <w:spacing w:val="48"/>
          <w:sz w:val="28"/>
          <w:szCs w:val="28"/>
        </w:rPr>
        <w:t xml:space="preserve"> </w:t>
      </w:r>
      <w:r w:rsidRPr="004E0182">
        <w:rPr>
          <w:rFonts w:ascii="Times New Roman" w:hAnsi="Times New Roman"/>
          <w:color w:val="3F3F3F"/>
          <w:sz w:val="28"/>
          <w:szCs w:val="28"/>
        </w:rPr>
        <w:t>и</w:t>
      </w:r>
      <w:r w:rsidRPr="004E0182">
        <w:rPr>
          <w:rFonts w:ascii="Times New Roman" w:hAnsi="Times New Roman"/>
          <w:color w:val="3F3F3F"/>
          <w:spacing w:val="50"/>
          <w:sz w:val="28"/>
          <w:szCs w:val="28"/>
        </w:rPr>
        <w:t xml:space="preserve"> </w:t>
      </w:r>
      <w:r w:rsidRPr="004E0182">
        <w:rPr>
          <w:rFonts w:ascii="Times New Roman" w:hAnsi="Times New Roman"/>
          <w:sz w:val="28"/>
          <w:szCs w:val="28"/>
        </w:rPr>
        <w:t>осуществление</w:t>
      </w:r>
      <w:r w:rsidRPr="004E0182">
        <w:rPr>
          <w:rFonts w:ascii="Times New Roman" w:hAnsi="Times New Roman"/>
          <w:spacing w:val="19"/>
          <w:sz w:val="28"/>
          <w:szCs w:val="28"/>
        </w:rPr>
        <w:t xml:space="preserve"> </w:t>
      </w:r>
      <w:r w:rsidRPr="004E0182">
        <w:rPr>
          <w:rFonts w:ascii="Times New Roman" w:hAnsi="Times New Roman"/>
          <w:sz w:val="28"/>
          <w:szCs w:val="28"/>
        </w:rPr>
        <w:t>производственной</w:t>
      </w:r>
      <w:r w:rsidRPr="004E0182">
        <w:rPr>
          <w:rFonts w:ascii="Times New Roman" w:hAnsi="Times New Roman"/>
          <w:spacing w:val="53"/>
          <w:sz w:val="28"/>
          <w:szCs w:val="28"/>
        </w:rPr>
        <w:t xml:space="preserve"> </w:t>
      </w:r>
      <w:r w:rsidRPr="004E0182">
        <w:rPr>
          <w:rFonts w:ascii="Times New Roman" w:hAnsi="Times New Roman"/>
          <w:color w:val="3F3F3F"/>
          <w:sz w:val="28"/>
          <w:szCs w:val="28"/>
        </w:rPr>
        <w:t>деятельности</w:t>
      </w:r>
      <w:r w:rsidRPr="004E0182">
        <w:rPr>
          <w:rFonts w:ascii="Times New Roman" w:hAnsi="Times New Roman"/>
          <w:color w:val="3F3F3F"/>
          <w:spacing w:val="58"/>
          <w:sz w:val="28"/>
          <w:szCs w:val="28"/>
        </w:rPr>
        <w:t xml:space="preserve"> </w:t>
      </w:r>
      <w:r w:rsidRPr="004E0182">
        <w:rPr>
          <w:rFonts w:ascii="Times New Roman" w:hAnsi="Times New Roman"/>
          <w:sz w:val="28"/>
          <w:szCs w:val="28"/>
        </w:rPr>
        <w:t>на</w:t>
      </w:r>
      <w:r w:rsidRPr="004E0182">
        <w:rPr>
          <w:rFonts w:ascii="Times New Roman" w:hAnsi="Times New Roman"/>
          <w:spacing w:val="-6"/>
          <w:sz w:val="28"/>
          <w:szCs w:val="28"/>
        </w:rPr>
        <w:t xml:space="preserve"> </w:t>
      </w:r>
      <w:r w:rsidRPr="004E0182">
        <w:rPr>
          <w:rFonts w:ascii="Times New Roman" w:hAnsi="Times New Roman"/>
          <w:sz w:val="28"/>
          <w:szCs w:val="28"/>
        </w:rPr>
        <w:t>территории</w:t>
      </w:r>
      <w:r w:rsidRPr="004E0182">
        <w:rPr>
          <w:rFonts w:ascii="Times New Roman" w:hAnsi="Times New Roman"/>
          <w:spacing w:val="37"/>
          <w:sz w:val="28"/>
          <w:szCs w:val="28"/>
        </w:rPr>
        <w:t xml:space="preserve"> </w:t>
      </w:r>
      <w:r w:rsidRPr="004E0182">
        <w:rPr>
          <w:rFonts w:ascii="Times New Roman" w:hAnsi="Times New Roman"/>
          <w:sz w:val="28"/>
          <w:szCs w:val="28"/>
        </w:rPr>
        <w:t>Краснодарского</w:t>
      </w:r>
      <w:r w:rsidRPr="004E0182">
        <w:rPr>
          <w:rFonts w:ascii="Times New Roman" w:hAnsi="Times New Roman"/>
          <w:spacing w:val="46"/>
          <w:sz w:val="28"/>
          <w:szCs w:val="28"/>
        </w:rPr>
        <w:t xml:space="preserve"> </w:t>
      </w:r>
      <w:r w:rsidRPr="004E0182">
        <w:rPr>
          <w:rFonts w:ascii="Times New Roman" w:hAnsi="Times New Roman"/>
          <w:sz w:val="28"/>
          <w:szCs w:val="28"/>
        </w:rPr>
        <w:t>края;</w:t>
      </w:r>
    </w:p>
    <w:p w:rsidR="00C31DD5" w:rsidRPr="004E0182" w:rsidRDefault="00C31DD5" w:rsidP="00C31DD5">
      <w:pPr>
        <w:spacing w:after="0" w:line="20" w:lineRule="atLeast"/>
        <w:ind w:firstLine="720"/>
        <w:jc w:val="both"/>
        <w:rPr>
          <w:rFonts w:ascii="Times New Roman" w:hAnsi="Times New Roman"/>
          <w:color w:val="000000"/>
          <w:sz w:val="28"/>
          <w:szCs w:val="28"/>
        </w:rPr>
      </w:pPr>
      <w:r w:rsidRPr="004E0182">
        <w:rPr>
          <w:rFonts w:ascii="Times New Roman" w:hAnsi="Times New Roman"/>
          <w:sz w:val="28"/>
          <w:szCs w:val="28"/>
        </w:rPr>
        <w:t>отсутствие</w:t>
      </w:r>
      <w:r w:rsidRPr="004E0182">
        <w:rPr>
          <w:rFonts w:ascii="Times New Roman" w:hAnsi="Times New Roman"/>
          <w:spacing w:val="61"/>
          <w:sz w:val="28"/>
          <w:szCs w:val="28"/>
        </w:rPr>
        <w:t xml:space="preserve"> </w:t>
      </w:r>
      <w:r w:rsidRPr="004E0182">
        <w:rPr>
          <w:rFonts w:ascii="Times New Roman" w:hAnsi="Times New Roman"/>
          <w:sz w:val="28"/>
          <w:szCs w:val="28"/>
        </w:rPr>
        <w:t>неисполненной</w:t>
      </w:r>
      <w:r w:rsidRPr="004E0182">
        <w:rPr>
          <w:rFonts w:ascii="Times New Roman" w:hAnsi="Times New Roman"/>
          <w:spacing w:val="25"/>
          <w:sz w:val="28"/>
          <w:szCs w:val="28"/>
        </w:rPr>
        <w:t xml:space="preserve"> </w:t>
      </w:r>
      <w:r w:rsidRPr="004E0182">
        <w:rPr>
          <w:rFonts w:ascii="Times New Roman" w:hAnsi="Times New Roman"/>
          <w:sz w:val="28"/>
          <w:szCs w:val="28"/>
        </w:rPr>
        <w:t>обязанности</w:t>
      </w:r>
      <w:r w:rsidRPr="004E0182">
        <w:rPr>
          <w:rFonts w:ascii="Times New Roman" w:hAnsi="Times New Roman"/>
          <w:spacing w:val="53"/>
          <w:sz w:val="28"/>
          <w:szCs w:val="28"/>
        </w:rPr>
        <w:t xml:space="preserve"> </w:t>
      </w:r>
      <w:r w:rsidRPr="004E0182">
        <w:rPr>
          <w:rFonts w:ascii="Times New Roman" w:hAnsi="Times New Roman"/>
          <w:sz w:val="28"/>
          <w:szCs w:val="28"/>
        </w:rPr>
        <w:t>по</w:t>
      </w:r>
      <w:r w:rsidRPr="004E0182">
        <w:rPr>
          <w:rFonts w:ascii="Times New Roman" w:hAnsi="Times New Roman"/>
          <w:spacing w:val="32"/>
          <w:sz w:val="28"/>
          <w:szCs w:val="28"/>
        </w:rPr>
        <w:t xml:space="preserve"> </w:t>
      </w:r>
      <w:r w:rsidRPr="004E0182">
        <w:rPr>
          <w:rFonts w:ascii="Times New Roman" w:hAnsi="Times New Roman"/>
          <w:color w:val="3F3F3F"/>
          <w:sz w:val="28"/>
          <w:szCs w:val="28"/>
        </w:rPr>
        <w:t>уплате</w:t>
      </w:r>
      <w:r w:rsidRPr="004E0182">
        <w:rPr>
          <w:rFonts w:ascii="Times New Roman" w:hAnsi="Times New Roman"/>
          <w:color w:val="3F3F3F"/>
          <w:spacing w:val="63"/>
          <w:sz w:val="28"/>
          <w:szCs w:val="28"/>
        </w:rPr>
        <w:t xml:space="preserve"> </w:t>
      </w:r>
      <w:r w:rsidRPr="004E0182">
        <w:rPr>
          <w:rFonts w:ascii="Times New Roman" w:hAnsi="Times New Roman"/>
          <w:color w:val="3F3F3F"/>
          <w:sz w:val="28"/>
          <w:szCs w:val="28"/>
        </w:rPr>
        <w:t>налогов,</w:t>
      </w:r>
      <w:r w:rsidRPr="004E0182">
        <w:rPr>
          <w:rFonts w:ascii="Times New Roman" w:hAnsi="Times New Roman"/>
          <w:color w:val="3F3F3F"/>
          <w:spacing w:val="60"/>
          <w:sz w:val="28"/>
          <w:szCs w:val="28"/>
        </w:rPr>
        <w:t xml:space="preserve"> </w:t>
      </w:r>
      <w:r w:rsidRPr="004E0182">
        <w:rPr>
          <w:rFonts w:ascii="Times New Roman" w:hAnsi="Times New Roman"/>
          <w:sz w:val="28"/>
          <w:szCs w:val="28"/>
        </w:rPr>
        <w:t>сборов,</w:t>
      </w:r>
      <w:r w:rsidRPr="004E0182">
        <w:rPr>
          <w:rFonts w:ascii="Times New Roman" w:hAnsi="Times New Roman"/>
          <w:spacing w:val="57"/>
          <w:sz w:val="28"/>
          <w:szCs w:val="28"/>
        </w:rPr>
        <w:t xml:space="preserve"> </w:t>
      </w:r>
      <w:r w:rsidRPr="004E0182">
        <w:rPr>
          <w:rFonts w:ascii="Times New Roman" w:hAnsi="Times New Roman"/>
          <w:sz w:val="28"/>
          <w:szCs w:val="28"/>
        </w:rPr>
        <w:t>стра</w:t>
      </w:r>
      <w:r w:rsidRPr="004E0182">
        <w:rPr>
          <w:rFonts w:ascii="Times New Roman" w:hAnsi="Times New Roman"/>
          <w:color w:val="3F3F3F"/>
          <w:sz w:val="28"/>
          <w:szCs w:val="28"/>
        </w:rPr>
        <w:t>ховьrх</w:t>
      </w:r>
      <w:r w:rsidRPr="004E0182">
        <w:rPr>
          <w:rFonts w:ascii="Times New Roman" w:hAnsi="Times New Roman"/>
          <w:color w:val="3F3F3F"/>
          <w:spacing w:val="39"/>
          <w:sz w:val="28"/>
          <w:szCs w:val="28"/>
        </w:rPr>
        <w:t xml:space="preserve"> </w:t>
      </w:r>
      <w:r w:rsidRPr="004E0182">
        <w:rPr>
          <w:rFonts w:ascii="Times New Roman" w:hAnsi="Times New Roman"/>
          <w:color w:val="3F3F3F"/>
          <w:sz w:val="28"/>
          <w:szCs w:val="28"/>
        </w:rPr>
        <w:t>взносов,</w:t>
      </w:r>
      <w:r w:rsidRPr="004E0182">
        <w:rPr>
          <w:rFonts w:ascii="Times New Roman" w:hAnsi="Times New Roman"/>
          <w:color w:val="3F3F3F"/>
          <w:spacing w:val="40"/>
          <w:sz w:val="28"/>
          <w:szCs w:val="28"/>
        </w:rPr>
        <w:t xml:space="preserve"> </w:t>
      </w:r>
      <w:r w:rsidRPr="004E0182">
        <w:rPr>
          <w:rFonts w:ascii="Times New Roman" w:hAnsi="Times New Roman"/>
          <w:sz w:val="28"/>
          <w:szCs w:val="28"/>
        </w:rPr>
        <w:t>пеней,</w:t>
      </w:r>
      <w:r w:rsidRPr="004E0182">
        <w:rPr>
          <w:rFonts w:ascii="Times New Roman" w:hAnsi="Times New Roman"/>
          <w:spacing w:val="28"/>
          <w:sz w:val="28"/>
          <w:szCs w:val="28"/>
        </w:rPr>
        <w:t xml:space="preserve"> </w:t>
      </w:r>
      <w:r w:rsidRPr="004E0182">
        <w:rPr>
          <w:rFonts w:ascii="Times New Roman" w:hAnsi="Times New Roman"/>
          <w:sz w:val="28"/>
          <w:szCs w:val="28"/>
        </w:rPr>
        <w:t>штрафов,</w:t>
      </w:r>
      <w:r w:rsidRPr="004E0182">
        <w:rPr>
          <w:rFonts w:ascii="Times New Roman" w:hAnsi="Times New Roman"/>
          <w:spacing w:val="37"/>
          <w:sz w:val="28"/>
          <w:szCs w:val="28"/>
        </w:rPr>
        <w:t xml:space="preserve"> </w:t>
      </w:r>
      <w:r w:rsidRPr="004E0182">
        <w:rPr>
          <w:rFonts w:ascii="Times New Roman" w:hAnsi="Times New Roman"/>
          <w:sz w:val="28"/>
          <w:szCs w:val="28"/>
        </w:rPr>
        <w:t>процентов,</w:t>
      </w:r>
      <w:r w:rsidRPr="004E0182">
        <w:rPr>
          <w:rFonts w:ascii="Times New Roman" w:hAnsi="Times New Roman"/>
          <w:spacing w:val="40"/>
          <w:sz w:val="28"/>
          <w:szCs w:val="28"/>
        </w:rPr>
        <w:t xml:space="preserve"> </w:t>
      </w:r>
      <w:r w:rsidRPr="004E0182">
        <w:rPr>
          <w:rFonts w:ascii="Times New Roman" w:hAnsi="Times New Roman"/>
          <w:sz w:val="28"/>
          <w:szCs w:val="28"/>
        </w:rPr>
        <w:t>подлежащих</w:t>
      </w:r>
      <w:r w:rsidRPr="004E0182">
        <w:rPr>
          <w:rFonts w:ascii="Times New Roman" w:hAnsi="Times New Roman"/>
          <w:spacing w:val="38"/>
          <w:sz w:val="28"/>
          <w:szCs w:val="28"/>
        </w:rPr>
        <w:t xml:space="preserve"> </w:t>
      </w:r>
      <w:r w:rsidRPr="004E0182">
        <w:rPr>
          <w:rFonts w:ascii="Times New Roman" w:hAnsi="Times New Roman"/>
          <w:color w:val="3F3F3F"/>
          <w:sz w:val="28"/>
          <w:szCs w:val="28"/>
        </w:rPr>
        <w:t>уплате</w:t>
      </w:r>
      <w:r w:rsidRPr="004E0182">
        <w:rPr>
          <w:rFonts w:ascii="Times New Roman" w:hAnsi="Times New Roman"/>
          <w:color w:val="3F3F3F"/>
          <w:spacing w:val="33"/>
          <w:sz w:val="28"/>
          <w:szCs w:val="28"/>
        </w:rPr>
        <w:t xml:space="preserve"> </w:t>
      </w:r>
      <w:r w:rsidRPr="004E0182">
        <w:rPr>
          <w:rFonts w:ascii="Times New Roman" w:hAnsi="Times New Roman"/>
          <w:sz w:val="28"/>
          <w:szCs w:val="28"/>
        </w:rPr>
        <w:t>в</w:t>
      </w:r>
      <w:r w:rsidRPr="004E0182">
        <w:rPr>
          <w:rFonts w:ascii="Times New Roman" w:hAnsi="Times New Roman"/>
          <w:spacing w:val="24"/>
          <w:sz w:val="28"/>
          <w:szCs w:val="28"/>
        </w:rPr>
        <w:t xml:space="preserve"> </w:t>
      </w:r>
      <w:r w:rsidRPr="004E0182">
        <w:rPr>
          <w:rFonts w:ascii="Times New Roman" w:hAnsi="Times New Roman"/>
          <w:color w:val="3F3F3F"/>
          <w:sz w:val="28"/>
          <w:szCs w:val="28"/>
        </w:rPr>
        <w:t>соответствии с</w:t>
      </w:r>
      <w:r w:rsidRPr="004E0182">
        <w:rPr>
          <w:rFonts w:ascii="Times New Roman" w:hAnsi="Times New Roman"/>
          <w:color w:val="3F3F3F"/>
          <w:spacing w:val="7"/>
          <w:sz w:val="28"/>
          <w:szCs w:val="28"/>
        </w:rPr>
        <w:t xml:space="preserve"> </w:t>
      </w:r>
      <w:r w:rsidRPr="004E0182">
        <w:rPr>
          <w:rFonts w:ascii="Times New Roman" w:hAnsi="Times New Roman"/>
          <w:color w:val="3F3F3F"/>
          <w:sz w:val="28"/>
          <w:szCs w:val="28"/>
        </w:rPr>
        <w:t>законодательством</w:t>
      </w:r>
      <w:r w:rsidRPr="004E0182">
        <w:rPr>
          <w:rFonts w:ascii="Times New Roman" w:hAnsi="Times New Roman"/>
          <w:color w:val="3F3F3F"/>
          <w:spacing w:val="5"/>
          <w:sz w:val="28"/>
          <w:szCs w:val="28"/>
        </w:rPr>
        <w:t xml:space="preserve"> </w:t>
      </w:r>
      <w:r w:rsidRPr="004E0182">
        <w:rPr>
          <w:rFonts w:ascii="Times New Roman" w:hAnsi="Times New Roman"/>
          <w:sz w:val="28"/>
          <w:szCs w:val="28"/>
        </w:rPr>
        <w:t>Российской</w:t>
      </w:r>
      <w:r w:rsidRPr="004E0182">
        <w:rPr>
          <w:rFonts w:ascii="Times New Roman" w:hAnsi="Times New Roman"/>
          <w:spacing w:val="51"/>
          <w:sz w:val="28"/>
          <w:szCs w:val="28"/>
        </w:rPr>
        <w:t xml:space="preserve"> </w:t>
      </w:r>
      <w:r w:rsidRPr="004E0182">
        <w:rPr>
          <w:rFonts w:ascii="Times New Roman" w:hAnsi="Times New Roman"/>
          <w:sz w:val="28"/>
          <w:szCs w:val="28"/>
        </w:rPr>
        <w:t>Федерации</w:t>
      </w:r>
      <w:r w:rsidRPr="004E0182">
        <w:rPr>
          <w:rFonts w:ascii="Times New Roman" w:hAnsi="Times New Roman"/>
          <w:spacing w:val="43"/>
          <w:sz w:val="28"/>
          <w:szCs w:val="28"/>
        </w:rPr>
        <w:t xml:space="preserve"> </w:t>
      </w:r>
      <w:r w:rsidRPr="004E0182">
        <w:rPr>
          <w:rFonts w:ascii="Times New Roman" w:hAnsi="Times New Roman"/>
          <w:sz w:val="28"/>
          <w:szCs w:val="28"/>
        </w:rPr>
        <w:t>о</w:t>
      </w:r>
      <w:r w:rsidRPr="004E0182">
        <w:rPr>
          <w:rFonts w:ascii="Times New Roman" w:hAnsi="Times New Roman"/>
          <w:spacing w:val="21"/>
          <w:sz w:val="28"/>
          <w:szCs w:val="28"/>
        </w:rPr>
        <w:t xml:space="preserve"> </w:t>
      </w:r>
      <w:r w:rsidRPr="004E0182">
        <w:rPr>
          <w:rFonts w:ascii="Times New Roman" w:hAnsi="Times New Roman"/>
          <w:sz w:val="28"/>
          <w:szCs w:val="28"/>
        </w:rPr>
        <w:t>налогах</w:t>
      </w:r>
      <w:r w:rsidRPr="004E0182">
        <w:rPr>
          <w:rFonts w:ascii="Times New Roman" w:hAnsi="Times New Roman"/>
          <w:spacing w:val="44"/>
          <w:sz w:val="28"/>
          <w:szCs w:val="28"/>
        </w:rPr>
        <w:t xml:space="preserve"> </w:t>
      </w:r>
      <w:r w:rsidRPr="004E0182">
        <w:rPr>
          <w:rFonts w:ascii="Times New Roman" w:hAnsi="Times New Roman"/>
          <w:color w:val="3F3F3F"/>
          <w:sz w:val="28"/>
          <w:szCs w:val="28"/>
        </w:rPr>
        <w:t>и</w:t>
      </w:r>
      <w:r w:rsidRPr="004E0182">
        <w:rPr>
          <w:rFonts w:ascii="Times New Roman" w:hAnsi="Times New Roman"/>
          <w:color w:val="3F3F3F"/>
          <w:spacing w:val="29"/>
          <w:sz w:val="28"/>
          <w:szCs w:val="28"/>
        </w:rPr>
        <w:t xml:space="preserve"> </w:t>
      </w:r>
      <w:r w:rsidRPr="004E0182">
        <w:rPr>
          <w:rFonts w:ascii="Times New Roman" w:hAnsi="Times New Roman"/>
          <w:color w:val="3F3F3F"/>
          <w:sz w:val="28"/>
          <w:szCs w:val="28"/>
        </w:rPr>
        <w:t>сборах</w:t>
      </w:r>
      <w:r w:rsidRPr="004E0182">
        <w:rPr>
          <w:rFonts w:ascii="Times New Roman" w:hAnsi="Times New Roman"/>
          <w:color w:val="3F3F3F"/>
          <w:spacing w:val="25"/>
          <w:sz w:val="28"/>
          <w:szCs w:val="28"/>
        </w:rPr>
        <w:t xml:space="preserve"> </w:t>
      </w:r>
      <w:r w:rsidRPr="004E0182">
        <w:rPr>
          <w:rFonts w:ascii="Times New Roman" w:hAnsi="Times New Roman"/>
          <w:color w:val="3F3F3F"/>
          <w:sz w:val="28"/>
          <w:szCs w:val="28"/>
        </w:rPr>
        <w:t>на</w:t>
      </w:r>
      <w:r w:rsidRPr="004E0182">
        <w:rPr>
          <w:rFonts w:ascii="Times New Roman" w:hAnsi="Times New Roman"/>
          <w:color w:val="3F3F3F"/>
          <w:spacing w:val="14"/>
          <w:sz w:val="28"/>
          <w:szCs w:val="28"/>
        </w:rPr>
        <w:t xml:space="preserve"> </w:t>
      </w:r>
      <w:r w:rsidRPr="004E0182">
        <w:rPr>
          <w:rFonts w:ascii="Times New Roman" w:hAnsi="Times New Roman"/>
          <w:color w:val="3F3F3F"/>
          <w:sz w:val="28"/>
          <w:szCs w:val="28"/>
        </w:rPr>
        <w:t>дату</w:t>
      </w:r>
      <w:r w:rsidRPr="004E0182">
        <w:rPr>
          <w:rFonts w:ascii="Times New Roman" w:hAnsi="Times New Roman"/>
          <w:color w:val="3F3F3F"/>
          <w:spacing w:val="40"/>
          <w:sz w:val="28"/>
          <w:szCs w:val="28"/>
        </w:rPr>
        <w:t xml:space="preserve"> </w:t>
      </w:r>
      <w:r w:rsidRPr="004E0182">
        <w:rPr>
          <w:rFonts w:ascii="Times New Roman" w:hAnsi="Times New Roman"/>
          <w:color w:val="3F3F3F"/>
          <w:sz w:val="28"/>
          <w:szCs w:val="28"/>
        </w:rPr>
        <w:t>подачи заявления</w:t>
      </w:r>
      <w:r w:rsidRPr="004E0182">
        <w:rPr>
          <w:rFonts w:ascii="Times New Roman" w:hAnsi="Times New Roman"/>
          <w:color w:val="3F3F3F"/>
          <w:spacing w:val="61"/>
          <w:sz w:val="28"/>
          <w:szCs w:val="28"/>
        </w:rPr>
        <w:t xml:space="preserve"> </w:t>
      </w:r>
      <w:r w:rsidRPr="004E0182">
        <w:rPr>
          <w:rFonts w:ascii="Times New Roman" w:hAnsi="Times New Roman"/>
          <w:sz w:val="28"/>
          <w:szCs w:val="28"/>
        </w:rPr>
        <w:t>о</w:t>
      </w:r>
      <w:r w:rsidRPr="004E0182">
        <w:rPr>
          <w:rFonts w:ascii="Times New Roman" w:hAnsi="Times New Roman"/>
          <w:spacing w:val="16"/>
          <w:sz w:val="28"/>
          <w:szCs w:val="28"/>
        </w:rPr>
        <w:t xml:space="preserve"> </w:t>
      </w:r>
      <w:r w:rsidRPr="004E0182">
        <w:rPr>
          <w:rFonts w:ascii="Times New Roman" w:hAnsi="Times New Roman"/>
          <w:sz w:val="28"/>
          <w:szCs w:val="28"/>
        </w:rPr>
        <w:t>предоставлении</w:t>
      </w:r>
      <w:r w:rsidRPr="004E0182">
        <w:rPr>
          <w:rFonts w:ascii="Times New Roman" w:hAnsi="Times New Roman"/>
          <w:spacing w:val="65"/>
          <w:sz w:val="28"/>
          <w:szCs w:val="28"/>
        </w:rPr>
        <w:t xml:space="preserve"> </w:t>
      </w:r>
      <w:r w:rsidRPr="004E0182">
        <w:rPr>
          <w:rFonts w:ascii="Times New Roman" w:hAnsi="Times New Roman"/>
          <w:color w:val="3F3F3F"/>
          <w:sz w:val="28"/>
          <w:szCs w:val="28"/>
        </w:rPr>
        <w:t>субсидии</w:t>
      </w:r>
      <w:r w:rsidRPr="004E0182">
        <w:rPr>
          <w:rFonts w:ascii="Times New Roman" w:hAnsi="Times New Roman"/>
          <w:color w:val="3F3F3F"/>
          <w:spacing w:val="52"/>
          <w:sz w:val="28"/>
          <w:szCs w:val="28"/>
        </w:rPr>
        <w:t xml:space="preserve"> </w:t>
      </w:r>
      <w:r w:rsidRPr="004E0182">
        <w:rPr>
          <w:rFonts w:ascii="Times New Roman" w:hAnsi="Times New Roman"/>
          <w:color w:val="3F3F3F"/>
          <w:sz w:val="28"/>
          <w:szCs w:val="28"/>
        </w:rPr>
        <w:t>(кроме</w:t>
      </w:r>
      <w:r w:rsidRPr="004E0182">
        <w:rPr>
          <w:rFonts w:ascii="Times New Roman" w:hAnsi="Times New Roman"/>
          <w:color w:val="3F3F3F"/>
          <w:spacing w:val="40"/>
          <w:sz w:val="28"/>
          <w:szCs w:val="28"/>
        </w:rPr>
        <w:t xml:space="preserve"> </w:t>
      </w:r>
      <w:r w:rsidRPr="00BB03CF">
        <w:rPr>
          <w:rFonts w:ascii="Times New Roman" w:hAnsi="Times New Roman"/>
          <w:iCs/>
          <w:color w:val="3F3F3F"/>
          <w:sz w:val="28"/>
          <w:szCs w:val="28"/>
        </w:rPr>
        <w:t>ЛПХ)</w:t>
      </w:r>
      <w:r w:rsidRPr="004E0182">
        <w:rPr>
          <w:rFonts w:ascii="Times New Roman" w:hAnsi="Times New Roman"/>
          <w:i/>
          <w:iCs/>
          <w:color w:val="3F3F3F"/>
          <w:sz w:val="28"/>
          <w:szCs w:val="28"/>
        </w:rPr>
        <w:t>;</w:t>
      </w:r>
    </w:p>
    <w:p w:rsidR="00C31DD5" w:rsidRPr="004E0182" w:rsidRDefault="00C31DD5" w:rsidP="00C31DD5">
      <w:pPr>
        <w:spacing w:after="0" w:line="20" w:lineRule="atLeast"/>
        <w:ind w:firstLine="720"/>
        <w:jc w:val="both"/>
        <w:rPr>
          <w:rFonts w:ascii="Times New Roman" w:hAnsi="Times New Roman"/>
          <w:color w:val="000000"/>
          <w:sz w:val="28"/>
          <w:szCs w:val="28"/>
        </w:rPr>
      </w:pPr>
      <w:r w:rsidRPr="004E0182">
        <w:rPr>
          <w:rFonts w:ascii="Times New Roman" w:hAnsi="Times New Roman"/>
          <w:sz w:val="28"/>
          <w:szCs w:val="28"/>
        </w:rPr>
        <w:lastRenderedPageBreak/>
        <w:t>отсутствие</w:t>
      </w:r>
      <w:r w:rsidRPr="004E0182">
        <w:rPr>
          <w:rFonts w:ascii="Times New Roman" w:hAnsi="Times New Roman"/>
          <w:spacing w:val="65"/>
          <w:sz w:val="28"/>
          <w:szCs w:val="28"/>
        </w:rPr>
        <w:t xml:space="preserve"> </w:t>
      </w:r>
      <w:r w:rsidRPr="004E0182">
        <w:rPr>
          <w:rFonts w:ascii="Times New Roman" w:hAnsi="Times New Roman"/>
          <w:sz w:val="28"/>
          <w:szCs w:val="28"/>
        </w:rPr>
        <w:t>просроченной</w:t>
      </w:r>
      <w:r w:rsidRPr="004E0182">
        <w:rPr>
          <w:rFonts w:ascii="Times New Roman" w:hAnsi="Times New Roman"/>
          <w:spacing w:val="4"/>
          <w:sz w:val="28"/>
          <w:szCs w:val="28"/>
        </w:rPr>
        <w:t xml:space="preserve"> </w:t>
      </w:r>
      <w:r w:rsidRPr="004E0182">
        <w:rPr>
          <w:rFonts w:ascii="Times New Roman" w:hAnsi="Times New Roman"/>
          <w:color w:val="3F3F3F"/>
          <w:sz w:val="28"/>
          <w:szCs w:val="28"/>
        </w:rPr>
        <w:t>задолженности</w:t>
      </w:r>
      <w:r w:rsidRPr="004E0182">
        <w:rPr>
          <w:rFonts w:ascii="Times New Roman" w:hAnsi="Times New Roman"/>
          <w:color w:val="3F3F3F"/>
          <w:spacing w:val="23"/>
          <w:sz w:val="28"/>
          <w:szCs w:val="28"/>
        </w:rPr>
        <w:t xml:space="preserve"> </w:t>
      </w:r>
      <w:r w:rsidRPr="004E0182">
        <w:rPr>
          <w:rFonts w:ascii="Times New Roman" w:hAnsi="Times New Roman"/>
          <w:sz w:val="28"/>
          <w:szCs w:val="28"/>
        </w:rPr>
        <w:t>по</w:t>
      </w:r>
      <w:r w:rsidRPr="004E0182">
        <w:rPr>
          <w:rFonts w:ascii="Times New Roman" w:hAnsi="Times New Roman"/>
          <w:spacing w:val="47"/>
          <w:sz w:val="28"/>
          <w:szCs w:val="28"/>
        </w:rPr>
        <w:t xml:space="preserve"> </w:t>
      </w:r>
      <w:r w:rsidRPr="004E0182">
        <w:rPr>
          <w:rFonts w:ascii="Times New Roman" w:hAnsi="Times New Roman"/>
          <w:color w:val="3F3F3F"/>
          <w:sz w:val="28"/>
          <w:szCs w:val="28"/>
        </w:rPr>
        <w:t>заработной</w:t>
      </w:r>
      <w:r w:rsidRPr="004E0182">
        <w:rPr>
          <w:rFonts w:ascii="Times New Roman" w:hAnsi="Times New Roman"/>
          <w:color w:val="3F3F3F"/>
          <w:spacing w:val="6"/>
          <w:sz w:val="28"/>
          <w:szCs w:val="28"/>
        </w:rPr>
        <w:t xml:space="preserve"> </w:t>
      </w:r>
      <w:r w:rsidRPr="004E0182">
        <w:rPr>
          <w:rFonts w:ascii="Times New Roman" w:hAnsi="Times New Roman"/>
          <w:color w:val="3F3F3F"/>
          <w:sz w:val="28"/>
          <w:szCs w:val="28"/>
        </w:rPr>
        <w:t>плате</w:t>
      </w:r>
      <w:r w:rsidRPr="004E0182">
        <w:rPr>
          <w:rFonts w:ascii="Times New Roman" w:hAnsi="Times New Roman"/>
          <w:color w:val="3F3F3F"/>
          <w:spacing w:val="54"/>
          <w:sz w:val="28"/>
          <w:szCs w:val="28"/>
        </w:rPr>
        <w:t xml:space="preserve"> </w:t>
      </w:r>
      <w:r w:rsidRPr="004E0182">
        <w:rPr>
          <w:rFonts w:ascii="Times New Roman" w:hAnsi="Times New Roman"/>
          <w:sz w:val="28"/>
          <w:szCs w:val="28"/>
        </w:rPr>
        <w:t>на</w:t>
      </w:r>
      <w:r w:rsidRPr="004E0182">
        <w:rPr>
          <w:rFonts w:ascii="Times New Roman" w:hAnsi="Times New Roman"/>
          <w:spacing w:val="48"/>
          <w:sz w:val="28"/>
          <w:szCs w:val="28"/>
        </w:rPr>
        <w:t xml:space="preserve"> </w:t>
      </w:r>
      <w:r w:rsidRPr="004E0182">
        <w:rPr>
          <w:rFonts w:ascii="Times New Roman" w:hAnsi="Times New Roman"/>
          <w:color w:val="3F3F3F"/>
          <w:sz w:val="28"/>
          <w:szCs w:val="28"/>
        </w:rPr>
        <w:t xml:space="preserve">первое </w:t>
      </w:r>
      <w:r w:rsidRPr="004E0182">
        <w:rPr>
          <w:rFonts w:ascii="Times New Roman" w:hAnsi="Times New Roman"/>
          <w:sz w:val="28"/>
          <w:szCs w:val="28"/>
        </w:rPr>
        <w:t>число</w:t>
      </w:r>
      <w:r w:rsidRPr="004E0182">
        <w:rPr>
          <w:rFonts w:ascii="Times New Roman" w:hAnsi="Times New Roman"/>
          <w:spacing w:val="54"/>
          <w:sz w:val="28"/>
          <w:szCs w:val="28"/>
        </w:rPr>
        <w:t xml:space="preserve"> </w:t>
      </w:r>
      <w:r w:rsidRPr="004E0182">
        <w:rPr>
          <w:rFonts w:ascii="Times New Roman" w:hAnsi="Times New Roman"/>
          <w:color w:val="3F3F3F"/>
          <w:sz w:val="28"/>
          <w:szCs w:val="28"/>
        </w:rPr>
        <w:t>месяца,</w:t>
      </w:r>
      <w:r w:rsidRPr="004E0182">
        <w:rPr>
          <w:rFonts w:ascii="Times New Roman" w:hAnsi="Times New Roman"/>
          <w:color w:val="3F3F3F"/>
          <w:spacing w:val="63"/>
          <w:sz w:val="28"/>
          <w:szCs w:val="28"/>
        </w:rPr>
        <w:t xml:space="preserve"> </w:t>
      </w:r>
      <w:r w:rsidRPr="004E0182">
        <w:rPr>
          <w:rFonts w:ascii="Times New Roman" w:hAnsi="Times New Roman"/>
          <w:sz w:val="28"/>
          <w:szCs w:val="28"/>
        </w:rPr>
        <w:t>в</w:t>
      </w:r>
      <w:r w:rsidRPr="004E0182">
        <w:rPr>
          <w:rFonts w:ascii="Times New Roman" w:hAnsi="Times New Roman"/>
          <w:spacing w:val="32"/>
          <w:sz w:val="28"/>
          <w:szCs w:val="28"/>
        </w:rPr>
        <w:t xml:space="preserve"> </w:t>
      </w:r>
      <w:r w:rsidRPr="004E0182">
        <w:rPr>
          <w:rFonts w:ascii="Times New Roman" w:hAnsi="Times New Roman"/>
          <w:color w:val="3F3F3F"/>
          <w:sz w:val="28"/>
          <w:szCs w:val="28"/>
        </w:rPr>
        <w:t>котором</w:t>
      </w:r>
      <w:r w:rsidRPr="004E0182">
        <w:rPr>
          <w:rFonts w:ascii="Times New Roman" w:hAnsi="Times New Roman"/>
          <w:color w:val="3F3F3F"/>
          <w:spacing w:val="58"/>
          <w:sz w:val="28"/>
          <w:szCs w:val="28"/>
        </w:rPr>
        <w:t xml:space="preserve"> </w:t>
      </w:r>
      <w:r w:rsidRPr="004E0182">
        <w:rPr>
          <w:rFonts w:ascii="Times New Roman" w:hAnsi="Times New Roman"/>
          <w:sz w:val="28"/>
          <w:szCs w:val="28"/>
        </w:rPr>
        <w:t>подано</w:t>
      </w:r>
      <w:r w:rsidRPr="004E0182">
        <w:rPr>
          <w:rFonts w:ascii="Times New Roman" w:hAnsi="Times New Roman"/>
          <w:spacing w:val="40"/>
          <w:sz w:val="28"/>
          <w:szCs w:val="28"/>
        </w:rPr>
        <w:t xml:space="preserve"> </w:t>
      </w:r>
      <w:r w:rsidRPr="004E0182">
        <w:rPr>
          <w:rFonts w:ascii="Times New Roman" w:hAnsi="Times New Roman"/>
          <w:color w:val="3F3F3F"/>
          <w:sz w:val="28"/>
          <w:szCs w:val="28"/>
        </w:rPr>
        <w:t>заявление</w:t>
      </w:r>
      <w:r w:rsidRPr="004E0182">
        <w:rPr>
          <w:rFonts w:ascii="Times New Roman" w:hAnsi="Times New Roman"/>
          <w:color w:val="3F3F3F"/>
          <w:spacing w:val="3"/>
          <w:sz w:val="28"/>
          <w:szCs w:val="28"/>
        </w:rPr>
        <w:t xml:space="preserve"> </w:t>
      </w:r>
      <w:r w:rsidRPr="004E0182">
        <w:rPr>
          <w:rFonts w:ascii="Times New Roman" w:hAnsi="Times New Roman"/>
          <w:sz w:val="28"/>
          <w:szCs w:val="28"/>
        </w:rPr>
        <w:t>о</w:t>
      </w:r>
      <w:r w:rsidRPr="004E0182">
        <w:rPr>
          <w:rFonts w:ascii="Times New Roman" w:hAnsi="Times New Roman"/>
          <w:spacing w:val="29"/>
          <w:sz w:val="28"/>
          <w:szCs w:val="28"/>
        </w:rPr>
        <w:t xml:space="preserve"> </w:t>
      </w:r>
      <w:r w:rsidRPr="004E0182">
        <w:rPr>
          <w:rFonts w:ascii="Times New Roman" w:hAnsi="Times New Roman"/>
          <w:sz w:val="28"/>
          <w:szCs w:val="28"/>
        </w:rPr>
        <w:t>предоставлении</w:t>
      </w:r>
      <w:r w:rsidRPr="004E0182">
        <w:rPr>
          <w:rFonts w:ascii="Times New Roman" w:hAnsi="Times New Roman"/>
          <w:spacing w:val="20"/>
          <w:sz w:val="28"/>
          <w:szCs w:val="28"/>
        </w:rPr>
        <w:t xml:space="preserve"> </w:t>
      </w:r>
      <w:r w:rsidRPr="004E0182">
        <w:rPr>
          <w:rFonts w:ascii="Times New Roman" w:hAnsi="Times New Roman"/>
          <w:color w:val="3F3F3F"/>
          <w:sz w:val="28"/>
          <w:szCs w:val="28"/>
        </w:rPr>
        <w:t>субсидии</w:t>
      </w:r>
      <w:r w:rsidRPr="004E0182">
        <w:rPr>
          <w:rFonts w:ascii="Times New Roman" w:hAnsi="Times New Roman"/>
          <w:color w:val="3F3F3F"/>
          <w:spacing w:val="65"/>
          <w:sz w:val="28"/>
          <w:szCs w:val="28"/>
        </w:rPr>
        <w:t xml:space="preserve"> </w:t>
      </w:r>
      <w:r w:rsidRPr="004E0182">
        <w:rPr>
          <w:rFonts w:ascii="Times New Roman" w:hAnsi="Times New Roman"/>
          <w:color w:val="3F3F3F"/>
          <w:sz w:val="28"/>
          <w:szCs w:val="28"/>
        </w:rPr>
        <w:t>(кроме</w:t>
      </w:r>
      <w:r w:rsidRPr="004E0182">
        <w:rPr>
          <w:rFonts w:ascii="Times New Roman" w:hAnsi="Times New Roman"/>
          <w:color w:val="3F3F3F"/>
          <w:w w:val="101"/>
          <w:sz w:val="28"/>
          <w:szCs w:val="28"/>
        </w:rPr>
        <w:t xml:space="preserve"> </w:t>
      </w:r>
      <w:r>
        <w:rPr>
          <w:rFonts w:ascii="Times New Roman" w:hAnsi="Times New Roman"/>
          <w:sz w:val="28"/>
          <w:szCs w:val="28"/>
        </w:rPr>
        <w:t>ЛПХ</w:t>
      </w:r>
      <w:r w:rsidRPr="004E0182">
        <w:rPr>
          <w:rFonts w:ascii="Times New Roman" w:hAnsi="Times New Roman"/>
          <w:sz w:val="28"/>
          <w:szCs w:val="28"/>
        </w:rPr>
        <w:t>);</w:t>
      </w:r>
    </w:p>
    <w:p w:rsidR="00C31DD5" w:rsidRDefault="00C31DD5" w:rsidP="00C31DD5">
      <w:pPr>
        <w:spacing w:after="0" w:line="20" w:lineRule="atLeast"/>
        <w:ind w:firstLine="720"/>
        <w:jc w:val="both"/>
        <w:rPr>
          <w:color w:val="000000"/>
        </w:rPr>
      </w:pPr>
      <w:r w:rsidRPr="004E0182">
        <w:rPr>
          <w:rFonts w:ascii="Times New Roman" w:hAnsi="Times New Roman"/>
          <w:sz w:val="28"/>
          <w:szCs w:val="28"/>
        </w:rPr>
        <w:t>отсутствие</w:t>
      </w:r>
      <w:r w:rsidRPr="004E0182">
        <w:rPr>
          <w:rFonts w:ascii="Times New Roman" w:hAnsi="Times New Roman"/>
          <w:spacing w:val="44"/>
          <w:sz w:val="28"/>
          <w:szCs w:val="28"/>
        </w:rPr>
        <w:t xml:space="preserve"> </w:t>
      </w:r>
      <w:r w:rsidRPr="004E0182">
        <w:rPr>
          <w:rFonts w:ascii="Times New Roman" w:hAnsi="Times New Roman"/>
          <w:sz w:val="28"/>
          <w:szCs w:val="28"/>
        </w:rPr>
        <w:t>задолженности</w:t>
      </w:r>
      <w:r w:rsidRPr="004E0182">
        <w:rPr>
          <w:rFonts w:ascii="Times New Roman" w:hAnsi="Times New Roman"/>
          <w:spacing w:val="63"/>
          <w:sz w:val="28"/>
          <w:szCs w:val="28"/>
        </w:rPr>
        <w:t xml:space="preserve"> </w:t>
      </w:r>
      <w:r w:rsidRPr="004E0182">
        <w:rPr>
          <w:rFonts w:ascii="Times New Roman" w:hAnsi="Times New Roman"/>
          <w:sz w:val="28"/>
          <w:szCs w:val="28"/>
        </w:rPr>
        <w:t>по</w:t>
      </w:r>
      <w:r w:rsidRPr="004E0182">
        <w:rPr>
          <w:rFonts w:ascii="Times New Roman" w:hAnsi="Times New Roman"/>
          <w:spacing w:val="28"/>
          <w:sz w:val="28"/>
          <w:szCs w:val="28"/>
        </w:rPr>
        <w:t xml:space="preserve"> </w:t>
      </w:r>
      <w:r w:rsidRPr="004E0182">
        <w:rPr>
          <w:rFonts w:ascii="Times New Roman" w:hAnsi="Times New Roman"/>
          <w:sz w:val="28"/>
          <w:szCs w:val="28"/>
        </w:rPr>
        <w:t>арендной</w:t>
      </w:r>
      <w:r w:rsidRPr="004E0182">
        <w:rPr>
          <w:rFonts w:ascii="Times New Roman" w:hAnsi="Times New Roman"/>
          <w:spacing w:val="43"/>
          <w:sz w:val="28"/>
          <w:szCs w:val="28"/>
        </w:rPr>
        <w:t xml:space="preserve"> </w:t>
      </w:r>
      <w:r w:rsidRPr="004E0182">
        <w:rPr>
          <w:rFonts w:ascii="Times New Roman" w:hAnsi="Times New Roman"/>
          <w:sz w:val="28"/>
          <w:szCs w:val="28"/>
        </w:rPr>
        <w:t>плате</w:t>
      </w:r>
      <w:r w:rsidRPr="004E0182">
        <w:rPr>
          <w:rFonts w:ascii="Times New Roman" w:hAnsi="Times New Roman"/>
          <w:spacing w:val="29"/>
          <w:sz w:val="28"/>
          <w:szCs w:val="28"/>
        </w:rPr>
        <w:t xml:space="preserve"> </w:t>
      </w:r>
      <w:r w:rsidRPr="004E0182">
        <w:rPr>
          <w:rFonts w:ascii="Times New Roman" w:hAnsi="Times New Roman"/>
          <w:color w:val="3F3F3F"/>
          <w:sz w:val="28"/>
          <w:szCs w:val="28"/>
        </w:rPr>
        <w:t>за</w:t>
      </w:r>
      <w:r w:rsidRPr="004E0182">
        <w:rPr>
          <w:rFonts w:ascii="Times New Roman" w:hAnsi="Times New Roman"/>
          <w:color w:val="3F3F3F"/>
          <w:spacing w:val="17"/>
          <w:sz w:val="28"/>
          <w:szCs w:val="28"/>
        </w:rPr>
        <w:t xml:space="preserve"> </w:t>
      </w:r>
      <w:r w:rsidRPr="004E0182">
        <w:rPr>
          <w:rFonts w:ascii="Times New Roman" w:hAnsi="Times New Roman"/>
          <w:color w:val="3F3F3F"/>
          <w:spacing w:val="-1"/>
          <w:sz w:val="28"/>
          <w:szCs w:val="28"/>
        </w:rPr>
        <w:t>зем</w:t>
      </w:r>
      <w:r w:rsidRPr="004E0182">
        <w:rPr>
          <w:rFonts w:ascii="Times New Roman" w:hAnsi="Times New Roman"/>
          <w:color w:val="595959"/>
          <w:spacing w:val="-1"/>
          <w:sz w:val="28"/>
          <w:szCs w:val="28"/>
        </w:rPr>
        <w:t>л</w:t>
      </w:r>
      <w:r w:rsidRPr="004E0182">
        <w:rPr>
          <w:rFonts w:ascii="Times New Roman" w:hAnsi="Times New Roman"/>
          <w:color w:val="3F3F3F"/>
          <w:spacing w:val="-1"/>
          <w:sz w:val="28"/>
          <w:szCs w:val="28"/>
        </w:rPr>
        <w:t>ю</w:t>
      </w:r>
      <w:r w:rsidRPr="004E0182">
        <w:rPr>
          <w:rFonts w:ascii="Times New Roman" w:hAnsi="Times New Roman"/>
          <w:color w:val="3F3F3F"/>
          <w:spacing w:val="27"/>
          <w:sz w:val="28"/>
          <w:szCs w:val="28"/>
        </w:rPr>
        <w:t xml:space="preserve"> </w:t>
      </w:r>
      <w:r w:rsidRPr="004E0182">
        <w:rPr>
          <w:rFonts w:ascii="Times New Roman" w:hAnsi="Times New Roman"/>
          <w:color w:val="3F3F3F"/>
          <w:sz w:val="28"/>
          <w:szCs w:val="28"/>
        </w:rPr>
        <w:t>и</w:t>
      </w:r>
      <w:r w:rsidRPr="004E0182">
        <w:rPr>
          <w:rFonts w:ascii="Times New Roman" w:hAnsi="Times New Roman"/>
          <w:color w:val="3F3F3F"/>
          <w:spacing w:val="20"/>
          <w:sz w:val="28"/>
          <w:szCs w:val="28"/>
        </w:rPr>
        <w:t xml:space="preserve"> </w:t>
      </w:r>
      <w:r w:rsidRPr="004E0182">
        <w:rPr>
          <w:rFonts w:ascii="Times New Roman" w:hAnsi="Times New Roman"/>
          <w:sz w:val="28"/>
          <w:szCs w:val="28"/>
        </w:rPr>
        <w:t>имущество,</w:t>
      </w:r>
      <w:r w:rsidRPr="004E0182">
        <w:rPr>
          <w:rFonts w:ascii="Times New Roman" w:hAnsi="Times New Roman"/>
          <w:spacing w:val="23"/>
          <w:sz w:val="28"/>
          <w:szCs w:val="28"/>
        </w:rPr>
        <w:t xml:space="preserve"> </w:t>
      </w:r>
      <w:r w:rsidRPr="004E0182">
        <w:rPr>
          <w:rFonts w:ascii="Times New Roman" w:hAnsi="Times New Roman"/>
          <w:sz w:val="28"/>
          <w:szCs w:val="28"/>
        </w:rPr>
        <w:t>находящиеся</w:t>
      </w:r>
      <w:r w:rsidRPr="004E0182">
        <w:rPr>
          <w:rFonts w:ascii="Times New Roman" w:hAnsi="Times New Roman"/>
          <w:spacing w:val="8"/>
          <w:sz w:val="28"/>
          <w:szCs w:val="28"/>
        </w:rPr>
        <w:t xml:space="preserve"> </w:t>
      </w:r>
      <w:r w:rsidRPr="004E0182">
        <w:rPr>
          <w:rFonts w:ascii="Times New Roman" w:hAnsi="Times New Roman"/>
          <w:sz w:val="28"/>
          <w:szCs w:val="28"/>
        </w:rPr>
        <w:t>в</w:t>
      </w:r>
      <w:r w:rsidRPr="004E0182">
        <w:rPr>
          <w:rFonts w:ascii="Times New Roman" w:hAnsi="Times New Roman"/>
          <w:spacing w:val="24"/>
          <w:sz w:val="28"/>
          <w:szCs w:val="28"/>
        </w:rPr>
        <w:t xml:space="preserve"> </w:t>
      </w:r>
      <w:r w:rsidRPr="004E0182">
        <w:rPr>
          <w:rFonts w:ascii="Times New Roman" w:hAnsi="Times New Roman"/>
          <w:sz w:val="28"/>
          <w:szCs w:val="28"/>
        </w:rPr>
        <w:t>государственной</w:t>
      </w:r>
      <w:r w:rsidRPr="004E0182">
        <w:rPr>
          <w:rFonts w:ascii="Times New Roman" w:hAnsi="Times New Roman"/>
          <w:spacing w:val="2"/>
          <w:sz w:val="28"/>
          <w:szCs w:val="28"/>
        </w:rPr>
        <w:t xml:space="preserve"> </w:t>
      </w:r>
      <w:r w:rsidRPr="004E0182">
        <w:rPr>
          <w:rFonts w:ascii="Times New Roman" w:hAnsi="Times New Roman"/>
          <w:sz w:val="28"/>
          <w:szCs w:val="28"/>
        </w:rPr>
        <w:t>собственности</w:t>
      </w:r>
      <w:r w:rsidRPr="004E0182">
        <w:rPr>
          <w:rFonts w:ascii="Times New Roman" w:hAnsi="Times New Roman"/>
          <w:spacing w:val="49"/>
          <w:sz w:val="28"/>
          <w:szCs w:val="28"/>
        </w:rPr>
        <w:t xml:space="preserve"> </w:t>
      </w:r>
      <w:r w:rsidRPr="004E0182">
        <w:rPr>
          <w:rFonts w:ascii="Times New Roman" w:hAnsi="Times New Roman"/>
          <w:sz w:val="28"/>
          <w:szCs w:val="28"/>
        </w:rPr>
        <w:t>Краснодарского</w:t>
      </w:r>
      <w:r w:rsidRPr="004E0182">
        <w:rPr>
          <w:rFonts w:ascii="Times New Roman" w:hAnsi="Times New Roman"/>
          <w:spacing w:val="6"/>
          <w:sz w:val="28"/>
          <w:szCs w:val="28"/>
        </w:rPr>
        <w:t xml:space="preserve"> </w:t>
      </w:r>
      <w:r w:rsidRPr="004E0182">
        <w:rPr>
          <w:rFonts w:ascii="Times New Roman" w:hAnsi="Times New Roman"/>
          <w:color w:val="3F3F3F"/>
          <w:sz w:val="28"/>
          <w:szCs w:val="28"/>
        </w:rPr>
        <w:t>края</w:t>
      </w:r>
      <w:r w:rsidRPr="004E0182">
        <w:rPr>
          <w:rFonts w:ascii="Times New Roman" w:hAnsi="Times New Roman"/>
          <w:color w:val="3F3F3F"/>
          <w:spacing w:val="41"/>
          <w:sz w:val="28"/>
          <w:szCs w:val="28"/>
        </w:rPr>
        <w:t xml:space="preserve"> </w:t>
      </w:r>
      <w:r w:rsidRPr="004E0182">
        <w:rPr>
          <w:rFonts w:ascii="Times New Roman" w:hAnsi="Times New Roman"/>
          <w:sz w:val="28"/>
          <w:szCs w:val="28"/>
        </w:rPr>
        <w:t>на</w:t>
      </w:r>
      <w:r w:rsidRPr="004E0182">
        <w:rPr>
          <w:rFonts w:ascii="Times New Roman" w:hAnsi="Times New Roman"/>
          <w:spacing w:val="31"/>
          <w:sz w:val="28"/>
          <w:szCs w:val="28"/>
        </w:rPr>
        <w:t xml:space="preserve"> </w:t>
      </w:r>
      <w:r w:rsidRPr="004E0182">
        <w:rPr>
          <w:rFonts w:ascii="Times New Roman" w:hAnsi="Times New Roman"/>
          <w:sz w:val="28"/>
          <w:szCs w:val="28"/>
        </w:rPr>
        <w:t>первое</w:t>
      </w:r>
      <w:r w:rsidRPr="004E0182">
        <w:rPr>
          <w:rFonts w:ascii="Times New Roman" w:hAnsi="Times New Roman"/>
          <w:w w:val="101"/>
          <w:sz w:val="28"/>
          <w:szCs w:val="28"/>
        </w:rPr>
        <w:t xml:space="preserve"> </w:t>
      </w:r>
      <w:r w:rsidRPr="004E0182">
        <w:rPr>
          <w:rFonts w:ascii="Times New Roman" w:hAnsi="Times New Roman"/>
          <w:sz w:val="28"/>
          <w:szCs w:val="28"/>
        </w:rPr>
        <w:t>число</w:t>
      </w:r>
      <w:r w:rsidRPr="004E0182">
        <w:rPr>
          <w:rFonts w:ascii="Times New Roman" w:hAnsi="Times New Roman"/>
          <w:spacing w:val="58"/>
          <w:sz w:val="28"/>
          <w:szCs w:val="28"/>
        </w:rPr>
        <w:t xml:space="preserve"> </w:t>
      </w:r>
      <w:r w:rsidRPr="004E0182">
        <w:rPr>
          <w:rFonts w:ascii="Times New Roman" w:hAnsi="Times New Roman"/>
          <w:color w:val="3F3F3F"/>
          <w:sz w:val="28"/>
          <w:szCs w:val="28"/>
        </w:rPr>
        <w:t xml:space="preserve">месяца,  </w:t>
      </w:r>
      <w:r w:rsidRPr="004E0182">
        <w:rPr>
          <w:rFonts w:ascii="Times New Roman" w:hAnsi="Times New Roman"/>
          <w:sz w:val="28"/>
          <w:szCs w:val="28"/>
        </w:rPr>
        <w:t>в</w:t>
      </w:r>
      <w:r w:rsidRPr="004E0182">
        <w:rPr>
          <w:rFonts w:ascii="Times New Roman" w:hAnsi="Times New Roman"/>
          <w:spacing w:val="44"/>
          <w:sz w:val="28"/>
          <w:szCs w:val="28"/>
        </w:rPr>
        <w:t xml:space="preserve"> </w:t>
      </w:r>
      <w:r w:rsidRPr="004E0182">
        <w:rPr>
          <w:rFonts w:ascii="Times New Roman" w:hAnsi="Times New Roman"/>
          <w:sz w:val="28"/>
          <w:szCs w:val="28"/>
        </w:rPr>
        <w:t>котором</w:t>
      </w:r>
      <w:r w:rsidRPr="004E0182">
        <w:rPr>
          <w:rFonts w:ascii="Times New Roman" w:hAnsi="Times New Roman"/>
          <w:spacing w:val="54"/>
          <w:sz w:val="28"/>
          <w:szCs w:val="28"/>
        </w:rPr>
        <w:t xml:space="preserve"> </w:t>
      </w:r>
      <w:r w:rsidRPr="004E0182">
        <w:rPr>
          <w:rFonts w:ascii="Times New Roman" w:hAnsi="Times New Roman"/>
          <w:sz w:val="28"/>
          <w:szCs w:val="28"/>
        </w:rPr>
        <w:t>подано</w:t>
      </w:r>
      <w:r w:rsidRPr="004E0182">
        <w:rPr>
          <w:rFonts w:ascii="Times New Roman" w:hAnsi="Times New Roman"/>
          <w:spacing w:val="52"/>
          <w:sz w:val="28"/>
          <w:szCs w:val="28"/>
        </w:rPr>
        <w:t xml:space="preserve"> </w:t>
      </w:r>
      <w:r w:rsidRPr="004E0182">
        <w:rPr>
          <w:rFonts w:ascii="Times New Roman" w:hAnsi="Times New Roman"/>
          <w:color w:val="3F3F3F"/>
          <w:sz w:val="28"/>
          <w:szCs w:val="28"/>
        </w:rPr>
        <w:t>заявление</w:t>
      </w:r>
      <w:r w:rsidRPr="004E0182">
        <w:rPr>
          <w:rFonts w:ascii="Times New Roman" w:hAnsi="Times New Roman"/>
          <w:color w:val="3F3F3F"/>
          <w:spacing w:val="60"/>
          <w:sz w:val="28"/>
          <w:szCs w:val="28"/>
        </w:rPr>
        <w:t xml:space="preserve"> </w:t>
      </w:r>
      <w:r w:rsidRPr="004E0182">
        <w:rPr>
          <w:rFonts w:ascii="Times New Roman" w:hAnsi="Times New Roman"/>
          <w:sz w:val="28"/>
          <w:szCs w:val="28"/>
        </w:rPr>
        <w:t>о</w:t>
      </w:r>
      <w:r w:rsidRPr="004E0182">
        <w:rPr>
          <w:rFonts w:ascii="Times New Roman" w:hAnsi="Times New Roman"/>
          <w:spacing w:val="39"/>
          <w:sz w:val="28"/>
          <w:szCs w:val="28"/>
        </w:rPr>
        <w:t xml:space="preserve"> </w:t>
      </w:r>
      <w:r w:rsidRPr="004E0182">
        <w:rPr>
          <w:rFonts w:ascii="Times New Roman" w:hAnsi="Times New Roman"/>
          <w:sz w:val="28"/>
          <w:szCs w:val="28"/>
        </w:rPr>
        <w:t xml:space="preserve">предоставлении </w:t>
      </w:r>
      <w:r w:rsidRPr="004E0182">
        <w:rPr>
          <w:rFonts w:ascii="Times New Roman" w:hAnsi="Times New Roman"/>
          <w:spacing w:val="9"/>
          <w:sz w:val="28"/>
          <w:szCs w:val="28"/>
        </w:rPr>
        <w:t xml:space="preserve"> </w:t>
      </w:r>
      <w:r w:rsidRPr="004E0182">
        <w:rPr>
          <w:rFonts w:ascii="Times New Roman" w:hAnsi="Times New Roman"/>
          <w:sz w:val="28"/>
          <w:szCs w:val="28"/>
        </w:rPr>
        <w:t>субсидии</w:t>
      </w:r>
      <w:r w:rsidRPr="004E0182">
        <w:rPr>
          <w:rFonts w:ascii="Times New Roman" w:hAnsi="Times New Roman"/>
          <w:spacing w:val="54"/>
          <w:sz w:val="28"/>
          <w:szCs w:val="28"/>
        </w:rPr>
        <w:t xml:space="preserve"> </w:t>
      </w:r>
      <w:r w:rsidRPr="004E0182">
        <w:rPr>
          <w:rFonts w:ascii="Times New Roman" w:hAnsi="Times New Roman"/>
          <w:color w:val="3F3F3F"/>
          <w:sz w:val="28"/>
          <w:szCs w:val="28"/>
        </w:rPr>
        <w:t>(кроме</w:t>
      </w:r>
      <w:r>
        <w:rPr>
          <w:rFonts w:ascii="Times New Roman" w:hAnsi="Times New Roman"/>
          <w:color w:val="3F3F3F"/>
          <w:sz w:val="28"/>
          <w:szCs w:val="28"/>
        </w:rPr>
        <w:t xml:space="preserve"> ЛПХ</w:t>
      </w:r>
      <w:r>
        <w:rPr>
          <w:color w:val="282828"/>
        </w:rPr>
        <w:t>);</w:t>
      </w:r>
    </w:p>
    <w:p w:rsidR="00C31DD5" w:rsidRPr="00C31DD5" w:rsidRDefault="00C31DD5" w:rsidP="00C31DD5">
      <w:pPr>
        <w:pStyle w:val="a1"/>
        <w:kinsoku w:val="0"/>
        <w:overflowPunct w:val="0"/>
        <w:spacing w:before="13" w:line="20" w:lineRule="atLeast"/>
        <w:ind w:left="206" w:right="103" w:firstLine="720"/>
        <w:jc w:val="both"/>
        <w:rPr>
          <w:rFonts w:ascii="Times New Roman" w:hAnsi="Times New Roman" w:cs="Times New Roman"/>
          <w:color w:val="000000"/>
          <w:sz w:val="28"/>
          <w:szCs w:val="28"/>
        </w:rPr>
      </w:pPr>
      <w:r w:rsidRPr="00C31DD5">
        <w:rPr>
          <w:rFonts w:ascii="Times New Roman" w:hAnsi="Times New Roman" w:cs="Times New Roman"/>
          <w:color w:val="3A3A3A"/>
          <w:sz w:val="28"/>
          <w:szCs w:val="28"/>
        </w:rPr>
        <w:t>заявитель</w:t>
      </w:r>
      <w:r w:rsidRPr="00C31DD5">
        <w:rPr>
          <w:rFonts w:ascii="Times New Roman" w:hAnsi="Times New Roman" w:cs="Times New Roman"/>
          <w:color w:val="3A3A3A"/>
          <w:spacing w:val="13"/>
          <w:sz w:val="28"/>
          <w:szCs w:val="28"/>
        </w:rPr>
        <w:t xml:space="preserve"> </w:t>
      </w:r>
      <w:r w:rsidRPr="00C31DD5">
        <w:rPr>
          <w:rFonts w:ascii="Times New Roman" w:hAnsi="Times New Roman" w:cs="Times New Roman"/>
          <w:color w:val="282828"/>
          <w:sz w:val="28"/>
          <w:szCs w:val="28"/>
        </w:rPr>
        <w:t>не</w:t>
      </w:r>
      <w:r w:rsidRPr="00C31DD5">
        <w:rPr>
          <w:rFonts w:ascii="Times New Roman" w:hAnsi="Times New Roman" w:cs="Times New Roman"/>
          <w:color w:val="282828"/>
          <w:spacing w:val="48"/>
          <w:sz w:val="28"/>
          <w:szCs w:val="28"/>
        </w:rPr>
        <w:t xml:space="preserve"> </w:t>
      </w:r>
      <w:r w:rsidRPr="00C31DD5">
        <w:rPr>
          <w:rFonts w:ascii="Times New Roman" w:hAnsi="Times New Roman" w:cs="Times New Roman"/>
          <w:color w:val="282828"/>
          <w:sz w:val="28"/>
          <w:szCs w:val="28"/>
        </w:rPr>
        <w:t>должен получать</w:t>
      </w:r>
      <w:r w:rsidRPr="00C31DD5">
        <w:rPr>
          <w:rFonts w:ascii="Times New Roman" w:hAnsi="Times New Roman" w:cs="Times New Roman"/>
          <w:color w:val="282828"/>
          <w:spacing w:val="16"/>
          <w:sz w:val="28"/>
          <w:szCs w:val="28"/>
        </w:rPr>
        <w:t xml:space="preserve"> </w:t>
      </w:r>
      <w:r w:rsidRPr="00C31DD5">
        <w:rPr>
          <w:rFonts w:ascii="Times New Roman" w:hAnsi="Times New Roman" w:cs="Times New Roman"/>
          <w:color w:val="282828"/>
          <w:sz w:val="28"/>
          <w:szCs w:val="28"/>
        </w:rPr>
        <w:t>средства</w:t>
      </w:r>
      <w:r w:rsidRPr="00C31DD5">
        <w:rPr>
          <w:rFonts w:ascii="Times New Roman" w:hAnsi="Times New Roman" w:cs="Times New Roman"/>
          <w:color w:val="282828"/>
          <w:spacing w:val="64"/>
          <w:sz w:val="28"/>
          <w:szCs w:val="28"/>
        </w:rPr>
        <w:t xml:space="preserve"> </w:t>
      </w:r>
      <w:r w:rsidRPr="00C31DD5">
        <w:rPr>
          <w:rFonts w:ascii="Times New Roman" w:hAnsi="Times New Roman" w:cs="Times New Roman"/>
          <w:color w:val="282828"/>
          <w:sz w:val="28"/>
          <w:szCs w:val="28"/>
        </w:rPr>
        <w:t>из</w:t>
      </w:r>
      <w:r w:rsidRPr="00C31DD5">
        <w:rPr>
          <w:rFonts w:ascii="Times New Roman" w:hAnsi="Times New Roman" w:cs="Times New Roman"/>
          <w:color w:val="282828"/>
          <w:spacing w:val="52"/>
          <w:sz w:val="28"/>
          <w:szCs w:val="28"/>
        </w:rPr>
        <w:t xml:space="preserve"> </w:t>
      </w:r>
      <w:r w:rsidRPr="00C31DD5">
        <w:rPr>
          <w:rFonts w:ascii="Times New Roman" w:hAnsi="Times New Roman" w:cs="Times New Roman"/>
          <w:color w:val="282828"/>
          <w:sz w:val="28"/>
          <w:szCs w:val="28"/>
        </w:rPr>
        <w:t>краевого</w:t>
      </w:r>
      <w:r w:rsidRPr="00C31DD5">
        <w:rPr>
          <w:rFonts w:ascii="Times New Roman" w:hAnsi="Times New Roman" w:cs="Times New Roman"/>
          <w:color w:val="282828"/>
          <w:spacing w:val="65"/>
          <w:sz w:val="28"/>
          <w:szCs w:val="28"/>
        </w:rPr>
        <w:t xml:space="preserve"> </w:t>
      </w:r>
      <w:r w:rsidRPr="00C31DD5">
        <w:rPr>
          <w:rFonts w:ascii="Times New Roman" w:hAnsi="Times New Roman" w:cs="Times New Roman"/>
          <w:color w:val="282828"/>
          <w:sz w:val="28"/>
          <w:szCs w:val="28"/>
        </w:rPr>
        <w:t>бюджета</w:t>
      </w:r>
      <w:r w:rsidRPr="00C31DD5">
        <w:rPr>
          <w:rFonts w:ascii="Times New Roman" w:hAnsi="Times New Roman" w:cs="Times New Roman"/>
          <w:color w:val="282828"/>
          <w:spacing w:val="65"/>
          <w:sz w:val="28"/>
          <w:szCs w:val="28"/>
        </w:rPr>
        <w:t xml:space="preserve"> </w:t>
      </w:r>
      <w:r w:rsidRPr="00C31DD5">
        <w:rPr>
          <w:rFonts w:ascii="Times New Roman" w:hAnsi="Times New Roman" w:cs="Times New Roman"/>
          <w:color w:val="282828"/>
          <w:sz w:val="28"/>
          <w:szCs w:val="28"/>
        </w:rPr>
        <w:t>в</w:t>
      </w:r>
      <w:r w:rsidRPr="00C31DD5">
        <w:rPr>
          <w:rFonts w:ascii="Times New Roman" w:hAnsi="Times New Roman" w:cs="Times New Roman"/>
          <w:color w:val="282828"/>
          <w:spacing w:val="58"/>
          <w:sz w:val="28"/>
          <w:szCs w:val="28"/>
        </w:rPr>
        <w:t xml:space="preserve"> </w:t>
      </w:r>
      <w:r w:rsidRPr="00C31DD5">
        <w:rPr>
          <w:rFonts w:ascii="Times New Roman" w:hAnsi="Times New Roman" w:cs="Times New Roman"/>
          <w:color w:val="282828"/>
          <w:sz w:val="28"/>
          <w:szCs w:val="28"/>
        </w:rPr>
        <w:t>соответствии</w:t>
      </w:r>
      <w:r w:rsidRPr="00C31DD5">
        <w:rPr>
          <w:rFonts w:ascii="Times New Roman" w:hAnsi="Times New Roman" w:cs="Times New Roman"/>
          <w:color w:val="282828"/>
          <w:spacing w:val="43"/>
          <w:sz w:val="28"/>
          <w:szCs w:val="28"/>
        </w:rPr>
        <w:t xml:space="preserve"> </w:t>
      </w:r>
      <w:r w:rsidRPr="00C31DD5">
        <w:rPr>
          <w:rFonts w:ascii="Times New Roman" w:hAnsi="Times New Roman" w:cs="Times New Roman"/>
          <w:color w:val="282828"/>
          <w:sz w:val="28"/>
          <w:szCs w:val="28"/>
        </w:rPr>
        <w:t>с</w:t>
      </w:r>
      <w:r w:rsidRPr="00C31DD5">
        <w:rPr>
          <w:rFonts w:ascii="Times New Roman" w:hAnsi="Times New Roman" w:cs="Times New Roman"/>
          <w:color w:val="282828"/>
          <w:spacing w:val="22"/>
          <w:sz w:val="28"/>
          <w:szCs w:val="28"/>
        </w:rPr>
        <w:t xml:space="preserve"> </w:t>
      </w:r>
      <w:r w:rsidRPr="00C31DD5">
        <w:rPr>
          <w:rFonts w:ascii="Times New Roman" w:hAnsi="Times New Roman" w:cs="Times New Roman"/>
          <w:color w:val="282828"/>
          <w:sz w:val="28"/>
          <w:szCs w:val="28"/>
        </w:rPr>
        <w:t>иными</w:t>
      </w:r>
      <w:r w:rsidRPr="00C31DD5">
        <w:rPr>
          <w:rFonts w:ascii="Times New Roman" w:hAnsi="Times New Roman" w:cs="Times New Roman"/>
          <w:color w:val="282828"/>
          <w:spacing w:val="53"/>
          <w:sz w:val="28"/>
          <w:szCs w:val="28"/>
        </w:rPr>
        <w:t xml:space="preserve"> </w:t>
      </w:r>
      <w:r w:rsidRPr="00C31DD5">
        <w:rPr>
          <w:rFonts w:ascii="Times New Roman" w:hAnsi="Times New Roman" w:cs="Times New Roman"/>
          <w:color w:val="282828"/>
          <w:sz w:val="28"/>
          <w:szCs w:val="28"/>
        </w:rPr>
        <w:t>нормативными</w:t>
      </w:r>
      <w:r w:rsidRPr="00C31DD5">
        <w:rPr>
          <w:rFonts w:ascii="Times New Roman" w:hAnsi="Times New Roman" w:cs="Times New Roman"/>
          <w:color w:val="282828"/>
          <w:spacing w:val="4"/>
          <w:sz w:val="28"/>
          <w:szCs w:val="28"/>
        </w:rPr>
        <w:t xml:space="preserve"> </w:t>
      </w:r>
      <w:r w:rsidRPr="00C31DD5">
        <w:rPr>
          <w:rFonts w:ascii="Times New Roman" w:hAnsi="Times New Roman" w:cs="Times New Roman"/>
          <w:color w:val="282828"/>
          <w:sz w:val="28"/>
          <w:szCs w:val="28"/>
        </w:rPr>
        <w:t>правовыми</w:t>
      </w:r>
      <w:r w:rsidRPr="00C31DD5">
        <w:rPr>
          <w:rFonts w:ascii="Times New Roman" w:hAnsi="Times New Roman" w:cs="Times New Roman"/>
          <w:color w:val="282828"/>
          <w:spacing w:val="1"/>
          <w:sz w:val="28"/>
          <w:szCs w:val="28"/>
        </w:rPr>
        <w:t xml:space="preserve"> </w:t>
      </w:r>
      <w:r w:rsidRPr="00C31DD5">
        <w:rPr>
          <w:rFonts w:ascii="Times New Roman" w:hAnsi="Times New Roman" w:cs="Times New Roman"/>
          <w:color w:val="282828"/>
          <w:sz w:val="28"/>
          <w:szCs w:val="28"/>
        </w:rPr>
        <w:t>актами</w:t>
      </w:r>
      <w:r w:rsidRPr="00C31DD5">
        <w:rPr>
          <w:rFonts w:ascii="Times New Roman" w:hAnsi="Times New Roman" w:cs="Times New Roman"/>
          <w:color w:val="282828"/>
          <w:spacing w:val="42"/>
          <w:sz w:val="28"/>
          <w:szCs w:val="28"/>
        </w:rPr>
        <w:t xml:space="preserve"> </w:t>
      </w:r>
      <w:r w:rsidRPr="00C31DD5">
        <w:rPr>
          <w:rFonts w:ascii="Times New Roman" w:hAnsi="Times New Roman" w:cs="Times New Roman"/>
          <w:color w:val="282828"/>
          <w:sz w:val="28"/>
          <w:szCs w:val="28"/>
        </w:rPr>
        <w:t>на</w:t>
      </w:r>
      <w:r w:rsidRPr="00C31DD5">
        <w:rPr>
          <w:rFonts w:ascii="Times New Roman" w:hAnsi="Times New Roman" w:cs="Times New Roman"/>
          <w:color w:val="282828"/>
          <w:spacing w:val="39"/>
          <w:sz w:val="28"/>
          <w:szCs w:val="28"/>
        </w:rPr>
        <w:t xml:space="preserve"> </w:t>
      </w:r>
      <w:r w:rsidRPr="00C31DD5">
        <w:rPr>
          <w:rFonts w:ascii="Times New Roman" w:hAnsi="Times New Roman" w:cs="Times New Roman"/>
          <w:color w:val="282828"/>
          <w:sz w:val="28"/>
          <w:szCs w:val="28"/>
        </w:rPr>
        <w:t>цели</w:t>
      </w:r>
      <w:r w:rsidRPr="00C31DD5">
        <w:rPr>
          <w:rFonts w:ascii="Times New Roman" w:hAnsi="Times New Roman" w:cs="Times New Roman"/>
          <w:color w:val="282828"/>
          <w:spacing w:val="37"/>
          <w:sz w:val="28"/>
          <w:szCs w:val="28"/>
        </w:rPr>
        <w:t xml:space="preserve"> </w:t>
      </w:r>
      <w:r w:rsidRPr="00C31DD5">
        <w:rPr>
          <w:rFonts w:ascii="Times New Roman" w:hAnsi="Times New Roman" w:cs="Times New Roman"/>
          <w:color w:val="282828"/>
          <w:sz w:val="28"/>
          <w:szCs w:val="28"/>
        </w:rPr>
        <w:t>предоставления</w:t>
      </w:r>
      <w:r w:rsidRPr="00C31DD5">
        <w:rPr>
          <w:rFonts w:ascii="Times New Roman" w:hAnsi="Times New Roman" w:cs="Times New Roman"/>
          <w:color w:val="282828"/>
          <w:spacing w:val="5"/>
          <w:sz w:val="28"/>
          <w:szCs w:val="28"/>
        </w:rPr>
        <w:t xml:space="preserve">  </w:t>
      </w:r>
      <w:r w:rsidRPr="00C31DD5">
        <w:rPr>
          <w:rFonts w:ascii="Times New Roman" w:hAnsi="Times New Roman" w:cs="Times New Roman"/>
          <w:color w:val="3A3A3A"/>
          <w:sz w:val="28"/>
          <w:szCs w:val="28"/>
        </w:rPr>
        <w:t>суб</w:t>
      </w:r>
      <w:r w:rsidRPr="00C31DD5">
        <w:rPr>
          <w:rFonts w:ascii="Times New Roman" w:hAnsi="Times New Roman" w:cs="Times New Roman"/>
          <w:color w:val="282828"/>
          <w:sz w:val="28"/>
          <w:szCs w:val="28"/>
        </w:rPr>
        <w:t>сидии</w:t>
      </w:r>
      <w:r w:rsidRPr="00C31DD5">
        <w:rPr>
          <w:rFonts w:ascii="Times New Roman" w:hAnsi="Times New Roman" w:cs="Times New Roman"/>
          <w:color w:val="282828"/>
          <w:spacing w:val="50"/>
          <w:sz w:val="28"/>
          <w:szCs w:val="28"/>
        </w:rPr>
        <w:t xml:space="preserve"> </w:t>
      </w:r>
      <w:r w:rsidRPr="00C31DD5">
        <w:rPr>
          <w:rFonts w:ascii="Times New Roman" w:hAnsi="Times New Roman" w:cs="Times New Roman"/>
          <w:color w:val="282828"/>
          <w:sz w:val="28"/>
          <w:szCs w:val="28"/>
        </w:rPr>
        <w:t>на</w:t>
      </w:r>
      <w:r w:rsidRPr="00C31DD5">
        <w:rPr>
          <w:rFonts w:ascii="Times New Roman" w:hAnsi="Times New Roman" w:cs="Times New Roman"/>
          <w:color w:val="282828"/>
          <w:spacing w:val="49"/>
          <w:sz w:val="28"/>
          <w:szCs w:val="28"/>
        </w:rPr>
        <w:t xml:space="preserve"> </w:t>
      </w:r>
      <w:r w:rsidRPr="00C31DD5">
        <w:rPr>
          <w:rFonts w:ascii="Times New Roman" w:hAnsi="Times New Roman" w:cs="Times New Roman"/>
          <w:color w:val="282828"/>
          <w:sz w:val="28"/>
          <w:szCs w:val="28"/>
        </w:rPr>
        <w:t>первое</w:t>
      </w:r>
      <w:r w:rsidRPr="00C31DD5">
        <w:rPr>
          <w:rFonts w:ascii="Times New Roman" w:hAnsi="Times New Roman" w:cs="Times New Roman"/>
          <w:color w:val="282828"/>
          <w:spacing w:val="59"/>
          <w:sz w:val="28"/>
          <w:szCs w:val="28"/>
        </w:rPr>
        <w:t xml:space="preserve"> </w:t>
      </w:r>
      <w:r w:rsidRPr="00C31DD5">
        <w:rPr>
          <w:rFonts w:ascii="Times New Roman" w:hAnsi="Times New Roman" w:cs="Times New Roman"/>
          <w:color w:val="282828"/>
          <w:sz w:val="28"/>
          <w:szCs w:val="28"/>
        </w:rPr>
        <w:t>число</w:t>
      </w:r>
      <w:r w:rsidRPr="00C31DD5">
        <w:rPr>
          <w:rFonts w:ascii="Times New Roman" w:hAnsi="Times New Roman" w:cs="Times New Roman"/>
          <w:color w:val="282828"/>
          <w:spacing w:val="59"/>
          <w:sz w:val="28"/>
          <w:szCs w:val="28"/>
        </w:rPr>
        <w:t xml:space="preserve"> </w:t>
      </w:r>
      <w:r w:rsidRPr="00C31DD5">
        <w:rPr>
          <w:rFonts w:ascii="Times New Roman" w:hAnsi="Times New Roman" w:cs="Times New Roman"/>
          <w:color w:val="282828"/>
          <w:sz w:val="28"/>
          <w:szCs w:val="28"/>
        </w:rPr>
        <w:t>месяца,</w:t>
      </w:r>
      <w:r w:rsidRPr="00C31DD5">
        <w:rPr>
          <w:rFonts w:ascii="Times New Roman" w:hAnsi="Times New Roman" w:cs="Times New Roman"/>
          <w:color w:val="282828"/>
          <w:spacing w:val="58"/>
          <w:sz w:val="28"/>
          <w:szCs w:val="28"/>
        </w:rPr>
        <w:t xml:space="preserve"> </w:t>
      </w:r>
      <w:r w:rsidRPr="00C31DD5">
        <w:rPr>
          <w:rFonts w:ascii="Times New Roman" w:hAnsi="Times New Roman" w:cs="Times New Roman"/>
          <w:color w:val="282828"/>
          <w:sz w:val="28"/>
          <w:szCs w:val="28"/>
        </w:rPr>
        <w:t>в</w:t>
      </w:r>
      <w:r w:rsidRPr="00C31DD5">
        <w:rPr>
          <w:rFonts w:ascii="Times New Roman" w:hAnsi="Times New Roman" w:cs="Times New Roman"/>
          <w:color w:val="282828"/>
          <w:spacing w:val="42"/>
          <w:sz w:val="28"/>
          <w:szCs w:val="28"/>
        </w:rPr>
        <w:t xml:space="preserve"> </w:t>
      </w:r>
      <w:r w:rsidRPr="00C31DD5">
        <w:rPr>
          <w:rFonts w:ascii="Times New Roman" w:hAnsi="Times New Roman" w:cs="Times New Roman"/>
          <w:color w:val="282828"/>
          <w:sz w:val="28"/>
          <w:szCs w:val="28"/>
        </w:rPr>
        <w:t>котором</w:t>
      </w:r>
      <w:r w:rsidRPr="00C31DD5">
        <w:rPr>
          <w:rFonts w:ascii="Times New Roman" w:hAnsi="Times New Roman" w:cs="Times New Roman"/>
          <w:color w:val="282828"/>
          <w:spacing w:val="1"/>
          <w:sz w:val="28"/>
          <w:szCs w:val="28"/>
        </w:rPr>
        <w:t xml:space="preserve"> </w:t>
      </w:r>
      <w:r w:rsidRPr="00C31DD5">
        <w:rPr>
          <w:rFonts w:ascii="Times New Roman" w:hAnsi="Times New Roman" w:cs="Times New Roman"/>
          <w:color w:val="282828"/>
          <w:sz w:val="28"/>
          <w:szCs w:val="28"/>
        </w:rPr>
        <w:t>подано</w:t>
      </w:r>
      <w:r w:rsidRPr="00C31DD5">
        <w:rPr>
          <w:rFonts w:ascii="Times New Roman" w:hAnsi="Times New Roman" w:cs="Times New Roman"/>
          <w:color w:val="282828"/>
          <w:spacing w:val="52"/>
          <w:sz w:val="28"/>
          <w:szCs w:val="28"/>
        </w:rPr>
        <w:t xml:space="preserve"> </w:t>
      </w:r>
      <w:r w:rsidRPr="00C31DD5">
        <w:rPr>
          <w:rFonts w:ascii="Times New Roman" w:hAnsi="Times New Roman" w:cs="Times New Roman"/>
          <w:color w:val="3A3A3A"/>
          <w:sz w:val="28"/>
          <w:szCs w:val="28"/>
        </w:rPr>
        <w:t>заявление</w:t>
      </w:r>
      <w:r w:rsidRPr="00C31DD5">
        <w:rPr>
          <w:rFonts w:ascii="Times New Roman" w:hAnsi="Times New Roman" w:cs="Times New Roman"/>
          <w:color w:val="3A3A3A"/>
          <w:spacing w:val="63"/>
          <w:sz w:val="28"/>
          <w:szCs w:val="28"/>
        </w:rPr>
        <w:t xml:space="preserve"> </w:t>
      </w:r>
      <w:r w:rsidRPr="00C31DD5">
        <w:rPr>
          <w:rFonts w:ascii="Times New Roman" w:hAnsi="Times New Roman" w:cs="Times New Roman"/>
          <w:color w:val="282828"/>
          <w:sz w:val="28"/>
          <w:szCs w:val="28"/>
        </w:rPr>
        <w:t>о</w:t>
      </w:r>
      <w:r w:rsidRPr="00C31DD5">
        <w:rPr>
          <w:rFonts w:ascii="Times New Roman" w:hAnsi="Times New Roman" w:cs="Times New Roman"/>
          <w:color w:val="282828"/>
          <w:spacing w:val="47"/>
          <w:sz w:val="28"/>
          <w:szCs w:val="28"/>
        </w:rPr>
        <w:t xml:space="preserve"> </w:t>
      </w:r>
      <w:r w:rsidRPr="00C31DD5">
        <w:rPr>
          <w:rFonts w:ascii="Times New Roman" w:hAnsi="Times New Roman" w:cs="Times New Roman"/>
          <w:color w:val="282828"/>
          <w:sz w:val="28"/>
          <w:szCs w:val="28"/>
        </w:rPr>
        <w:t>предоставлении субсидии;</w:t>
      </w:r>
    </w:p>
    <w:p w:rsidR="00C31DD5" w:rsidRPr="00C31DD5" w:rsidRDefault="00C31DD5" w:rsidP="00C31DD5">
      <w:pPr>
        <w:pStyle w:val="a1"/>
        <w:kinsoku w:val="0"/>
        <w:overflowPunct w:val="0"/>
        <w:spacing w:before="2" w:line="20" w:lineRule="atLeast"/>
        <w:ind w:left="199" w:right="113" w:firstLine="720"/>
        <w:jc w:val="both"/>
        <w:rPr>
          <w:rFonts w:ascii="Times New Roman" w:hAnsi="Times New Roman" w:cs="Times New Roman"/>
          <w:color w:val="000000"/>
          <w:sz w:val="28"/>
          <w:szCs w:val="28"/>
        </w:rPr>
      </w:pPr>
      <w:r w:rsidRPr="00C31DD5">
        <w:rPr>
          <w:rFonts w:ascii="Times New Roman" w:hAnsi="Times New Roman" w:cs="Times New Roman"/>
          <w:color w:val="282828"/>
          <w:sz w:val="28"/>
          <w:szCs w:val="28"/>
        </w:rPr>
        <w:t>заявитель</w:t>
      </w:r>
      <w:r w:rsidRPr="00C31DD5">
        <w:rPr>
          <w:rFonts w:ascii="Times New Roman" w:hAnsi="Times New Roman" w:cs="Times New Roman"/>
          <w:color w:val="282828"/>
          <w:spacing w:val="60"/>
          <w:sz w:val="28"/>
          <w:szCs w:val="28"/>
        </w:rPr>
        <w:t xml:space="preserve"> </w:t>
      </w:r>
      <w:r w:rsidRPr="00C31DD5">
        <w:rPr>
          <w:rFonts w:ascii="Times New Roman" w:hAnsi="Times New Roman" w:cs="Times New Roman"/>
          <w:color w:val="282828"/>
          <w:sz w:val="28"/>
          <w:szCs w:val="28"/>
        </w:rPr>
        <w:t>не</w:t>
      </w:r>
      <w:r w:rsidRPr="00C31DD5">
        <w:rPr>
          <w:rFonts w:ascii="Times New Roman" w:hAnsi="Times New Roman" w:cs="Times New Roman"/>
          <w:color w:val="282828"/>
          <w:spacing w:val="19"/>
          <w:sz w:val="28"/>
          <w:szCs w:val="28"/>
        </w:rPr>
        <w:t xml:space="preserve"> </w:t>
      </w:r>
      <w:r w:rsidRPr="00C31DD5">
        <w:rPr>
          <w:rFonts w:ascii="Times New Roman" w:hAnsi="Times New Roman" w:cs="Times New Roman"/>
          <w:color w:val="282828"/>
          <w:sz w:val="28"/>
          <w:szCs w:val="28"/>
        </w:rPr>
        <w:t>должен</w:t>
      </w:r>
      <w:r w:rsidRPr="00C31DD5">
        <w:rPr>
          <w:rFonts w:ascii="Times New Roman" w:hAnsi="Times New Roman" w:cs="Times New Roman"/>
          <w:color w:val="282828"/>
          <w:spacing w:val="38"/>
          <w:sz w:val="28"/>
          <w:szCs w:val="28"/>
        </w:rPr>
        <w:t xml:space="preserve"> </w:t>
      </w:r>
      <w:r w:rsidRPr="00C31DD5">
        <w:rPr>
          <w:rFonts w:ascii="Times New Roman" w:hAnsi="Times New Roman" w:cs="Times New Roman"/>
          <w:color w:val="282828"/>
          <w:sz w:val="28"/>
          <w:szCs w:val="28"/>
        </w:rPr>
        <w:t>являться</w:t>
      </w:r>
      <w:r w:rsidRPr="00C31DD5">
        <w:rPr>
          <w:rFonts w:ascii="Times New Roman" w:hAnsi="Times New Roman" w:cs="Times New Roman"/>
          <w:color w:val="282828"/>
          <w:spacing w:val="52"/>
          <w:sz w:val="28"/>
          <w:szCs w:val="28"/>
        </w:rPr>
        <w:t xml:space="preserve"> </w:t>
      </w:r>
      <w:r w:rsidRPr="00C31DD5">
        <w:rPr>
          <w:rFonts w:ascii="Times New Roman" w:hAnsi="Times New Roman" w:cs="Times New Roman"/>
          <w:color w:val="282828"/>
          <w:sz w:val="28"/>
          <w:szCs w:val="28"/>
        </w:rPr>
        <w:t>иностранным</w:t>
      </w:r>
      <w:r w:rsidRPr="00C31DD5">
        <w:rPr>
          <w:rFonts w:ascii="Times New Roman" w:hAnsi="Times New Roman" w:cs="Times New Roman"/>
          <w:color w:val="282828"/>
          <w:spacing w:val="38"/>
          <w:sz w:val="28"/>
          <w:szCs w:val="28"/>
        </w:rPr>
        <w:t xml:space="preserve"> </w:t>
      </w:r>
      <w:r w:rsidRPr="00C31DD5">
        <w:rPr>
          <w:rFonts w:ascii="Times New Roman" w:hAnsi="Times New Roman" w:cs="Times New Roman"/>
          <w:color w:val="282828"/>
          <w:sz w:val="28"/>
          <w:szCs w:val="28"/>
        </w:rPr>
        <w:t>юридическим</w:t>
      </w:r>
      <w:r w:rsidRPr="00C31DD5">
        <w:rPr>
          <w:rFonts w:ascii="Times New Roman" w:hAnsi="Times New Roman" w:cs="Times New Roman"/>
          <w:color w:val="282828"/>
          <w:spacing w:val="57"/>
          <w:sz w:val="28"/>
          <w:szCs w:val="28"/>
        </w:rPr>
        <w:t xml:space="preserve"> </w:t>
      </w:r>
      <w:r w:rsidRPr="00C31DD5">
        <w:rPr>
          <w:rFonts w:ascii="Times New Roman" w:hAnsi="Times New Roman" w:cs="Times New Roman"/>
          <w:color w:val="282828"/>
          <w:sz w:val="28"/>
          <w:szCs w:val="28"/>
        </w:rPr>
        <w:t>лицом,</w:t>
      </w:r>
      <w:r w:rsidRPr="00C31DD5">
        <w:rPr>
          <w:rFonts w:ascii="Times New Roman" w:hAnsi="Times New Roman" w:cs="Times New Roman"/>
          <w:color w:val="282828"/>
          <w:spacing w:val="45"/>
          <w:sz w:val="28"/>
          <w:szCs w:val="28"/>
        </w:rPr>
        <w:t xml:space="preserve"> </w:t>
      </w:r>
      <w:r w:rsidRPr="00C31DD5">
        <w:rPr>
          <w:rFonts w:ascii="Times New Roman" w:hAnsi="Times New Roman" w:cs="Times New Roman"/>
          <w:color w:val="282828"/>
          <w:sz w:val="28"/>
          <w:szCs w:val="28"/>
        </w:rPr>
        <w:t>а</w:t>
      </w:r>
      <w:r w:rsidRPr="00C31DD5">
        <w:rPr>
          <w:rFonts w:ascii="Times New Roman" w:hAnsi="Times New Roman" w:cs="Times New Roman"/>
          <w:color w:val="282828"/>
          <w:spacing w:val="10"/>
          <w:sz w:val="28"/>
          <w:szCs w:val="28"/>
        </w:rPr>
        <w:t xml:space="preserve"> </w:t>
      </w:r>
      <w:r w:rsidRPr="00C31DD5">
        <w:rPr>
          <w:rFonts w:ascii="Times New Roman" w:hAnsi="Times New Roman" w:cs="Times New Roman"/>
          <w:color w:val="282828"/>
          <w:sz w:val="28"/>
          <w:szCs w:val="28"/>
        </w:rPr>
        <w:t>также</w:t>
      </w:r>
      <w:r w:rsidRPr="00C31DD5">
        <w:rPr>
          <w:rFonts w:ascii="Times New Roman" w:hAnsi="Times New Roman" w:cs="Times New Roman"/>
          <w:color w:val="282828"/>
          <w:w w:val="101"/>
          <w:sz w:val="28"/>
          <w:szCs w:val="28"/>
        </w:rPr>
        <w:t xml:space="preserve"> </w:t>
      </w:r>
      <w:r w:rsidRPr="00C31DD5">
        <w:rPr>
          <w:rFonts w:ascii="Times New Roman" w:hAnsi="Times New Roman" w:cs="Times New Roman"/>
          <w:color w:val="181818"/>
          <w:sz w:val="28"/>
          <w:szCs w:val="28"/>
        </w:rPr>
        <w:t>российским</w:t>
      </w:r>
      <w:r w:rsidRPr="00C31DD5">
        <w:rPr>
          <w:rFonts w:ascii="Times New Roman" w:hAnsi="Times New Roman" w:cs="Times New Roman"/>
          <w:color w:val="181818"/>
          <w:spacing w:val="9"/>
          <w:sz w:val="28"/>
          <w:szCs w:val="28"/>
        </w:rPr>
        <w:t xml:space="preserve"> </w:t>
      </w:r>
      <w:r w:rsidRPr="00C31DD5">
        <w:rPr>
          <w:rFonts w:ascii="Times New Roman" w:hAnsi="Times New Roman" w:cs="Times New Roman"/>
          <w:color w:val="282828"/>
          <w:sz w:val="28"/>
          <w:szCs w:val="28"/>
        </w:rPr>
        <w:t>юридическим</w:t>
      </w:r>
      <w:r w:rsidRPr="00C31DD5">
        <w:rPr>
          <w:rFonts w:ascii="Times New Roman" w:hAnsi="Times New Roman" w:cs="Times New Roman"/>
          <w:color w:val="282828"/>
          <w:spacing w:val="15"/>
          <w:sz w:val="28"/>
          <w:szCs w:val="28"/>
        </w:rPr>
        <w:t xml:space="preserve"> </w:t>
      </w:r>
      <w:r w:rsidRPr="00C31DD5">
        <w:rPr>
          <w:rFonts w:ascii="Times New Roman" w:hAnsi="Times New Roman" w:cs="Times New Roman"/>
          <w:color w:val="282828"/>
          <w:sz w:val="28"/>
          <w:szCs w:val="28"/>
        </w:rPr>
        <w:t>лицом,</w:t>
      </w:r>
      <w:r w:rsidRPr="00C31DD5">
        <w:rPr>
          <w:rFonts w:ascii="Times New Roman" w:hAnsi="Times New Roman" w:cs="Times New Roman"/>
          <w:color w:val="282828"/>
          <w:spacing w:val="6"/>
          <w:sz w:val="28"/>
          <w:szCs w:val="28"/>
        </w:rPr>
        <w:t xml:space="preserve"> </w:t>
      </w:r>
      <w:r w:rsidRPr="00C31DD5">
        <w:rPr>
          <w:rFonts w:ascii="Times New Roman" w:hAnsi="Times New Roman" w:cs="Times New Roman"/>
          <w:color w:val="282828"/>
          <w:sz w:val="28"/>
          <w:szCs w:val="28"/>
        </w:rPr>
        <w:t>в</w:t>
      </w:r>
      <w:r w:rsidRPr="00C31DD5">
        <w:rPr>
          <w:rFonts w:ascii="Times New Roman" w:hAnsi="Times New Roman" w:cs="Times New Roman"/>
          <w:color w:val="282828"/>
          <w:spacing w:val="39"/>
          <w:sz w:val="28"/>
          <w:szCs w:val="28"/>
        </w:rPr>
        <w:t xml:space="preserve"> </w:t>
      </w:r>
      <w:r w:rsidRPr="00C31DD5">
        <w:rPr>
          <w:rFonts w:ascii="Times New Roman" w:hAnsi="Times New Roman" w:cs="Times New Roman"/>
          <w:color w:val="3A3A3A"/>
          <w:sz w:val="28"/>
          <w:szCs w:val="28"/>
        </w:rPr>
        <w:t>уставном</w:t>
      </w:r>
      <w:r w:rsidRPr="00C31DD5">
        <w:rPr>
          <w:rFonts w:ascii="Times New Roman" w:hAnsi="Times New Roman" w:cs="Times New Roman"/>
          <w:color w:val="3A3A3A"/>
          <w:spacing w:val="18"/>
          <w:sz w:val="28"/>
          <w:szCs w:val="28"/>
        </w:rPr>
        <w:t xml:space="preserve"> </w:t>
      </w:r>
      <w:r w:rsidRPr="00C31DD5">
        <w:rPr>
          <w:rFonts w:ascii="Times New Roman" w:hAnsi="Times New Roman" w:cs="Times New Roman"/>
          <w:color w:val="282828"/>
          <w:sz w:val="28"/>
          <w:szCs w:val="28"/>
        </w:rPr>
        <w:t>(складочном)</w:t>
      </w:r>
      <w:r w:rsidRPr="00C31DD5">
        <w:rPr>
          <w:rFonts w:ascii="Times New Roman" w:hAnsi="Times New Roman" w:cs="Times New Roman"/>
          <w:color w:val="282828"/>
          <w:spacing w:val="15"/>
          <w:sz w:val="28"/>
          <w:szCs w:val="28"/>
        </w:rPr>
        <w:t xml:space="preserve"> </w:t>
      </w:r>
      <w:r w:rsidRPr="00C31DD5">
        <w:rPr>
          <w:rFonts w:ascii="Times New Roman" w:hAnsi="Times New Roman" w:cs="Times New Roman"/>
          <w:color w:val="282828"/>
          <w:sz w:val="28"/>
          <w:szCs w:val="28"/>
        </w:rPr>
        <w:t>капитале</w:t>
      </w:r>
      <w:r w:rsidRPr="00C31DD5">
        <w:rPr>
          <w:rFonts w:ascii="Times New Roman" w:hAnsi="Times New Roman" w:cs="Times New Roman"/>
          <w:color w:val="282828"/>
          <w:spacing w:val="65"/>
          <w:sz w:val="28"/>
          <w:szCs w:val="28"/>
        </w:rPr>
        <w:t xml:space="preserve"> </w:t>
      </w:r>
      <w:r w:rsidRPr="00C31DD5">
        <w:rPr>
          <w:rFonts w:ascii="Times New Roman" w:hAnsi="Times New Roman" w:cs="Times New Roman"/>
          <w:color w:val="3A3A3A"/>
          <w:sz w:val="28"/>
          <w:szCs w:val="28"/>
        </w:rPr>
        <w:t xml:space="preserve">которого </w:t>
      </w:r>
      <w:r w:rsidRPr="00C31DD5">
        <w:rPr>
          <w:rFonts w:ascii="Times New Roman" w:hAnsi="Times New Roman" w:cs="Times New Roman"/>
          <w:color w:val="282828"/>
          <w:sz w:val="28"/>
          <w:szCs w:val="28"/>
        </w:rPr>
        <w:t>доля</w:t>
      </w:r>
      <w:r w:rsidRPr="00C31DD5">
        <w:rPr>
          <w:rFonts w:ascii="Times New Roman" w:hAnsi="Times New Roman" w:cs="Times New Roman"/>
          <w:color w:val="282828"/>
          <w:spacing w:val="34"/>
          <w:sz w:val="28"/>
          <w:szCs w:val="28"/>
        </w:rPr>
        <w:t xml:space="preserve"> </w:t>
      </w:r>
      <w:r w:rsidRPr="00C31DD5">
        <w:rPr>
          <w:rFonts w:ascii="Times New Roman" w:hAnsi="Times New Roman" w:cs="Times New Roman"/>
          <w:color w:val="282828"/>
          <w:sz w:val="28"/>
          <w:szCs w:val="28"/>
        </w:rPr>
        <w:t>участия</w:t>
      </w:r>
      <w:r w:rsidRPr="00C31DD5">
        <w:rPr>
          <w:rFonts w:ascii="Times New Roman" w:hAnsi="Times New Roman" w:cs="Times New Roman"/>
          <w:color w:val="282828"/>
          <w:spacing w:val="65"/>
          <w:sz w:val="28"/>
          <w:szCs w:val="28"/>
        </w:rPr>
        <w:t xml:space="preserve"> </w:t>
      </w:r>
      <w:r w:rsidRPr="00C31DD5">
        <w:rPr>
          <w:rFonts w:ascii="Times New Roman" w:hAnsi="Times New Roman" w:cs="Times New Roman"/>
          <w:color w:val="282828"/>
          <w:sz w:val="28"/>
          <w:szCs w:val="28"/>
        </w:rPr>
        <w:t>иностранных</w:t>
      </w:r>
      <w:r w:rsidRPr="00C31DD5">
        <w:rPr>
          <w:rFonts w:ascii="Times New Roman" w:hAnsi="Times New Roman" w:cs="Times New Roman"/>
          <w:color w:val="282828"/>
          <w:spacing w:val="61"/>
          <w:sz w:val="28"/>
          <w:szCs w:val="28"/>
        </w:rPr>
        <w:t xml:space="preserve"> </w:t>
      </w:r>
      <w:r w:rsidRPr="00C31DD5">
        <w:rPr>
          <w:rFonts w:ascii="Times New Roman" w:hAnsi="Times New Roman" w:cs="Times New Roman"/>
          <w:color w:val="282828"/>
          <w:sz w:val="28"/>
          <w:szCs w:val="28"/>
        </w:rPr>
        <w:t>юридических</w:t>
      </w:r>
      <w:r w:rsidRPr="00C31DD5">
        <w:rPr>
          <w:rFonts w:ascii="Times New Roman" w:hAnsi="Times New Roman" w:cs="Times New Roman"/>
          <w:color w:val="282828"/>
          <w:spacing w:val="5"/>
          <w:sz w:val="28"/>
          <w:szCs w:val="28"/>
        </w:rPr>
        <w:t xml:space="preserve"> </w:t>
      </w:r>
      <w:r w:rsidRPr="00C31DD5">
        <w:rPr>
          <w:rFonts w:ascii="Times New Roman" w:hAnsi="Times New Roman" w:cs="Times New Roman"/>
          <w:color w:val="282828"/>
          <w:sz w:val="28"/>
          <w:szCs w:val="28"/>
        </w:rPr>
        <w:t>лиц,</w:t>
      </w:r>
      <w:r w:rsidRPr="00C31DD5">
        <w:rPr>
          <w:rFonts w:ascii="Times New Roman" w:hAnsi="Times New Roman" w:cs="Times New Roman"/>
          <w:color w:val="282828"/>
          <w:spacing w:val="53"/>
          <w:sz w:val="28"/>
          <w:szCs w:val="28"/>
        </w:rPr>
        <w:t xml:space="preserve"> </w:t>
      </w:r>
      <w:r w:rsidRPr="00C31DD5">
        <w:rPr>
          <w:rFonts w:ascii="Times New Roman" w:hAnsi="Times New Roman" w:cs="Times New Roman"/>
          <w:color w:val="282828"/>
          <w:sz w:val="28"/>
          <w:szCs w:val="28"/>
        </w:rPr>
        <w:t>местом</w:t>
      </w:r>
      <w:r w:rsidRPr="00C31DD5">
        <w:rPr>
          <w:rFonts w:ascii="Times New Roman" w:hAnsi="Times New Roman" w:cs="Times New Roman"/>
          <w:color w:val="282828"/>
          <w:spacing w:val="50"/>
          <w:sz w:val="28"/>
          <w:szCs w:val="28"/>
        </w:rPr>
        <w:t xml:space="preserve"> </w:t>
      </w:r>
      <w:r w:rsidRPr="00C31DD5">
        <w:rPr>
          <w:rFonts w:ascii="Times New Roman" w:hAnsi="Times New Roman" w:cs="Times New Roman"/>
          <w:color w:val="282828"/>
          <w:sz w:val="28"/>
          <w:szCs w:val="28"/>
        </w:rPr>
        <w:t>регистрации</w:t>
      </w:r>
      <w:r w:rsidRPr="00C31DD5">
        <w:rPr>
          <w:rFonts w:ascii="Times New Roman" w:hAnsi="Times New Roman" w:cs="Times New Roman"/>
          <w:color w:val="282828"/>
          <w:spacing w:val="62"/>
          <w:sz w:val="28"/>
          <w:szCs w:val="28"/>
        </w:rPr>
        <w:t xml:space="preserve"> </w:t>
      </w:r>
      <w:r w:rsidRPr="00C31DD5">
        <w:rPr>
          <w:rFonts w:ascii="Times New Roman" w:hAnsi="Times New Roman" w:cs="Times New Roman"/>
          <w:color w:val="282828"/>
          <w:sz w:val="28"/>
          <w:szCs w:val="28"/>
        </w:rPr>
        <w:t>которых</w:t>
      </w:r>
      <w:r w:rsidRPr="00C31DD5">
        <w:rPr>
          <w:rFonts w:ascii="Times New Roman" w:hAnsi="Times New Roman" w:cs="Times New Roman"/>
          <w:color w:val="282828"/>
          <w:spacing w:val="41"/>
          <w:sz w:val="28"/>
          <w:szCs w:val="28"/>
        </w:rPr>
        <w:t xml:space="preserve"> </w:t>
      </w:r>
      <w:r w:rsidRPr="00C31DD5">
        <w:rPr>
          <w:rFonts w:ascii="Times New Roman" w:hAnsi="Times New Roman" w:cs="Times New Roman"/>
          <w:color w:val="282828"/>
          <w:sz w:val="28"/>
          <w:szCs w:val="28"/>
        </w:rPr>
        <w:t>являются</w:t>
      </w:r>
      <w:r w:rsidRPr="00C31DD5">
        <w:rPr>
          <w:rFonts w:ascii="Times New Roman" w:hAnsi="Times New Roman" w:cs="Times New Roman"/>
          <w:color w:val="282828"/>
          <w:spacing w:val="18"/>
          <w:sz w:val="28"/>
          <w:szCs w:val="28"/>
        </w:rPr>
        <w:t xml:space="preserve"> </w:t>
      </w:r>
      <w:r w:rsidRPr="00C31DD5">
        <w:rPr>
          <w:rFonts w:ascii="Times New Roman" w:hAnsi="Times New Roman" w:cs="Times New Roman"/>
          <w:color w:val="282828"/>
          <w:sz w:val="28"/>
          <w:szCs w:val="28"/>
        </w:rPr>
        <w:t>государство</w:t>
      </w:r>
      <w:r w:rsidRPr="00C31DD5">
        <w:rPr>
          <w:rFonts w:ascii="Times New Roman" w:hAnsi="Times New Roman" w:cs="Times New Roman"/>
          <w:color w:val="282828"/>
          <w:spacing w:val="19"/>
          <w:sz w:val="28"/>
          <w:szCs w:val="28"/>
        </w:rPr>
        <w:t xml:space="preserve"> </w:t>
      </w:r>
      <w:r w:rsidRPr="00C31DD5">
        <w:rPr>
          <w:rFonts w:ascii="Times New Roman" w:hAnsi="Times New Roman" w:cs="Times New Roman"/>
          <w:color w:val="282828"/>
          <w:sz w:val="28"/>
          <w:szCs w:val="28"/>
        </w:rPr>
        <w:t>или</w:t>
      </w:r>
      <w:r w:rsidRPr="00C31DD5">
        <w:rPr>
          <w:rFonts w:ascii="Times New Roman" w:hAnsi="Times New Roman" w:cs="Times New Roman"/>
          <w:color w:val="282828"/>
          <w:spacing w:val="51"/>
          <w:sz w:val="28"/>
          <w:szCs w:val="28"/>
        </w:rPr>
        <w:t xml:space="preserve"> </w:t>
      </w:r>
      <w:r w:rsidRPr="00C31DD5">
        <w:rPr>
          <w:rFonts w:ascii="Times New Roman" w:hAnsi="Times New Roman" w:cs="Times New Roman"/>
          <w:color w:val="282828"/>
          <w:sz w:val="28"/>
          <w:szCs w:val="28"/>
        </w:rPr>
        <w:t>территория,</w:t>
      </w:r>
      <w:r w:rsidRPr="00C31DD5">
        <w:rPr>
          <w:rFonts w:ascii="Times New Roman" w:hAnsi="Times New Roman" w:cs="Times New Roman"/>
          <w:color w:val="282828"/>
          <w:spacing w:val="21"/>
          <w:sz w:val="28"/>
          <w:szCs w:val="28"/>
        </w:rPr>
        <w:t xml:space="preserve"> </w:t>
      </w:r>
      <w:r w:rsidRPr="00C31DD5">
        <w:rPr>
          <w:rFonts w:ascii="Times New Roman" w:hAnsi="Times New Roman" w:cs="Times New Roman"/>
          <w:color w:val="282828"/>
          <w:sz w:val="28"/>
          <w:szCs w:val="28"/>
        </w:rPr>
        <w:t>включенные</w:t>
      </w:r>
      <w:r w:rsidRPr="00C31DD5">
        <w:rPr>
          <w:rFonts w:ascii="Times New Roman" w:hAnsi="Times New Roman" w:cs="Times New Roman"/>
          <w:color w:val="282828"/>
          <w:spacing w:val="14"/>
          <w:sz w:val="28"/>
          <w:szCs w:val="28"/>
        </w:rPr>
        <w:t xml:space="preserve"> </w:t>
      </w:r>
      <w:r w:rsidRPr="00C31DD5">
        <w:rPr>
          <w:rFonts w:ascii="Times New Roman" w:hAnsi="Times New Roman" w:cs="Times New Roman"/>
          <w:color w:val="282828"/>
          <w:sz w:val="28"/>
          <w:szCs w:val="28"/>
        </w:rPr>
        <w:t>в</w:t>
      </w:r>
      <w:r w:rsidRPr="00C31DD5">
        <w:rPr>
          <w:rFonts w:ascii="Times New Roman" w:hAnsi="Times New Roman" w:cs="Times New Roman"/>
          <w:color w:val="282828"/>
          <w:spacing w:val="59"/>
          <w:sz w:val="28"/>
          <w:szCs w:val="28"/>
        </w:rPr>
        <w:t xml:space="preserve"> </w:t>
      </w:r>
      <w:r w:rsidRPr="00C31DD5">
        <w:rPr>
          <w:rFonts w:ascii="Times New Roman" w:hAnsi="Times New Roman" w:cs="Times New Roman"/>
          <w:color w:val="3A3A3A"/>
          <w:sz w:val="28"/>
          <w:szCs w:val="28"/>
        </w:rPr>
        <w:t>утвержденный</w:t>
      </w:r>
      <w:r w:rsidRPr="00C31DD5">
        <w:rPr>
          <w:rFonts w:ascii="Times New Roman" w:hAnsi="Times New Roman" w:cs="Times New Roman"/>
          <w:color w:val="3A3A3A"/>
          <w:spacing w:val="26"/>
          <w:sz w:val="28"/>
          <w:szCs w:val="28"/>
        </w:rPr>
        <w:t xml:space="preserve"> </w:t>
      </w:r>
      <w:r w:rsidRPr="00C31DD5">
        <w:rPr>
          <w:rFonts w:ascii="Times New Roman" w:hAnsi="Times New Roman" w:cs="Times New Roman"/>
          <w:color w:val="282828"/>
          <w:spacing w:val="1"/>
          <w:sz w:val="28"/>
          <w:szCs w:val="28"/>
        </w:rPr>
        <w:t>Министер</w:t>
      </w:r>
      <w:r w:rsidRPr="00C31DD5">
        <w:rPr>
          <w:rFonts w:ascii="Times New Roman" w:hAnsi="Times New Roman" w:cs="Times New Roman"/>
          <w:color w:val="282828"/>
          <w:sz w:val="28"/>
          <w:szCs w:val="28"/>
        </w:rPr>
        <w:t>ством</w:t>
      </w:r>
      <w:r w:rsidRPr="00C31DD5">
        <w:rPr>
          <w:rFonts w:ascii="Times New Roman" w:hAnsi="Times New Roman" w:cs="Times New Roman"/>
          <w:color w:val="282828"/>
          <w:spacing w:val="40"/>
          <w:sz w:val="28"/>
          <w:szCs w:val="28"/>
        </w:rPr>
        <w:t xml:space="preserve"> </w:t>
      </w:r>
      <w:r w:rsidRPr="00C31DD5">
        <w:rPr>
          <w:rFonts w:ascii="Times New Roman" w:hAnsi="Times New Roman" w:cs="Times New Roman"/>
          <w:color w:val="282828"/>
          <w:sz w:val="28"/>
          <w:szCs w:val="28"/>
        </w:rPr>
        <w:t>финансов</w:t>
      </w:r>
      <w:r w:rsidRPr="00C31DD5">
        <w:rPr>
          <w:rFonts w:ascii="Times New Roman" w:hAnsi="Times New Roman" w:cs="Times New Roman"/>
          <w:color w:val="282828"/>
          <w:spacing w:val="42"/>
          <w:sz w:val="28"/>
          <w:szCs w:val="28"/>
        </w:rPr>
        <w:t xml:space="preserve"> </w:t>
      </w:r>
      <w:r w:rsidRPr="00C31DD5">
        <w:rPr>
          <w:rFonts w:ascii="Times New Roman" w:hAnsi="Times New Roman" w:cs="Times New Roman"/>
          <w:color w:val="282828"/>
          <w:sz w:val="28"/>
          <w:szCs w:val="28"/>
        </w:rPr>
        <w:t>Российской</w:t>
      </w:r>
      <w:r w:rsidRPr="00C31DD5">
        <w:rPr>
          <w:rFonts w:ascii="Times New Roman" w:hAnsi="Times New Roman" w:cs="Times New Roman"/>
          <w:color w:val="282828"/>
          <w:spacing w:val="61"/>
          <w:sz w:val="28"/>
          <w:szCs w:val="28"/>
        </w:rPr>
        <w:t xml:space="preserve"> </w:t>
      </w:r>
      <w:r w:rsidRPr="00C31DD5">
        <w:rPr>
          <w:rFonts w:ascii="Times New Roman" w:hAnsi="Times New Roman" w:cs="Times New Roman"/>
          <w:color w:val="282828"/>
          <w:sz w:val="28"/>
          <w:szCs w:val="28"/>
        </w:rPr>
        <w:t>Федерации</w:t>
      </w:r>
      <w:r w:rsidRPr="00C31DD5">
        <w:rPr>
          <w:rFonts w:ascii="Times New Roman" w:hAnsi="Times New Roman" w:cs="Times New Roman"/>
          <w:color w:val="282828"/>
          <w:spacing w:val="54"/>
          <w:sz w:val="28"/>
          <w:szCs w:val="28"/>
        </w:rPr>
        <w:t xml:space="preserve"> </w:t>
      </w:r>
      <w:r w:rsidRPr="00C31DD5">
        <w:rPr>
          <w:rFonts w:ascii="Times New Roman" w:hAnsi="Times New Roman" w:cs="Times New Roman"/>
          <w:color w:val="282828"/>
          <w:sz w:val="28"/>
          <w:szCs w:val="28"/>
        </w:rPr>
        <w:t>перечень</w:t>
      </w:r>
      <w:r w:rsidRPr="00C31DD5">
        <w:rPr>
          <w:rFonts w:ascii="Times New Roman" w:hAnsi="Times New Roman" w:cs="Times New Roman"/>
          <w:color w:val="282828"/>
          <w:spacing w:val="51"/>
          <w:sz w:val="28"/>
          <w:szCs w:val="28"/>
        </w:rPr>
        <w:t xml:space="preserve"> </w:t>
      </w:r>
      <w:r w:rsidRPr="00C31DD5">
        <w:rPr>
          <w:rFonts w:ascii="Times New Roman" w:hAnsi="Times New Roman" w:cs="Times New Roman"/>
          <w:color w:val="282828"/>
          <w:sz w:val="28"/>
          <w:szCs w:val="28"/>
        </w:rPr>
        <w:t>государств</w:t>
      </w:r>
      <w:r w:rsidRPr="00C31DD5">
        <w:rPr>
          <w:rFonts w:ascii="Times New Roman" w:hAnsi="Times New Roman" w:cs="Times New Roman"/>
          <w:color w:val="282828"/>
          <w:spacing w:val="54"/>
          <w:sz w:val="28"/>
          <w:szCs w:val="28"/>
        </w:rPr>
        <w:t xml:space="preserve"> </w:t>
      </w:r>
      <w:r w:rsidRPr="00C31DD5">
        <w:rPr>
          <w:rFonts w:ascii="Times New Roman" w:hAnsi="Times New Roman" w:cs="Times New Roman"/>
          <w:color w:val="282828"/>
          <w:sz w:val="28"/>
          <w:szCs w:val="28"/>
        </w:rPr>
        <w:t>и</w:t>
      </w:r>
      <w:r w:rsidRPr="00C31DD5">
        <w:rPr>
          <w:rFonts w:ascii="Times New Roman" w:hAnsi="Times New Roman" w:cs="Times New Roman"/>
          <w:color w:val="282828"/>
          <w:spacing w:val="23"/>
          <w:sz w:val="28"/>
          <w:szCs w:val="28"/>
        </w:rPr>
        <w:t xml:space="preserve"> </w:t>
      </w:r>
      <w:r w:rsidRPr="00C31DD5">
        <w:rPr>
          <w:rFonts w:ascii="Times New Roman" w:hAnsi="Times New Roman" w:cs="Times New Roman"/>
          <w:color w:val="282828"/>
          <w:sz w:val="28"/>
          <w:szCs w:val="28"/>
        </w:rPr>
        <w:t>территорий, предоставляющих</w:t>
      </w:r>
      <w:r w:rsidRPr="00C31DD5">
        <w:rPr>
          <w:rFonts w:ascii="Times New Roman" w:hAnsi="Times New Roman" w:cs="Times New Roman"/>
          <w:color w:val="282828"/>
          <w:spacing w:val="5"/>
          <w:sz w:val="28"/>
          <w:szCs w:val="28"/>
        </w:rPr>
        <w:t xml:space="preserve"> </w:t>
      </w:r>
      <w:r w:rsidRPr="00C31DD5">
        <w:rPr>
          <w:rFonts w:ascii="Times New Roman" w:hAnsi="Times New Roman" w:cs="Times New Roman"/>
          <w:color w:val="282828"/>
          <w:sz w:val="28"/>
          <w:szCs w:val="28"/>
        </w:rPr>
        <w:t>льготный</w:t>
      </w:r>
      <w:r w:rsidRPr="00C31DD5">
        <w:rPr>
          <w:rFonts w:ascii="Times New Roman" w:hAnsi="Times New Roman" w:cs="Times New Roman"/>
          <w:color w:val="282828"/>
          <w:spacing w:val="57"/>
          <w:sz w:val="28"/>
          <w:szCs w:val="28"/>
        </w:rPr>
        <w:t xml:space="preserve"> </w:t>
      </w:r>
      <w:r w:rsidRPr="00C31DD5">
        <w:rPr>
          <w:rFonts w:ascii="Times New Roman" w:hAnsi="Times New Roman" w:cs="Times New Roman"/>
          <w:color w:val="282828"/>
          <w:sz w:val="28"/>
          <w:szCs w:val="28"/>
        </w:rPr>
        <w:t>налоговый</w:t>
      </w:r>
      <w:r w:rsidRPr="00C31DD5">
        <w:rPr>
          <w:rFonts w:ascii="Times New Roman" w:hAnsi="Times New Roman" w:cs="Times New Roman"/>
          <w:color w:val="282828"/>
          <w:spacing w:val="46"/>
          <w:sz w:val="28"/>
          <w:szCs w:val="28"/>
        </w:rPr>
        <w:t xml:space="preserve"> </w:t>
      </w:r>
      <w:r w:rsidRPr="00C31DD5">
        <w:rPr>
          <w:rFonts w:ascii="Times New Roman" w:hAnsi="Times New Roman" w:cs="Times New Roman"/>
          <w:color w:val="282828"/>
          <w:sz w:val="28"/>
          <w:szCs w:val="28"/>
        </w:rPr>
        <w:t>режим</w:t>
      </w:r>
      <w:r w:rsidRPr="00C31DD5">
        <w:rPr>
          <w:rFonts w:ascii="Times New Roman" w:hAnsi="Times New Roman" w:cs="Times New Roman"/>
          <w:color w:val="282828"/>
          <w:spacing w:val="66"/>
          <w:sz w:val="28"/>
          <w:szCs w:val="28"/>
        </w:rPr>
        <w:t xml:space="preserve"> </w:t>
      </w:r>
      <w:r w:rsidRPr="00C31DD5">
        <w:rPr>
          <w:rFonts w:ascii="Times New Roman" w:hAnsi="Times New Roman" w:cs="Times New Roman"/>
          <w:color w:val="282828"/>
          <w:sz w:val="28"/>
          <w:szCs w:val="28"/>
        </w:rPr>
        <w:t>налогообложения</w:t>
      </w:r>
      <w:r w:rsidRPr="00C31DD5">
        <w:rPr>
          <w:rFonts w:ascii="Times New Roman" w:hAnsi="Times New Roman" w:cs="Times New Roman"/>
          <w:color w:val="282828"/>
          <w:spacing w:val="58"/>
          <w:sz w:val="28"/>
          <w:szCs w:val="28"/>
        </w:rPr>
        <w:t xml:space="preserve"> </w:t>
      </w:r>
      <w:r w:rsidRPr="00C31DD5">
        <w:rPr>
          <w:rFonts w:ascii="Times New Roman" w:hAnsi="Times New Roman" w:cs="Times New Roman"/>
          <w:color w:val="282828"/>
          <w:sz w:val="28"/>
          <w:szCs w:val="28"/>
        </w:rPr>
        <w:t>и</w:t>
      </w:r>
      <w:r w:rsidRPr="00C31DD5">
        <w:rPr>
          <w:rFonts w:ascii="Times New Roman" w:hAnsi="Times New Roman" w:cs="Times New Roman"/>
          <w:color w:val="282828"/>
          <w:spacing w:val="39"/>
          <w:sz w:val="28"/>
          <w:szCs w:val="28"/>
        </w:rPr>
        <w:t xml:space="preserve"> </w:t>
      </w:r>
      <w:r w:rsidRPr="00C31DD5">
        <w:rPr>
          <w:rFonts w:ascii="Times New Roman" w:hAnsi="Times New Roman" w:cs="Times New Roman"/>
          <w:color w:val="282828"/>
          <w:sz w:val="28"/>
          <w:szCs w:val="28"/>
        </w:rPr>
        <w:t>(или)</w:t>
      </w:r>
      <w:r w:rsidRPr="00C31DD5">
        <w:rPr>
          <w:rFonts w:ascii="Times New Roman" w:hAnsi="Times New Roman" w:cs="Times New Roman"/>
          <w:color w:val="282828"/>
          <w:spacing w:val="30"/>
          <w:sz w:val="28"/>
          <w:szCs w:val="28"/>
        </w:rPr>
        <w:t xml:space="preserve"> </w:t>
      </w:r>
      <w:r w:rsidRPr="00C31DD5">
        <w:rPr>
          <w:rFonts w:ascii="Times New Roman" w:hAnsi="Times New Roman" w:cs="Times New Roman"/>
          <w:color w:val="282828"/>
          <w:sz w:val="28"/>
          <w:szCs w:val="28"/>
        </w:rPr>
        <w:t>не</w:t>
      </w:r>
      <w:r w:rsidRPr="00C31DD5">
        <w:rPr>
          <w:rFonts w:ascii="Times New Roman" w:hAnsi="Times New Roman" w:cs="Times New Roman"/>
          <w:color w:val="282828"/>
          <w:w w:val="103"/>
          <w:sz w:val="28"/>
          <w:szCs w:val="28"/>
        </w:rPr>
        <w:t xml:space="preserve"> </w:t>
      </w:r>
      <w:r w:rsidRPr="00C31DD5">
        <w:rPr>
          <w:rFonts w:ascii="Times New Roman" w:hAnsi="Times New Roman" w:cs="Times New Roman"/>
          <w:color w:val="282828"/>
          <w:sz w:val="28"/>
          <w:szCs w:val="28"/>
        </w:rPr>
        <w:t>предусматривающих</w:t>
      </w:r>
      <w:r w:rsidRPr="00C31DD5">
        <w:rPr>
          <w:rFonts w:ascii="Times New Roman" w:hAnsi="Times New Roman" w:cs="Times New Roman"/>
          <w:color w:val="282828"/>
          <w:spacing w:val="32"/>
          <w:sz w:val="28"/>
          <w:szCs w:val="28"/>
        </w:rPr>
        <w:t xml:space="preserve"> </w:t>
      </w:r>
      <w:r w:rsidRPr="00C31DD5">
        <w:rPr>
          <w:rFonts w:ascii="Times New Roman" w:hAnsi="Times New Roman" w:cs="Times New Roman"/>
          <w:color w:val="282828"/>
          <w:sz w:val="28"/>
          <w:szCs w:val="28"/>
        </w:rPr>
        <w:t>раскрытия</w:t>
      </w:r>
      <w:r w:rsidRPr="00C31DD5">
        <w:rPr>
          <w:rFonts w:ascii="Times New Roman" w:hAnsi="Times New Roman" w:cs="Times New Roman"/>
          <w:color w:val="282828"/>
          <w:spacing w:val="12"/>
          <w:sz w:val="28"/>
          <w:szCs w:val="28"/>
        </w:rPr>
        <w:t xml:space="preserve"> </w:t>
      </w:r>
      <w:r w:rsidRPr="00C31DD5">
        <w:rPr>
          <w:rFonts w:ascii="Times New Roman" w:hAnsi="Times New Roman" w:cs="Times New Roman"/>
          <w:color w:val="282828"/>
          <w:sz w:val="28"/>
          <w:szCs w:val="28"/>
        </w:rPr>
        <w:t>и</w:t>
      </w:r>
      <w:r w:rsidRPr="00C31DD5">
        <w:rPr>
          <w:rFonts w:ascii="Times New Roman" w:hAnsi="Times New Roman" w:cs="Times New Roman"/>
          <w:color w:val="282828"/>
          <w:spacing w:val="51"/>
          <w:sz w:val="28"/>
          <w:szCs w:val="28"/>
        </w:rPr>
        <w:t xml:space="preserve"> </w:t>
      </w:r>
      <w:r w:rsidRPr="00C31DD5">
        <w:rPr>
          <w:rFonts w:ascii="Times New Roman" w:hAnsi="Times New Roman" w:cs="Times New Roman"/>
          <w:color w:val="181818"/>
          <w:sz w:val="28"/>
          <w:szCs w:val="28"/>
        </w:rPr>
        <w:t>представления</w:t>
      </w:r>
      <w:r w:rsidRPr="00C31DD5">
        <w:rPr>
          <w:rFonts w:ascii="Times New Roman" w:hAnsi="Times New Roman" w:cs="Times New Roman"/>
          <w:color w:val="181818"/>
          <w:spacing w:val="16"/>
          <w:sz w:val="28"/>
          <w:szCs w:val="28"/>
        </w:rPr>
        <w:t xml:space="preserve"> </w:t>
      </w:r>
      <w:r w:rsidRPr="00C31DD5">
        <w:rPr>
          <w:rFonts w:ascii="Times New Roman" w:hAnsi="Times New Roman" w:cs="Times New Roman"/>
          <w:color w:val="282828"/>
          <w:sz w:val="28"/>
          <w:szCs w:val="28"/>
        </w:rPr>
        <w:t>информации</w:t>
      </w:r>
      <w:r w:rsidRPr="00C31DD5">
        <w:rPr>
          <w:rFonts w:ascii="Times New Roman" w:hAnsi="Times New Roman" w:cs="Times New Roman"/>
          <w:color w:val="282828"/>
          <w:spacing w:val="6"/>
          <w:sz w:val="28"/>
          <w:szCs w:val="28"/>
        </w:rPr>
        <w:t xml:space="preserve"> </w:t>
      </w:r>
      <w:r w:rsidRPr="00C31DD5">
        <w:rPr>
          <w:rFonts w:ascii="Times New Roman" w:hAnsi="Times New Roman" w:cs="Times New Roman"/>
          <w:color w:val="282828"/>
          <w:sz w:val="28"/>
          <w:szCs w:val="28"/>
        </w:rPr>
        <w:t>при</w:t>
      </w:r>
      <w:r w:rsidRPr="00C31DD5">
        <w:rPr>
          <w:rFonts w:ascii="Times New Roman" w:hAnsi="Times New Roman" w:cs="Times New Roman"/>
          <w:color w:val="282828"/>
          <w:spacing w:val="55"/>
          <w:sz w:val="28"/>
          <w:szCs w:val="28"/>
        </w:rPr>
        <w:t xml:space="preserve"> </w:t>
      </w:r>
      <w:r w:rsidRPr="00C31DD5">
        <w:rPr>
          <w:rFonts w:ascii="Times New Roman" w:hAnsi="Times New Roman" w:cs="Times New Roman"/>
          <w:color w:val="181818"/>
          <w:sz w:val="28"/>
          <w:szCs w:val="28"/>
        </w:rPr>
        <w:t>прове</w:t>
      </w:r>
      <w:r w:rsidRPr="00C31DD5">
        <w:rPr>
          <w:rFonts w:ascii="Times New Roman" w:hAnsi="Times New Roman" w:cs="Times New Roman"/>
          <w:color w:val="3A3A3A"/>
          <w:sz w:val="28"/>
          <w:szCs w:val="28"/>
        </w:rPr>
        <w:t>дении</w:t>
      </w:r>
      <w:r w:rsidRPr="00C31DD5">
        <w:rPr>
          <w:rFonts w:ascii="Times New Roman" w:hAnsi="Times New Roman" w:cs="Times New Roman"/>
          <w:color w:val="3A3A3A"/>
          <w:w w:val="103"/>
          <w:sz w:val="28"/>
          <w:szCs w:val="28"/>
        </w:rPr>
        <w:t xml:space="preserve"> </w:t>
      </w:r>
      <w:r w:rsidRPr="00C31DD5">
        <w:rPr>
          <w:rFonts w:ascii="Times New Roman" w:hAnsi="Times New Roman" w:cs="Times New Roman"/>
          <w:color w:val="282828"/>
          <w:sz w:val="28"/>
          <w:szCs w:val="28"/>
        </w:rPr>
        <w:t>финансовых</w:t>
      </w:r>
      <w:r w:rsidRPr="00C31DD5">
        <w:rPr>
          <w:rFonts w:ascii="Times New Roman" w:hAnsi="Times New Roman" w:cs="Times New Roman"/>
          <w:color w:val="282828"/>
          <w:spacing w:val="58"/>
          <w:sz w:val="28"/>
          <w:szCs w:val="28"/>
        </w:rPr>
        <w:t xml:space="preserve"> </w:t>
      </w:r>
      <w:r w:rsidRPr="00C31DD5">
        <w:rPr>
          <w:rFonts w:ascii="Times New Roman" w:hAnsi="Times New Roman" w:cs="Times New Roman"/>
          <w:color w:val="282828"/>
          <w:sz w:val="28"/>
          <w:szCs w:val="28"/>
        </w:rPr>
        <w:t>операций</w:t>
      </w:r>
      <w:r w:rsidRPr="00C31DD5">
        <w:rPr>
          <w:rFonts w:ascii="Times New Roman" w:hAnsi="Times New Roman" w:cs="Times New Roman"/>
          <w:color w:val="282828"/>
          <w:spacing w:val="62"/>
          <w:sz w:val="28"/>
          <w:szCs w:val="28"/>
        </w:rPr>
        <w:t xml:space="preserve"> </w:t>
      </w:r>
      <w:r w:rsidRPr="00C31DD5">
        <w:rPr>
          <w:rFonts w:ascii="Times New Roman" w:hAnsi="Times New Roman" w:cs="Times New Roman"/>
          <w:color w:val="282828"/>
          <w:sz w:val="28"/>
          <w:szCs w:val="28"/>
        </w:rPr>
        <w:t>(офшорные</w:t>
      </w:r>
      <w:r w:rsidRPr="00C31DD5">
        <w:rPr>
          <w:rFonts w:ascii="Times New Roman" w:hAnsi="Times New Roman" w:cs="Times New Roman"/>
          <w:color w:val="282828"/>
          <w:spacing w:val="40"/>
          <w:sz w:val="28"/>
          <w:szCs w:val="28"/>
        </w:rPr>
        <w:t xml:space="preserve"> </w:t>
      </w:r>
      <w:r w:rsidRPr="00C31DD5">
        <w:rPr>
          <w:rFonts w:ascii="Times New Roman" w:hAnsi="Times New Roman" w:cs="Times New Roman"/>
          <w:color w:val="3A3A3A"/>
          <w:sz w:val="28"/>
          <w:szCs w:val="28"/>
        </w:rPr>
        <w:t>зоны)</w:t>
      </w:r>
      <w:r w:rsidRPr="00C31DD5">
        <w:rPr>
          <w:rFonts w:ascii="Times New Roman" w:hAnsi="Times New Roman" w:cs="Times New Roman"/>
          <w:color w:val="3A3A3A"/>
          <w:spacing w:val="41"/>
          <w:sz w:val="28"/>
          <w:szCs w:val="28"/>
        </w:rPr>
        <w:t xml:space="preserve"> </w:t>
      </w:r>
      <w:r w:rsidRPr="00C31DD5">
        <w:rPr>
          <w:rFonts w:ascii="Times New Roman" w:hAnsi="Times New Roman" w:cs="Times New Roman"/>
          <w:color w:val="282828"/>
          <w:sz w:val="28"/>
          <w:szCs w:val="28"/>
        </w:rPr>
        <w:t>в</w:t>
      </w:r>
      <w:r w:rsidRPr="00C31DD5">
        <w:rPr>
          <w:rFonts w:ascii="Times New Roman" w:hAnsi="Times New Roman" w:cs="Times New Roman"/>
          <w:color w:val="282828"/>
          <w:spacing w:val="34"/>
          <w:sz w:val="28"/>
          <w:szCs w:val="28"/>
        </w:rPr>
        <w:t xml:space="preserve"> </w:t>
      </w:r>
      <w:r w:rsidRPr="00C31DD5">
        <w:rPr>
          <w:rFonts w:ascii="Times New Roman" w:hAnsi="Times New Roman" w:cs="Times New Roman"/>
          <w:color w:val="282828"/>
          <w:sz w:val="28"/>
          <w:szCs w:val="28"/>
        </w:rPr>
        <w:t>отношении</w:t>
      </w:r>
      <w:r w:rsidRPr="00C31DD5">
        <w:rPr>
          <w:rFonts w:ascii="Times New Roman" w:hAnsi="Times New Roman" w:cs="Times New Roman"/>
          <w:color w:val="282828"/>
          <w:spacing w:val="49"/>
          <w:sz w:val="28"/>
          <w:szCs w:val="28"/>
        </w:rPr>
        <w:t xml:space="preserve"> </w:t>
      </w:r>
      <w:r w:rsidRPr="00C31DD5">
        <w:rPr>
          <w:rFonts w:ascii="Times New Roman" w:hAnsi="Times New Roman" w:cs="Times New Roman"/>
          <w:color w:val="3A3A3A"/>
          <w:sz w:val="28"/>
          <w:szCs w:val="28"/>
        </w:rPr>
        <w:t>таких</w:t>
      </w:r>
      <w:r w:rsidRPr="00C31DD5">
        <w:rPr>
          <w:rFonts w:ascii="Times New Roman" w:hAnsi="Times New Roman" w:cs="Times New Roman"/>
          <w:color w:val="3A3A3A"/>
          <w:spacing w:val="44"/>
          <w:sz w:val="28"/>
          <w:szCs w:val="28"/>
        </w:rPr>
        <w:t xml:space="preserve"> </w:t>
      </w:r>
      <w:r w:rsidRPr="00C31DD5">
        <w:rPr>
          <w:rFonts w:ascii="Times New Roman" w:hAnsi="Times New Roman" w:cs="Times New Roman"/>
          <w:color w:val="282828"/>
          <w:sz w:val="28"/>
          <w:szCs w:val="28"/>
        </w:rPr>
        <w:t>юридических</w:t>
      </w:r>
      <w:r w:rsidRPr="00C31DD5">
        <w:rPr>
          <w:rFonts w:ascii="Times New Roman" w:hAnsi="Times New Roman" w:cs="Times New Roman"/>
          <w:color w:val="282828"/>
          <w:spacing w:val="66"/>
          <w:sz w:val="28"/>
          <w:szCs w:val="28"/>
        </w:rPr>
        <w:t xml:space="preserve"> </w:t>
      </w:r>
      <w:r w:rsidRPr="00C31DD5">
        <w:rPr>
          <w:rFonts w:ascii="Times New Roman" w:hAnsi="Times New Roman" w:cs="Times New Roman"/>
          <w:color w:val="3A3A3A"/>
          <w:sz w:val="28"/>
          <w:szCs w:val="28"/>
        </w:rPr>
        <w:t>лиц,</w:t>
      </w:r>
      <w:r w:rsidRPr="00C31DD5">
        <w:rPr>
          <w:rFonts w:ascii="Times New Roman" w:hAnsi="Times New Roman" w:cs="Times New Roman"/>
          <w:color w:val="3A3A3A"/>
          <w:w w:val="101"/>
          <w:sz w:val="28"/>
          <w:szCs w:val="28"/>
        </w:rPr>
        <w:t xml:space="preserve"> </w:t>
      </w:r>
      <w:r w:rsidRPr="00C31DD5">
        <w:rPr>
          <w:rFonts w:ascii="Times New Roman" w:hAnsi="Times New Roman" w:cs="Times New Roman"/>
          <w:color w:val="282828"/>
          <w:sz w:val="28"/>
          <w:szCs w:val="28"/>
        </w:rPr>
        <w:t>в</w:t>
      </w:r>
      <w:r w:rsidRPr="00C31DD5">
        <w:rPr>
          <w:rFonts w:ascii="Times New Roman" w:hAnsi="Times New Roman" w:cs="Times New Roman"/>
          <w:color w:val="282828"/>
          <w:spacing w:val="29"/>
          <w:sz w:val="28"/>
          <w:szCs w:val="28"/>
        </w:rPr>
        <w:t xml:space="preserve"> </w:t>
      </w:r>
      <w:r w:rsidRPr="00C31DD5">
        <w:rPr>
          <w:rFonts w:ascii="Times New Roman" w:hAnsi="Times New Roman" w:cs="Times New Roman"/>
          <w:color w:val="282828"/>
          <w:sz w:val="28"/>
          <w:szCs w:val="28"/>
        </w:rPr>
        <w:t>совокупности</w:t>
      </w:r>
      <w:r w:rsidRPr="00C31DD5">
        <w:rPr>
          <w:rFonts w:ascii="Times New Roman" w:hAnsi="Times New Roman" w:cs="Times New Roman"/>
          <w:color w:val="282828"/>
          <w:spacing w:val="54"/>
          <w:sz w:val="28"/>
          <w:szCs w:val="28"/>
        </w:rPr>
        <w:t xml:space="preserve"> </w:t>
      </w:r>
      <w:r w:rsidRPr="00C31DD5">
        <w:rPr>
          <w:rFonts w:ascii="Times New Roman" w:hAnsi="Times New Roman" w:cs="Times New Roman"/>
          <w:color w:val="282828"/>
          <w:sz w:val="28"/>
          <w:szCs w:val="28"/>
        </w:rPr>
        <w:t>превышает</w:t>
      </w:r>
      <w:r w:rsidRPr="00C31DD5">
        <w:rPr>
          <w:rFonts w:ascii="Times New Roman" w:hAnsi="Times New Roman" w:cs="Times New Roman"/>
          <w:color w:val="282828"/>
          <w:spacing w:val="53"/>
          <w:sz w:val="28"/>
          <w:szCs w:val="28"/>
        </w:rPr>
        <w:t xml:space="preserve"> </w:t>
      </w:r>
      <w:r w:rsidRPr="00C31DD5">
        <w:rPr>
          <w:rFonts w:ascii="Times New Roman" w:hAnsi="Times New Roman" w:cs="Times New Roman"/>
          <w:color w:val="282828"/>
          <w:sz w:val="28"/>
          <w:szCs w:val="28"/>
        </w:rPr>
        <w:t>50</w:t>
      </w:r>
      <w:r w:rsidRPr="00C31DD5">
        <w:rPr>
          <w:rFonts w:ascii="Times New Roman" w:hAnsi="Times New Roman" w:cs="Times New Roman"/>
          <w:color w:val="282828"/>
          <w:spacing w:val="24"/>
          <w:sz w:val="28"/>
          <w:szCs w:val="28"/>
        </w:rPr>
        <w:t xml:space="preserve"> </w:t>
      </w:r>
      <w:r w:rsidRPr="00C31DD5">
        <w:rPr>
          <w:rFonts w:ascii="Times New Roman" w:hAnsi="Times New Roman" w:cs="Times New Roman"/>
          <w:color w:val="282828"/>
          <w:sz w:val="28"/>
          <w:szCs w:val="28"/>
        </w:rPr>
        <w:t>%,</w:t>
      </w:r>
      <w:r w:rsidRPr="00C31DD5">
        <w:rPr>
          <w:rFonts w:ascii="Times New Roman" w:hAnsi="Times New Roman" w:cs="Times New Roman"/>
          <w:color w:val="282828"/>
          <w:spacing w:val="25"/>
          <w:sz w:val="28"/>
          <w:szCs w:val="28"/>
        </w:rPr>
        <w:t xml:space="preserve"> </w:t>
      </w:r>
      <w:r w:rsidRPr="00C31DD5">
        <w:rPr>
          <w:rFonts w:ascii="Times New Roman" w:hAnsi="Times New Roman" w:cs="Times New Roman"/>
          <w:color w:val="282828"/>
          <w:sz w:val="28"/>
          <w:szCs w:val="28"/>
        </w:rPr>
        <w:t>на</w:t>
      </w:r>
      <w:r w:rsidRPr="00C31DD5">
        <w:rPr>
          <w:rFonts w:ascii="Times New Roman" w:hAnsi="Times New Roman" w:cs="Times New Roman"/>
          <w:color w:val="282828"/>
          <w:spacing w:val="37"/>
          <w:sz w:val="28"/>
          <w:szCs w:val="28"/>
        </w:rPr>
        <w:t xml:space="preserve"> </w:t>
      </w:r>
      <w:r w:rsidRPr="00C31DD5">
        <w:rPr>
          <w:rFonts w:ascii="Times New Roman" w:hAnsi="Times New Roman" w:cs="Times New Roman"/>
          <w:color w:val="181818"/>
          <w:sz w:val="28"/>
          <w:szCs w:val="28"/>
        </w:rPr>
        <w:t>первое</w:t>
      </w:r>
      <w:r w:rsidRPr="00C31DD5">
        <w:rPr>
          <w:rFonts w:ascii="Times New Roman" w:hAnsi="Times New Roman" w:cs="Times New Roman"/>
          <w:color w:val="181818"/>
          <w:spacing w:val="32"/>
          <w:sz w:val="28"/>
          <w:szCs w:val="28"/>
        </w:rPr>
        <w:t xml:space="preserve"> </w:t>
      </w:r>
      <w:r w:rsidRPr="00C31DD5">
        <w:rPr>
          <w:rFonts w:ascii="Times New Roman" w:hAnsi="Times New Roman" w:cs="Times New Roman"/>
          <w:color w:val="282828"/>
          <w:sz w:val="28"/>
          <w:szCs w:val="28"/>
        </w:rPr>
        <w:t>число</w:t>
      </w:r>
      <w:r w:rsidRPr="00C31DD5">
        <w:rPr>
          <w:rFonts w:ascii="Times New Roman" w:hAnsi="Times New Roman" w:cs="Times New Roman"/>
          <w:color w:val="282828"/>
          <w:spacing w:val="31"/>
          <w:sz w:val="28"/>
          <w:szCs w:val="28"/>
        </w:rPr>
        <w:t xml:space="preserve"> </w:t>
      </w:r>
      <w:r w:rsidRPr="00C31DD5">
        <w:rPr>
          <w:rFonts w:ascii="Times New Roman" w:hAnsi="Times New Roman" w:cs="Times New Roman"/>
          <w:color w:val="3A3A3A"/>
          <w:sz w:val="28"/>
          <w:szCs w:val="28"/>
        </w:rPr>
        <w:t>ме</w:t>
      </w:r>
      <w:r w:rsidRPr="00C31DD5">
        <w:rPr>
          <w:rFonts w:ascii="Times New Roman" w:hAnsi="Times New Roman" w:cs="Times New Roman"/>
          <w:color w:val="181818"/>
          <w:sz w:val="28"/>
          <w:szCs w:val="28"/>
        </w:rPr>
        <w:t>сяца</w:t>
      </w:r>
      <w:r w:rsidRPr="00C31DD5">
        <w:rPr>
          <w:rFonts w:ascii="Times New Roman" w:hAnsi="Times New Roman" w:cs="Times New Roman"/>
          <w:color w:val="3A3A3A"/>
          <w:sz w:val="28"/>
          <w:szCs w:val="28"/>
        </w:rPr>
        <w:t>,</w:t>
      </w:r>
      <w:r w:rsidRPr="00C31DD5">
        <w:rPr>
          <w:rFonts w:ascii="Times New Roman" w:hAnsi="Times New Roman" w:cs="Times New Roman"/>
          <w:color w:val="3A3A3A"/>
          <w:spacing w:val="7"/>
          <w:sz w:val="28"/>
          <w:szCs w:val="28"/>
        </w:rPr>
        <w:t xml:space="preserve"> </w:t>
      </w:r>
      <w:r w:rsidRPr="00C31DD5">
        <w:rPr>
          <w:rFonts w:ascii="Times New Roman" w:hAnsi="Times New Roman" w:cs="Times New Roman"/>
          <w:color w:val="282828"/>
          <w:sz w:val="28"/>
          <w:szCs w:val="28"/>
        </w:rPr>
        <w:t>в</w:t>
      </w:r>
      <w:r w:rsidRPr="00C31DD5">
        <w:rPr>
          <w:rFonts w:ascii="Times New Roman" w:hAnsi="Times New Roman" w:cs="Times New Roman"/>
          <w:color w:val="282828"/>
          <w:spacing w:val="22"/>
          <w:sz w:val="28"/>
          <w:szCs w:val="28"/>
        </w:rPr>
        <w:t xml:space="preserve"> </w:t>
      </w:r>
      <w:r w:rsidRPr="00C31DD5">
        <w:rPr>
          <w:rFonts w:ascii="Times New Roman" w:hAnsi="Times New Roman" w:cs="Times New Roman"/>
          <w:color w:val="282828"/>
          <w:sz w:val="28"/>
          <w:szCs w:val="28"/>
        </w:rPr>
        <w:t>котором</w:t>
      </w:r>
      <w:r w:rsidRPr="00C31DD5">
        <w:rPr>
          <w:rFonts w:ascii="Times New Roman" w:hAnsi="Times New Roman" w:cs="Times New Roman"/>
          <w:color w:val="282828"/>
          <w:spacing w:val="40"/>
          <w:sz w:val="28"/>
          <w:szCs w:val="28"/>
        </w:rPr>
        <w:t xml:space="preserve"> </w:t>
      </w:r>
      <w:r w:rsidRPr="00C31DD5">
        <w:rPr>
          <w:rFonts w:ascii="Times New Roman" w:hAnsi="Times New Roman" w:cs="Times New Roman"/>
          <w:color w:val="181818"/>
          <w:spacing w:val="-1"/>
          <w:sz w:val="28"/>
          <w:szCs w:val="28"/>
        </w:rPr>
        <w:t>по</w:t>
      </w:r>
      <w:r w:rsidRPr="00C31DD5">
        <w:rPr>
          <w:rFonts w:ascii="Times New Roman" w:hAnsi="Times New Roman" w:cs="Times New Roman"/>
          <w:color w:val="3A3A3A"/>
          <w:spacing w:val="-1"/>
          <w:sz w:val="28"/>
          <w:szCs w:val="28"/>
        </w:rPr>
        <w:t>дано</w:t>
      </w:r>
      <w:r w:rsidRPr="00C31DD5">
        <w:rPr>
          <w:rFonts w:ascii="Times New Roman" w:hAnsi="Times New Roman" w:cs="Times New Roman"/>
          <w:color w:val="3A3A3A"/>
          <w:spacing w:val="30"/>
          <w:sz w:val="28"/>
          <w:szCs w:val="28"/>
        </w:rPr>
        <w:t xml:space="preserve"> </w:t>
      </w:r>
      <w:r w:rsidRPr="00C31DD5">
        <w:rPr>
          <w:rFonts w:ascii="Times New Roman" w:hAnsi="Times New Roman" w:cs="Times New Roman"/>
          <w:color w:val="282828"/>
          <w:spacing w:val="1"/>
          <w:sz w:val="28"/>
          <w:szCs w:val="28"/>
        </w:rPr>
        <w:t>за</w:t>
      </w:r>
      <w:r w:rsidRPr="00C31DD5">
        <w:rPr>
          <w:rFonts w:ascii="Times New Roman" w:hAnsi="Times New Roman" w:cs="Times New Roman"/>
          <w:color w:val="282828"/>
          <w:sz w:val="28"/>
          <w:szCs w:val="28"/>
        </w:rPr>
        <w:t>явление;</w:t>
      </w:r>
    </w:p>
    <w:p w:rsidR="00C31DD5" w:rsidRPr="00C31DD5" w:rsidRDefault="00C31DD5" w:rsidP="00C31DD5">
      <w:pPr>
        <w:pStyle w:val="a1"/>
        <w:kinsoku w:val="0"/>
        <w:overflowPunct w:val="0"/>
        <w:spacing w:line="20" w:lineRule="atLeast"/>
        <w:ind w:left="192" w:right="103" w:firstLine="720"/>
        <w:jc w:val="both"/>
        <w:rPr>
          <w:rFonts w:ascii="Times New Roman" w:hAnsi="Times New Roman" w:cs="Times New Roman"/>
          <w:color w:val="000000"/>
          <w:sz w:val="28"/>
          <w:szCs w:val="28"/>
        </w:rPr>
      </w:pPr>
      <w:r w:rsidRPr="00C31DD5">
        <w:rPr>
          <w:rFonts w:ascii="Times New Roman" w:hAnsi="Times New Roman" w:cs="Times New Roman"/>
          <w:color w:val="282828"/>
          <w:sz w:val="28"/>
          <w:szCs w:val="28"/>
        </w:rPr>
        <w:t>реализация</w:t>
      </w:r>
      <w:r w:rsidRPr="00C31DD5">
        <w:rPr>
          <w:rFonts w:ascii="Times New Roman" w:hAnsi="Times New Roman" w:cs="Times New Roman"/>
          <w:color w:val="282828"/>
          <w:spacing w:val="54"/>
          <w:sz w:val="28"/>
          <w:szCs w:val="28"/>
        </w:rPr>
        <w:t xml:space="preserve"> </w:t>
      </w:r>
      <w:r w:rsidRPr="00C31DD5">
        <w:rPr>
          <w:rFonts w:ascii="Times New Roman" w:hAnsi="Times New Roman" w:cs="Times New Roman"/>
          <w:color w:val="282828"/>
          <w:sz w:val="28"/>
          <w:szCs w:val="28"/>
        </w:rPr>
        <w:t>продукции</w:t>
      </w:r>
      <w:r w:rsidRPr="00C31DD5">
        <w:rPr>
          <w:rFonts w:ascii="Times New Roman" w:hAnsi="Times New Roman" w:cs="Times New Roman"/>
          <w:color w:val="282828"/>
          <w:spacing w:val="39"/>
          <w:sz w:val="28"/>
          <w:szCs w:val="28"/>
        </w:rPr>
        <w:t xml:space="preserve"> </w:t>
      </w:r>
      <w:r w:rsidRPr="00C31DD5">
        <w:rPr>
          <w:rFonts w:ascii="Times New Roman" w:hAnsi="Times New Roman" w:cs="Times New Roman"/>
          <w:color w:val="181818"/>
          <w:sz w:val="28"/>
          <w:szCs w:val="28"/>
        </w:rPr>
        <w:t>растениеводства</w:t>
      </w:r>
      <w:r w:rsidRPr="00C31DD5">
        <w:rPr>
          <w:rFonts w:ascii="Times New Roman" w:hAnsi="Times New Roman" w:cs="Times New Roman"/>
          <w:color w:val="181818"/>
          <w:spacing w:val="63"/>
          <w:sz w:val="28"/>
          <w:szCs w:val="28"/>
        </w:rPr>
        <w:t xml:space="preserve"> </w:t>
      </w:r>
      <w:r w:rsidRPr="00C31DD5">
        <w:rPr>
          <w:rFonts w:ascii="Times New Roman" w:hAnsi="Times New Roman" w:cs="Times New Roman"/>
          <w:color w:val="3A3A3A"/>
          <w:sz w:val="28"/>
          <w:szCs w:val="28"/>
        </w:rPr>
        <w:t>(за</w:t>
      </w:r>
      <w:r w:rsidRPr="00C31DD5">
        <w:rPr>
          <w:rFonts w:ascii="Times New Roman" w:hAnsi="Times New Roman" w:cs="Times New Roman"/>
          <w:color w:val="3A3A3A"/>
          <w:spacing w:val="22"/>
          <w:sz w:val="28"/>
          <w:szCs w:val="28"/>
        </w:rPr>
        <w:t xml:space="preserve"> </w:t>
      </w:r>
      <w:r w:rsidRPr="00C31DD5">
        <w:rPr>
          <w:rFonts w:ascii="Times New Roman" w:hAnsi="Times New Roman" w:cs="Times New Roman"/>
          <w:color w:val="3A3A3A"/>
          <w:sz w:val="28"/>
          <w:szCs w:val="28"/>
        </w:rPr>
        <w:t>исключением</w:t>
      </w:r>
      <w:r w:rsidRPr="00C31DD5">
        <w:rPr>
          <w:rFonts w:ascii="Times New Roman" w:hAnsi="Times New Roman" w:cs="Times New Roman"/>
          <w:color w:val="3A3A3A"/>
          <w:spacing w:val="64"/>
          <w:sz w:val="28"/>
          <w:szCs w:val="28"/>
        </w:rPr>
        <w:t xml:space="preserve"> </w:t>
      </w:r>
      <w:r w:rsidRPr="00C31DD5">
        <w:rPr>
          <w:rFonts w:ascii="Times New Roman" w:hAnsi="Times New Roman" w:cs="Times New Roman"/>
          <w:color w:val="282828"/>
          <w:sz w:val="28"/>
          <w:szCs w:val="28"/>
        </w:rPr>
        <w:t>семенного</w:t>
      </w:r>
      <w:r w:rsidRPr="00C31DD5">
        <w:rPr>
          <w:rFonts w:ascii="Times New Roman" w:hAnsi="Times New Roman" w:cs="Times New Roman"/>
          <w:color w:val="282828"/>
          <w:spacing w:val="58"/>
          <w:sz w:val="28"/>
          <w:szCs w:val="28"/>
        </w:rPr>
        <w:t xml:space="preserve"> </w:t>
      </w:r>
      <w:r w:rsidRPr="00C31DD5">
        <w:rPr>
          <w:rFonts w:ascii="Times New Roman" w:hAnsi="Times New Roman" w:cs="Times New Roman"/>
          <w:color w:val="282828"/>
          <w:sz w:val="28"/>
          <w:szCs w:val="28"/>
        </w:rPr>
        <w:t>и</w:t>
      </w:r>
      <w:r w:rsidRPr="00C31DD5">
        <w:rPr>
          <w:rFonts w:ascii="Times New Roman" w:hAnsi="Times New Roman" w:cs="Times New Roman"/>
          <w:color w:val="282828"/>
          <w:spacing w:val="36"/>
          <w:sz w:val="28"/>
          <w:szCs w:val="28"/>
        </w:rPr>
        <w:t xml:space="preserve"> </w:t>
      </w:r>
      <w:r w:rsidRPr="00C31DD5">
        <w:rPr>
          <w:rFonts w:ascii="Times New Roman" w:hAnsi="Times New Roman" w:cs="Times New Roman"/>
          <w:color w:val="282828"/>
          <w:spacing w:val="1"/>
          <w:sz w:val="28"/>
          <w:szCs w:val="28"/>
        </w:rPr>
        <w:t>по</w:t>
      </w:r>
      <w:r w:rsidRPr="00C31DD5">
        <w:rPr>
          <w:rFonts w:ascii="Times New Roman" w:hAnsi="Times New Roman" w:cs="Times New Roman"/>
          <w:color w:val="181818"/>
          <w:sz w:val="28"/>
          <w:szCs w:val="28"/>
        </w:rPr>
        <w:t>садочного</w:t>
      </w:r>
      <w:r w:rsidRPr="00C31DD5">
        <w:rPr>
          <w:rFonts w:ascii="Times New Roman" w:hAnsi="Times New Roman" w:cs="Times New Roman"/>
          <w:color w:val="181818"/>
          <w:spacing w:val="50"/>
          <w:sz w:val="28"/>
          <w:szCs w:val="28"/>
        </w:rPr>
        <w:t xml:space="preserve"> </w:t>
      </w:r>
      <w:r w:rsidRPr="00C31DD5">
        <w:rPr>
          <w:rFonts w:ascii="Times New Roman" w:hAnsi="Times New Roman" w:cs="Times New Roman"/>
          <w:color w:val="282828"/>
          <w:sz w:val="28"/>
          <w:szCs w:val="28"/>
        </w:rPr>
        <w:t>материала</w:t>
      </w:r>
      <w:r w:rsidRPr="00C31DD5">
        <w:rPr>
          <w:rFonts w:ascii="Times New Roman" w:hAnsi="Times New Roman" w:cs="Times New Roman"/>
          <w:color w:val="282828"/>
          <w:spacing w:val="59"/>
          <w:sz w:val="28"/>
          <w:szCs w:val="28"/>
        </w:rPr>
        <w:t xml:space="preserve"> </w:t>
      </w:r>
      <w:r w:rsidRPr="00C31DD5">
        <w:rPr>
          <w:rFonts w:ascii="Times New Roman" w:hAnsi="Times New Roman" w:cs="Times New Roman"/>
          <w:color w:val="282828"/>
          <w:sz w:val="28"/>
          <w:szCs w:val="28"/>
        </w:rPr>
        <w:t>сельскохозяйственных</w:t>
      </w:r>
      <w:r w:rsidRPr="00C31DD5">
        <w:rPr>
          <w:rFonts w:ascii="Times New Roman" w:hAnsi="Times New Roman" w:cs="Times New Roman"/>
          <w:color w:val="282828"/>
          <w:spacing w:val="27"/>
          <w:sz w:val="28"/>
          <w:szCs w:val="28"/>
        </w:rPr>
        <w:t xml:space="preserve"> </w:t>
      </w:r>
      <w:r w:rsidRPr="00C31DD5">
        <w:rPr>
          <w:rFonts w:ascii="Times New Roman" w:hAnsi="Times New Roman" w:cs="Times New Roman"/>
          <w:color w:val="282828"/>
          <w:sz w:val="28"/>
          <w:szCs w:val="28"/>
        </w:rPr>
        <w:t>культур)</w:t>
      </w:r>
      <w:r w:rsidRPr="00C31DD5">
        <w:rPr>
          <w:rFonts w:ascii="Times New Roman" w:hAnsi="Times New Roman" w:cs="Times New Roman"/>
          <w:color w:val="282828"/>
          <w:spacing w:val="51"/>
          <w:sz w:val="28"/>
          <w:szCs w:val="28"/>
        </w:rPr>
        <w:t xml:space="preserve"> </w:t>
      </w:r>
      <w:r w:rsidRPr="00C31DD5">
        <w:rPr>
          <w:rFonts w:ascii="Times New Roman" w:hAnsi="Times New Roman" w:cs="Times New Roman"/>
          <w:color w:val="282828"/>
          <w:sz w:val="28"/>
          <w:szCs w:val="28"/>
        </w:rPr>
        <w:t>субъектами</w:t>
      </w:r>
      <w:r w:rsidRPr="00C31DD5">
        <w:rPr>
          <w:rFonts w:ascii="Times New Roman" w:hAnsi="Times New Roman" w:cs="Times New Roman"/>
          <w:color w:val="282828"/>
          <w:spacing w:val="51"/>
          <w:sz w:val="28"/>
          <w:szCs w:val="28"/>
        </w:rPr>
        <w:t xml:space="preserve"> </w:t>
      </w:r>
      <w:r w:rsidRPr="00C31DD5">
        <w:rPr>
          <w:rFonts w:ascii="Times New Roman" w:hAnsi="Times New Roman" w:cs="Times New Roman"/>
          <w:color w:val="282828"/>
          <w:sz w:val="28"/>
          <w:szCs w:val="28"/>
        </w:rPr>
        <w:t>агропромы</w:t>
      </w:r>
      <w:r w:rsidRPr="00C31DD5">
        <w:rPr>
          <w:rFonts w:ascii="Times New Roman" w:hAnsi="Times New Roman" w:cs="Times New Roman"/>
          <w:color w:val="282828"/>
          <w:spacing w:val="30"/>
          <w:sz w:val="28"/>
          <w:szCs w:val="28"/>
        </w:rPr>
        <w:t>ш</w:t>
      </w:r>
      <w:r w:rsidRPr="00C31DD5">
        <w:rPr>
          <w:rFonts w:ascii="Times New Roman" w:hAnsi="Times New Roman" w:cs="Times New Roman"/>
          <w:color w:val="282828"/>
          <w:sz w:val="28"/>
          <w:szCs w:val="28"/>
        </w:rPr>
        <w:t>ленного</w:t>
      </w:r>
      <w:r w:rsidRPr="00C31DD5">
        <w:rPr>
          <w:rFonts w:ascii="Times New Roman" w:hAnsi="Times New Roman" w:cs="Times New Roman"/>
          <w:color w:val="282828"/>
          <w:spacing w:val="1"/>
          <w:sz w:val="28"/>
          <w:szCs w:val="28"/>
        </w:rPr>
        <w:t xml:space="preserve"> </w:t>
      </w:r>
      <w:r w:rsidRPr="00C31DD5">
        <w:rPr>
          <w:rFonts w:ascii="Times New Roman" w:hAnsi="Times New Roman" w:cs="Times New Roman"/>
          <w:color w:val="282828"/>
          <w:sz w:val="28"/>
          <w:szCs w:val="28"/>
        </w:rPr>
        <w:t>комплекса</w:t>
      </w:r>
      <w:r w:rsidRPr="00C31DD5">
        <w:rPr>
          <w:rFonts w:ascii="Times New Roman" w:hAnsi="Times New Roman" w:cs="Times New Roman"/>
          <w:color w:val="282828"/>
          <w:spacing w:val="59"/>
          <w:sz w:val="28"/>
          <w:szCs w:val="28"/>
        </w:rPr>
        <w:t xml:space="preserve"> </w:t>
      </w:r>
      <w:r w:rsidRPr="00C31DD5">
        <w:rPr>
          <w:rFonts w:ascii="Times New Roman" w:hAnsi="Times New Roman" w:cs="Times New Roman"/>
          <w:color w:val="282828"/>
          <w:sz w:val="28"/>
          <w:szCs w:val="28"/>
        </w:rPr>
        <w:t>на</w:t>
      </w:r>
      <w:r w:rsidRPr="00C31DD5">
        <w:rPr>
          <w:rFonts w:ascii="Times New Roman" w:hAnsi="Times New Roman" w:cs="Times New Roman"/>
          <w:color w:val="282828"/>
          <w:spacing w:val="42"/>
          <w:sz w:val="28"/>
          <w:szCs w:val="28"/>
        </w:rPr>
        <w:t xml:space="preserve"> </w:t>
      </w:r>
      <w:r w:rsidRPr="00C31DD5">
        <w:rPr>
          <w:rFonts w:ascii="Times New Roman" w:hAnsi="Times New Roman" w:cs="Times New Roman"/>
          <w:color w:val="282828"/>
          <w:sz w:val="28"/>
          <w:szCs w:val="28"/>
        </w:rPr>
        <w:t>территории</w:t>
      </w:r>
      <w:r w:rsidRPr="00C31DD5">
        <w:rPr>
          <w:rFonts w:ascii="Times New Roman" w:hAnsi="Times New Roman" w:cs="Times New Roman"/>
          <w:color w:val="282828"/>
          <w:spacing w:val="6"/>
          <w:sz w:val="28"/>
          <w:szCs w:val="28"/>
        </w:rPr>
        <w:t xml:space="preserve"> </w:t>
      </w:r>
      <w:r w:rsidRPr="00C31DD5">
        <w:rPr>
          <w:rFonts w:ascii="Times New Roman" w:hAnsi="Times New Roman" w:cs="Times New Roman"/>
          <w:color w:val="282828"/>
          <w:sz w:val="28"/>
          <w:szCs w:val="28"/>
        </w:rPr>
        <w:t>Российской</w:t>
      </w:r>
      <w:r w:rsidRPr="00C31DD5">
        <w:rPr>
          <w:rFonts w:ascii="Times New Roman" w:hAnsi="Times New Roman" w:cs="Times New Roman"/>
          <w:color w:val="282828"/>
          <w:spacing w:val="6"/>
          <w:sz w:val="28"/>
          <w:szCs w:val="28"/>
        </w:rPr>
        <w:t xml:space="preserve"> </w:t>
      </w:r>
      <w:r w:rsidRPr="00C31DD5">
        <w:rPr>
          <w:rFonts w:ascii="Times New Roman" w:hAnsi="Times New Roman" w:cs="Times New Roman"/>
          <w:color w:val="282828"/>
          <w:sz w:val="28"/>
          <w:szCs w:val="28"/>
        </w:rPr>
        <w:t>Федерации в</w:t>
      </w:r>
      <w:r w:rsidRPr="00C31DD5">
        <w:rPr>
          <w:rFonts w:ascii="Times New Roman" w:hAnsi="Times New Roman" w:cs="Times New Roman"/>
          <w:color w:val="282828"/>
          <w:spacing w:val="35"/>
          <w:sz w:val="28"/>
          <w:szCs w:val="28"/>
        </w:rPr>
        <w:t xml:space="preserve"> </w:t>
      </w:r>
      <w:r w:rsidRPr="00C31DD5">
        <w:rPr>
          <w:rFonts w:ascii="Times New Roman" w:hAnsi="Times New Roman" w:cs="Times New Roman"/>
          <w:color w:val="282828"/>
          <w:sz w:val="28"/>
          <w:szCs w:val="28"/>
        </w:rPr>
        <w:t>году,</w:t>
      </w:r>
      <w:r w:rsidRPr="00C31DD5">
        <w:rPr>
          <w:rFonts w:ascii="Times New Roman" w:hAnsi="Times New Roman" w:cs="Times New Roman"/>
          <w:color w:val="282828"/>
          <w:spacing w:val="52"/>
          <w:sz w:val="28"/>
          <w:szCs w:val="28"/>
        </w:rPr>
        <w:t xml:space="preserve"> </w:t>
      </w:r>
      <w:r w:rsidRPr="00C31DD5">
        <w:rPr>
          <w:rFonts w:ascii="Times New Roman" w:hAnsi="Times New Roman" w:cs="Times New Roman"/>
          <w:color w:val="3A3A3A"/>
          <w:sz w:val="28"/>
          <w:szCs w:val="28"/>
        </w:rPr>
        <w:t>предшеству</w:t>
      </w:r>
      <w:r w:rsidRPr="00C31DD5">
        <w:rPr>
          <w:rFonts w:ascii="Times New Roman" w:hAnsi="Times New Roman" w:cs="Times New Roman"/>
          <w:color w:val="282828"/>
          <w:sz w:val="28"/>
          <w:szCs w:val="28"/>
        </w:rPr>
        <w:t>ющем</w:t>
      </w:r>
      <w:r w:rsidRPr="00C31DD5">
        <w:rPr>
          <w:rFonts w:ascii="Times New Roman" w:hAnsi="Times New Roman" w:cs="Times New Roman"/>
          <w:color w:val="282828"/>
          <w:spacing w:val="58"/>
          <w:sz w:val="28"/>
          <w:szCs w:val="28"/>
        </w:rPr>
        <w:t xml:space="preserve"> </w:t>
      </w:r>
      <w:r w:rsidRPr="00C31DD5">
        <w:rPr>
          <w:rFonts w:ascii="Times New Roman" w:hAnsi="Times New Roman" w:cs="Times New Roman"/>
          <w:color w:val="282828"/>
          <w:sz w:val="28"/>
          <w:szCs w:val="28"/>
        </w:rPr>
        <w:t>получению</w:t>
      </w:r>
      <w:r w:rsidRPr="00C31DD5">
        <w:rPr>
          <w:rFonts w:ascii="Times New Roman" w:hAnsi="Times New Roman" w:cs="Times New Roman"/>
          <w:color w:val="282828"/>
          <w:spacing w:val="12"/>
          <w:sz w:val="28"/>
          <w:szCs w:val="28"/>
        </w:rPr>
        <w:t xml:space="preserve"> </w:t>
      </w:r>
      <w:r w:rsidRPr="00C31DD5">
        <w:rPr>
          <w:rFonts w:ascii="Times New Roman" w:hAnsi="Times New Roman" w:cs="Times New Roman"/>
          <w:color w:val="282828"/>
          <w:sz w:val="28"/>
          <w:szCs w:val="28"/>
        </w:rPr>
        <w:t>субсидий,</w:t>
      </w:r>
      <w:r w:rsidRPr="00C31DD5">
        <w:rPr>
          <w:rFonts w:ascii="Times New Roman" w:hAnsi="Times New Roman" w:cs="Times New Roman"/>
          <w:color w:val="282828"/>
          <w:spacing w:val="47"/>
          <w:sz w:val="28"/>
          <w:szCs w:val="28"/>
        </w:rPr>
        <w:t xml:space="preserve"> </w:t>
      </w:r>
      <w:r w:rsidRPr="00C31DD5">
        <w:rPr>
          <w:rFonts w:ascii="Times New Roman" w:hAnsi="Times New Roman" w:cs="Times New Roman"/>
          <w:color w:val="282828"/>
          <w:sz w:val="28"/>
          <w:szCs w:val="28"/>
        </w:rPr>
        <w:t>за</w:t>
      </w:r>
      <w:r w:rsidRPr="00C31DD5">
        <w:rPr>
          <w:rFonts w:ascii="Times New Roman" w:hAnsi="Times New Roman" w:cs="Times New Roman"/>
          <w:color w:val="282828"/>
          <w:spacing w:val="43"/>
          <w:sz w:val="28"/>
          <w:szCs w:val="28"/>
        </w:rPr>
        <w:t xml:space="preserve"> </w:t>
      </w:r>
      <w:r w:rsidRPr="00C31DD5">
        <w:rPr>
          <w:rFonts w:ascii="Times New Roman" w:hAnsi="Times New Roman" w:cs="Times New Roman"/>
          <w:color w:val="282828"/>
          <w:sz w:val="28"/>
          <w:szCs w:val="28"/>
        </w:rPr>
        <w:t>исключением</w:t>
      </w:r>
      <w:r w:rsidRPr="00C31DD5">
        <w:rPr>
          <w:rFonts w:ascii="Times New Roman" w:hAnsi="Times New Roman" w:cs="Times New Roman"/>
          <w:color w:val="282828"/>
          <w:spacing w:val="61"/>
          <w:sz w:val="28"/>
          <w:szCs w:val="28"/>
        </w:rPr>
        <w:t xml:space="preserve"> </w:t>
      </w:r>
      <w:r w:rsidRPr="00C31DD5">
        <w:rPr>
          <w:rFonts w:ascii="Times New Roman" w:hAnsi="Times New Roman" w:cs="Times New Roman"/>
          <w:color w:val="282828"/>
          <w:sz w:val="28"/>
          <w:szCs w:val="28"/>
        </w:rPr>
        <w:t>вновь</w:t>
      </w:r>
      <w:r w:rsidRPr="00C31DD5">
        <w:rPr>
          <w:rFonts w:ascii="Times New Roman" w:hAnsi="Times New Roman" w:cs="Times New Roman"/>
          <w:color w:val="282828"/>
          <w:spacing w:val="58"/>
          <w:sz w:val="28"/>
          <w:szCs w:val="28"/>
        </w:rPr>
        <w:t xml:space="preserve"> </w:t>
      </w:r>
      <w:r w:rsidRPr="00C31DD5">
        <w:rPr>
          <w:rFonts w:ascii="Times New Roman" w:hAnsi="Times New Roman" w:cs="Times New Roman"/>
          <w:color w:val="282828"/>
          <w:sz w:val="28"/>
          <w:szCs w:val="28"/>
        </w:rPr>
        <w:t>образованных</w:t>
      </w:r>
      <w:r w:rsidRPr="00C31DD5">
        <w:rPr>
          <w:rFonts w:ascii="Times New Roman" w:hAnsi="Times New Roman" w:cs="Times New Roman"/>
          <w:color w:val="282828"/>
          <w:spacing w:val="63"/>
          <w:sz w:val="28"/>
          <w:szCs w:val="28"/>
        </w:rPr>
        <w:t xml:space="preserve"> </w:t>
      </w:r>
      <w:r w:rsidRPr="00C31DD5">
        <w:rPr>
          <w:rFonts w:ascii="Times New Roman" w:hAnsi="Times New Roman" w:cs="Times New Roman"/>
          <w:color w:val="282828"/>
          <w:sz w:val="28"/>
          <w:szCs w:val="28"/>
        </w:rPr>
        <w:t>и</w:t>
      </w:r>
      <w:r w:rsidRPr="00C31DD5">
        <w:rPr>
          <w:rFonts w:ascii="Times New Roman" w:hAnsi="Times New Roman" w:cs="Times New Roman"/>
          <w:color w:val="282828"/>
          <w:spacing w:val="49"/>
          <w:sz w:val="28"/>
          <w:szCs w:val="28"/>
        </w:rPr>
        <w:t xml:space="preserve"> </w:t>
      </w:r>
      <w:r w:rsidRPr="00C31DD5">
        <w:rPr>
          <w:rFonts w:ascii="Times New Roman" w:hAnsi="Times New Roman" w:cs="Times New Roman"/>
          <w:color w:val="282828"/>
          <w:sz w:val="28"/>
          <w:szCs w:val="28"/>
        </w:rPr>
        <w:t>(или)</w:t>
      </w:r>
      <w:r w:rsidRPr="00C31DD5">
        <w:rPr>
          <w:rFonts w:ascii="Times New Roman" w:hAnsi="Times New Roman" w:cs="Times New Roman"/>
          <w:color w:val="282828"/>
          <w:spacing w:val="48"/>
          <w:sz w:val="28"/>
          <w:szCs w:val="28"/>
        </w:rPr>
        <w:t xml:space="preserve"> </w:t>
      </w:r>
      <w:r w:rsidRPr="00C31DD5">
        <w:rPr>
          <w:rFonts w:ascii="Times New Roman" w:hAnsi="Times New Roman" w:cs="Times New Roman"/>
          <w:color w:val="282828"/>
          <w:spacing w:val="2"/>
          <w:sz w:val="28"/>
          <w:szCs w:val="28"/>
        </w:rPr>
        <w:t>осу</w:t>
      </w:r>
      <w:r w:rsidRPr="00C31DD5">
        <w:rPr>
          <w:rFonts w:ascii="Times New Roman" w:hAnsi="Times New Roman" w:cs="Times New Roman"/>
          <w:color w:val="181818"/>
          <w:sz w:val="28"/>
          <w:szCs w:val="28"/>
        </w:rPr>
        <w:t>ществляющих</w:t>
      </w:r>
      <w:r w:rsidRPr="00C31DD5">
        <w:rPr>
          <w:rFonts w:ascii="Times New Roman" w:hAnsi="Times New Roman" w:cs="Times New Roman"/>
          <w:color w:val="181818"/>
          <w:spacing w:val="21"/>
          <w:sz w:val="28"/>
          <w:szCs w:val="28"/>
        </w:rPr>
        <w:t xml:space="preserve"> </w:t>
      </w:r>
      <w:r w:rsidRPr="00C31DD5">
        <w:rPr>
          <w:rFonts w:ascii="Times New Roman" w:hAnsi="Times New Roman" w:cs="Times New Roman"/>
          <w:color w:val="282828"/>
          <w:sz w:val="28"/>
          <w:szCs w:val="28"/>
        </w:rPr>
        <w:t>деятельность</w:t>
      </w:r>
      <w:r w:rsidRPr="00C31DD5">
        <w:rPr>
          <w:rFonts w:ascii="Times New Roman" w:hAnsi="Times New Roman" w:cs="Times New Roman"/>
          <w:color w:val="282828"/>
          <w:spacing w:val="16"/>
          <w:sz w:val="28"/>
          <w:szCs w:val="28"/>
        </w:rPr>
        <w:t xml:space="preserve"> </w:t>
      </w:r>
      <w:r w:rsidRPr="00C31DD5">
        <w:rPr>
          <w:rFonts w:ascii="Times New Roman" w:hAnsi="Times New Roman" w:cs="Times New Roman"/>
          <w:color w:val="282828"/>
          <w:sz w:val="28"/>
          <w:szCs w:val="28"/>
        </w:rPr>
        <w:t>менее</w:t>
      </w:r>
      <w:r w:rsidRPr="00C31DD5">
        <w:rPr>
          <w:rFonts w:ascii="Times New Roman" w:hAnsi="Times New Roman" w:cs="Times New Roman"/>
          <w:color w:val="282828"/>
          <w:spacing w:val="63"/>
          <w:sz w:val="28"/>
          <w:szCs w:val="28"/>
        </w:rPr>
        <w:t xml:space="preserve"> </w:t>
      </w:r>
      <w:r w:rsidRPr="00C31DD5">
        <w:rPr>
          <w:rFonts w:ascii="Times New Roman" w:hAnsi="Times New Roman" w:cs="Times New Roman"/>
          <w:color w:val="282828"/>
          <w:sz w:val="28"/>
          <w:szCs w:val="28"/>
        </w:rPr>
        <w:t>одного</w:t>
      </w:r>
      <w:r w:rsidRPr="00C31DD5">
        <w:rPr>
          <w:rFonts w:ascii="Times New Roman" w:hAnsi="Times New Roman" w:cs="Times New Roman"/>
          <w:color w:val="282828"/>
          <w:spacing w:val="59"/>
          <w:sz w:val="28"/>
          <w:szCs w:val="28"/>
        </w:rPr>
        <w:t xml:space="preserve"> </w:t>
      </w:r>
      <w:r w:rsidRPr="00C31DD5">
        <w:rPr>
          <w:rFonts w:ascii="Times New Roman" w:hAnsi="Times New Roman" w:cs="Times New Roman"/>
          <w:color w:val="181818"/>
          <w:spacing w:val="1"/>
          <w:sz w:val="28"/>
          <w:szCs w:val="28"/>
        </w:rPr>
        <w:t>го</w:t>
      </w:r>
      <w:r w:rsidRPr="00C31DD5">
        <w:rPr>
          <w:rFonts w:ascii="Times New Roman" w:hAnsi="Times New Roman" w:cs="Times New Roman"/>
          <w:color w:val="3A3A3A"/>
          <w:sz w:val="28"/>
          <w:szCs w:val="28"/>
        </w:rPr>
        <w:t>да,</w:t>
      </w:r>
      <w:r w:rsidRPr="00C31DD5">
        <w:rPr>
          <w:rFonts w:ascii="Times New Roman" w:hAnsi="Times New Roman" w:cs="Times New Roman"/>
          <w:color w:val="3A3A3A"/>
          <w:spacing w:val="55"/>
          <w:sz w:val="28"/>
          <w:szCs w:val="28"/>
        </w:rPr>
        <w:t xml:space="preserve"> </w:t>
      </w:r>
      <w:r w:rsidRPr="00C31DD5">
        <w:rPr>
          <w:rFonts w:ascii="Times New Roman" w:hAnsi="Times New Roman" w:cs="Times New Roman"/>
          <w:color w:val="282828"/>
          <w:sz w:val="28"/>
          <w:szCs w:val="28"/>
        </w:rPr>
        <w:t>по</w:t>
      </w:r>
      <w:r w:rsidRPr="00C31DD5">
        <w:rPr>
          <w:rFonts w:ascii="Times New Roman" w:hAnsi="Times New Roman" w:cs="Times New Roman"/>
          <w:color w:val="282828"/>
          <w:spacing w:val="55"/>
          <w:sz w:val="28"/>
          <w:szCs w:val="28"/>
        </w:rPr>
        <w:t xml:space="preserve"> </w:t>
      </w:r>
      <w:r w:rsidRPr="00C31DD5">
        <w:rPr>
          <w:rFonts w:ascii="Times New Roman" w:hAnsi="Times New Roman" w:cs="Times New Roman"/>
          <w:color w:val="282828"/>
          <w:sz w:val="28"/>
          <w:szCs w:val="28"/>
        </w:rPr>
        <w:t>направлениям,</w:t>
      </w:r>
      <w:r w:rsidRPr="00C31DD5">
        <w:rPr>
          <w:rFonts w:ascii="Times New Roman" w:hAnsi="Times New Roman" w:cs="Times New Roman"/>
          <w:color w:val="282828"/>
          <w:spacing w:val="5"/>
          <w:sz w:val="28"/>
          <w:szCs w:val="28"/>
        </w:rPr>
        <w:t xml:space="preserve"> </w:t>
      </w:r>
      <w:r w:rsidRPr="00C31DD5">
        <w:rPr>
          <w:rFonts w:ascii="Times New Roman" w:hAnsi="Times New Roman" w:cs="Times New Roman"/>
          <w:color w:val="282828"/>
          <w:sz w:val="28"/>
          <w:szCs w:val="28"/>
        </w:rPr>
        <w:t>обеспечивающим</w:t>
      </w:r>
      <w:r w:rsidRPr="00C31DD5">
        <w:rPr>
          <w:rFonts w:ascii="Times New Roman" w:hAnsi="Times New Roman" w:cs="Times New Roman"/>
          <w:color w:val="282828"/>
          <w:spacing w:val="21"/>
          <w:sz w:val="28"/>
          <w:szCs w:val="28"/>
        </w:rPr>
        <w:t xml:space="preserve"> </w:t>
      </w:r>
      <w:r w:rsidRPr="00C31DD5">
        <w:rPr>
          <w:rFonts w:ascii="Times New Roman" w:hAnsi="Times New Roman" w:cs="Times New Roman"/>
          <w:color w:val="282828"/>
          <w:sz w:val="28"/>
          <w:szCs w:val="28"/>
        </w:rPr>
        <w:t>развитие</w:t>
      </w:r>
      <w:r w:rsidRPr="00C31DD5">
        <w:rPr>
          <w:rFonts w:ascii="Times New Roman" w:hAnsi="Times New Roman" w:cs="Times New Roman"/>
          <w:color w:val="282828"/>
          <w:spacing w:val="46"/>
          <w:sz w:val="28"/>
          <w:szCs w:val="28"/>
        </w:rPr>
        <w:t xml:space="preserve"> </w:t>
      </w:r>
      <w:r w:rsidRPr="00C31DD5">
        <w:rPr>
          <w:rFonts w:ascii="Times New Roman" w:hAnsi="Times New Roman" w:cs="Times New Roman"/>
          <w:color w:val="181818"/>
          <w:sz w:val="28"/>
          <w:szCs w:val="28"/>
        </w:rPr>
        <w:t>растениеводства</w:t>
      </w:r>
      <w:r w:rsidRPr="00C31DD5">
        <w:rPr>
          <w:rFonts w:ascii="Times New Roman" w:hAnsi="Times New Roman" w:cs="Times New Roman"/>
          <w:color w:val="181818"/>
          <w:spacing w:val="58"/>
          <w:sz w:val="28"/>
          <w:szCs w:val="28"/>
        </w:rPr>
        <w:t xml:space="preserve"> </w:t>
      </w:r>
      <w:r w:rsidRPr="00C31DD5">
        <w:rPr>
          <w:rFonts w:ascii="Times New Roman" w:hAnsi="Times New Roman" w:cs="Times New Roman"/>
          <w:color w:val="282828"/>
          <w:sz w:val="28"/>
          <w:szCs w:val="28"/>
        </w:rPr>
        <w:t>(кроме</w:t>
      </w:r>
      <w:r w:rsidRPr="00C31DD5">
        <w:rPr>
          <w:rFonts w:ascii="Times New Roman" w:hAnsi="Times New Roman" w:cs="Times New Roman"/>
          <w:color w:val="282828"/>
          <w:spacing w:val="21"/>
          <w:sz w:val="28"/>
          <w:szCs w:val="28"/>
        </w:rPr>
        <w:t xml:space="preserve"> </w:t>
      </w:r>
      <w:r w:rsidRPr="00C31DD5">
        <w:rPr>
          <w:rFonts w:ascii="Times New Roman" w:hAnsi="Times New Roman" w:cs="Times New Roman"/>
          <w:color w:val="282828"/>
          <w:sz w:val="28"/>
          <w:szCs w:val="28"/>
        </w:rPr>
        <w:t>ЛПХ);</w:t>
      </w:r>
    </w:p>
    <w:p w:rsidR="00C31DD5" w:rsidRPr="00C31DD5" w:rsidRDefault="00C31DD5" w:rsidP="00C31DD5">
      <w:pPr>
        <w:pStyle w:val="a1"/>
        <w:kinsoku w:val="0"/>
        <w:overflowPunct w:val="0"/>
        <w:spacing w:before="4" w:line="20" w:lineRule="atLeast"/>
        <w:ind w:left="192" w:right="108" w:firstLine="720"/>
        <w:jc w:val="both"/>
        <w:rPr>
          <w:rFonts w:ascii="Times New Roman" w:hAnsi="Times New Roman" w:cs="Times New Roman"/>
          <w:color w:val="000000"/>
          <w:sz w:val="28"/>
          <w:szCs w:val="28"/>
        </w:rPr>
      </w:pPr>
      <w:r w:rsidRPr="00C31DD5">
        <w:rPr>
          <w:rFonts w:ascii="Times New Roman" w:hAnsi="Times New Roman" w:cs="Times New Roman"/>
          <w:color w:val="282828"/>
          <w:sz w:val="28"/>
          <w:szCs w:val="28"/>
        </w:rPr>
        <w:t>обеспечение</w:t>
      </w:r>
      <w:r w:rsidRPr="00C31DD5">
        <w:rPr>
          <w:rFonts w:ascii="Times New Roman" w:hAnsi="Times New Roman" w:cs="Times New Roman"/>
          <w:color w:val="282828"/>
          <w:spacing w:val="61"/>
          <w:sz w:val="28"/>
          <w:szCs w:val="28"/>
        </w:rPr>
        <w:t xml:space="preserve"> </w:t>
      </w:r>
      <w:r w:rsidRPr="00C31DD5">
        <w:rPr>
          <w:rFonts w:ascii="Times New Roman" w:hAnsi="Times New Roman" w:cs="Times New Roman"/>
          <w:color w:val="181818"/>
          <w:sz w:val="28"/>
          <w:szCs w:val="28"/>
        </w:rPr>
        <w:t>прироста</w:t>
      </w:r>
      <w:r w:rsidRPr="00C31DD5">
        <w:rPr>
          <w:rFonts w:ascii="Times New Roman" w:hAnsi="Times New Roman" w:cs="Times New Roman"/>
          <w:color w:val="181818"/>
          <w:spacing w:val="60"/>
          <w:sz w:val="28"/>
          <w:szCs w:val="28"/>
        </w:rPr>
        <w:t xml:space="preserve"> </w:t>
      </w:r>
      <w:r w:rsidRPr="00C31DD5">
        <w:rPr>
          <w:rFonts w:ascii="Times New Roman" w:hAnsi="Times New Roman" w:cs="Times New Roman"/>
          <w:color w:val="282828"/>
          <w:sz w:val="28"/>
          <w:szCs w:val="28"/>
        </w:rPr>
        <w:t>численности</w:t>
      </w:r>
      <w:r w:rsidRPr="00C31DD5">
        <w:rPr>
          <w:rFonts w:ascii="Times New Roman" w:hAnsi="Times New Roman" w:cs="Times New Roman"/>
          <w:color w:val="282828"/>
          <w:spacing w:val="53"/>
          <w:sz w:val="28"/>
          <w:szCs w:val="28"/>
        </w:rPr>
        <w:t xml:space="preserve"> </w:t>
      </w:r>
      <w:r w:rsidRPr="00C31DD5">
        <w:rPr>
          <w:rFonts w:ascii="Times New Roman" w:hAnsi="Times New Roman" w:cs="Times New Roman"/>
          <w:color w:val="282828"/>
          <w:sz w:val="28"/>
          <w:szCs w:val="28"/>
        </w:rPr>
        <w:t>крупного</w:t>
      </w:r>
      <w:r w:rsidRPr="00C31DD5">
        <w:rPr>
          <w:rFonts w:ascii="Times New Roman" w:hAnsi="Times New Roman" w:cs="Times New Roman"/>
          <w:color w:val="282828"/>
          <w:spacing w:val="62"/>
          <w:sz w:val="28"/>
          <w:szCs w:val="28"/>
        </w:rPr>
        <w:t xml:space="preserve"> </w:t>
      </w:r>
      <w:r w:rsidRPr="00C31DD5">
        <w:rPr>
          <w:rFonts w:ascii="Times New Roman" w:hAnsi="Times New Roman" w:cs="Times New Roman"/>
          <w:color w:val="282828"/>
          <w:sz w:val="28"/>
          <w:szCs w:val="28"/>
        </w:rPr>
        <w:t>рогатого</w:t>
      </w:r>
      <w:r w:rsidRPr="00C31DD5">
        <w:rPr>
          <w:rFonts w:ascii="Times New Roman" w:hAnsi="Times New Roman" w:cs="Times New Roman"/>
          <w:color w:val="282828"/>
          <w:spacing w:val="64"/>
          <w:sz w:val="28"/>
          <w:szCs w:val="28"/>
        </w:rPr>
        <w:t xml:space="preserve"> </w:t>
      </w:r>
      <w:r w:rsidRPr="00C31DD5">
        <w:rPr>
          <w:rFonts w:ascii="Times New Roman" w:hAnsi="Times New Roman" w:cs="Times New Roman"/>
          <w:color w:val="3A3A3A"/>
          <w:sz w:val="28"/>
          <w:szCs w:val="28"/>
        </w:rPr>
        <w:t>скота,</w:t>
      </w:r>
      <w:r w:rsidRPr="00C31DD5">
        <w:rPr>
          <w:rFonts w:ascii="Times New Roman" w:hAnsi="Times New Roman" w:cs="Times New Roman"/>
          <w:color w:val="3A3A3A"/>
          <w:spacing w:val="37"/>
          <w:sz w:val="28"/>
          <w:szCs w:val="28"/>
        </w:rPr>
        <w:t xml:space="preserve"> </w:t>
      </w:r>
      <w:r w:rsidRPr="00C31DD5">
        <w:rPr>
          <w:rFonts w:ascii="Times New Roman" w:hAnsi="Times New Roman" w:cs="Times New Roman"/>
          <w:color w:val="282828"/>
          <w:sz w:val="28"/>
          <w:szCs w:val="28"/>
        </w:rPr>
        <w:t>овец</w:t>
      </w:r>
      <w:r w:rsidRPr="00C31DD5">
        <w:rPr>
          <w:rFonts w:ascii="Times New Roman" w:hAnsi="Times New Roman" w:cs="Times New Roman"/>
          <w:color w:val="282828"/>
          <w:spacing w:val="40"/>
          <w:sz w:val="28"/>
          <w:szCs w:val="28"/>
        </w:rPr>
        <w:t xml:space="preserve"> </w:t>
      </w:r>
      <w:r w:rsidRPr="00C31DD5">
        <w:rPr>
          <w:rFonts w:ascii="Times New Roman" w:hAnsi="Times New Roman" w:cs="Times New Roman"/>
          <w:color w:val="282828"/>
          <w:sz w:val="28"/>
          <w:szCs w:val="28"/>
        </w:rPr>
        <w:t>и</w:t>
      </w:r>
      <w:r w:rsidRPr="00C31DD5">
        <w:rPr>
          <w:rFonts w:ascii="Times New Roman" w:hAnsi="Times New Roman" w:cs="Times New Roman"/>
          <w:color w:val="282828"/>
          <w:spacing w:val="34"/>
          <w:sz w:val="28"/>
          <w:szCs w:val="28"/>
        </w:rPr>
        <w:t xml:space="preserve"> </w:t>
      </w:r>
      <w:r w:rsidRPr="00C31DD5">
        <w:rPr>
          <w:rFonts w:ascii="Times New Roman" w:hAnsi="Times New Roman" w:cs="Times New Roman"/>
          <w:color w:val="282828"/>
          <w:spacing w:val="4"/>
          <w:sz w:val="28"/>
          <w:szCs w:val="28"/>
        </w:rPr>
        <w:t>пти</w:t>
      </w:r>
      <w:r w:rsidRPr="00C31DD5">
        <w:rPr>
          <w:rFonts w:ascii="Times New Roman" w:hAnsi="Times New Roman" w:cs="Times New Roman"/>
          <w:color w:val="282828"/>
          <w:sz w:val="28"/>
          <w:szCs w:val="28"/>
        </w:rPr>
        <w:t>цы</w:t>
      </w:r>
      <w:r w:rsidRPr="00C31DD5">
        <w:rPr>
          <w:rFonts w:ascii="Times New Roman" w:hAnsi="Times New Roman" w:cs="Times New Roman"/>
          <w:color w:val="282828"/>
          <w:spacing w:val="19"/>
          <w:sz w:val="28"/>
          <w:szCs w:val="28"/>
        </w:rPr>
        <w:t xml:space="preserve"> </w:t>
      </w:r>
      <w:r w:rsidRPr="00C31DD5">
        <w:rPr>
          <w:rFonts w:ascii="Times New Roman" w:hAnsi="Times New Roman" w:cs="Times New Roman"/>
          <w:color w:val="282828"/>
          <w:sz w:val="28"/>
          <w:szCs w:val="28"/>
        </w:rPr>
        <w:t>в</w:t>
      </w:r>
      <w:r w:rsidRPr="00C31DD5">
        <w:rPr>
          <w:rFonts w:ascii="Times New Roman" w:hAnsi="Times New Roman" w:cs="Times New Roman"/>
          <w:color w:val="282828"/>
          <w:spacing w:val="1"/>
          <w:sz w:val="28"/>
          <w:szCs w:val="28"/>
        </w:rPr>
        <w:t xml:space="preserve"> </w:t>
      </w:r>
      <w:r w:rsidRPr="00C31DD5">
        <w:rPr>
          <w:rFonts w:ascii="Times New Roman" w:hAnsi="Times New Roman" w:cs="Times New Roman"/>
          <w:color w:val="181818"/>
          <w:sz w:val="28"/>
          <w:szCs w:val="28"/>
        </w:rPr>
        <w:t>течение</w:t>
      </w:r>
      <w:r w:rsidRPr="00C31DD5">
        <w:rPr>
          <w:rFonts w:ascii="Times New Roman" w:hAnsi="Times New Roman" w:cs="Times New Roman"/>
          <w:color w:val="181818"/>
          <w:spacing w:val="43"/>
          <w:sz w:val="28"/>
          <w:szCs w:val="28"/>
        </w:rPr>
        <w:t xml:space="preserve"> </w:t>
      </w:r>
      <w:r w:rsidRPr="00C31DD5">
        <w:rPr>
          <w:rFonts w:ascii="Times New Roman" w:hAnsi="Times New Roman" w:cs="Times New Roman"/>
          <w:color w:val="282828"/>
          <w:sz w:val="28"/>
          <w:szCs w:val="28"/>
        </w:rPr>
        <w:t>последних</w:t>
      </w:r>
      <w:r w:rsidRPr="00C31DD5">
        <w:rPr>
          <w:rFonts w:ascii="Times New Roman" w:hAnsi="Times New Roman" w:cs="Times New Roman"/>
          <w:color w:val="282828"/>
          <w:spacing w:val="26"/>
          <w:sz w:val="28"/>
          <w:szCs w:val="28"/>
        </w:rPr>
        <w:t xml:space="preserve"> </w:t>
      </w:r>
      <w:r w:rsidRPr="00C31DD5">
        <w:rPr>
          <w:rFonts w:ascii="Times New Roman" w:hAnsi="Times New Roman" w:cs="Times New Roman"/>
          <w:color w:val="282828"/>
          <w:sz w:val="28"/>
          <w:szCs w:val="28"/>
        </w:rPr>
        <w:t>трех</w:t>
      </w:r>
      <w:r w:rsidRPr="00C31DD5">
        <w:rPr>
          <w:rFonts w:ascii="Times New Roman" w:hAnsi="Times New Roman" w:cs="Times New Roman"/>
          <w:color w:val="282828"/>
          <w:spacing w:val="30"/>
          <w:sz w:val="28"/>
          <w:szCs w:val="28"/>
        </w:rPr>
        <w:t xml:space="preserve"> </w:t>
      </w:r>
      <w:r w:rsidRPr="00C31DD5">
        <w:rPr>
          <w:rFonts w:ascii="Times New Roman" w:hAnsi="Times New Roman" w:cs="Times New Roman"/>
          <w:color w:val="282828"/>
          <w:sz w:val="28"/>
          <w:szCs w:val="28"/>
        </w:rPr>
        <w:t>лет,</w:t>
      </w:r>
      <w:r w:rsidRPr="00C31DD5">
        <w:rPr>
          <w:rFonts w:ascii="Times New Roman" w:hAnsi="Times New Roman" w:cs="Times New Roman"/>
          <w:color w:val="282828"/>
          <w:spacing w:val="27"/>
          <w:sz w:val="28"/>
          <w:szCs w:val="28"/>
        </w:rPr>
        <w:t xml:space="preserve"> </w:t>
      </w:r>
      <w:r w:rsidRPr="00C31DD5">
        <w:rPr>
          <w:rFonts w:ascii="Times New Roman" w:hAnsi="Times New Roman" w:cs="Times New Roman"/>
          <w:color w:val="282828"/>
          <w:sz w:val="28"/>
          <w:szCs w:val="28"/>
        </w:rPr>
        <w:t>включая</w:t>
      </w:r>
      <w:r w:rsidRPr="00C31DD5">
        <w:rPr>
          <w:rFonts w:ascii="Times New Roman" w:hAnsi="Times New Roman" w:cs="Times New Roman"/>
          <w:color w:val="282828"/>
          <w:spacing w:val="35"/>
          <w:sz w:val="28"/>
          <w:szCs w:val="28"/>
        </w:rPr>
        <w:t xml:space="preserve"> </w:t>
      </w:r>
      <w:r w:rsidRPr="00C31DD5">
        <w:rPr>
          <w:rFonts w:ascii="Times New Roman" w:hAnsi="Times New Roman" w:cs="Times New Roman"/>
          <w:color w:val="282828"/>
          <w:sz w:val="28"/>
          <w:szCs w:val="28"/>
        </w:rPr>
        <w:t>год</w:t>
      </w:r>
      <w:r w:rsidRPr="00C31DD5">
        <w:rPr>
          <w:rFonts w:ascii="Times New Roman" w:hAnsi="Times New Roman" w:cs="Times New Roman"/>
          <w:color w:val="282828"/>
          <w:spacing w:val="23"/>
          <w:sz w:val="28"/>
          <w:szCs w:val="28"/>
        </w:rPr>
        <w:t xml:space="preserve"> </w:t>
      </w:r>
      <w:r w:rsidRPr="00C31DD5">
        <w:rPr>
          <w:rFonts w:ascii="Times New Roman" w:hAnsi="Times New Roman" w:cs="Times New Roman"/>
          <w:color w:val="282828"/>
          <w:sz w:val="28"/>
          <w:szCs w:val="28"/>
        </w:rPr>
        <w:t>получения</w:t>
      </w:r>
      <w:r w:rsidRPr="00C31DD5">
        <w:rPr>
          <w:rFonts w:ascii="Times New Roman" w:hAnsi="Times New Roman" w:cs="Times New Roman"/>
          <w:color w:val="282828"/>
          <w:spacing w:val="37"/>
          <w:sz w:val="28"/>
          <w:szCs w:val="28"/>
        </w:rPr>
        <w:t xml:space="preserve"> </w:t>
      </w:r>
      <w:r w:rsidRPr="00C31DD5">
        <w:rPr>
          <w:rFonts w:ascii="Times New Roman" w:hAnsi="Times New Roman" w:cs="Times New Roman"/>
          <w:color w:val="282828"/>
          <w:sz w:val="28"/>
          <w:szCs w:val="28"/>
        </w:rPr>
        <w:t>субсидий,</w:t>
      </w:r>
      <w:r w:rsidRPr="00C31DD5">
        <w:rPr>
          <w:rFonts w:ascii="Times New Roman" w:hAnsi="Times New Roman" w:cs="Times New Roman"/>
          <w:color w:val="282828"/>
          <w:spacing w:val="26"/>
          <w:sz w:val="28"/>
          <w:szCs w:val="28"/>
        </w:rPr>
        <w:t xml:space="preserve"> </w:t>
      </w:r>
      <w:r w:rsidRPr="00C31DD5">
        <w:rPr>
          <w:rFonts w:ascii="Times New Roman" w:hAnsi="Times New Roman" w:cs="Times New Roman"/>
          <w:color w:val="3A3A3A"/>
          <w:sz w:val="28"/>
          <w:szCs w:val="28"/>
        </w:rPr>
        <w:t xml:space="preserve">субъектами </w:t>
      </w:r>
      <w:r w:rsidRPr="00C31DD5">
        <w:rPr>
          <w:rFonts w:ascii="Times New Roman" w:hAnsi="Times New Roman" w:cs="Times New Roman"/>
          <w:color w:val="282828"/>
          <w:sz w:val="28"/>
          <w:szCs w:val="28"/>
        </w:rPr>
        <w:t>агропромышленного</w:t>
      </w:r>
      <w:r w:rsidRPr="00C31DD5">
        <w:rPr>
          <w:rFonts w:ascii="Times New Roman" w:hAnsi="Times New Roman" w:cs="Times New Roman"/>
          <w:color w:val="282828"/>
          <w:spacing w:val="44"/>
          <w:sz w:val="28"/>
          <w:szCs w:val="28"/>
        </w:rPr>
        <w:t xml:space="preserve"> </w:t>
      </w:r>
      <w:r w:rsidRPr="00C31DD5">
        <w:rPr>
          <w:rFonts w:ascii="Times New Roman" w:hAnsi="Times New Roman" w:cs="Times New Roman"/>
          <w:color w:val="282828"/>
          <w:sz w:val="28"/>
          <w:szCs w:val="28"/>
        </w:rPr>
        <w:t>комплекса,</w:t>
      </w:r>
      <w:r w:rsidRPr="00C31DD5">
        <w:rPr>
          <w:rFonts w:ascii="Times New Roman" w:hAnsi="Times New Roman" w:cs="Times New Roman"/>
          <w:color w:val="282828"/>
          <w:spacing w:val="7"/>
          <w:sz w:val="28"/>
          <w:szCs w:val="28"/>
        </w:rPr>
        <w:t xml:space="preserve"> </w:t>
      </w:r>
      <w:r w:rsidRPr="00C31DD5">
        <w:rPr>
          <w:rFonts w:ascii="Times New Roman" w:hAnsi="Times New Roman" w:cs="Times New Roman"/>
          <w:color w:val="282828"/>
          <w:sz w:val="28"/>
          <w:szCs w:val="28"/>
        </w:rPr>
        <w:t>занимающимися</w:t>
      </w:r>
      <w:r w:rsidRPr="00C31DD5">
        <w:rPr>
          <w:rFonts w:ascii="Times New Roman" w:hAnsi="Times New Roman" w:cs="Times New Roman"/>
          <w:color w:val="282828"/>
          <w:spacing w:val="27"/>
          <w:sz w:val="28"/>
          <w:szCs w:val="28"/>
        </w:rPr>
        <w:t xml:space="preserve"> </w:t>
      </w:r>
      <w:r w:rsidRPr="00C31DD5">
        <w:rPr>
          <w:rFonts w:ascii="Times New Roman" w:hAnsi="Times New Roman" w:cs="Times New Roman"/>
          <w:color w:val="3A3A3A"/>
          <w:sz w:val="28"/>
          <w:szCs w:val="28"/>
        </w:rPr>
        <w:t>животноводством,</w:t>
      </w:r>
      <w:r w:rsidRPr="00C31DD5">
        <w:rPr>
          <w:rFonts w:ascii="Times New Roman" w:hAnsi="Times New Roman" w:cs="Times New Roman"/>
          <w:color w:val="3A3A3A"/>
          <w:spacing w:val="14"/>
          <w:sz w:val="28"/>
          <w:szCs w:val="28"/>
        </w:rPr>
        <w:t xml:space="preserve"> </w:t>
      </w:r>
      <w:r w:rsidRPr="00C31DD5">
        <w:rPr>
          <w:rFonts w:ascii="Times New Roman" w:hAnsi="Times New Roman" w:cs="Times New Roman"/>
          <w:color w:val="3A3A3A"/>
          <w:sz w:val="28"/>
          <w:szCs w:val="28"/>
        </w:rPr>
        <w:t>за</w:t>
      </w:r>
      <w:r w:rsidRPr="00C31DD5">
        <w:rPr>
          <w:rFonts w:ascii="Times New Roman" w:hAnsi="Times New Roman" w:cs="Times New Roman"/>
          <w:color w:val="3A3A3A"/>
          <w:spacing w:val="53"/>
          <w:sz w:val="28"/>
          <w:szCs w:val="28"/>
        </w:rPr>
        <w:t xml:space="preserve"> </w:t>
      </w:r>
      <w:r w:rsidRPr="00C31DD5">
        <w:rPr>
          <w:rFonts w:ascii="Times New Roman" w:hAnsi="Times New Roman" w:cs="Times New Roman"/>
          <w:color w:val="282828"/>
          <w:sz w:val="28"/>
          <w:szCs w:val="28"/>
        </w:rPr>
        <w:t>исключением</w:t>
      </w:r>
      <w:r w:rsidRPr="00C31DD5">
        <w:rPr>
          <w:rFonts w:ascii="Times New Roman" w:hAnsi="Times New Roman" w:cs="Times New Roman"/>
          <w:color w:val="282828"/>
          <w:spacing w:val="1"/>
          <w:sz w:val="28"/>
          <w:szCs w:val="28"/>
        </w:rPr>
        <w:t xml:space="preserve"> </w:t>
      </w:r>
      <w:r w:rsidRPr="00C31DD5">
        <w:rPr>
          <w:rFonts w:ascii="Times New Roman" w:hAnsi="Times New Roman" w:cs="Times New Roman"/>
          <w:color w:val="282828"/>
          <w:sz w:val="28"/>
          <w:szCs w:val="28"/>
        </w:rPr>
        <w:t>вновь</w:t>
      </w:r>
      <w:r w:rsidRPr="00C31DD5">
        <w:rPr>
          <w:rFonts w:ascii="Times New Roman" w:hAnsi="Times New Roman" w:cs="Times New Roman"/>
          <w:color w:val="282828"/>
          <w:spacing w:val="3"/>
          <w:sz w:val="28"/>
          <w:szCs w:val="28"/>
        </w:rPr>
        <w:t xml:space="preserve"> </w:t>
      </w:r>
      <w:r w:rsidRPr="00C31DD5">
        <w:rPr>
          <w:rFonts w:ascii="Times New Roman" w:hAnsi="Times New Roman" w:cs="Times New Roman"/>
          <w:color w:val="282828"/>
          <w:sz w:val="28"/>
          <w:szCs w:val="28"/>
        </w:rPr>
        <w:t>образованных</w:t>
      </w:r>
      <w:r w:rsidRPr="00C31DD5">
        <w:rPr>
          <w:rFonts w:ascii="Times New Roman" w:hAnsi="Times New Roman" w:cs="Times New Roman"/>
          <w:color w:val="282828"/>
          <w:spacing w:val="65"/>
          <w:sz w:val="28"/>
          <w:szCs w:val="28"/>
        </w:rPr>
        <w:t xml:space="preserve"> </w:t>
      </w:r>
      <w:r w:rsidRPr="00C31DD5">
        <w:rPr>
          <w:rFonts w:ascii="Times New Roman" w:hAnsi="Times New Roman" w:cs="Times New Roman"/>
          <w:color w:val="282828"/>
          <w:sz w:val="28"/>
          <w:szCs w:val="28"/>
        </w:rPr>
        <w:t>и</w:t>
      </w:r>
      <w:r w:rsidRPr="00C31DD5">
        <w:rPr>
          <w:rFonts w:ascii="Times New Roman" w:hAnsi="Times New Roman" w:cs="Times New Roman"/>
          <w:color w:val="282828"/>
          <w:spacing w:val="52"/>
          <w:sz w:val="28"/>
          <w:szCs w:val="28"/>
        </w:rPr>
        <w:t xml:space="preserve"> </w:t>
      </w:r>
      <w:r w:rsidRPr="00C31DD5">
        <w:rPr>
          <w:rFonts w:ascii="Times New Roman" w:hAnsi="Times New Roman" w:cs="Times New Roman"/>
          <w:color w:val="282828"/>
          <w:sz w:val="28"/>
          <w:szCs w:val="28"/>
        </w:rPr>
        <w:t>(или)</w:t>
      </w:r>
      <w:r w:rsidRPr="00C31DD5">
        <w:rPr>
          <w:rFonts w:ascii="Times New Roman" w:hAnsi="Times New Roman" w:cs="Times New Roman"/>
          <w:color w:val="282828"/>
          <w:spacing w:val="52"/>
          <w:sz w:val="28"/>
          <w:szCs w:val="28"/>
        </w:rPr>
        <w:t xml:space="preserve"> </w:t>
      </w:r>
      <w:r w:rsidRPr="00C31DD5">
        <w:rPr>
          <w:rFonts w:ascii="Times New Roman" w:hAnsi="Times New Roman" w:cs="Times New Roman"/>
          <w:color w:val="282828"/>
          <w:sz w:val="28"/>
          <w:szCs w:val="28"/>
        </w:rPr>
        <w:t>осуществляющих</w:t>
      </w:r>
      <w:r w:rsidRPr="00C31DD5">
        <w:rPr>
          <w:rFonts w:ascii="Times New Roman" w:hAnsi="Times New Roman" w:cs="Times New Roman"/>
          <w:color w:val="282828"/>
          <w:spacing w:val="24"/>
          <w:sz w:val="28"/>
          <w:szCs w:val="28"/>
        </w:rPr>
        <w:t xml:space="preserve"> </w:t>
      </w:r>
      <w:r w:rsidRPr="00C31DD5">
        <w:rPr>
          <w:rFonts w:ascii="Times New Roman" w:hAnsi="Times New Roman" w:cs="Times New Roman"/>
          <w:color w:val="3A3A3A"/>
          <w:sz w:val="28"/>
          <w:szCs w:val="28"/>
        </w:rPr>
        <w:t>животноводческую</w:t>
      </w:r>
      <w:r w:rsidRPr="00C31DD5">
        <w:rPr>
          <w:rFonts w:ascii="Times New Roman" w:hAnsi="Times New Roman" w:cs="Times New Roman"/>
          <w:color w:val="3A3A3A"/>
          <w:spacing w:val="28"/>
          <w:sz w:val="28"/>
          <w:szCs w:val="28"/>
        </w:rPr>
        <w:t xml:space="preserve"> </w:t>
      </w:r>
      <w:r w:rsidRPr="00C31DD5">
        <w:rPr>
          <w:rFonts w:ascii="Times New Roman" w:hAnsi="Times New Roman" w:cs="Times New Roman"/>
          <w:color w:val="282828"/>
          <w:spacing w:val="1"/>
          <w:sz w:val="28"/>
          <w:szCs w:val="28"/>
        </w:rPr>
        <w:t>дея</w:t>
      </w:r>
      <w:r w:rsidRPr="00C31DD5">
        <w:rPr>
          <w:rFonts w:ascii="Times New Roman" w:hAnsi="Times New Roman" w:cs="Times New Roman"/>
          <w:color w:val="282828"/>
          <w:sz w:val="28"/>
          <w:szCs w:val="28"/>
        </w:rPr>
        <w:t>тельность</w:t>
      </w:r>
      <w:r w:rsidRPr="00C31DD5">
        <w:rPr>
          <w:rFonts w:ascii="Times New Roman" w:hAnsi="Times New Roman" w:cs="Times New Roman"/>
          <w:color w:val="282828"/>
          <w:spacing w:val="19"/>
          <w:sz w:val="28"/>
          <w:szCs w:val="28"/>
        </w:rPr>
        <w:t xml:space="preserve"> </w:t>
      </w:r>
      <w:r w:rsidRPr="00C31DD5">
        <w:rPr>
          <w:rFonts w:ascii="Times New Roman" w:hAnsi="Times New Roman" w:cs="Times New Roman"/>
          <w:color w:val="282828"/>
          <w:sz w:val="28"/>
          <w:szCs w:val="28"/>
        </w:rPr>
        <w:t>менее</w:t>
      </w:r>
      <w:r w:rsidRPr="00C31DD5">
        <w:rPr>
          <w:rFonts w:ascii="Times New Roman" w:hAnsi="Times New Roman" w:cs="Times New Roman"/>
          <w:color w:val="282828"/>
          <w:spacing w:val="59"/>
          <w:sz w:val="28"/>
          <w:szCs w:val="28"/>
        </w:rPr>
        <w:t xml:space="preserve"> </w:t>
      </w:r>
      <w:r w:rsidRPr="00C31DD5">
        <w:rPr>
          <w:rFonts w:ascii="Times New Roman" w:hAnsi="Times New Roman" w:cs="Times New Roman"/>
          <w:color w:val="282828"/>
          <w:sz w:val="28"/>
          <w:szCs w:val="28"/>
        </w:rPr>
        <w:t>трех лет,</w:t>
      </w:r>
      <w:r w:rsidRPr="00C31DD5">
        <w:rPr>
          <w:rFonts w:ascii="Times New Roman" w:hAnsi="Times New Roman" w:cs="Times New Roman"/>
          <w:color w:val="282828"/>
          <w:spacing w:val="55"/>
          <w:sz w:val="28"/>
          <w:szCs w:val="28"/>
        </w:rPr>
        <w:t xml:space="preserve"> </w:t>
      </w:r>
      <w:r w:rsidRPr="00C31DD5">
        <w:rPr>
          <w:rFonts w:ascii="Times New Roman" w:hAnsi="Times New Roman" w:cs="Times New Roman"/>
          <w:color w:val="0A0A0A"/>
          <w:w w:val="190"/>
          <w:sz w:val="28"/>
          <w:szCs w:val="28"/>
        </w:rPr>
        <w:t>-</w:t>
      </w:r>
      <w:r w:rsidRPr="00C31DD5">
        <w:rPr>
          <w:rFonts w:ascii="Times New Roman" w:hAnsi="Times New Roman" w:cs="Times New Roman"/>
          <w:color w:val="0A0A0A"/>
          <w:spacing w:val="-59"/>
          <w:w w:val="190"/>
          <w:sz w:val="28"/>
          <w:szCs w:val="28"/>
        </w:rPr>
        <w:t xml:space="preserve"> </w:t>
      </w:r>
      <w:r w:rsidRPr="00C31DD5">
        <w:rPr>
          <w:rFonts w:ascii="Times New Roman" w:hAnsi="Times New Roman" w:cs="Times New Roman"/>
          <w:color w:val="282828"/>
          <w:sz w:val="28"/>
          <w:szCs w:val="28"/>
        </w:rPr>
        <w:t>по</w:t>
      </w:r>
      <w:r w:rsidRPr="00C31DD5">
        <w:rPr>
          <w:rFonts w:ascii="Times New Roman" w:hAnsi="Times New Roman" w:cs="Times New Roman"/>
          <w:color w:val="282828"/>
          <w:spacing w:val="59"/>
          <w:sz w:val="28"/>
          <w:szCs w:val="28"/>
        </w:rPr>
        <w:t xml:space="preserve"> </w:t>
      </w:r>
      <w:r w:rsidRPr="00C31DD5">
        <w:rPr>
          <w:rFonts w:ascii="Times New Roman" w:hAnsi="Times New Roman" w:cs="Times New Roman"/>
          <w:color w:val="282828"/>
          <w:sz w:val="28"/>
          <w:szCs w:val="28"/>
        </w:rPr>
        <w:t>направлениям,</w:t>
      </w:r>
      <w:r w:rsidRPr="00C31DD5">
        <w:rPr>
          <w:rFonts w:ascii="Times New Roman" w:hAnsi="Times New Roman" w:cs="Times New Roman"/>
          <w:color w:val="282828"/>
          <w:spacing w:val="25"/>
          <w:sz w:val="28"/>
          <w:szCs w:val="28"/>
        </w:rPr>
        <w:t xml:space="preserve"> </w:t>
      </w:r>
      <w:r w:rsidRPr="00C31DD5">
        <w:rPr>
          <w:rFonts w:ascii="Times New Roman" w:hAnsi="Times New Roman" w:cs="Times New Roman"/>
          <w:color w:val="3A3A3A"/>
          <w:sz w:val="28"/>
          <w:szCs w:val="28"/>
        </w:rPr>
        <w:t>обеспечивающим</w:t>
      </w:r>
      <w:r w:rsidRPr="00C31DD5">
        <w:rPr>
          <w:rFonts w:ascii="Times New Roman" w:hAnsi="Times New Roman" w:cs="Times New Roman"/>
          <w:color w:val="3A3A3A"/>
          <w:spacing w:val="17"/>
          <w:sz w:val="28"/>
          <w:szCs w:val="28"/>
        </w:rPr>
        <w:t xml:space="preserve"> </w:t>
      </w:r>
      <w:r w:rsidRPr="00C31DD5">
        <w:rPr>
          <w:rFonts w:ascii="Times New Roman" w:hAnsi="Times New Roman" w:cs="Times New Roman"/>
          <w:color w:val="282828"/>
          <w:sz w:val="28"/>
          <w:szCs w:val="28"/>
        </w:rPr>
        <w:t>развитие</w:t>
      </w:r>
      <w:r w:rsidRPr="00C31DD5">
        <w:rPr>
          <w:rFonts w:ascii="Times New Roman" w:hAnsi="Times New Roman" w:cs="Times New Roman"/>
          <w:color w:val="282828"/>
          <w:spacing w:val="15"/>
          <w:sz w:val="28"/>
          <w:szCs w:val="28"/>
        </w:rPr>
        <w:t xml:space="preserve"> </w:t>
      </w:r>
      <w:r w:rsidRPr="00C31DD5">
        <w:rPr>
          <w:rFonts w:ascii="Times New Roman" w:hAnsi="Times New Roman" w:cs="Times New Roman"/>
          <w:color w:val="3A3A3A"/>
          <w:spacing w:val="1"/>
          <w:sz w:val="28"/>
          <w:szCs w:val="28"/>
        </w:rPr>
        <w:t>жи</w:t>
      </w:r>
      <w:r w:rsidRPr="00C31DD5">
        <w:rPr>
          <w:rFonts w:ascii="Times New Roman" w:hAnsi="Times New Roman" w:cs="Times New Roman"/>
          <w:color w:val="282828"/>
          <w:sz w:val="28"/>
          <w:szCs w:val="28"/>
        </w:rPr>
        <w:t>вотноводства</w:t>
      </w:r>
      <w:r w:rsidRPr="00C31DD5">
        <w:rPr>
          <w:rFonts w:ascii="Times New Roman" w:hAnsi="Times New Roman" w:cs="Times New Roman"/>
          <w:color w:val="282828"/>
          <w:spacing w:val="61"/>
          <w:sz w:val="28"/>
          <w:szCs w:val="28"/>
        </w:rPr>
        <w:t xml:space="preserve"> </w:t>
      </w:r>
      <w:r w:rsidRPr="00C31DD5">
        <w:rPr>
          <w:rFonts w:ascii="Times New Roman" w:hAnsi="Times New Roman" w:cs="Times New Roman"/>
          <w:color w:val="282828"/>
          <w:sz w:val="28"/>
          <w:szCs w:val="28"/>
        </w:rPr>
        <w:t>(кроме</w:t>
      </w:r>
      <w:r w:rsidRPr="00C31DD5">
        <w:rPr>
          <w:rFonts w:ascii="Times New Roman" w:hAnsi="Times New Roman" w:cs="Times New Roman"/>
          <w:color w:val="282828"/>
          <w:spacing w:val="25"/>
          <w:sz w:val="28"/>
          <w:szCs w:val="28"/>
        </w:rPr>
        <w:t xml:space="preserve"> </w:t>
      </w:r>
      <w:r w:rsidRPr="00C31DD5">
        <w:rPr>
          <w:rFonts w:ascii="Times New Roman" w:hAnsi="Times New Roman" w:cs="Times New Roman"/>
          <w:color w:val="282828"/>
          <w:sz w:val="28"/>
          <w:szCs w:val="28"/>
        </w:rPr>
        <w:t>ЛПХ);</w:t>
      </w:r>
    </w:p>
    <w:p w:rsidR="00C31DD5" w:rsidRPr="00C31DD5" w:rsidRDefault="00C31DD5" w:rsidP="00C31DD5">
      <w:pPr>
        <w:pStyle w:val="a1"/>
        <w:kinsoku w:val="0"/>
        <w:overflowPunct w:val="0"/>
        <w:spacing w:before="4" w:line="20" w:lineRule="atLeast"/>
        <w:ind w:left="192" w:right="126" w:firstLine="720"/>
        <w:jc w:val="both"/>
        <w:rPr>
          <w:rFonts w:ascii="Times New Roman" w:hAnsi="Times New Roman" w:cs="Times New Roman"/>
          <w:color w:val="000000"/>
          <w:sz w:val="28"/>
          <w:szCs w:val="28"/>
        </w:rPr>
      </w:pPr>
      <w:r w:rsidRPr="00614610">
        <w:rPr>
          <w:rFonts w:ascii="Times New Roman" w:hAnsi="Times New Roman" w:cs="Times New Roman"/>
          <w:color w:val="282828"/>
          <w:sz w:val="28"/>
          <w:szCs w:val="28"/>
        </w:rPr>
        <w:t>отказ</w:t>
      </w:r>
      <w:r w:rsidRPr="00614610">
        <w:rPr>
          <w:rFonts w:ascii="Times New Roman" w:hAnsi="Times New Roman" w:cs="Times New Roman"/>
          <w:color w:val="282828"/>
          <w:spacing w:val="65"/>
          <w:sz w:val="28"/>
          <w:szCs w:val="28"/>
        </w:rPr>
        <w:t xml:space="preserve"> </w:t>
      </w:r>
      <w:r w:rsidRPr="00614610">
        <w:rPr>
          <w:rFonts w:ascii="Times New Roman" w:hAnsi="Times New Roman" w:cs="Times New Roman"/>
          <w:color w:val="282828"/>
          <w:sz w:val="28"/>
          <w:szCs w:val="28"/>
        </w:rPr>
        <w:t>заявителя</w:t>
      </w:r>
      <w:r w:rsidRPr="00614610">
        <w:rPr>
          <w:rFonts w:ascii="Times New Roman" w:hAnsi="Times New Roman" w:cs="Times New Roman"/>
          <w:color w:val="282828"/>
          <w:spacing w:val="25"/>
          <w:sz w:val="28"/>
          <w:szCs w:val="28"/>
        </w:rPr>
        <w:t xml:space="preserve"> </w:t>
      </w:r>
      <w:r w:rsidRPr="00614610">
        <w:rPr>
          <w:rFonts w:ascii="Times New Roman" w:hAnsi="Times New Roman" w:cs="Times New Roman"/>
          <w:color w:val="282828"/>
          <w:sz w:val="28"/>
          <w:szCs w:val="28"/>
        </w:rPr>
        <w:t>от</w:t>
      </w:r>
      <w:r w:rsidRPr="00614610">
        <w:rPr>
          <w:rFonts w:ascii="Times New Roman" w:hAnsi="Times New Roman" w:cs="Times New Roman"/>
          <w:color w:val="282828"/>
          <w:spacing w:val="44"/>
          <w:sz w:val="28"/>
          <w:szCs w:val="28"/>
        </w:rPr>
        <w:t xml:space="preserve"> </w:t>
      </w:r>
      <w:r w:rsidRPr="00614610">
        <w:rPr>
          <w:rFonts w:ascii="Times New Roman" w:hAnsi="Times New Roman" w:cs="Times New Roman"/>
          <w:color w:val="282828"/>
          <w:sz w:val="28"/>
          <w:szCs w:val="28"/>
        </w:rPr>
        <w:t>заключения</w:t>
      </w:r>
      <w:r w:rsidRPr="00C31DD5">
        <w:rPr>
          <w:rFonts w:ascii="Times New Roman" w:hAnsi="Times New Roman" w:cs="Times New Roman"/>
          <w:color w:val="282828"/>
          <w:spacing w:val="32"/>
          <w:sz w:val="28"/>
          <w:szCs w:val="28"/>
        </w:rPr>
        <w:t xml:space="preserve"> </w:t>
      </w:r>
      <w:r w:rsidRPr="00C31DD5">
        <w:rPr>
          <w:rFonts w:ascii="Times New Roman" w:hAnsi="Times New Roman" w:cs="Times New Roman"/>
          <w:color w:val="282828"/>
          <w:sz w:val="28"/>
          <w:szCs w:val="28"/>
        </w:rPr>
        <w:t>соглашения</w:t>
      </w:r>
      <w:r w:rsidRPr="00C31DD5">
        <w:rPr>
          <w:rFonts w:ascii="Times New Roman" w:hAnsi="Times New Roman" w:cs="Times New Roman"/>
          <w:color w:val="282828"/>
          <w:spacing w:val="11"/>
          <w:sz w:val="28"/>
          <w:szCs w:val="28"/>
        </w:rPr>
        <w:t xml:space="preserve"> </w:t>
      </w:r>
      <w:r w:rsidRPr="00C31DD5">
        <w:rPr>
          <w:rFonts w:ascii="Times New Roman" w:hAnsi="Times New Roman" w:cs="Times New Roman"/>
          <w:color w:val="282828"/>
          <w:sz w:val="28"/>
          <w:szCs w:val="28"/>
        </w:rPr>
        <w:t>о</w:t>
      </w:r>
      <w:r w:rsidRPr="00C31DD5">
        <w:rPr>
          <w:rFonts w:ascii="Times New Roman" w:hAnsi="Times New Roman" w:cs="Times New Roman"/>
          <w:color w:val="282828"/>
          <w:spacing w:val="57"/>
          <w:sz w:val="28"/>
          <w:szCs w:val="28"/>
        </w:rPr>
        <w:t xml:space="preserve"> </w:t>
      </w:r>
      <w:r w:rsidRPr="00C31DD5">
        <w:rPr>
          <w:rFonts w:ascii="Times New Roman" w:hAnsi="Times New Roman" w:cs="Times New Roman"/>
          <w:color w:val="282828"/>
          <w:sz w:val="28"/>
          <w:szCs w:val="28"/>
        </w:rPr>
        <w:t>предоставлении</w:t>
      </w:r>
      <w:r w:rsidRPr="00C31DD5">
        <w:rPr>
          <w:rFonts w:ascii="Times New Roman" w:hAnsi="Times New Roman" w:cs="Times New Roman"/>
          <w:color w:val="282828"/>
          <w:spacing w:val="22"/>
          <w:sz w:val="28"/>
          <w:szCs w:val="28"/>
        </w:rPr>
        <w:t xml:space="preserve"> </w:t>
      </w:r>
      <w:r w:rsidRPr="00C31DD5">
        <w:rPr>
          <w:rFonts w:ascii="Times New Roman" w:hAnsi="Times New Roman" w:cs="Times New Roman"/>
          <w:color w:val="282828"/>
          <w:sz w:val="28"/>
          <w:szCs w:val="28"/>
        </w:rPr>
        <w:t>субси</w:t>
      </w:r>
      <w:r w:rsidRPr="00C31DD5">
        <w:rPr>
          <w:rFonts w:ascii="Times New Roman" w:hAnsi="Times New Roman" w:cs="Times New Roman"/>
          <w:color w:val="4B4B4D"/>
          <w:sz w:val="28"/>
          <w:szCs w:val="28"/>
        </w:rPr>
        <w:t>д</w:t>
      </w:r>
      <w:r w:rsidRPr="00C31DD5">
        <w:rPr>
          <w:rFonts w:ascii="Times New Roman" w:hAnsi="Times New Roman" w:cs="Times New Roman"/>
          <w:color w:val="282828"/>
          <w:sz w:val="28"/>
          <w:szCs w:val="28"/>
        </w:rPr>
        <w:t>ии,</w:t>
      </w:r>
      <w:r w:rsidRPr="00C31DD5">
        <w:rPr>
          <w:rFonts w:ascii="Times New Roman" w:hAnsi="Times New Roman" w:cs="Times New Roman"/>
          <w:color w:val="282828"/>
          <w:spacing w:val="27"/>
          <w:w w:val="103"/>
          <w:sz w:val="28"/>
          <w:szCs w:val="28"/>
        </w:rPr>
        <w:t xml:space="preserve"> </w:t>
      </w:r>
      <w:r w:rsidRPr="00C31DD5">
        <w:rPr>
          <w:rFonts w:ascii="Times New Roman" w:hAnsi="Times New Roman" w:cs="Times New Roman"/>
          <w:color w:val="282828"/>
          <w:sz w:val="28"/>
          <w:szCs w:val="28"/>
        </w:rPr>
        <w:t>заключаемого</w:t>
      </w:r>
      <w:r w:rsidRPr="00C31DD5">
        <w:rPr>
          <w:rFonts w:ascii="Times New Roman" w:hAnsi="Times New Roman" w:cs="Times New Roman"/>
          <w:color w:val="282828"/>
          <w:spacing w:val="39"/>
          <w:sz w:val="28"/>
          <w:szCs w:val="28"/>
        </w:rPr>
        <w:t xml:space="preserve"> </w:t>
      </w:r>
      <w:r w:rsidRPr="00C31DD5">
        <w:rPr>
          <w:rFonts w:ascii="Times New Roman" w:hAnsi="Times New Roman" w:cs="Times New Roman"/>
          <w:color w:val="282828"/>
          <w:sz w:val="28"/>
          <w:szCs w:val="28"/>
        </w:rPr>
        <w:t>между</w:t>
      </w:r>
      <w:r w:rsidRPr="00C31DD5">
        <w:rPr>
          <w:rFonts w:ascii="Times New Roman" w:hAnsi="Times New Roman" w:cs="Times New Roman"/>
          <w:color w:val="282828"/>
          <w:spacing w:val="12"/>
          <w:sz w:val="28"/>
          <w:szCs w:val="28"/>
        </w:rPr>
        <w:t xml:space="preserve"> </w:t>
      </w:r>
      <w:r w:rsidRPr="00C31DD5">
        <w:rPr>
          <w:rFonts w:ascii="Times New Roman" w:hAnsi="Times New Roman" w:cs="Times New Roman"/>
          <w:color w:val="282828"/>
          <w:sz w:val="28"/>
          <w:szCs w:val="28"/>
        </w:rPr>
        <w:t>заявителем</w:t>
      </w:r>
      <w:r w:rsidRPr="00C31DD5">
        <w:rPr>
          <w:rFonts w:ascii="Times New Roman" w:hAnsi="Times New Roman" w:cs="Times New Roman"/>
          <w:color w:val="282828"/>
          <w:spacing w:val="22"/>
          <w:sz w:val="28"/>
          <w:szCs w:val="28"/>
        </w:rPr>
        <w:t xml:space="preserve"> </w:t>
      </w:r>
      <w:r w:rsidRPr="00C31DD5">
        <w:rPr>
          <w:rFonts w:ascii="Times New Roman" w:hAnsi="Times New Roman" w:cs="Times New Roman"/>
          <w:color w:val="282828"/>
          <w:sz w:val="28"/>
          <w:szCs w:val="28"/>
        </w:rPr>
        <w:t>и</w:t>
      </w:r>
      <w:r w:rsidRPr="00C31DD5">
        <w:rPr>
          <w:rFonts w:ascii="Times New Roman" w:hAnsi="Times New Roman" w:cs="Times New Roman"/>
          <w:color w:val="282828"/>
          <w:spacing w:val="62"/>
          <w:sz w:val="28"/>
          <w:szCs w:val="28"/>
        </w:rPr>
        <w:t xml:space="preserve"> </w:t>
      </w:r>
      <w:r w:rsidRPr="00C31DD5">
        <w:rPr>
          <w:rFonts w:ascii="Times New Roman" w:hAnsi="Times New Roman" w:cs="Times New Roman"/>
          <w:color w:val="282828"/>
          <w:sz w:val="28"/>
          <w:szCs w:val="28"/>
        </w:rPr>
        <w:t>уполномоченным</w:t>
      </w:r>
      <w:r w:rsidRPr="00C31DD5">
        <w:rPr>
          <w:rFonts w:ascii="Times New Roman" w:hAnsi="Times New Roman" w:cs="Times New Roman"/>
          <w:color w:val="282828"/>
          <w:spacing w:val="46"/>
          <w:sz w:val="28"/>
          <w:szCs w:val="28"/>
        </w:rPr>
        <w:t xml:space="preserve"> </w:t>
      </w:r>
      <w:r w:rsidRPr="00C31DD5">
        <w:rPr>
          <w:rFonts w:ascii="Times New Roman" w:hAnsi="Times New Roman" w:cs="Times New Roman"/>
          <w:color w:val="282828"/>
          <w:sz w:val="28"/>
          <w:szCs w:val="28"/>
        </w:rPr>
        <w:t>органом</w:t>
      </w:r>
      <w:r w:rsidRPr="00C31DD5">
        <w:rPr>
          <w:rFonts w:ascii="Times New Roman" w:hAnsi="Times New Roman" w:cs="Times New Roman"/>
          <w:color w:val="282828"/>
          <w:spacing w:val="15"/>
          <w:sz w:val="28"/>
          <w:szCs w:val="28"/>
        </w:rPr>
        <w:t xml:space="preserve"> </w:t>
      </w:r>
      <w:r w:rsidRPr="00C31DD5">
        <w:rPr>
          <w:rFonts w:ascii="Times New Roman" w:hAnsi="Times New Roman" w:cs="Times New Roman"/>
          <w:color w:val="282828"/>
          <w:sz w:val="28"/>
          <w:szCs w:val="28"/>
        </w:rPr>
        <w:t>местного</w:t>
      </w:r>
      <w:r w:rsidRPr="00C31DD5">
        <w:rPr>
          <w:rFonts w:ascii="Times New Roman" w:hAnsi="Times New Roman" w:cs="Times New Roman"/>
          <w:color w:val="282828"/>
          <w:spacing w:val="7"/>
          <w:sz w:val="28"/>
          <w:szCs w:val="28"/>
        </w:rPr>
        <w:t xml:space="preserve"> </w:t>
      </w:r>
      <w:r w:rsidRPr="00C31DD5">
        <w:rPr>
          <w:rFonts w:ascii="Times New Roman" w:hAnsi="Times New Roman" w:cs="Times New Roman"/>
          <w:color w:val="282828"/>
          <w:sz w:val="28"/>
          <w:szCs w:val="28"/>
        </w:rPr>
        <w:t>само</w:t>
      </w:r>
      <w:r w:rsidRPr="00C31DD5">
        <w:rPr>
          <w:rFonts w:ascii="Times New Roman" w:hAnsi="Times New Roman" w:cs="Times New Roman"/>
          <w:color w:val="3A3A3A"/>
          <w:spacing w:val="1"/>
          <w:sz w:val="28"/>
          <w:szCs w:val="28"/>
        </w:rPr>
        <w:t>уп</w:t>
      </w:r>
      <w:r w:rsidRPr="00C31DD5">
        <w:rPr>
          <w:rFonts w:ascii="Times New Roman" w:hAnsi="Times New Roman" w:cs="Times New Roman"/>
          <w:color w:val="181818"/>
          <w:spacing w:val="1"/>
          <w:sz w:val="28"/>
          <w:szCs w:val="28"/>
        </w:rPr>
        <w:t>равления,</w:t>
      </w:r>
      <w:r w:rsidRPr="00C31DD5">
        <w:rPr>
          <w:rFonts w:ascii="Times New Roman" w:hAnsi="Times New Roman" w:cs="Times New Roman"/>
          <w:color w:val="181818"/>
          <w:spacing w:val="54"/>
          <w:sz w:val="28"/>
          <w:szCs w:val="28"/>
        </w:rPr>
        <w:t xml:space="preserve"> </w:t>
      </w:r>
      <w:r w:rsidRPr="00C31DD5">
        <w:rPr>
          <w:rFonts w:ascii="Times New Roman" w:hAnsi="Times New Roman" w:cs="Times New Roman"/>
          <w:color w:val="282828"/>
          <w:sz w:val="28"/>
          <w:szCs w:val="28"/>
        </w:rPr>
        <w:t>обязательными</w:t>
      </w:r>
      <w:r w:rsidRPr="00C31DD5">
        <w:rPr>
          <w:rFonts w:ascii="Times New Roman" w:hAnsi="Times New Roman" w:cs="Times New Roman"/>
          <w:color w:val="282828"/>
          <w:spacing w:val="43"/>
          <w:sz w:val="28"/>
          <w:szCs w:val="28"/>
        </w:rPr>
        <w:t xml:space="preserve"> </w:t>
      </w:r>
      <w:r w:rsidRPr="00C31DD5">
        <w:rPr>
          <w:rFonts w:ascii="Times New Roman" w:hAnsi="Times New Roman" w:cs="Times New Roman"/>
          <w:color w:val="282828"/>
          <w:sz w:val="28"/>
          <w:szCs w:val="28"/>
        </w:rPr>
        <w:t>условиями</w:t>
      </w:r>
      <w:r w:rsidRPr="00C31DD5">
        <w:rPr>
          <w:rFonts w:ascii="Times New Roman" w:hAnsi="Times New Roman" w:cs="Times New Roman"/>
          <w:color w:val="282828"/>
          <w:spacing w:val="49"/>
          <w:sz w:val="28"/>
          <w:szCs w:val="28"/>
        </w:rPr>
        <w:t xml:space="preserve"> </w:t>
      </w:r>
      <w:r w:rsidRPr="00C31DD5">
        <w:rPr>
          <w:rFonts w:ascii="Times New Roman" w:hAnsi="Times New Roman" w:cs="Times New Roman"/>
          <w:color w:val="282828"/>
          <w:sz w:val="28"/>
          <w:szCs w:val="28"/>
        </w:rPr>
        <w:t>которого</w:t>
      </w:r>
      <w:r w:rsidRPr="00C31DD5">
        <w:rPr>
          <w:rFonts w:ascii="Times New Roman" w:hAnsi="Times New Roman" w:cs="Times New Roman"/>
          <w:color w:val="282828"/>
          <w:spacing w:val="33"/>
          <w:sz w:val="28"/>
          <w:szCs w:val="28"/>
        </w:rPr>
        <w:t xml:space="preserve"> </w:t>
      </w:r>
      <w:r w:rsidRPr="00C31DD5">
        <w:rPr>
          <w:rFonts w:ascii="Times New Roman" w:hAnsi="Times New Roman" w:cs="Times New Roman"/>
          <w:color w:val="282828"/>
          <w:sz w:val="28"/>
          <w:szCs w:val="28"/>
        </w:rPr>
        <w:t>являются:</w:t>
      </w:r>
    </w:p>
    <w:p w:rsidR="00C31DD5" w:rsidRPr="00C31DD5" w:rsidRDefault="00C31DD5" w:rsidP="00C31DD5">
      <w:pPr>
        <w:pStyle w:val="a1"/>
        <w:kinsoku w:val="0"/>
        <w:overflowPunct w:val="0"/>
        <w:spacing w:before="6" w:line="20" w:lineRule="atLeast"/>
        <w:ind w:left="192" w:right="117" w:firstLine="720"/>
        <w:jc w:val="both"/>
        <w:rPr>
          <w:rFonts w:ascii="Times New Roman" w:hAnsi="Times New Roman" w:cs="Times New Roman"/>
          <w:color w:val="000000"/>
          <w:sz w:val="28"/>
          <w:szCs w:val="28"/>
        </w:rPr>
      </w:pPr>
      <w:r w:rsidRPr="00C31DD5">
        <w:rPr>
          <w:rFonts w:ascii="Times New Roman" w:hAnsi="Times New Roman" w:cs="Times New Roman"/>
          <w:color w:val="282828"/>
          <w:sz w:val="28"/>
          <w:szCs w:val="28"/>
        </w:rPr>
        <w:t>согласие</w:t>
      </w:r>
      <w:r w:rsidRPr="00C31DD5">
        <w:rPr>
          <w:rFonts w:ascii="Times New Roman" w:hAnsi="Times New Roman" w:cs="Times New Roman"/>
          <w:color w:val="282828"/>
          <w:spacing w:val="63"/>
          <w:sz w:val="28"/>
          <w:szCs w:val="28"/>
        </w:rPr>
        <w:t xml:space="preserve"> </w:t>
      </w:r>
      <w:r w:rsidRPr="00C31DD5">
        <w:rPr>
          <w:rFonts w:ascii="Times New Roman" w:hAnsi="Times New Roman" w:cs="Times New Roman"/>
          <w:color w:val="282828"/>
          <w:sz w:val="28"/>
          <w:szCs w:val="28"/>
        </w:rPr>
        <w:t>заявителя</w:t>
      </w:r>
      <w:r w:rsidRPr="00C31DD5">
        <w:rPr>
          <w:rFonts w:ascii="Times New Roman" w:hAnsi="Times New Roman" w:cs="Times New Roman"/>
          <w:color w:val="282828"/>
          <w:spacing w:val="16"/>
          <w:sz w:val="28"/>
          <w:szCs w:val="28"/>
        </w:rPr>
        <w:t xml:space="preserve"> </w:t>
      </w:r>
      <w:r w:rsidRPr="00C31DD5">
        <w:rPr>
          <w:rFonts w:ascii="Times New Roman" w:hAnsi="Times New Roman" w:cs="Times New Roman"/>
          <w:color w:val="282828"/>
          <w:sz w:val="28"/>
          <w:szCs w:val="28"/>
        </w:rPr>
        <w:t xml:space="preserve">на </w:t>
      </w:r>
      <w:r w:rsidRPr="00C31DD5">
        <w:rPr>
          <w:rFonts w:ascii="Times New Roman" w:hAnsi="Times New Roman" w:cs="Times New Roman"/>
          <w:color w:val="181818"/>
          <w:spacing w:val="-1"/>
          <w:sz w:val="28"/>
          <w:szCs w:val="28"/>
        </w:rPr>
        <w:t>ос</w:t>
      </w:r>
      <w:r w:rsidRPr="00C31DD5">
        <w:rPr>
          <w:rFonts w:ascii="Times New Roman" w:hAnsi="Times New Roman" w:cs="Times New Roman"/>
          <w:color w:val="3A3A3A"/>
          <w:spacing w:val="-1"/>
          <w:sz w:val="28"/>
          <w:szCs w:val="28"/>
        </w:rPr>
        <w:t>уществление</w:t>
      </w:r>
      <w:r w:rsidRPr="00C31DD5">
        <w:rPr>
          <w:rFonts w:ascii="Times New Roman" w:hAnsi="Times New Roman" w:cs="Times New Roman"/>
          <w:color w:val="3A3A3A"/>
          <w:spacing w:val="7"/>
          <w:sz w:val="28"/>
          <w:szCs w:val="28"/>
        </w:rPr>
        <w:t xml:space="preserve"> </w:t>
      </w:r>
      <w:r w:rsidRPr="00C31DD5">
        <w:rPr>
          <w:rFonts w:ascii="Times New Roman" w:hAnsi="Times New Roman" w:cs="Times New Roman"/>
          <w:color w:val="282828"/>
          <w:sz w:val="28"/>
          <w:szCs w:val="28"/>
        </w:rPr>
        <w:t>уполномоченным</w:t>
      </w:r>
      <w:r w:rsidRPr="00C31DD5">
        <w:rPr>
          <w:rFonts w:ascii="Times New Roman" w:hAnsi="Times New Roman" w:cs="Times New Roman"/>
          <w:color w:val="282828"/>
          <w:spacing w:val="44"/>
          <w:sz w:val="28"/>
          <w:szCs w:val="28"/>
        </w:rPr>
        <w:t xml:space="preserve"> </w:t>
      </w:r>
      <w:r w:rsidRPr="00C31DD5">
        <w:rPr>
          <w:rFonts w:ascii="Times New Roman" w:hAnsi="Times New Roman" w:cs="Times New Roman"/>
          <w:color w:val="282828"/>
          <w:sz w:val="28"/>
          <w:szCs w:val="28"/>
        </w:rPr>
        <w:t>органом</w:t>
      </w:r>
      <w:r w:rsidRPr="00C31DD5">
        <w:rPr>
          <w:rFonts w:ascii="Times New Roman" w:hAnsi="Times New Roman" w:cs="Times New Roman"/>
          <w:color w:val="282828"/>
          <w:spacing w:val="65"/>
          <w:sz w:val="28"/>
          <w:szCs w:val="28"/>
        </w:rPr>
        <w:t xml:space="preserve"> </w:t>
      </w:r>
      <w:r w:rsidRPr="00C31DD5">
        <w:rPr>
          <w:rFonts w:ascii="Times New Roman" w:hAnsi="Times New Roman" w:cs="Times New Roman"/>
          <w:color w:val="282828"/>
          <w:sz w:val="28"/>
          <w:szCs w:val="28"/>
        </w:rPr>
        <w:t>и</w:t>
      </w:r>
      <w:r w:rsidRPr="00C31DD5">
        <w:rPr>
          <w:rFonts w:ascii="Times New Roman" w:hAnsi="Times New Roman" w:cs="Times New Roman"/>
          <w:color w:val="282828"/>
          <w:spacing w:val="48"/>
          <w:sz w:val="28"/>
          <w:szCs w:val="28"/>
        </w:rPr>
        <w:t xml:space="preserve"> </w:t>
      </w:r>
      <w:r w:rsidRPr="00C31DD5">
        <w:rPr>
          <w:rFonts w:ascii="Times New Roman" w:hAnsi="Times New Roman" w:cs="Times New Roman"/>
          <w:color w:val="282828"/>
          <w:sz w:val="28"/>
          <w:szCs w:val="28"/>
        </w:rPr>
        <w:t>органами</w:t>
      </w:r>
      <w:r w:rsidRPr="00C31DD5">
        <w:rPr>
          <w:rFonts w:ascii="Times New Roman" w:hAnsi="Times New Roman" w:cs="Times New Roman"/>
          <w:color w:val="282828"/>
          <w:spacing w:val="66"/>
          <w:sz w:val="28"/>
          <w:szCs w:val="28"/>
        </w:rPr>
        <w:t xml:space="preserve"> </w:t>
      </w:r>
      <w:r w:rsidRPr="00C31DD5">
        <w:rPr>
          <w:rFonts w:ascii="Times New Roman" w:hAnsi="Times New Roman" w:cs="Times New Roman"/>
          <w:color w:val="282828"/>
          <w:sz w:val="28"/>
          <w:szCs w:val="28"/>
        </w:rPr>
        <w:t>государственного</w:t>
      </w:r>
      <w:r w:rsidRPr="00C31DD5">
        <w:rPr>
          <w:rFonts w:ascii="Times New Roman" w:hAnsi="Times New Roman" w:cs="Times New Roman"/>
          <w:color w:val="282828"/>
          <w:spacing w:val="36"/>
          <w:sz w:val="28"/>
          <w:szCs w:val="28"/>
        </w:rPr>
        <w:t xml:space="preserve"> </w:t>
      </w:r>
      <w:r w:rsidRPr="00C31DD5">
        <w:rPr>
          <w:rFonts w:ascii="Times New Roman" w:hAnsi="Times New Roman" w:cs="Times New Roman"/>
          <w:color w:val="282828"/>
          <w:sz w:val="28"/>
          <w:szCs w:val="28"/>
        </w:rPr>
        <w:t>финансового</w:t>
      </w:r>
      <w:r w:rsidRPr="00C31DD5">
        <w:rPr>
          <w:rFonts w:ascii="Times New Roman" w:hAnsi="Times New Roman" w:cs="Times New Roman"/>
          <w:color w:val="282828"/>
          <w:spacing w:val="1"/>
          <w:sz w:val="28"/>
          <w:szCs w:val="28"/>
        </w:rPr>
        <w:t xml:space="preserve"> </w:t>
      </w:r>
      <w:r w:rsidRPr="00C31DD5">
        <w:rPr>
          <w:rFonts w:ascii="Times New Roman" w:hAnsi="Times New Roman" w:cs="Times New Roman"/>
          <w:color w:val="3A3A3A"/>
          <w:sz w:val="28"/>
          <w:szCs w:val="28"/>
        </w:rPr>
        <w:t>контроля</w:t>
      </w:r>
      <w:r w:rsidRPr="00C31DD5">
        <w:rPr>
          <w:rFonts w:ascii="Times New Roman" w:hAnsi="Times New Roman" w:cs="Times New Roman"/>
          <w:color w:val="3A3A3A"/>
          <w:spacing w:val="66"/>
          <w:sz w:val="28"/>
          <w:szCs w:val="28"/>
        </w:rPr>
        <w:t xml:space="preserve"> </w:t>
      </w:r>
      <w:r w:rsidRPr="00C31DD5">
        <w:rPr>
          <w:rFonts w:ascii="Times New Roman" w:hAnsi="Times New Roman" w:cs="Times New Roman"/>
          <w:color w:val="282828"/>
          <w:sz w:val="28"/>
          <w:szCs w:val="28"/>
        </w:rPr>
        <w:t>проверок</w:t>
      </w:r>
      <w:r w:rsidRPr="00C31DD5">
        <w:rPr>
          <w:rFonts w:ascii="Times New Roman" w:hAnsi="Times New Roman" w:cs="Times New Roman"/>
          <w:color w:val="282828"/>
          <w:spacing w:val="14"/>
          <w:sz w:val="28"/>
          <w:szCs w:val="28"/>
        </w:rPr>
        <w:t xml:space="preserve"> </w:t>
      </w:r>
      <w:r w:rsidRPr="00C31DD5">
        <w:rPr>
          <w:rFonts w:ascii="Times New Roman" w:hAnsi="Times New Roman" w:cs="Times New Roman"/>
          <w:color w:val="282828"/>
          <w:sz w:val="28"/>
          <w:szCs w:val="28"/>
        </w:rPr>
        <w:t>соблюдения</w:t>
      </w:r>
      <w:r w:rsidRPr="00C31DD5">
        <w:rPr>
          <w:rFonts w:ascii="Times New Roman" w:hAnsi="Times New Roman" w:cs="Times New Roman"/>
          <w:color w:val="282828"/>
          <w:spacing w:val="9"/>
          <w:sz w:val="28"/>
          <w:szCs w:val="28"/>
        </w:rPr>
        <w:t xml:space="preserve"> </w:t>
      </w:r>
      <w:r w:rsidRPr="00C31DD5">
        <w:rPr>
          <w:rFonts w:ascii="Times New Roman" w:hAnsi="Times New Roman" w:cs="Times New Roman"/>
          <w:color w:val="282828"/>
          <w:sz w:val="28"/>
          <w:szCs w:val="28"/>
        </w:rPr>
        <w:t>им</w:t>
      </w:r>
      <w:r w:rsidRPr="00C31DD5">
        <w:rPr>
          <w:rFonts w:ascii="Times New Roman" w:hAnsi="Times New Roman" w:cs="Times New Roman"/>
          <w:color w:val="282828"/>
          <w:spacing w:val="48"/>
          <w:sz w:val="28"/>
          <w:szCs w:val="28"/>
        </w:rPr>
        <w:t xml:space="preserve"> </w:t>
      </w:r>
      <w:r w:rsidRPr="00C31DD5">
        <w:rPr>
          <w:rFonts w:ascii="Times New Roman" w:hAnsi="Times New Roman" w:cs="Times New Roman"/>
          <w:color w:val="3A3A3A"/>
          <w:spacing w:val="1"/>
          <w:sz w:val="28"/>
          <w:szCs w:val="28"/>
        </w:rPr>
        <w:t>усло</w:t>
      </w:r>
      <w:r w:rsidRPr="00C31DD5">
        <w:rPr>
          <w:rFonts w:ascii="Times New Roman" w:hAnsi="Times New Roman" w:cs="Times New Roman"/>
          <w:color w:val="282828"/>
          <w:sz w:val="28"/>
          <w:szCs w:val="28"/>
        </w:rPr>
        <w:t>вий,</w:t>
      </w:r>
      <w:r w:rsidRPr="00C31DD5">
        <w:rPr>
          <w:rFonts w:ascii="Times New Roman" w:hAnsi="Times New Roman" w:cs="Times New Roman"/>
          <w:color w:val="282828"/>
          <w:spacing w:val="22"/>
          <w:sz w:val="28"/>
          <w:szCs w:val="28"/>
        </w:rPr>
        <w:t xml:space="preserve"> </w:t>
      </w:r>
      <w:r w:rsidRPr="00C31DD5">
        <w:rPr>
          <w:rFonts w:ascii="Times New Roman" w:hAnsi="Times New Roman" w:cs="Times New Roman"/>
          <w:color w:val="181818"/>
          <w:sz w:val="28"/>
          <w:szCs w:val="28"/>
        </w:rPr>
        <w:t>целей</w:t>
      </w:r>
      <w:r w:rsidRPr="00C31DD5">
        <w:rPr>
          <w:rFonts w:ascii="Times New Roman" w:hAnsi="Times New Roman" w:cs="Times New Roman"/>
          <w:color w:val="181818"/>
          <w:spacing w:val="28"/>
          <w:sz w:val="28"/>
          <w:szCs w:val="28"/>
        </w:rPr>
        <w:t xml:space="preserve"> </w:t>
      </w:r>
      <w:r w:rsidRPr="00C31DD5">
        <w:rPr>
          <w:rFonts w:ascii="Times New Roman" w:hAnsi="Times New Roman" w:cs="Times New Roman"/>
          <w:color w:val="282828"/>
          <w:sz w:val="28"/>
          <w:szCs w:val="28"/>
        </w:rPr>
        <w:t>и</w:t>
      </w:r>
      <w:r w:rsidRPr="00C31DD5">
        <w:rPr>
          <w:rFonts w:ascii="Times New Roman" w:hAnsi="Times New Roman" w:cs="Times New Roman"/>
          <w:color w:val="282828"/>
          <w:spacing w:val="15"/>
          <w:sz w:val="28"/>
          <w:szCs w:val="28"/>
        </w:rPr>
        <w:t xml:space="preserve"> </w:t>
      </w:r>
      <w:r w:rsidRPr="00C31DD5">
        <w:rPr>
          <w:rFonts w:ascii="Times New Roman" w:hAnsi="Times New Roman" w:cs="Times New Roman"/>
          <w:color w:val="181818"/>
          <w:sz w:val="28"/>
          <w:szCs w:val="28"/>
        </w:rPr>
        <w:t>порядка</w:t>
      </w:r>
      <w:r w:rsidRPr="00C31DD5">
        <w:rPr>
          <w:rFonts w:ascii="Times New Roman" w:hAnsi="Times New Roman" w:cs="Times New Roman"/>
          <w:color w:val="181818"/>
          <w:spacing w:val="30"/>
          <w:sz w:val="28"/>
          <w:szCs w:val="28"/>
        </w:rPr>
        <w:t xml:space="preserve"> </w:t>
      </w:r>
      <w:r w:rsidRPr="00C31DD5">
        <w:rPr>
          <w:rFonts w:ascii="Times New Roman" w:hAnsi="Times New Roman" w:cs="Times New Roman"/>
          <w:color w:val="282828"/>
          <w:sz w:val="28"/>
          <w:szCs w:val="28"/>
        </w:rPr>
        <w:t>предоставления</w:t>
      </w:r>
      <w:r w:rsidRPr="00C31DD5">
        <w:rPr>
          <w:rFonts w:ascii="Times New Roman" w:hAnsi="Times New Roman" w:cs="Times New Roman"/>
          <w:color w:val="282828"/>
          <w:spacing w:val="60"/>
          <w:sz w:val="28"/>
          <w:szCs w:val="28"/>
        </w:rPr>
        <w:t xml:space="preserve"> </w:t>
      </w:r>
      <w:r w:rsidRPr="00C31DD5">
        <w:rPr>
          <w:rFonts w:ascii="Times New Roman" w:hAnsi="Times New Roman" w:cs="Times New Roman"/>
          <w:color w:val="282828"/>
          <w:sz w:val="28"/>
          <w:szCs w:val="28"/>
        </w:rPr>
        <w:t>субсидий;</w:t>
      </w:r>
    </w:p>
    <w:p w:rsidR="00C31DD5" w:rsidRPr="00C31DD5" w:rsidRDefault="00C31DD5" w:rsidP="00C31DD5">
      <w:pPr>
        <w:pStyle w:val="a1"/>
        <w:kinsoku w:val="0"/>
        <w:overflowPunct w:val="0"/>
        <w:spacing w:before="3" w:line="20" w:lineRule="atLeast"/>
        <w:ind w:left="177" w:right="125" w:firstLine="720"/>
        <w:jc w:val="both"/>
        <w:rPr>
          <w:rFonts w:ascii="Times New Roman" w:hAnsi="Times New Roman" w:cs="Times New Roman"/>
          <w:color w:val="000000"/>
          <w:sz w:val="28"/>
          <w:szCs w:val="28"/>
        </w:rPr>
      </w:pPr>
      <w:r w:rsidRPr="00C31DD5">
        <w:rPr>
          <w:rFonts w:ascii="Times New Roman" w:hAnsi="Times New Roman" w:cs="Times New Roman"/>
          <w:color w:val="282828"/>
          <w:sz w:val="28"/>
          <w:szCs w:val="28"/>
        </w:rPr>
        <w:t>запрет</w:t>
      </w:r>
      <w:r w:rsidRPr="00C31DD5">
        <w:rPr>
          <w:rFonts w:ascii="Times New Roman" w:hAnsi="Times New Roman" w:cs="Times New Roman"/>
          <w:color w:val="282828"/>
          <w:spacing w:val="52"/>
          <w:sz w:val="28"/>
          <w:szCs w:val="28"/>
        </w:rPr>
        <w:t xml:space="preserve"> </w:t>
      </w:r>
      <w:r w:rsidRPr="00C31DD5">
        <w:rPr>
          <w:rFonts w:ascii="Times New Roman" w:hAnsi="Times New Roman" w:cs="Times New Roman"/>
          <w:color w:val="282828"/>
          <w:sz w:val="28"/>
          <w:szCs w:val="28"/>
        </w:rPr>
        <w:t>юридическим</w:t>
      </w:r>
      <w:r w:rsidRPr="00C31DD5">
        <w:rPr>
          <w:rFonts w:ascii="Times New Roman" w:hAnsi="Times New Roman" w:cs="Times New Roman"/>
          <w:color w:val="282828"/>
          <w:spacing w:val="1"/>
          <w:sz w:val="28"/>
          <w:szCs w:val="28"/>
        </w:rPr>
        <w:t xml:space="preserve"> </w:t>
      </w:r>
      <w:r w:rsidRPr="00C31DD5">
        <w:rPr>
          <w:rFonts w:ascii="Times New Roman" w:hAnsi="Times New Roman" w:cs="Times New Roman"/>
          <w:color w:val="282828"/>
          <w:sz w:val="28"/>
          <w:szCs w:val="28"/>
        </w:rPr>
        <w:t>лицам</w:t>
      </w:r>
      <w:r w:rsidRPr="00C31DD5">
        <w:rPr>
          <w:rFonts w:ascii="Times New Roman" w:hAnsi="Times New Roman" w:cs="Times New Roman"/>
          <w:color w:val="282828"/>
          <w:spacing w:val="55"/>
          <w:sz w:val="28"/>
          <w:szCs w:val="28"/>
        </w:rPr>
        <w:t xml:space="preserve"> </w:t>
      </w:r>
      <w:r w:rsidRPr="00C31DD5">
        <w:rPr>
          <w:rFonts w:ascii="Times New Roman" w:hAnsi="Times New Roman" w:cs="Times New Roman"/>
          <w:color w:val="282828"/>
          <w:sz w:val="28"/>
          <w:szCs w:val="28"/>
        </w:rPr>
        <w:t>на</w:t>
      </w:r>
      <w:r w:rsidRPr="00C31DD5">
        <w:rPr>
          <w:rFonts w:ascii="Times New Roman" w:hAnsi="Times New Roman" w:cs="Times New Roman"/>
          <w:color w:val="282828"/>
          <w:spacing w:val="29"/>
          <w:sz w:val="28"/>
          <w:szCs w:val="28"/>
        </w:rPr>
        <w:t xml:space="preserve"> </w:t>
      </w:r>
      <w:r w:rsidRPr="00C31DD5">
        <w:rPr>
          <w:rFonts w:ascii="Times New Roman" w:hAnsi="Times New Roman" w:cs="Times New Roman"/>
          <w:color w:val="282828"/>
          <w:sz w:val="28"/>
          <w:szCs w:val="28"/>
        </w:rPr>
        <w:t>приобретение</w:t>
      </w:r>
      <w:r w:rsidRPr="00C31DD5">
        <w:rPr>
          <w:rFonts w:ascii="Times New Roman" w:hAnsi="Times New Roman" w:cs="Times New Roman"/>
          <w:color w:val="282828"/>
          <w:spacing w:val="54"/>
          <w:sz w:val="28"/>
          <w:szCs w:val="28"/>
        </w:rPr>
        <w:t xml:space="preserve"> </w:t>
      </w:r>
      <w:r w:rsidRPr="00C31DD5">
        <w:rPr>
          <w:rFonts w:ascii="Times New Roman" w:hAnsi="Times New Roman" w:cs="Times New Roman"/>
          <w:color w:val="3A3A3A"/>
          <w:sz w:val="28"/>
          <w:szCs w:val="28"/>
        </w:rPr>
        <w:t>за</w:t>
      </w:r>
      <w:r w:rsidRPr="00C31DD5">
        <w:rPr>
          <w:rFonts w:ascii="Times New Roman" w:hAnsi="Times New Roman" w:cs="Times New Roman"/>
          <w:color w:val="3A3A3A"/>
          <w:spacing w:val="40"/>
          <w:sz w:val="28"/>
          <w:szCs w:val="28"/>
        </w:rPr>
        <w:t xml:space="preserve"> </w:t>
      </w:r>
      <w:r w:rsidRPr="00C31DD5">
        <w:rPr>
          <w:rFonts w:ascii="Times New Roman" w:hAnsi="Times New Roman" w:cs="Times New Roman"/>
          <w:color w:val="282828"/>
          <w:sz w:val="28"/>
          <w:szCs w:val="28"/>
        </w:rPr>
        <w:t>счет</w:t>
      </w:r>
      <w:r w:rsidRPr="00C31DD5">
        <w:rPr>
          <w:rFonts w:ascii="Times New Roman" w:hAnsi="Times New Roman" w:cs="Times New Roman"/>
          <w:color w:val="282828"/>
          <w:spacing w:val="22"/>
          <w:sz w:val="28"/>
          <w:szCs w:val="28"/>
        </w:rPr>
        <w:t xml:space="preserve"> </w:t>
      </w:r>
      <w:r w:rsidRPr="00C31DD5">
        <w:rPr>
          <w:rFonts w:ascii="Times New Roman" w:hAnsi="Times New Roman" w:cs="Times New Roman"/>
          <w:color w:val="282828"/>
          <w:sz w:val="28"/>
          <w:szCs w:val="28"/>
        </w:rPr>
        <w:t>полученных</w:t>
      </w:r>
      <w:r w:rsidRPr="00C31DD5">
        <w:rPr>
          <w:rFonts w:ascii="Times New Roman" w:hAnsi="Times New Roman" w:cs="Times New Roman"/>
          <w:color w:val="282828"/>
          <w:spacing w:val="58"/>
          <w:sz w:val="28"/>
          <w:szCs w:val="28"/>
        </w:rPr>
        <w:t xml:space="preserve"> </w:t>
      </w:r>
      <w:r w:rsidRPr="00C31DD5">
        <w:rPr>
          <w:rFonts w:ascii="Times New Roman" w:hAnsi="Times New Roman" w:cs="Times New Roman"/>
          <w:color w:val="282828"/>
          <w:sz w:val="28"/>
          <w:szCs w:val="28"/>
        </w:rPr>
        <w:t>средств</w:t>
      </w:r>
      <w:r w:rsidRPr="00C31DD5">
        <w:rPr>
          <w:rFonts w:ascii="Times New Roman" w:hAnsi="Times New Roman" w:cs="Times New Roman"/>
          <w:color w:val="282828"/>
          <w:w w:val="101"/>
          <w:sz w:val="28"/>
          <w:szCs w:val="28"/>
        </w:rPr>
        <w:t xml:space="preserve"> </w:t>
      </w:r>
      <w:r w:rsidRPr="00C31DD5">
        <w:rPr>
          <w:rFonts w:ascii="Times New Roman" w:hAnsi="Times New Roman" w:cs="Times New Roman"/>
          <w:color w:val="282828"/>
          <w:sz w:val="28"/>
          <w:szCs w:val="28"/>
        </w:rPr>
        <w:t>иностранной</w:t>
      </w:r>
      <w:r w:rsidRPr="00C31DD5">
        <w:rPr>
          <w:rFonts w:ascii="Times New Roman" w:hAnsi="Times New Roman" w:cs="Times New Roman"/>
          <w:color w:val="282828"/>
          <w:spacing w:val="35"/>
          <w:sz w:val="28"/>
          <w:szCs w:val="28"/>
        </w:rPr>
        <w:t xml:space="preserve"> </w:t>
      </w:r>
      <w:r w:rsidRPr="00C31DD5">
        <w:rPr>
          <w:rFonts w:ascii="Times New Roman" w:hAnsi="Times New Roman" w:cs="Times New Roman"/>
          <w:color w:val="282828"/>
          <w:sz w:val="28"/>
          <w:szCs w:val="28"/>
        </w:rPr>
        <w:t>валют</w:t>
      </w:r>
      <w:r w:rsidRPr="00C31DD5">
        <w:rPr>
          <w:rFonts w:ascii="Times New Roman" w:hAnsi="Times New Roman" w:cs="Times New Roman"/>
          <w:color w:val="282828"/>
          <w:spacing w:val="25"/>
          <w:sz w:val="28"/>
          <w:szCs w:val="28"/>
        </w:rPr>
        <w:t>ы</w:t>
      </w:r>
      <w:r w:rsidRPr="00C31DD5">
        <w:rPr>
          <w:rFonts w:ascii="Times New Roman" w:hAnsi="Times New Roman" w:cs="Times New Roman"/>
          <w:color w:val="4B4B4D"/>
          <w:sz w:val="28"/>
          <w:szCs w:val="28"/>
        </w:rPr>
        <w:t>,</w:t>
      </w:r>
      <w:r w:rsidRPr="00C31DD5">
        <w:rPr>
          <w:rFonts w:ascii="Times New Roman" w:hAnsi="Times New Roman" w:cs="Times New Roman"/>
          <w:color w:val="4B4B4D"/>
          <w:spacing w:val="58"/>
          <w:sz w:val="28"/>
          <w:szCs w:val="28"/>
        </w:rPr>
        <w:t xml:space="preserve"> </w:t>
      </w:r>
      <w:r w:rsidRPr="00C31DD5">
        <w:rPr>
          <w:rFonts w:ascii="Times New Roman" w:hAnsi="Times New Roman" w:cs="Times New Roman"/>
          <w:color w:val="282828"/>
          <w:sz w:val="28"/>
          <w:szCs w:val="28"/>
        </w:rPr>
        <w:t>за</w:t>
      </w:r>
      <w:r w:rsidRPr="00C31DD5">
        <w:rPr>
          <w:rFonts w:ascii="Times New Roman" w:hAnsi="Times New Roman" w:cs="Times New Roman"/>
          <w:color w:val="282828"/>
          <w:spacing w:val="8"/>
          <w:sz w:val="28"/>
          <w:szCs w:val="28"/>
        </w:rPr>
        <w:t xml:space="preserve"> </w:t>
      </w:r>
      <w:r w:rsidRPr="00C31DD5">
        <w:rPr>
          <w:rFonts w:ascii="Times New Roman" w:hAnsi="Times New Roman" w:cs="Times New Roman"/>
          <w:color w:val="181818"/>
          <w:sz w:val="28"/>
          <w:szCs w:val="28"/>
        </w:rPr>
        <w:t>исключением</w:t>
      </w:r>
      <w:r w:rsidRPr="00C31DD5">
        <w:rPr>
          <w:rFonts w:ascii="Times New Roman" w:hAnsi="Times New Roman" w:cs="Times New Roman"/>
          <w:color w:val="181818"/>
          <w:spacing w:val="40"/>
          <w:sz w:val="28"/>
          <w:szCs w:val="28"/>
        </w:rPr>
        <w:t xml:space="preserve"> </w:t>
      </w:r>
      <w:r w:rsidRPr="00C31DD5">
        <w:rPr>
          <w:rFonts w:ascii="Times New Roman" w:hAnsi="Times New Roman" w:cs="Times New Roman"/>
          <w:color w:val="282828"/>
          <w:sz w:val="28"/>
          <w:szCs w:val="28"/>
        </w:rPr>
        <w:t>операций,</w:t>
      </w:r>
      <w:r w:rsidRPr="00C31DD5">
        <w:rPr>
          <w:rFonts w:ascii="Times New Roman" w:hAnsi="Times New Roman" w:cs="Times New Roman"/>
          <w:color w:val="282828"/>
          <w:spacing w:val="33"/>
          <w:sz w:val="28"/>
          <w:szCs w:val="28"/>
        </w:rPr>
        <w:t xml:space="preserve"> </w:t>
      </w:r>
      <w:r w:rsidRPr="00C31DD5">
        <w:rPr>
          <w:rFonts w:ascii="Times New Roman" w:hAnsi="Times New Roman" w:cs="Times New Roman"/>
          <w:color w:val="282828"/>
          <w:sz w:val="28"/>
          <w:szCs w:val="28"/>
        </w:rPr>
        <w:t>осуществляемых</w:t>
      </w:r>
      <w:r w:rsidRPr="00C31DD5">
        <w:rPr>
          <w:rFonts w:ascii="Times New Roman" w:hAnsi="Times New Roman" w:cs="Times New Roman"/>
          <w:color w:val="282828"/>
          <w:spacing w:val="32"/>
          <w:sz w:val="28"/>
          <w:szCs w:val="28"/>
        </w:rPr>
        <w:t xml:space="preserve"> </w:t>
      </w:r>
      <w:r w:rsidRPr="00C31DD5">
        <w:rPr>
          <w:rFonts w:ascii="Times New Roman" w:hAnsi="Times New Roman" w:cs="Times New Roman"/>
          <w:color w:val="282828"/>
          <w:sz w:val="28"/>
          <w:szCs w:val="28"/>
        </w:rPr>
        <w:t>в</w:t>
      </w:r>
      <w:r w:rsidRPr="00C31DD5">
        <w:rPr>
          <w:rFonts w:ascii="Times New Roman" w:hAnsi="Times New Roman" w:cs="Times New Roman"/>
          <w:color w:val="282828"/>
          <w:spacing w:val="65"/>
          <w:sz w:val="28"/>
          <w:szCs w:val="28"/>
        </w:rPr>
        <w:t xml:space="preserve"> </w:t>
      </w:r>
      <w:r w:rsidRPr="00C31DD5">
        <w:rPr>
          <w:rFonts w:ascii="Times New Roman" w:hAnsi="Times New Roman" w:cs="Times New Roman"/>
          <w:color w:val="282828"/>
          <w:sz w:val="28"/>
          <w:szCs w:val="28"/>
        </w:rPr>
        <w:t>соответствии</w:t>
      </w:r>
      <w:r w:rsidRPr="00C31DD5">
        <w:rPr>
          <w:rFonts w:ascii="Times New Roman" w:hAnsi="Times New Roman" w:cs="Times New Roman"/>
          <w:color w:val="282828"/>
          <w:spacing w:val="48"/>
          <w:sz w:val="28"/>
          <w:szCs w:val="28"/>
        </w:rPr>
        <w:t xml:space="preserve"> </w:t>
      </w:r>
      <w:r w:rsidRPr="00C31DD5">
        <w:rPr>
          <w:rFonts w:ascii="Times New Roman" w:hAnsi="Times New Roman" w:cs="Times New Roman"/>
          <w:color w:val="282828"/>
          <w:sz w:val="28"/>
          <w:szCs w:val="28"/>
        </w:rPr>
        <w:t>с</w:t>
      </w:r>
      <w:r w:rsidRPr="00C31DD5">
        <w:rPr>
          <w:rFonts w:ascii="Times New Roman" w:hAnsi="Times New Roman" w:cs="Times New Roman"/>
          <w:color w:val="282828"/>
          <w:spacing w:val="35"/>
          <w:sz w:val="28"/>
          <w:szCs w:val="28"/>
        </w:rPr>
        <w:t xml:space="preserve"> </w:t>
      </w:r>
      <w:r w:rsidRPr="00C31DD5">
        <w:rPr>
          <w:rFonts w:ascii="Times New Roman" w:hAnsi="Times New Roman" w:cs="Times New Roman"/>
          <w:color w:val="282828"/>
          <w:sz w:val="28"/>
          <w:szCs w:val="28"/>
        </w:rPr>
        <w:t>валютным</w:t>
      </w:r>
      <w:r w:rsidRPr="00C31DD5">
        <w:rPr>
          <w:rFonts w:ascii="Times New Roman" w:hAnsi="Times New Roman" w:cs="Times New Roman"/>
          <w:color w:val="282828"/>
          <w:spacing w:val="58"/>
          <w:sz w:val="28"/>
          <w:szCs w:val="28"/>
        </w:rPr>
        <w:t xml:space="preserve"> </w:t>
      </w:r>
      <w:r w:rsidRPr="00C31DD5">
        <w:rPr>
          <w:rFonts w:ascii="Times New Roman" w:hAnsi="Times New Roman" w:cs="Times New Roman"/>
          <w:color w:val="3A3A3A"/>
          <w:sz w:val="28"/>
          <w:szCs w:val="28"/>
        </w:rPr>
        <w:t>законодательством</w:t>
      </w:r>
      <w:r w:rsidRPr="00C31DD5">
        <w:rPr>
          <w:rFonts w:ascii="Times New Roman" w:hAnsi="Times New Roman" w:cs="Times New Roman"/>
          <w:color w:val="3A3A3A"/>
          <w:spacing w:val="18"/>
          <w:sz w:val="28"/>
          <w:szCs w:val="28"/>
        </w:rPr>
        <w:t xml:space="preserve"> </w:t>
      </w:r>
      <w:r w:rsidRPr="00C31DD5">
        <w:rPr>
          <w:rFonts w:ascii="Times New Roman" w:hAnsi="Times New Roman" w:cs="Times New Roman"/>
          <w:color w:val="282828"/>
          <w:sz w:val="28"/>
          <w:szCs w:val="28"/>
        </w:rPr>
        <w:t>Российской</w:t>
      </w:r>
      <w:r w:rsidRPr="00C31DD5">
        <w:rPr>
          <w:rFonts w:ascii="Times New Roman" w:hAnsi="Times New Roman" w:cs="Times New Roman"/>
          <w:color w:val="282828"/>
          <w:spacing w:val="8"/>
          <w:sz w:val="28"/>
          <w:szCs w:val="28"/>
        </w:rPr>
        <w:t xml:space="preserve"> </w:t>
      </w:r>
      <w:r w:rsidRPr="00C31DD5">
        <w:rPr>
          <w:rFonts w:ascii="Times New Roman" w:hAnsi="Times New Roman" w:cs="Times New Roman"/>
          <w:color w:val="282828"/>
          <w:sz w:val="28"/>
          <w:szCs w:val="28"/>
        </w:rPr>
        <w:t>Федерации</w:t>
      </w:r>
      <w:r w:rsidRPr="00C31DD5">
        <w:rPr>
          <w:rFonts w:ascii="Times New Roman" w:hAnsi="Times New Roman" w:cs="Times New Roman"/>
          <w:color w:val="282828"/>
          <w:spacing w:val="61"/>
          <w:sz w:val="28"/>
          <w:szCs w:val="28"/>
        </w:rPr>
        <w:t xml:space="preserve"> </w:t>
      </w:r>
      <w:r w:rsidRPr="00C31DD5">
        <w:rPr>
          <w:rFonts w:ascii="Times New Roman" w:hAnsi="Times New Roman" w:cs="Times New Roman"/>
          <w:color w:val="282828"/>
          <w:sz w:val="28"/>
          <w:szCs w:val="28"/>
        </w:rPr>
        <w:t>при</w:t>
      </w:r>
      <w:r w:rsidRPr="00C31DD5">
        <w:rPr>
          <w:rFonts w:ascii="Times New Roman" w:hAnsi="Times New Roman" w:cs="Times New Roman"/>
          <w:color w:val="282828"/>
          <w:spacing w:val="41"/>
          <w:sz w:val="28"/>
          <w:szCs w:val="28"/>
        </w:rPr>
        <w:t xml:space="preserve"> </w:t>
      </w:r>
      <w:r w:rsidRPr="00C31DD5">
        <w:rPr>
          <w:rFonts w:ascii="Times New Roman" w:hAnsi="Times New Roman" w:cs="Times New Roman"/>
          <w:color w:val="3A3A3A"/>
          <w:sz w:val="28"/>
          <w:szCs w:val="28"/>
        </w:rPr>
        <w:t>закупке</w:t>
      </w:r>
      <w:r w:rsidRPr="00C31DD5">
        <w:rPr>
          <w:rFonts w:ascii="Times New Roman" w:hAnsi="Times New Roman" w:cs="Times New Roman"/>
          <w:color w:val="3A3A3A"/>
          <w:spacing w:val="48"/>
          <w:sz w:val="28"/>
          <w:szCs w:val="28"/>
        </w:rPr>
        <w:t xml:space="preserve"> </w:t>
      </w:r>
      <w:r w:rsidRPr="00C31DD5">
        <w:rPr>
          <w:rFonts w:ascii="Times New Roman" w:hAnsi="Times New Roman" w:cs="Times New Roman"/>
          <w:color w:val="282828"/>
          <w:sz w:val="28"/>
          <w:szCs w:val="28"/>
        </w:rPr>
        <w:t>(поставке)</w:t>
      </w:r>
      <w:r w:rsidRPr="00C31DD5">
        <w:rPr>
          <w:rFonts w:ascii="Times New Roman" w:hAnsi="Times New Roman" w:cs="Times New Roman"/>
          <w:color w:val="282828"/>
          <w:spacing w:val="62"/>
          <w:sz w:val="28"/>
          <w:szCs w:val="28"/>
        </w:rPr>
        <w:t xml:space="preserve"> </w:t>
      </w:r>
      <w:r w:rsidRPr="00C31DD5">
        <w:rPr>
          <w:rFonts w:ascii="Times New Roman" w:hAnsi="Times New Roman" w:cs="Times New Roman"/>
          <w:color w:val="282828"/>
          <w:sz w:val="28"/>
          <w:szCs w:val="28"/>
        </w:rPr>
        <w:t>высокотехнологичного</w:t>
      </w:r>
      <w:r w:rsidRPr="00C31DD5">
        <w:rPr>
          <w:rFonts w:ascii="Times New Roman" w:hAnsi="Times New Roman" w:cs="Times New Roman"/>
          <w:color w:val="282828"/>
          <w:spacing w:val="24"/>
          <w:sz w:val="28"/>
          <w:szCs w:val="28"/>
        </w:rPr>
        <w:t xml:space="preserve"> </w:t>
      </w:r>
      <w:r w:rsidRPr="00C31DD5">
        <w:rPr>
          <w:rFonts w:ascii="Times New Roman" w:hAnsi="Times New Roman" w:cs="Times New Roman"/>
          <w:color w:val="282828"/>
          <w:sz w:val="28"/>
          <w:szCs w:val="28"/>
        </w:rPr>
        <w:t>импортного</w:t>
      </w:r>
      <w:r w:rsidRPr="00C31DD5">
        <w:rPr>
          <w:rFonts w:ascii="Times New Roman" w:hAnsi="Times New Roman" w:cs="Times New Roman"/>
          <w:color w:val="282828"/>
          <w:spacing w:val="8"/>
          <w:sz w:val="28"/>
          <w:szCs w:val="28"/>
        </w:rPr>
        <w:t xml:space="preserve"> </w:t>
      </w:r>
      <w:r w:rsidRPr="00C31DD5">
        <w:rPr>
          <w:rFonts w:ascii="Times New Roman" w:hAnsi="Times New Roman" w:cs="Times New Roman"/>
          <w:color w:val="282828"/>
          <w:sz w:val="28"/>
          <w:szCs w:val="28"/>
        </w:rPr>
        <w:t>оборудования,</w:t>
      </w:r>
      <w:r w:rsidRPr="00C31DD5">
        <w:rPr>
          <w:rFonts w:ascii="Times New Roman" w:hAnsi="Times New Roman" w:cs="Times New Roman"/>
          <w:color w:val="282828"/>
          <w:spacing w:val="31"/>
          <w:sz w:val="28"/>
          <w:szCs w:val="28"/>
        </w:rPr>
        <w:t xml:space="preserve"> </w:t>
      </w:r>
      <w:r w:rsidRPr="00C31DD5">
        <w:rPr>
          <w:rFonts w:ascii="Times New Roman" w:hAnsi="Times New Roman" w:cs="Times New Roman"/>
          <w:color w:val="282828"/>
          <w:sz w:val="28"/>
          <w:szCs w:val="28"/>
        </w:rPr>
        <w:t>сырья</w:t>
      </w:r>
      <w:r w:rsidRPr="00C31DD5">
        <w:rPr>
          <w:rFonts w:ascii="Times New Roman" w:hAnsi="Times New Roman" w:cs="Times New Roman"/>
          <w:color w:val="282828"/>
          <w:spacing w:val="56"/>
          <w:sz w:val="28"/>
          <w:szCs w:val="28"/>
        </w:rPr>
        <w:t xml:space="preserve"> </w:t>
      </w:r>
      <w:r w:rsidRPr="00C31DD5">
        <w:rPr>
          <w:rFonts w:ascii="Times New Roman" w:hAnsi="Times New Roman" w:cs="Times New Roman"/>
          <w:color w:val="282828"/>
          <w:sz w:val="28"/>
          <w:szCs w:val="28"/>
        </w:rPr>
        <w:lastRenderedPageBreak/>
        <w:t>и</w:t>
      </w:r>
      <w:r w:rsidRPr="00C31DD5">
        <w:rPr>
          <w:rFonts w:ascii="Times New Roman" w:hAnsi="Times New Roman" w:cs="Times New Roman"/>
          <w:color w:val="282828"/>
          <w:spacing w:val="44"/>
          <w:sz w:val="28"/>
          <w:szCs w:val="28"/>
        </w:rPr>
        <w:t xml:space="preserve"> </w:t>
      </w:r>
      <w:r w:rsidRPr="00C31DD5">
        <w:rPr>
          <w:rFonts w:ascii="Times New Roman" w:hAnsi="Times New Roman" w:cs="Times New Roman"/>
          <w:color w:val="282828"/>
          <w:sz w:val="28"/>
          <w:szCs w:val="28"/>
        </w:rPr>
        <w:t>комплектующих</w:t>
      </w:r>
      <w:r w:rsidRPr="00C31DD5">
        <w:rPr>
          <w:rFonts w:ascii="Times New Roman" w:hAnsi="Times New Roman" w:cs="Times New Roman"/>
          <w:color w:val="282828"/>
          <w:spacing w:val="1"/>
          <w:sz w:val="28"/>
          <w:szCs w:val="28"/>
        </w:rPr>
        <w:t xml:space="preserve"> </w:t>
      </w:r>
      <w:r w:rsidRPr="00C31DD5">
        <w:rPr>
          <w:rFonts w:ascii="Times New Roman" w:hAnsi="Times New Roman" w:cs="Times New Roman"/>
          <w:color w:val="282828"/>
          <w:sz w:val="28"/>
          <w:szCs w:val="28"/>
        </w:rPr>
        <w:t>изделий,</w:t>
      </w:r>
      <w:r w:rsidRPr="00C31DD5">
        <w:rPr>
          <w:rFonts w:ascii="Times New Roman" w:hAnsi="Times New Roman" w:cs="Times New Roman"/>
          <w:color w:val="282828"/>
          <w:spacing w:val="10"/>
          <w:sz w:val="28"/>
          <w:szCs w:val="28"/>
        </w:rPr>
        <w:t xml:space="preserve"> </w:t>
      </w:r>
      <w:r w:rsidRPr="00C31DD5">
        <w:rPr>
          <w:rFonts w:ascii="Times New Roman" w:hAnsi="Times New Roman" w:cs="Times New Roman"/>
          <w:color w:val="282828"/>
          <w:sz w:val="28"/>
          <w:szCs w:val="28"/>
        </w:rPr>
        <w:t>а</w:t>
      </w:r>
      <w:r w:rsidRPr="00C31DD5">
        <w:rPr>
          <w:rFonts w:ascii="Times New Roman" w:hAnsi="Times New Roman" w:cs="Times New Roman"/>
          <w:color w:val="282828"/>
          <w:spacing w:val="49"/>
          <w:sz w:val="28"/>
          <w:szCs w:val="28"/>
        </w:rPr>
        <w:t xml:space="preserve"> </w:t>
      </w:r>
      <w:r w:rsidRPr="00C31DD5">
        <w:rPr>
          <w:rFonts w:ascii="Times New Roman" w:hAnsi="Times New Roman" w:cs="Times New Roman"/>
          <w:color w:val="282828"/>
          <w:sz w:val="28"/>
          <w:szCs w:val="28"/>
        </w:rPr>
        <w:t>также</w:t>
      </w:r>
      <w:r w:rsidRPr="00C31DD5">
        <w:rPr>
          <w:rFonts w:ascii="Times New Roman" w:hAnsi="Times New Roman" w:cs="Times New Roman"/>
          <w:color w:val="282828"/>
          <w:spacing w:val="2"/>
          <w:sz w:val="28"/>
          <w:szCs w:val="28"/>
        </w:rPr>
        <w:t xml:space="preserve"> </w:t>
      </w:r>
      <w:r w:rsidRPr="00C31DD5">
        <w:rPr>
          <w:rFonts w:ascii="Times New Roman" w:hAnsi="Times New Roman" w:cs="Times New Roman"/>
          <w:color w:val="282828"/>
          <w:sz w:val="28"/>
          <w:szCs w:val="28"/>
        </w:rPr>
        <w:t>связанных</w:t>
      </w:r>
      <w:r w:rsidRPr="00C31DD5">
        <w:rPr>
          <w:rFonts w:ascii="Times New Roman" w:hAnsi="Times New Roman" w:cs="Times New Roman"/>
          <w:color w:val="282828"/>
          <w:spacing w:val="4"/>
          <w:sz w:val="28"/>
          <w:szCs w:val="28"/>
        </w:rPr>
        <w:t xml:space="preserve"> </w:t>
      </w:r>
      <w:r w:rsidRPr="00C31DD5">
        <w:rPr>
          <w:rFonts w:ascii="Times New Roman" w:hAnsi="Times New Roman" w:cs="Times New Roman"/>
          <w:color w:val="282828"/>
          <w:sz w:val="28"/>
          <w:szCs w:val="28"/>
        </w:rPr>
        <w:t>с</w:t>
      </w:r>
      <w:r w:rsidRPr="00C31DD5">
        <w:rPr>
          <w:rFonts w:ascii="Times New Roman" w:hAnsi="Times New Roman" w:cs="Times New Roman"/>
          <w:color w:val="282828"/>
          <w:spacing w:val="30"/>
          <w:sz w:val="28"/>
          <w:szCs w:val="28"/>
        </w:rPr>
        <w:t xml:space="preserve"> </w:t>
      </w:r>
      <w:r w:rsidRPr="00C31DD5">
        <w:rPr>
          <w:rFonts w:ascii="Times New Roman" w:hAnsi="Times New Roman" w:cs="Times New Roman"/>
          <w:color w:val="282828"/>
          <w:sz w:val="28"/>
          <w:szCs w:val="28"/>
        </w:rPr>
        <w:t>достижением</w:t>
      </w:r>
      <w:r w:rsidRPr="00C31DD5">
        <w:rPr>
          <w:rFonts w:ascii="Times New Roman" w:hAnsi="Times New Roman" w:cs="Times New Roman"/>
          <w:color w:val="282828"/>
          <w:spacing w:val="28"/>
          <w:sz w:val="28"/>
          <w:szCs w:val="28"/>
        </w:rPr>
        <w:t xml:space="preserve"> </w:t>
      </w:r>
      <w:r w:rsidRPr="00C31DD5">
        <w:rPr>
          <w:rFonts w:ascii="Times New Roman" w:hAnsi="Times New Roman" w:cs="Times New Roman"/>
          <w:color w:val="181818"/>
          <w:sz w:val="28"/>
          <w:szCs w:val="28"/>
        </w:rPr>
        <w:t>целей</w:t>
      </w:r>
      <w:r w:rsidRPr="00C31DD5">
        <w:rPr>
          <w:rFonts w:ascii="Times New Roman" w:hAnsi="Times New Roman" w:cs="Times New Roman"/>
          <w:color w:val="181818"/>
          <w:spacing w:val="67"/>
          <w:sz w:val="28"/>
          <w:szCs w:val="28"/>
        </w:rPr>
        <w:t xml:space="preserve"> </w:t>
      </w:r>
      <w:r w:rsidRPr="00C31DD5">
        <w:rPr>
          <w:rFonts w:ascii="Times New Roman" w:hAnsi="Times New Roman" w:cs="Times New Roman"/>
          <w:color w:val="282828"/>
          <w:sz w:val="28"/>
          <w:szCs w:val="28"/>
        </w:rPr>
        <w:t>предоставления</w:t>
      </w:r>
      <w:r w:rsidRPr="00C31DD5">
        <w:rPr>
          <w:rFonts w:ascii="Times New Roman" w:hAnsi="Times New Roman" w:cs="Times New Roman"/>
          <w:color w:val="282828"/>
          <w:spacing w:val="15"/>
          <w:sz w:val="28"/>
          <w:szCs w:val="28"/>
        </w:rPr>
        <w:t xml:space="preserve"> </w:t>
      </w:r>
      <w:r w:rsidRPr="00C31DD5">
        <w:rPr>
          <w:rFonts w:ascii="Times New Roman" w:hAnsi="Times New Roman" w:cs="Times New Roman"/>
          <w:color w:val="3A3A3A"/>
          <w:sz w:val="28"/>
          <w:szCs w:val="28"/>
        </w:rPr>
        <w:t>этих</w:t>
      </w:r>
      <w:r w:rsidRPr="00C31DD5">
        <w:rPr>
          <w:rFonts w:ascii="Times New Roman" w:hAnsi="Times New Roman" w:cs="Times New Roman"/>
          <w:color w:val="3A3A3A"/>
          <w:w w:val="103"/>
          <w:sz w:val="28"/>
          <w:szCs w:val="28"/>
        </w:rPr>
        <w:t xml:space="preserve"> </w:t>
      </w:r>
      <w:r w:rsidRPr="00C31DD5">
        <w:rPr>
          <w:rFonts w:ascii="Times New Roman" w:hAnsi="Times New Roman" w:cs="Times New Roman"/>
          <w:color w:val="282828"/>
          <w:sz w:val="28"/>
          <w:szCs w:val="28"/>
        </w:rPr>
        <w:t>средств</w:t>
      </w:r>
      <w:r w:rsidRPr="00C31DD5">
        <w:rPr>
          <w:rFonts w:ascii="Times New Roman" w:hAnsi="Times New Roman" w:cs="Times New Roman"/>
          <w:color w:val="282828"/>
          <w:spacing w:val="27"/>
          <w:sz w:val="28"/>
          <w:szCs w:val="28"/>
        </w:rPr>
        <w:t xml:space="preserve"> </w:t>
      </w:r>
      <w:r w:rsidRPr="00C31DD5">
        <w:rPr>
          <w:rFonts w:ascii="Times New Roman" w:hAnsi="Times New Roman" w:cs="Times New Roman"/>
          <w:color w:val="282828"/>
          <w:sz w:val="28"/>
          <w:szCs w:val="28"/>
        </w:rPr>
        <w:t>иных</w:t>
      </w:r>
      <w:r w:rsidRPr="00C31DD5">
        <w:rPr>
          <w:rFonts w:ascii="Times New Roman" w:hAnsi="Times New Roman" w:cs="Times New Roman"/>
          <w:color w:val="282828"/>
          <w:spacing w:val="31"/>
          <w:sz w:val="28"/>
          <w:szCs w:val="28"/>
        </w:rPr>
        <w:t xml:space="preserve"> </w:t>
      </w:r>
      <w:r w:rsidRPr="00C31DD5">
        <w:rPr>
          <w:rFonts w:ascii="Times New Roman" w:hAnsi="Times New Roman" w:cs="Times New Roman"/>
          <w:color w:val="282828"/>
          <w:sz w:val="28"/>
          <w:szCs w:val="28"/>
        </w:rPr>
        <w:t>операций,</w:t>
      </w:r>
      <w:r w:rsidRPr="00C31DD5">
        <w:rPr>
          <w:rFonts w:ascii="Times New Roman" w:hAnsi="Times New Roman" w:cs="Times New Roman"/>
          <w:color w:val="282828"/>
          <w:spacing w:val="40"/>
          <w:sz w:val="28"/>
          <w:szCs w:val="28"/>
        </w:rPr>
        <w:t xml:space="preserve"> </w:t>
      </w:r>
      <w:r w:rsidRPr="00C31DD5">
        <w:rPr>
          <w:rFonts w:ascii="Times New Roman" w:hAnsi="Times New Roman" w:cs="Times New Roman"/>
          <w:color w:val="282828"/>
          <w:sz w:val="28"/>
          <w:szCs w:val="28"/>
        </w:rPr>
        <w:t>определенных</w:t>
      </w:r>
      <w:r w:rsidRPr="00C31DD5">
        <w:rPr>
          <w:rFonts w:ascii="Times New Roman" w:hAnsi="Times New Roman" w:cs="Times New Roman"/>
          <w:color w:val="282828"/>
          <w:spacing w:val="47"/>
          <w:sz w:val="28"/>
          <w:szCs w:val="28"/>
        </w:rPr>
        <w:t xml:space="preserve"> </w:t>
      </w:r>
      <w:r w:rsidRPr="00C31DD5">
        <w:rPr>
          <w:rFonts w:ascii="Times New Roman" w:hAnsi="Times New Roman" w:cs="Times New Roman"/>
          <w:color w:val="181818"/>
          <w:sz w:val="28"/>
          <w:szCs w:val="28"/>
        </w:rPr>
        <w:t>норма</w:t>
      </w:r>
      <w:r w:rsidRPr="00C31DD5">
        <w:rPr>
          <w:rFonts w:ascii="Times New Roman" w:hAnsi="Times New Roman" w:cs="Times New Roman"/>
          <w:color w:val="3A3A3A"/>
          <w:sz w:val="28"/>
          <w:szCs w:val="28"/>
        </w:rPr>
        <w:t>тивными</w:t>
      </w:r>
      <w:r w:rsidRPr="00C31DD5">
        <w:rPr>
          <w:rFonts w:ascii="Times New Roman" w:hAnsi="Times New Roman" w:cs="Times New Roman"/>
          <w:color w:val="3A3A3A"/>
          <w:spacing w:val="62"/>
          <w:sz w:val="28"/>
          <w:szCs w:val="28"/>
        </w:rPr>
        <w:t xml:space="preserve"> </w:t>
      </w:r>
      <w:r w:rsidRPr="00C31DD5">
        <w:rPr>
          <w:rFonts w:ascii="Times New Roman" w:hAnsi="Times New Roman" w:cs="Times New Roman"/>
          <w:color w:val="282828"/>
          <w:sz w:val="28"/>
          <w:szCs w:val="28"/>
        </w:rPr>
        <w:t>правовыми</w:t>
      </w:r>
      <w:r w:rsidRPr="00C31DD5">
        <w:rPr>
          <w:rFonts w:ascii="Times New Roman" w:hAnsi="Times New Roman" w:cs="Times New Roman"/>
          <w:color w:val="282828"/>
          <w:spacing w:val="51"/>
          <w:sz w:val="28"/>
          <w:szCs w:val="28"/>
        </w:rPr>
        <w:t xml:space="preserve"> </w:t>
      </w:r>
      <w:r w:rsidRPr="00C31DD5">
        <w:rPr>
          <w:rFonts w:ascii="Times New Roman" w:hAnsi="Times New Roman" w:cs="Times New Roman"/>
          <w:color w:val="282828"/>
          <w:sz w:val="28"/>
          <w:szCs w:val="28"/>
        </w:rPr>
        <w:t>актами,</w:t>
      </w:r>
      <w:r w:rsidRPr="00C31DD5">
        <w:rPr>
          <w:rFonts w:ascii="Times New Roman" w:hAnsi="Times New Roman" w:cs="Times New Roman"/>
          <w:color w:val="282828"/>
          <w:spacing w:val="20"/>
          <w:sz w:val="28"/>
          <w:szCs w:val="28"/>
        </w:rPr>
        <w:t xml:space="preserve"> </w:t>
      </w:r>
      <w:r w:rsidRPr="00C31DD5">
        <w:rPr>
          <w:rFonts w:ascii="Times New Roman" w:hAnsi="Times New Roman" w:cs="Times New Roman"/>
          <w:color w:val="282828"/>
          <w:spacing w:val="2"/>
          <w:sz w:val="28"/>
          <w:szCs w:val="28"/>
        </w:rPr>
        <w:t>регу</w:t>
      </w:r>
      <w:r w:rsidRPr="00C31DD5">
        <w:rPr>
          <w:rFonts w:ascii="Times New Roman" w:hAnsi="Times New Roman" w:cs="Times New Roman"/>
          <w:color w:val="3A3A3A"/>
          <w:sz w:val="28"/>
          <w:szCs w:val="28"/>
        </w:rPr>
        <w:t>лирующ</w:t>
      </w:r>
      <w:r w:rsidRPr="00C31DD5">
        <w:rPr>
          <w:rFonts w:ascii="Times New Roman" w:hAnsi="Times New Roman" w:cs="Times New Roman"/>
          <w:color w:val="181818"/>
          <w:sz w:val="28"/>
          <w:szCs w:val="28"/>
        </w:rPr>
        <w:t>ими</w:t>
      </w:r>
      <w:r w:rsidRPr="00C31DD5">
        <w:rPr>
          <w:rFonts w:ascii="Times New Roman" w:hAnsi="Times New Roman" w:cs="Times New Roman"/>
          <w:color w:val="181818"/>
          <w:spacing w:val="41"/>
          <w:sz w:val="28"/>
          <w:szCs w:val="28"/>
        </w:rPr>
        <w:t xml:space="preserve"> </w:t>
      </w:r>
      <w:r w:rsidRPr="00C31DD5">
        <w:rPr>
          <w:rFonts w:ascii="Times New Roman" w:hAnsi="Times New Roman" w:cs="Times New Roman"/>
          <w:color w:val="282828"/>
          <w:sz w:val="28"/>
          <w:szCs w:val="28"/>
        </w:rPr>
        <w:t xml:space="preserve">предоставление </w:t>
      </w:r>
      <w:r w:rsidRPr="00C31DD5">
        <w:rPr>
          <w:rFonts w:ascii="Times New Roman" w:hAnsi="Times New Roman" w:cs="Times New Roman"/>
          <w:color w:val="282828"/>
          <w:spacing w:val="17"/>
          <w:sz w:val="28"/>
          <w:szCs w:val="28"/>
        </w:rPr>
        <w:t xml:space="preserve"> </w:t>
      </w:r>
      <w:r w:rsidRPr="00C31DD5">
        <w:rPr>
          <w:rFonts w:ascii="Times New Roman" w:hAnsi="Times New Roman" w:cs="Times New Roman"/>
          <w:color w:val="282828"/>
          <w:sz w:val="28"/>
          <w:szCs w:val="28"/>
        </w:rPr>
        <w:t>субсидий;</w:t>
      </w:r>
    </w:p>
    <w:p w:rsidR="00C31DD5" w:rsidRPr="00C31DD5" w:rsidRDefault="00C31DD5" w:rsidP="00C31DD5">
      <w:pPr>
        <w:pStyle w:val="a1"/>
        <w:kinsoku w:val="0"/>
        <w:overflowPunct w:val="0"/>
        <w:spacing w:before="2" w:line="20" w:lineRule="atLeast"/>
        <w:ind w:left="177" w:right="125" w:firstLine="720"/>
        <w:jc w:val="both"/>
        <w:rPr>
          <w:rFonts w:ascii="Times New Roman" w:hAnsi="Times New Roman" w:cs="Times New Roman"/>
          <w:color w:val="000000"/>
          <w:sz w:val="28"/>
          <w:szCs w:val="28"/>
        </w:rPr>
      </w:pPr>
      <w:r w:rsidRPr="00C31DD5">
        <w:rPr>
          <w:rFonts w:ascii="Times New Roman" w:hAnsi="Times New Roman" w:cs="Times New Roman"/>
          <w:color w:val="282828"/>
          <w:sz w:val="28"/>
          <w:szCs w:val="28"/>
        </w:rPr>
        <w:t>документальное</w:t>
      </w:r>
      <w:r w:rsidRPr="00C31DD5">
        <w:rPr>
          <w:rFonts w:ascii="Times New Roman" w:hAnsi="Times New Roman" w:cs="Times New Roman"/>
          <w:color w:val="282828"/>
          <w:spacing w:val="48"/>
          <w:sz w:val="28"/>
          <w:szCs w:val="28"/>
        </w:rPr>
        <w:t xml:space="preserve"> </w:t>
      </w:r>
      <w:r w:rsidRPr="00C31DD5">
        <w:rPr>
          <w:rFonts w:ascii="Times New Roman" w:hAnsi="Times New Roman" w:cs="Times New Roman"/>
          <w:color w:val="282828"/>
          <w:sz w:val="28"/>
          <w:szCs w:val="28"/>
        </w:rPr>
        <w:t>подтверждение</w:t>
      </w:r>
      <w:r w:rsidRPr="00C31DD5">
        <w:rPr>
          <w:rFonts w:ascii="Times New Roman" w:hAnsi="Times New Roman" w:cs="Times New Roman"/>
          <w:color w:val="282828"/>
          <w:spacing w:val="38"/>
          <w:sz w:val="28"/>
          <w:szCs w:val="28"/>
        </w:rPr>
        <w:t xml:space="preserve"> </w:t>
      </w:r>
      <w:r w:rsidRPr="00C31DD5">
        <w:rPr>
          <w:rFonts w:ascii="Times New Roman" w:hAnsi="Times New Roman" w:cs="Times New Roman"/>
          <w:color w:val="3A3A3A"/>
          <w:sz w:val="28"/>
          <w:szCs w:val="28"/>
        </w:rPr>
        <w:t>заявителем</w:t>
      </w:r>
      <w:r w:rsidRPr="00C31DD5">
        <w:rPr>
          <w:rFonts w:ascii="Times New Roman" w:hAnsi="Times New Roman" w:cs="Times New Roman"/>
          <w:color w:val="3A3A3A"/>
          <w:spacing w:val="42"/>
          <w:sz w:val="28"/>
          <w:szCs w:val="28"/>
        </w:rPr>
        <w:t xml:space="preserve"> </w:t>
      </w:r>
      <w:r w:rsidRPr="00C31DD5">
        <w:rPr>
          <w:rFonts w:ascii="Times New Roman" w:hAnsi="Times New Roman" w:cs="Times New Roman"/>
          <w:color w:val="282828"/>
          <w:sz w:val="28"/>
          <w:szCs w:val="28"/>
        </w:rPr>
        <w:t>факта</w:t>
      </w:r>
      <w:r w:rsidRPr="00C31DD5">
        <w:rPr>
          <w:rFonts w:ascii="Times New Roman" w:hAnsi="Times New Roman" w:cs="Times New Roman"/>
          <w:color w:val="282828"/>
          <w:spacing w:val="11"/>
          <w:sz w:val="28"/>
          <w:szCs w:val="28"/>
        </w:rPr>
        <w:t xml:space="preserve"> </w:t>
      </w:r>
      <w:r w:rsidRPr="00C31DD5">
        <w:rPr>
          <w:rFonts w:ascii="Times New Roman" w:hAnsi="Times New Roman" w:cs="Times New Roman"/>
          <w:color w:val="282828"/>
          <w:sz w:val="28"/>
          <w:szCs w:val="28"/>
        </w:rPr>
        <w:t>полной</w:t>
      </w:r>
      <w:r w:rsidRPr="00C31DD5">
        <w:rPr>
          <w:rFonts w:ascii="Times New Roman" w:hAnsi="Times New Roman" w:cs="Times New Roman"/>
          <w:color w:val="282828"/>
          <w:spacing w:val="20"/>
          <w:sz w:val="28"/>
          <w:szCs w:val="28"/>
        </w:rPr>
        <w:t xml:space="preserve"> </w:t>
      </w:r>
      <w:r w:rsidRPr="00C31DD5">
        <w:rPr>
          <w:rFonts w:ascii="Times New Roman" w:hAnsi="Times New Roman" w:cs="Times New Roman"/>
          <w:color w:val="282828"/>
          <w:sz w:val="28"/>
          <w:szCs w:val="28"/>
        </w:rPr>
        <w:t>оплаты</w:t>
      </w:r>
      <w:r w:rsidRPr="00C31DD5">
        <w:rPr>
          <w:rFonts w:ascii="Times New Roman" w:hAnsi="Times New Roman" w:cs="Times New Roman"/>
          <w:color w:val="282828"/>
          <w:spacing w:val="19"/>
          <w:sz w:val="28"/>
          <w:szCs w:val="28"/>
        </w:rPr>
        <w:t xml:space="preserve"> </w:t>
      </w:r>
      <w:r w:rsidRPr="00C31DD5">
        <w:rPr>
          <w:rFonts w:ascii="Times New Roman" w:hAnsi="Times New Roman" w:cs="Times New Roman"/>
          <w:color w:val="3A3A3A"/>
          <w:sz w:val="28"/>
          <w:szCs w:val="28"/>
        </w:rPr>
        <w:t>стои</w:t>
      </w:r>
      <w:r w:rsidRPr="00C31DD5">
        <w:rPr>
          <w:rFonts w:ascii="Times New Roman" w:hAnsi="Times New Roman" w:cs="Times New Roman"/>
          <w:color w:val="282828"/>
          <w:sz w:val="28"/>
          <w:szCs w:val="28"/>
        </w:rPr>
        <w:t>мости</w:t>
      </w:r>
      <w:r w:rsidRPr="00C31DD5">
        <w:rPr>
          <w:rFonts w:ascii="Times New Roman" w:hAnsi="Times New Roman" w:cs="Times New Roman"/>
          <w:color w:val="282828"/>
          <w:spacing w:val="23"/>
          <w:sz w:val="28"/>
          <w:szCs w:val="28"/>
        </w:rPr>
        <w:t xml:space="preserve"> </w:t>
      </w:r>
      <w:r w:rsidRPr="00C31DD5">
        <w:rPr>
          <w:rFonts w:ascii="Times New Roman" w:hAnsi="Times New Roman" w:cs="Times New Roman"/>
          <w:color w:val="282828"/>
          <w:sz w:val="28"/>
          <w:szCs w:val="28"/>
        </w:rPr>
        <w:t>приобретенных</w:t>
      </w:r>
      <w:r w:rsidRPr="00C31DD5">
        <w:rPr>
          <w:rFonts w:ascii="Times New Roman" w:hAnsi="Times New Roman" w:cs="Times New Roman"/>
          <w:color w:val="282828"/>
          <w:spacing w:val="45"/>
          <w:sz w:val="28"/>
          <w:szCs w:val="28"/>
        </w:rPr>
        <w:t xml:space="preserve"> </w:t>
      </w:r>
      <w:r w:rsidRPr="00C31DD5">
        <w:rPr>
          <w:rFonts w:ascii="Times New Roman" w:hAnsi="Times New Roman" w:cs="Times New Roman"/>
          <w:color w:val="282828"/>
          <w:sz w:val="28"/>
          <w:szCs w:val="28"/>
        </w:rPr>
        <w:t>сельскохозяйственных</w:t>
      </w:r>
      <w:r w:rsidRPr="00C31DD5">
        <w:rPr>
          <w:rFonts w:ascii="Times New Roman" w:hAnsi="Times New Roman" w:cs="Times New Roman"/>
          <w:color w:val="282828"/>
          <w:spacing w:val="4"/>
          <w:sz w:val="28"/>
          <w:szCs w:val="28"/>
        </w:rPr>
        <w:t xml:space="preserve"> </w:t>
      </w:r>
      <w:r w:rsidRPr="00C31DD5">
        <w:rPr>
          <w:rFonts w:ascii="Times New Roman" w:hAnsi="Times New Roman" w:cs="Times New Roman"/>
          <w:color w:val="282828"/>
          <w:sz w:val="28"/>
          <w:szCs w:val="28"/>
        </w:rPr>
        <w:t>животных</w:t>
      </w:r>
      <w:r w:rsidRPr="00C31DD5">
        <w:rPr>
          <w:rFonts w:ascii="Times New Roman" w:hAnsi="Times New Roman" w:cs="Times New Roman"/>
          <w:color w:val="282828"/>
          <w:spacing w:val="42"/>
          <w:sz w:val="28"/>
          <w:szCs w:val="28"/>
        </w:rPr>
        <w:t xml:space="preserve"> </w:t>
      </w:r>
      <w:r w:rsidRPr="00C31DD5">
        <w:rPr>
          <w:rFonts w:ascii="Times New Roman" w:hAnsi="Times New Roman" w:cs="Times New Roman"/>
          <w:color w:val="3A3A3A"/>
          <w:sz w:val="28"/>
          <w:szCs w:val="28"/>
        </w:rPr>
        <w:t>согласно</w:t>
      </w:r>
      <w:r w:rsidRPr="00C31DD5">
        <w:rPr>
          <w:rFonts w:ascii="Times New Roman" w:hAnsi="Times New Roman" w:cs="Times New Roman"/>
          <w:color w:val="3A3A3A"/>
          <w:spacing w:val="8"/>
          <w:sz w:val="28"/>
          <w:szCs w:val="28"/>
        </w:rPr>
        <w:t xml:space="preserve"> </w:t>
      </w:r>
      <w:r w:rsidRPr="00C31DD5">
        <w:rPr>
          <w:rFonts w:ascii="Times New Roman" w:hAnsi="Times New Roman" w:cs="Times New Roman"/>
          <w:color w:val="3A3A3A"/>
          <w:sz w:val="28"/>
          <w:szCs w:val="28"/>
        </w:rPr>
        <w:t>договору,</w:t>
      </w:r>
      <w:r w:rsidRPr="00C31DD5">
        <w:rPr>
          <w:rFonts w:ascii="Times New Roman" w:hAnsi="Times New Roman" w:cs="Times New Roman"/>
          <w:color w:val="3A3A3A"/>
          <w:spacing w:val="35"/>
          <w:sz w:val="28"/>
          <w:szCs w:val="28"/>
        </w:rPr>
        <w:t xml:space="preserve"> </w:t>
      </w:r>
      <w:r w:rsidRPr="00C31DD5">
        <w:rPr>
          <w:rFonts w:ascii="Times New Roman" w:hAnsi="Times New Roman" w:cs="Times New Roman"/>
          <w:color w:val="282828"/>
          <w:sz w:val="28"/>
          <w:szCs w:val="28"/>
        </w:rPr>
        <w:t>а</w:t>
      </w:r>
      <w:r w:rsidRPr="00C31DD5">
        <w:rPr>
          <w:rFonts w:ascii="Times New Roman" w:hAnsi="Times New Roman" w:cs="Times New Roman"/>
          <w:color w:val="282828"/>
          <w:w w:val="108"/>
          <w:sz w:val="28"/>
          <w:szCs w:val="28"/>
        </w:rPr>
        <w:t xml:space="preserve"> </w:t>
      </w:r>
      <w:r w:rsidRPr="00C31DD5">
        <w:rPr>
          <w:rFonts w:ascii="Times New Roman" w:hAnsi="Times New Roman" w:cs="Times New Roman"/>
          <w:color w:val="282828"/>
          <w:sz w:val="28"/>
          <w:szCs w:val="28"/>
        </w:rPr>
        <w:t>также</w:t>
      </w:r>
      <w:r w:rsidRPr="00C31DD5">
        <w:rPr>
          <w:rFonts w:ascii="Times New Roman" w:hAnsi="Times New Roman" w:cs="Times New Roman"/>
          <w:color w:val="282828"/>
          <w:spacing w:val="34"/>
          <w:sz w:val="28"/>
          <w:szCs w:val="28"/>
        </w:rPr>
        <w:t xml:space="preserve"> </w:t>
      </w:r>
      <w:r w:rsidRPr="00C31DD5">
        <w:rPr>
          <w:rFonts w:ascii="Times New Roman" w:hAnsi="Times New Roman" w:cs="Times New Roman"/>
          <w:color w:val="282828"/>
          <w:sz w:val="28"/>
          <w:szCs w:val="28"/>
        </w:rPr>
        <w:t>принятии</w:t>
      </w:r>
      <w:r w:rsidRPr="00C31DD5">
        <w:rPr>
          <w:rFonts w:ascii="Times New Roman" w:hAnsi="Times New Roman" w:cs="Times New Roman"/>
          <w:color w:val="282828"/>
          <w:spacing w:val="37"/>
          <w:sz w:val="28"/>
          <w:szCs w:val="28"/>
        </w:rPr>
        <w:t xml:space="preserve"> </w:t>
      </w:r>
      <w:r w:rsidRPr="00C31DD5">
        <w:rPr>
          <w:rFonts w:ascii="Times New Roman" w:hAnsi="Times New Roman" w:cs="Times New Roman"/>
          <w:color w:val="282828"/>
          <w:sz w:val="28"/>
          <w:szCs w:val="28"/>
        </w:rPr>
        <w:t>на</w:t>
      </w:r>
      <w:r w:rsidRPr="00C31DD5">
        <w:rPr>
          <w:rFonts w:ascii="Times New Roman" w:hAnsi="Times New Roman" w:cs="Times New Roman"/>
          <w:color w:val="282828"/>
          <w:spacing w:val="29"/>
          <w:sz w:val="28"/>
          <w:szCs w:val="28"/>
        </w:rPr>
        <w:t xml:space="preserve"> </w:t>
      </w:r>
      <w:r w:rsidRPr="00C31DD5">
        <w:rPr>
          <w:rFonts w:ascii="Times New Roman" w:hAnsi="Times New Roman" w:cs="Times New Roman"/>
          <w:color w:val="282828"/>
          <w:sz w:val="28"/>
          <w:szCs w:val="28"/>
        </w:rPr>
        <w:t>себя</w:t>
      </w:r>
      <w:r w:rsidRPr="00C31DD5">
        <w:rPr>
          <w:rFonts w:ascii="Times New Roman" w:hAnsi="Times New Roman" w:cs="Times New Roman"/>
          <w:color w:val="282828"/>
          <w:spacing w:val="40"/>
          <w:sz w:val="28"/>
          <w:szCs w:val="28"/>
        </w:rPr>
        <w:t xml:space="preserve"> </w:t>
      </w:r>
      <w:r w:rsidRPr="00C31DD5">
        <w:rPr>
          <w:rFonts w:ascii="Times New Roman" w:hAnsi="Times New Roman" w:cs="Times New Roman"/>
          <w:color w:val="282828"/>
          <w:sz w:val="28"/>
          <w:szCs w:val="28"/>
        </w:rPr>
        <w:t>обязательства</w:t>
      </w:r>
      <w:r w:rsidRPr="00C31DD5">
        <w:rPr>
          <w:rFonts w:ascii="Times New Roman" w:hAnsi="Times New Roman" w:cs="Times New Roman"/>
          <w:color w:val="282828"/>
          <w:spacing w:val="39"/>
          <w:sz w:val="28"/>
          <w:szCs w:val="28"/>
        </w:rPr>
        <w:t xml:space="preserve"> </w:t>
      </w:r>
      <w:r w:rsidRPr="00C31DD5">
        <w:rPr>
          <w:rFonts w:ascii="Times New Roman" w:hAnsi="Times New Roman" w:cs="Times New Roman"/>
          <w:color w:val="282828"/>
          <w:sz w:val="28"/>
          <w:szCs w:val="28"/>
        </w:rPr>
        <w:t>о</w:t>
      </w:r>
      <w:r w:rsidRPr="00C31DD5">
        <w:rPr>
          <w:rFonts w:ascii="Times New Roman" w:hAnsi="Times New Roman" w:cs="Times New Roman"/>
          <w:color w:val="282828"/>
          <w:spacing w:val="11"/>
          <w:sz w:val="28"/>
          <w:szCs w:val="28"/>
        </w:rPr>
        <w:t xml:space="preserve"> </w:t>
      </w:r>
      <w:r w:rsidRPr="00C31DD5">
        <w:rPr>
          <w:rFonts w:ascii="Times New Roman" w:hAnsi="Times New Roman" w:cs="Times New Roman"/>
          <w:color w:val="282828"/>
          <w:sz w:val="28"/>
          <w:szCs w:val="28"/>
        </w:rPr>
        <w:t>содержании</w:t>
      </w:r>
      <w:r w:rsidRPr="00C31DD5">
        <w:rPr>
          <w:rFonts w:ascii="Times New Roman" w:hAnsi="Times New Roman" w:cs="Times New Roman"/>
          <w:color w:val="282828"/>
          <w:spacing w:val="37"/>
          <w:sz w:val="28"/>
          <w:szCs w:val="28"/>
        </w:rPr>
        <w:t xml:space="preserve"> </w:t>
      </w:r>
      <w:r w:rsidRPr="00C31DD5">
        <w:rPr>
          <w:rFonts w:ascii="Times New Roman" w:hAnsi="Times New Roman" w:cs="Times New Roman"/>
          <w:color w:val="282828"/>
          <w:sz w:val="28"/>
          <w:szCs w:val="28"/>
        </w:rPr>
        <w:t>и</w:t>
      </w:r>
      <w:r w:rsidRPr="00C31DD5">
        <w:rPr>
          <w:rFonts w:ascii="Times New Roman" w:hAnsi="Times New Roman" w:cs="Times New Roman"/>
          <w:color w:val="282828"/>
          <w:spacing w:val="29"/>
          <w:sz w:val="28"/>
          <w:szCs w:val="28"/>
        </w:rPr>
        <w:t xml:space="preserve"> </w:t>
      </w:r>
      <w:r w:rsidRPr="00C31DD5">
        <w:rPr>
          <w:rFonts w:ascii="Times New Roman" w:hAnsi="Times New Roman" w:cs="Times New Roman"/>
          <w:color w:val="282828"/>
          <w:sz w:val="28"/>
          <w:szCs w:val="28"/>
        </w:rPr>
        <w:t>сохраннос</w:t>
      </w:r>
      <w:r w:rsidRPr="00C31DD5">
        <w:rPr>
          <w:rFonts w:ascii="Times New Roman" w:hAnsi="Times New Roman" w:cs="Times New Roman"/>
          <w:color w:val="4B4B4D"/>
          <w:sz w:val="28"/>
          <w:szCs w:val="28"/>
        </w:rPr>
        <w:t>т</w:t>
      </w:r>
      <w:r w:rsidRPr="00C31DD5">
        <w:rPr>
          <w:rFonts w:ascii="Times New Roman" w:hAnsi="Times New Roman" w:cs="Times New Roman"/>
          <w:color w:val="282828"/>
          <w:sz w:val="28"/>
          <w:szCs w:val="28"/>
        </w:rPr>
        <w:t>и</w:t>
      </w:r>
      <w:r w:rsidRPr="00C31DD5">
        <w:rPr>
          <w:rFonts w:ascii="Times New Roman" w:hAnsi="Times New Roman" w:cs="Times New Roman"/>
          <w:color w:val="282828"/>
          <w:spacing w:val="10"/>
          <w:sz w:val="28"/>
          <w:szCs w:val="28"/>
        </w:rPr>
        <w:t xml:space="preserve"> </w:t>
      </w:r>
      <w:r w:rsidRPr="00C31DD5">
        <w:rPr>
          <w:rFonts w:ascii="Times New Roman" w:hAnsi="Times New Roman" w:cs="Times New Roman"/>
          <w:color w:val="282828"/>
          <w:sz w:val="28"/>
          <w:szCs w:val="28"/>
        </w:rPr>
        <w:t>животных</w:t>
      </w:r>
      <w:r w:rsidRPr="00C31DD5">
        <w:rPr>
          <w:rFonts w:ascii="Times New Roman" w:hAnsi="Times New Roman" w:cs="Times New Roman"/>
          <w:color w:val="282828"/>
          <w:spacing w:val="53"/>
          <w:sz w:val="28"/>
          <w:szCs w:val="28"/>
        </w:rPr>
        <w:t xml:space="preserve"> </w:t>
      </w:r>
      <w:r w:rsidRPr="00C31DD5">
        <w:rPr>
          <w:rFonts w:ascii="Times New Roman" w:hAnsi="Times New Roman" w:cs="Times New Roman"/>
          <w:color w:val="282828"/>
          <w:sz w:val="28"/>
          <w:szCs w:val="28"/>
        </w:rPr>
        <w:t>в</w:t>
      </w:r>
      <w:r w:rsidRPr="00C31DD5">
        <w:rPr>
          <w:rFonts w:ascii="Times New Roman" w:hAnsi="Times New Roman" w:cs="Times New Roman"/>
          <w:color w:val="282828"/>
          <w:spacing w:val="23"/>
          <w:w w:val="101"/>
          <w:sz w:val="28"/>
          <w:szCs w:val="28"/>
        </w:rPr>
        <w:t xml:space="preserve"> </w:t>
      </w:r>
      <w:r w:rsidRPr="00C31DD5">
        <w:rPr>
          <w:rFonts w:ascii="Times New Roman" w:hAnsi="Times New Roman" w:cs="Times New Roman"/>
          <w:color w:val="282828"/>
          <w:sz w:val="28"/>
          <w:szCs w:val="28"/>
        </w:rPr>
        <w:t xml:space="preserve">течение </w:t>
      </w:r>
      <w:r w:rsidRPr="00C31DD5">
        <w:rPr>
          <w:rFonts w:ascii="Times New Roman" w:hAnsi="Times New Roman" w:cs="Times New Roman"/>
          <w:color w:val="3A3A3A"/>
          <w:sz w:val="28"/>
          <w:szCs w:val="28"/>
        </w:rPr>
        <w:t>трех</w:t>
      </w:r>
      <w:r w:rsidRPr="00C31DD5">
        <w:rPr>
          <w:rFonts w:ascii="Times New Roman" w:hAnsi="Times New Roman" w:cs="Times New Roman"/>
          <w:color w:val="3A3A3A"/>
          <w:spacing w:val="1"/>
          <w:sz w:val="28"/>
          <w:szCs w:val="28"/>
        </w:rPr>
        <w:t xml:space="preserve"> </w:t>
      </w:r>
      <w:r w:rsidRPr="00C31DD5">
        <w:rPr>
          <w:rFonts w:ascii="Times New Roman" w:hAnsi="Times New Roman" w:cs="Times New Roman"/>
          <w:color w:val="282828"/>
          <w:sz w:val="28"/>
          <w:szCs w:val="28"/>
        </w:rPr>
        <w:t>лет</w:t>
      </w:r>
      <w:r w:rsidRPr="00C31DD5">
        <w:rPr>
          <w:rFonts w:ascii="Times New Roman" w:hAnsi="Times New Roman" w:cs="Times New Roman"/>
          <w:color w:val="282828"/>
          <w:spacing w:val="4"/>
          <w:sz w:val="28"/>
          <w:szCs w:val="28"/>
        </w:rPr>
        <w:t xml:space="preserve"> </w:t>
      </w:r>
      <w:r w:rsidRPr="00C31DD5">
        <w:rPr>
          <w:rFonts w:ascii="Times New Roman" w:hAnsi="Times New Roman" w:cs="Times New Roman"/>
          <w:color w:val="282828"/>
          <w:sz w:val="28"/>
          <w:szCs w:val="28"/>
        </w:rPr>
        <w:t>со</w:t>
      </w:r>
      <w:r w:rsidRPr="00C31DD5">
        <w:rPr>
          <w:rFonts w:ascii="Times New Roman" w:hAnsi="Times New Roman" w:cs="Times New Roman"/>
          <w:color w:val="282828"/>
          <w:spacing w:val="49"/>
          <w:sz w:val="28"/>
          <w:szCs w:val="28"/>
        </w:rPr>
        <w:t xml:space="preserve"> </w:t>
      </w:r>
      <w:r w:rsidRPr="00C31DD5">
        <w:rPr>
          <w:rFonts w:ascii="Times New Roman" w:hAnsi="Times New Roman" w:cs="Times New Roman"/>
          <w:color w:val="282828"/>
          <w:sz w:val="28"/>
          <w:szCs w:val="28"/>
        </w:rPr>
        <w:t>дня</w:t>
      </w:r>
      <w:r w:rsidRPr="00C31DD5">
        <w:rPr>
          <w:rFonts w:ascii="Times New Roman" w:hAnsi="Times New Roman" w:cs="Times New Roman"/>
          <w:color w:val="282828"/>
          <w:spacing w:val="65"/>
          <w:sz w:val="28"/>
          <w:szCs w:val="28"/>
        </w:rPr>
        <w:t xml:space="preserve"> </w:t>
      </w:r>
      <w:r w:rsidRPr="00C31DD5">
        <w:rPr>
          <w:rFonts w:ascii="Times New Roman" w:hAnsi="Times New Roman" w:cs="Times New Roman"/>
          <w:color w:val="282828"/>
          <w:sz w:val="28"/>
          <w:szCs w:val="28"/>
        </w:rPr>
        <w:t>их</w:t>
      </w:r>
      <w:r w:rsidRPr="00C31DD5">
        <w:rPr>
          <w:rFonts w:ascii="Times New Roman" w:hAnsi="Times New Roman" w:cs="Times New Roman"/>
          <w:color w:val="282828"/>
          <w:spacing w:val="1"/>
          <w:sz w:val="28"/>
          <w:szCs w:val="28"/>
        </w:rPr>
        <w:t xml:space="preserve"> </w:t>
      </w:r>
      <w:r w:rsidRPr="00C31DD5">
        <w:rPr>
          <w:rFonts w:ascii="Times New Roman" w:hAnsi="Times New Roman" w:cs="Times New Roman"/>
          <w:color w:val="282828"/>
          <w:sz w:val="28"/>
          <w:szCs w:val="28"/>
        </w:rPr>
        <w:t xml:space="preserve">приобретения  </w:t>
      </w:r>
      <w:r w:rsidRPr="00C31DD5">
        <w:rPr>
          <w:rFonts w:ascii="Times New Roman" w:hAnsi="Times New Roman" w:cs="Times New Roman"/>
          <w:color w:val="0A0A0A"/>
          <w:w w:val="200"/>
          <w:sz w:val="28"/>
          <w:szCs w:val="28"/>
        </w:rPr>
        <w:t>-</w:t>
      </w:r>
      <w:r w:rsidRPr="00C31DD5">
        <w:rPr>
          <w:rFonts w:ascii="Times New Roman" w:hAnsi="Times New Roman" w:cs="Times New Roman"/>
          <w:color w:val="0A0A0A"/>
          <w:spacing w:val="-63"/>
          <w:w w:val="200"/>
          <w:sz w:val="28"/>
          <w:szCs w:val="28"/>
        </w:rPr>
        <w:t xml:space="preserve"> </w:t>
      </w:r>
      <w:r w:rsidRPr="00C31DD5">
        <w:rPr>
          <w:rFonts w:ascii="Times New Roman" w:hAnsi="Times New Roman" w:cs="Times New Roman"/>
          <w:color w:val="181818"/>
          <w:spacing w:val="-4"/>
          <w:sz w:val="28"/>
          <w:szCs w:val="28"/>
        </w:rPr>
        <w:t>п</w:t>
      </w:r>
      <w:r w:rsidRPr="00C31DD5">
        <w:rPr>
          <w:rFonts w:ascii="Times New Roman" w:hAnsi="Times New Roman" w:cs="Times New Roman"/>
          <w:color w:val="3A3A3A"/>
          <w:spacing w:val="-4"/>
          <w:sz w:val="28"/>
          <w:szCs w:val="28"/>
        </w:rPr>
        <w:t>ри</w:t>
      </w:r>
      <w:r w:rsidRPr="00C31DD5">
        <w:rPr>
          <w:rFonts w:ascii="Times New Roman" w:hAnsi="Times New Roman" w:cs="Times New Roman"/>
          <w:color w:val="3A3A3A"/>
          <w:spacing w:val="6"/>
          <w:sz w:val="28"/>
          <w:szCs w:val="28"/>
        </w:rPr>
        <w:t xml:space="preserve"> </w:t>
      </w:r>
      <w:r w:rsidRPr="00C31DD5">
        <w:rPr>
          <w:rFonts w:ascii="Times New Roman" w:hAnsi="Times New Roman" w:cs="Times New Roman"/>
          <w:color w:val="282828"/>
          <w:sz w:val="28"/>
          <w:szCs w:val="28"/>
        </w:rPr>
        <w:t>предоставлении</w:t>
      </w:r>
      <w:r w:rsidRPr="00C31DD5">
        <w:rPr>
          <w:rFonts w:ascii="Times New Roman" w:hAnsi="Times New Roman" w:cs="Times New Roman"/>
          <w:color w:val="282828"/>
          <w:spacing w:val="28"/>
          <w:sz w:val="28"/>
          <w:szCs w:val="28"/>
        </w:rPr>
        <w:t xml:space="preserve"> </w:t>
      </w:r>
      <w:r w:rsidRPr="00C31DD5">
        <w:rPr>
          <w:rFonts w:ascii="Times New Roman" w:hAnsi="Times New Roman" w:cs="Times New Roman"/>
          <w:color w:val="282828"/>
          <w:sz w:val="28"/>
          <w:szCs w:val="28"/>
        </w:rPr>
        <w:t>субсидии</w:t>
      </w:r>
      <w:r w:rsidRPr="00C31DD5">
        <w:rPr>
          <w:rFonts w:ascii="Times New Roman" w:hAnsi="Times New Roman" w:cs="Times New Roman"/>
          <w:color w:val="282828"/>
          <w:spacing w:val="8"/>
          <w:sz w:val="28"/>
          <w:szCs w:val="28"/>
        </w:rPr>
        <w:t xml:space="preserve"> </w:t>
      </w:r>
      <w:r w:rsidRPr="00C31DD5">
        <w:rPr>
          <w:rFonts w:ascii="Times New Roman" w:hAnsi="Times New Roman" w:cs="Times New Roman"/>
          <w:color w:val="282828"/>
          <w:sz w:val="28"/>
          <w:szCs w:val="28"/>
        </w:rPr>
        <w:t>на</w:t>
      </w:r>
      <w:r w:rsidRPr="00C31DD5">
        <w:rPr>
          <w:rFonts w:ascii="Times New Roman" w:hAnsi="Times New Roman" w:cs="Times New Roman"/>
          <w:color w:val="282828"/>
          <w:spacing w:val="22"/>
          <w:sz w:val="28"/>
          <w:szCs w:val="28"/>
        </w:rPr>
        <w:t xml:space="preserve"> </w:t>
      </w:r>
      <w:r w:rsidRPr="00C31DD5">
        <w:rPr>
          <w:rFonts w:ascii="Times New Roman" w:hAnsi="Times New Roman" w:cs="Times New Roman"/>
          <w:color w:val="282828"/>
          <w:sz w:val="28"/>
          <w:szCs w:val="28"/>
        </w:rPr>
        <w:t>возмещение</w:t>
      </w:r>
      <w:r w:rsidRPr="00C31DD5">
        <w:rPr>
          <w:rFonts w:ascii="Times New Roman" w:hAnsi="Times New Roman" w:cs="Times New Roman"/>
          <w:color w:val="282828"/>
          <w:spacing w:val="23"/>
          <w:sz w:val="28"/>
          <w:szCs w:val="28"/>
        </w:rPr>
        <w:t xml:space="preserve"> </w:t>
      </w:r>
      <w:r w:rsidRPr="00C31DD5">
        <w:rPr>
          <w:rFonts w:ascii="Times New Roman" w:hAnsi="Times New Roman" w:cs="Times New Roman"/>
          <w:color w:val="181818"/>
          <w:sz w:val="28"/>
          <w:szCs w:val="28"/>
        </w:rPr>
        <w:t>части</w:t>
      </w:r>
      <w:r w:rsidRPr="00C31DD5">
        <w:rPr>
          <w:rFonts w:ascii="Times New Roman" w:hAnsi="Times New Roman" w:cs="Times New Roman"/>
          <w:color w:val="181818"/>
          <w:spacing w:val="3"/>
          <w:sz w:val="28"/>
          <w:szCs w:val="28"/>
        </w:rPr>
        <w:t xml:space="preserve"> </w:t>
      </w:r>
      <w:r w:rsidRPr="00C31DD5">
        <w:rPr>
          <w:rFonts w:ascii="Times New Roman" w:hAnsi="Times New Roman" w:cs="Times New Roman"/>
          <w:color w:val="282828"/>
          <w:sz w:val="28"/>
          <w:szCs w:val="28"/>
        </w:rPr>
        <w:t>затрат</w:t>
      </w:r>
      <w:r w:rsidRPr="00C31DD5">
        <w:rPr>
          <w:rFonts w:ascii="Times New Roman" w:hAnsi="Times New Roman" w:cs="Times New Roman"/>
          <w:color w:val="282828"/>
          <w:spacing w:val="17"/>
          <w:sz w:val="28"/>
          <w:szCs w:val="28"/>
        </w:rPr>
        <w:t xml:space="preserve"> </w:t>
      </w:r>
      <w:r w:rsidRPr="00C31DD5">
        <w:rPr>
          <w:rFonts w:ascii="Times New Roman" w:hAnsi="Times New Roman" w:cs="Times New Roman"/>
          <w:color w:val="282828"/>
          <w:sz w:val="28"/>
          <w:szCs w:val="28"/>
        </w:rPr>
        <w:t>на</w:t>
      </w:r>
      <w:r w:rsidRPr="00C31DD5">
        <w:rPr>
          <w:rFonts w:ascii="Times New Roman" w:hAnsi="Times New Roman" w:cs="Times New Roman"/>
          <w:color w:val="282828"/>
          <w:spacing w:val="56"/>
          <w:sz w:val="28"/>
          <w:szCs w:val="28"/>
        </w:rPr>
        <w:t xml:space="preserve"> </w:t>
      </w:r>
      <w:r w:rsidRPr="00C31DD5">
        <w:rPr>
          <w:rFonts w:ascii="Times New Roman" w:hAnsi="Times New Roman" w:cs="Times New Roman"/>
          <w:color w:val="282828"/>
          <w:sz w:val="28"/>
          <w:szCs w:val="28"/>
        </w:rPr>
        <w:t>приобретение</w:t>
      </w:r>
      <w:r w:rsidRPr="00C31DD5">
        <w:rPr>
          <w:rFonts w:ascii="Times New Roman" w:hAnsi="Times New Roman" w:cs="Times New Roman"/>
          <w:color w:val="282828"/>
          <w:spacing w:val="12"/>
          <w:sz w:val="28"/>
          <w:szCs w:val="28"/>
        </w:rPr>
        <w:t xml:space="preserve"> </w:t>
      </w:r>
      <w:r w:rsidRPr="00C31DD5">
        <w:rPr>
          <w:rFonts w:ascii="Times New Roman" w:hAnsi="Times New Roman" w:cs="Times New Roman"/>
          <w:color w:val="282828"/>
          <w:sz w:val="28"/>
          <w:szCs w:val="28"/>
        </w:rPr>
        <w:t>племенных</w:t>
      </w:r>
      <w:r w:rsidRPr="00C31DD5">
        <w:rPr>
          <w:rFonts w:ascii="Times New Roman" w:hAnsi="Times New Roman" w:cs="Times New Roman"/>
          <w:color w:val="282828"/>
          <w:spacing w:val="20"/>
          <w:sz w:val="28"/>
          <w:szCs w:val="28"/>
        </w:rPr>
        <w:t xml:space="preserve"> </w:t>
      </w:r>
      <w:r w:rsidRPr="00C31DD5">
        <w:rPr>
          <w:rFonts w:ascii="Times New Roman" w:hAnsi="Times New Roman" w:cs="Times New Roman"/>
          <w:color w:val="282828"/>
          <w:sz w:val="28"/>
          <w:szCs w:val="28"/>
        </w:rPr>
        <w:t>и</w:t>
      </w:r>
      <w:r w:rsidRPr="00C31DD5">
        <w:rPr>
          <w:rFonts w:ascii="Times New Roman" w:hAnsi="Times New Roman" w:cs="Times New Roman"/>
          <w:color w:val="282828"/>
          <w:spacing w:val="56"/>
          <w:sz w:val="28"/>
          <w:szCs w:val="28"/>
        </w:rPr>
        <w:t xml:space="preserve"> </w:t>
      </w:r>
      <w:r w:rsidRPr="00C31DD5">
        <w:rPr>
          <w:rFonts w:ascii="Times New Roman" w:hAnsi="Times New Roman" w:cs="Times New Roman"/>
          <w:color w:val="3A3A3A"/>
          <w:sz w:val="28"/>
          <w:szCs w:val="28"/>
        </w:rPr>
        <w:t>товарных</w:t>
      </w:r>
      <w:r w:rsidRPr="00C31DD5">
        <w:rPr>
          <w:rFonts w:ascii="Times New Roman" w:hAnsi="Times New Roman" w:cs="Times New Roman"/>
          <w:color w:val="3A3A3A"/>
          <w:spacing w:val="23"/>
          <w:sz w:val="28"/>
          <w:szCs w:val="28"/>
        </w:rPr>
        <w:t xml:space="preserve"> </w:t>
      </w:r>
      <w:r w:rsidRPr="00C31DD5">
        <w:rPr>
          <w:rFonts w:ascii="Times New Roman" w:hAnsi="Times New Roman" w:cs="Times New Roman"/>
          <w:color w:val="282828"/>
          <w:sz w:val="28"/>
          <w:szCs w:val="28"/>
        </w:rPr>
        <w:t>сельскох</w:t>
      </w:r>
      <w:r w:rsidRPr="00C31DD5">
        <w:rPr>
          <w:rFonts w:ascii="Times New Roman" w:hAnsi="Times New Roman" w:cs="Times New Roman"/>
          <w:color w:val="282828"/>
          <w:spacing w:val="23"/>
          <w:sz w:val="28"/>
          <w:szCs w:val="28"/>
        </w:rPr>
        <w:t>о</w:t>
      </w:r>
      <w:r w:rsidRPr="00C31DD5">
        <w:rPr>
          <w:rFonts w:ascii="Times New Roman" w:hAnsi="Times New Roman" w:cs="Times New Roman"/>
          <w:color w:val="282828"/>
          <w:sz w:val="28"/>
          <w:szCs w:val="28"/>
        </w:rPr>
        <w:t xml:space="preserve">зяйственных </w:t>
      </w:r>
      <w:r w:rsidRPr="00C31DD5">
        <w:rPr>
          <w:rFonts w:ascii="Times New Roman" w:hAnsi="Times New Roman" w:cs="Times New Roman"/>
          <w:color w:val="282828"/>
          <w:spacing w:val="30"/>
          <w:sz w:val="28"/>
          <w:szCs w:val="28"/>
        </w:rPr>
        <w:t xml:space="preserve"> </w:t>
      </w:r>
      <w:r w:rsidRPr="00C31DD5">
        <w:rPr>
          <w:rFonts w:ascii="Times New Roman" w:hAnsi="Times New Roman" w:cs="Times New Roman"/>
          <w:color w:val="282828"/>
          <w:sz w:val="28"/>
          <w:szCs w:val="28"/>
        </w:rPr>
        <w:t xml:space="preserve">животных </w:t>
      </w:r>
      <w:r w:rsidRPr="00C31DD5">
        <w:rPr>
          <w:rFonts w:ascii="Times New Roman" w:hAnsi="Times New Roman" w:cs="Times New Roman"/>
          <w:color w:val="282828"/>
          <w:spacing w:val="13"/>
          <w:sz w:val="28"/>
          <w:szCs w:val="28"/>
        </w:rPr>
        <w:t xml:space="preserve"> </w:t>
      </w:r>
      <w:r w:rsidRPr="00C31DD5">
        <w:rPr>
          <w:rFonts w:ascii="Times New Roman" w:hAnsi="Times New Roman" w:cs="Times New Roman"/>
          <w:color w:val="282828"/>
          <w:sz w:val="28"/>
          <w:szCs w:val="28"/>
        </w:rPr>
        <w:t>(коров,</w:t>
      </w:r>
      <w:r w:rsidRPr="00C31DD5">
        <w:rPr>
          <w:rFonts w:ascii="Times New Roman" w:hAnsi="Times New Roman" w:cs="Times New Roman"/>
          <w:color w:val="282828"/>
          <w:spacing w:val="66"/>
          <w:sz w:val="28"/>
          <w:szCs w:val="28"/>
        </w:rPr>
        <w:t xml:space="preserve"> </w:t>
      </w:r>
      <w:r w:rsidRPr="00C31DD5">
        <w:rPr>
          <w:rFonts w:ascii="Times New Roman" w:hAnsi="Times New Roman" w:cs="Times New Roman"/>
          <w:color w:val="282828"/>
          <w:sz w:val="28"/>
          <w:szCs w:val="28"/>
        </w:rPr>
        <w:t xml:space="preserve">нетелей, </w:t>
      </w:r>
      <w:r w:rsidRPr="00C31DD5">
        <w:rPr>
          <w:rFonts w:ascii="Times New Roman" w:hAnsi="Times New Roman" w:cs="Times New Roman"/>
          <w:color w:val="282828"/>
          <w:spacing w:val="20"/>
          <w:sz w:val="28"/>
          <w:szCs w:val="28"/>
        </w:rPr>
        <w:t xml:space="preserve"> </w:t>
      </w:r>
      <w:r w:rsidRPr="00C31DD5">
        <w:rPr>
          <w:rFonts w:ascii="Times New Roman" w:hAnsi="Times New Roman" w:cs="Times New Roman"/>
          <w:color w:val="282828"/>
          <w:sz w:val="28"/>
          <w:szCs w:val="28"/>
        </w:rPr>
        <w:t>овцематок,</w:t>
      </w:r>
      <w:r w:rsidRPr="00C31DD5">
        <w:rPr>
          <w:rFonts w:ascii="Times New Roman" w:hAnsi="Times New Roman" w:cs="Times New Roman"/>
          <w:color w:val="282828"/>
          <w:spacing w:val="58"/>
          <w:sz w:val="28"/>
          <w:szCs w:val="28"/>
        </w:rPr>
        <w:t xml:space="preserve"> </w:t>
      </w:r>
      <w:r w:rsidRPr="00C31DD5">
        <w:rPr>
          <w:rFonts w:ascii="Times New Roman" w:hAnsi="Times New Roman" w:cs="Times New Roman"/>
          <w:color w:val="282828"/>
          <w:sz w:val="28"/>
          <w:szCs w:val="28"/>
        </w:rPr>
        <w:t>ремон</w:t>
      </w:r>
      <w:r w:rsidRPr="00C31DD5">
        <w:rPr>
          <w:rFonts w:ascii="Times New Roman" w:hAnsi="Times New Roman" w:cs="Times New Roman"/>
          <w:color w:val="4B4B4D"/>
          <w:sz w:val="28"/>
          <w:szCs w:val="28"/>
        </w:rPr>
        <w:t>т</w:t>
      </w:r>
      <w:r w:rsidRPr="00C31DD5">
        <w:rPr>
          <w:rFonts w:ascii="Times New Roman" w:hAnsi="Times New Roman" w:cs="Times New Roman"/>
          <w:color w:val="282828"/>
          <w:sz w:val="28"/>
          <w:szCs w:val="28"/>
        </w:rPr>
        <w:t>ных</w:t>
      </w:r>
      <w:r w:rsidRPr="00C31DD5">
        <w:rPr>
          <w:rFonts w:ascii="Times New Roman" w:hAnsi="Times New Roman" w:cs="Times New Roman"/>
          <w:color w:val="282828"/>
          <w:spacing w:val="62"/>
          <w:sz w:val="28"/>
          <w:szCs w:val="28"/>
        </w:rPr>
        <w:t xml:space="preserve"> </w:t>
      </w:r>
      <w:r w:rsidRPr="00C31DD5">
        <w:rPr>
          <w:rFonts w:ascii="Times New Roman" w:hAnsi="Times New Roman" w:cs="Times New Roman"/>
          <w:color w:val="282828"/>
          <w:sz w:val="28"/>
          <w:szCs w:val="28"/>
        </w:rPr>
        <w:t xml:space="preserve">телок, </w:t>
      </w:r>
      <w:r w:rsidRPr="00C31DD5">
        <w:rPr>
          <w:rFonts w:ascii="Times New Roman" w:hAnsi="Times New Roman" w:cs="Times New Roman"/>
          <w:color w:val="282828"/>
          <w:spacing w:val="10"/>
          <w:sz w:val="28"/>
          <w:szCs w:val="28"/>
        </w:rPr>
        <w:t xml:space="preserve"> </w:t>
      </w:r>
      <w:r w:rsidRPr="00C31DD5">
        <w:rPr>
          <w:rFonts w:ascii="Times New Roman" w:hAnsi="Times New Roman" w:cs="Times New Roman"/>
          <w:color w:val="282828"/>
          <w:sz w:val="28"/>
          <w:szCs w:val="28"/>
        </w:rPr>
        <w:t xml:space="preserve">ярочек, </w:t>
      </w:r>
      <w:r w:rsidRPr="00C31DD5">
        <w:rPr>
          <w:rFonts w:ascii="Times New Roman" w:hAnsi="Times New Roman" w:cs="Times New Roman"/>
          <w:color w:val="313131"/>
          <w:sz w:val="28"/>
          <w:szCs w:val="28"/>
        </w:rPr>
        <w:t>козочек),</w:t>
      </w:r>
      <w:r w:rsidRPr="00C31DD5">
        <w:rPr>
          <w:rFonts w:ascii="Times New Roman" w:hAnsi="Times New Roman" w:cs="Times New Roman"/>
          <w:color w:val="313131"/>
          <w:spacing w:val="8"/>
          <w:sz w:val="28"/>
          <w:szCs w:val="28"/>
        </w:rPr>
        <w:t xml:space="preserve"> </w:t>
      </w:r>
      <w:r w:rsidRPr="00C31DD5">
        <w:rPr>
          <w:rFonts w:ascii="Times New Roman" w:hAnsi="Times New Roman" w:cs="Times New Roman"/>
          <w:color w:val="313131"/>
          <w:sz w:val="28"/>
          <w:szCs w:val="28"/>
        </w:rPr>
        <w:t>предназначенных</w:t>
      </w:r>
      <w:r w:rsidRPr="00C31DD5">
        <w:rPr>
          <w:rFonts w:ascii="Times New Roman" w:hAnsi="Times New Roman" w:cs="Times New Roman"/>
          <w:color w:val="313131"/>
          <w:spacing w:val="23"/>
          <w:sz w:val="28"/>
          <w:szCs w:val="28"/>
        </w:rPr>
        <w:t xml:space="preserve"> </w:t>
      </w:r>
      <w:r w:rsidRPr="00C31DD5">
        <w:rPr>
          <w:rFonts w:ascii="Times New Roman" w:hAnsi="Times New Roman" w:cs="Times New Roman"/>
          <w:color w:val="313131"/>
          <w:sz w:val="28"/>
          <w:szCs w:val="28"/>
        </w:rPr>
        <w:t>для</w:t>
      </w:r>
      <w:r w:rsidRPr="00C31DD5">
        <w:rPr>
          <w:rFonts w:ascii="Times New Roman" w:hAnsi="Times New Roman" w:cs="Times New Roman"/>
          <w:color w:val="313131"/>
          <w:spacing w:val="4"/>
          <w:sz w:val="28"/>
          <w:szCs w:val="28"/>
        </w:rPr>
        <w:t xml:space="preserve"> </w:t>
      </w:r>
      <w:r w:rsidRPr="00C31DD5">
        <w:rPr>
          <w:rFonts w:ascii="Times New Roman" w:hAnsi="Times New Roman" w:cs="Times New Roman"/>
          <w:color w:val="313131"/>
          <w:sz w:val="28"/>
          <w:szCs w:val="28"/>
        </w:rPr>
        <w:t>воспроизводства,</w:t>
      </w:r>
      <w:r w:rsidRPr="00C31DD5">
        <w:rPr>
          <w:rFonts w:ascii="Times New Roman" w:hAnsi="Times New Roman" w:cs="Times New Roman"/>
          <w:color w:val="313131"/>
          <w:spacing w:val="25"/>
          <w:sz w:val="28"/>
          <w:szCs w:val="28"/>
        </w:rPr>
        <w:t xml:space="preserve"> </w:t>
      </w:r>
      <w:r w:rsidRPr="00C31DD5">
        <w:rPr>
          <w:rFonts w:ascii="Times New Roman" w:hAnsi="Times New Roman" w:cs="Times New Roman"/>
          <w:color w:val="313131"/>
          <w:sz w:val="28"/>
          <w:szCs w:val="28"/>
        </w:rPr>
        <w:t>в</w:t>
      </w:r>
      <w:r w:rsidRPr="00C31DD5">
        <w:rPr>
          <w:rFonts w:ascii="Times New Roman" w:hAnsi="Times New Roman" w:cs="Times New Roman"/>
          <w:color w:val="313131"/>
          <w:spacing w:val="-16"/>
          <w:sz w:val="28"/>
          <w:szCs w:val="28"/>
        </w:rPr>
        <w:t xml:space="preserve"> </w:t>
      </w:r>
      <w:r w:rsidRPr="00C31DD5">
        <w:rPr>
          <w:rFonts w:ascii="Times New Roman" w:hAnsi="Times New Roman" w:cs="Times New Roman"/>
          <w:color w:val="313131"/>
          <w:sz w:val="28"/>
          <w:szCs w:val="28"/>
        </w:rPr>
        <w:t>том</w:t>
      </w:r>
      <w:r w:rsidRPr="00C31DD5">
        <w:rPr>
          <w:rFonts w:ascii="Times New Roman" w:hAnsi="Times New Roman" w:cs="Times New Roman"/>
          <w:color w:val="313131"/>
          <w:spacing w:val="-2"/>
          <w:sz w:val="28"/>
          <w:szCs w:val="28"/>
        </w:rPr>
        <w:t xml:space="preserve"> </w:t>
      </w:r>
      <w:r w:rsidRPr="00C31DD5">
        <w:rPr>
          <w:rFonts w:ascii="Times New Roman" w:hAnsi="Times New Roman" w:cs="Times New Roman"/>
          <w:color w:val="313131"/>
          <w:sz w:val="28"/>
          <w:szCs w:val="28"/>
        </w:rPr>
        <w:t>числе</w:t>
      </w:r>
      <w:r w:rsidRPr="00C31DD5">
        <w:rPr>
          <w:rFonts w:ascii="Times New Roman" w:hAnsi="Times New Roman" w:cs="Times New Roman"/>
          <w:color w:val="313131"/>
          <w:spacing w:val="2"/>
          <w:sz w:val="28"/>
          <w:szCs w:val="28"/>
        </w:rPr>
        <w:t xml:space="preserve"> </w:t>
      </w:r>
      <w:r w:rsidRPr="00C31DD5">
        <w:rPr>
          <w:rFonts w:ascii="Times New Roman" w:hAnsi="Times New Roman" w:cs="Times New Roman"/>
          <w:color w:val="313131"/>
          <w:sz w:val="28"/>
          <w:szCs w:val="28"/>
        </w:rPr>
        <w:t>на</w:t>
      </w:r>
      <w:r w:rsidRPr="00C31DD5">
        <w:rPr>
          <w:rFonts w:ascii="Times New Roman" w:hAnsi="Times New Roman" w:cs="Times New Roman"/>
          <w:color w:val="313131"/>
          <w:spacing w:val="-7"/>
          <w:sz w:val="28"/>
          <w:szCs w:val="28"/>
        </w:rPr>
        <w:t xml:space="preserve"> </w:t>
      </w:r>
      <w:r w:rsidRPr="00C31DD5">
        <w:rPr>
          <w:rFonts w:ascii="Times New Roman" w:hAnsi="Times New Roman" w:cs="Times New Roman"/>
          <w:color w:val="313131"/>
          <w:sz w:val="28"/>
          <w:szCs w:val="28"/>
        </w:rPr>
        <w:t>условиях</w:t>
      </w:r>
      <w:r w:rsidRPr="00C31DD5">
        <w:rPr>
          <w:rFonts w:ascii="Times New Roman" w:hAnsi="Times New Roman" w:cs="Times New Roman"/>
          <w:color w:val="313131"/>
          <w:spacing w:val="13"/>
          <w:sz w:val="28"/>
          <w:szCs w:val="28"/>
        </w:rPr>
        <w:t xml:space="preserve"> </w:t>
      </w:r>
      <w:r w:rsidRPr="00C31DD5">
        <w:rPr>
          <w:rFonts w:ascii="Times New Roman" w:hAnsi="Times New Roman" w:cs="Times New Roman"/>
          <w:color w:val="1F1F1F"/>
          <w:sz w:val="28"/>
          <w:szCs w:val="28"/>
        </w:rPr>
        <w:t>рас</w:t>
      </w:r>
      <w:r w:rsidRPr="00C31DD5">
        <w:rPr>
          <w:rFonts w:ascii="Times New Roman" w:hAnsi="Times New Roman" w:cs="Times New Roman"/>
          <w:color w:val="313131"/>
          <w:sz w:val="28"/>
          <w:szCs w:val="28"/>
        </w:rPr>
        <w:t>срочки</w:t>
      </w:r>
      <w:r w:rsidRPr="00C31DD5">
        <w:rPr>
          <w:rFonts w:ascii="Times New Roman" w:hAnsi="Times New Roman" w:cs="Times New Roman"/>
          <w:color w:val="313131"/>
          <w:spacing w:val="-20"/>
          <w:sz w:val="28"/>
          <w:szCs w:val="28"/>
        </w:rPr>
        <w:t xml:space="preserve"> </w:t>
      </w:r>
      <w:r w:rsidRPr="00C31DD5">
        <w:rPr>
          <w:rFonts w:ascii="Times New Roman" w:hAnsi="Times New Roman" w:cs="Times New Roman"/>
          <w:color w:val="313131"/>
          <w:sz w:val="28"/>
          <w:szCs w:val="28"/>
        </w:rPr>
        <w:t>(отсрочки)</w:t>
      </w:r>
      <w:r w:rsidRPr="00C31DD5">
        <w:rPr>
          <w:rFonts w:ascii="Times New Roman" w:hAnsi="Times New Roman" w:cs="Times New Roman"/>
          <w:color w:val="313131"/>
          <w:spacing w:val="-12"/>
          <w:sz w:val="28"/>
          <w:szCs w:val="28"/>
        </w:rPr>
        <w:t xml:space="preserve"> </w:t>
      </w:r>
      <w:r w:rsidRPr="00C31DD5">
        <w:rPr>
          <w:rFonts w:ascii="Times New Roman" w:hAnsi="Times New Roman" w:cs="Times New Roman"/>
          <w:color w:val="313131"/>
          <w:sz w:val="28"/>
          <w:szCs w:val="28"/>
        </w:rPr>
        <w:t>платежа</w:t>
      </w:r>
      <w:r w:rsidRPr="00C31DD5">
        <w:rPr>
          <w:rFonts w:ascii="Times New Roman" w:hAnsi="Times New Roman" w:cs="Times New Roman"/>
          <w:color w:val="313131"/>
          <w:spacing w:val="-17"/>
          <w:sz w:val="28"/>
          <w:szCs w:val="28"/>
        </w:rPr>
        <w:t xml:space="preserve"> </w:t>
      </w:r>
      <w:r w:rsidRPr="00C31DD5">
        <w:rPr>
          <w:rFonts w:ascii="Times New Roman" w:hAnsi="Times New Roman" w:cs="Times New Roman"/>
          <w:color w:val="313131"/>
          <w:sz w:val="28"/>
          <w:szCs w:val="28"/>
        </w:rPr>
        <w:t>или</w:t>
      </w:r>
      <w:r w:rsidRPr="00C31DD5">
        <w:rPr>
          <w:rFonts w:ascii="Times New Roman" w:hAnsi="Times New Roman" w:cs="Times New Roman"/>
          <w:color w:val="313131"/>
          <w:spacing w:val="-19"/>
          <w:sz w:val="28"/>
          <w:szCs w:val="28"/>
        </w:rPr>
        <w:t xml:space="preserve"> </w:t>
      </w:r>
      <w:r w:rsidRPr="00C31DD5">
        <w:rPr>
          <w:rFonts w:ascii="Times New Roman" w:hAnsi="Times New Roman" w:cs="Times New Roman"/>
          <w:color w:val="313131"/>
          <w:sz w:val="28"/>
          <w:szCs w:val="28"/>
        </w:rPr>
        <w:t>аренды</w:t>
      </w:r>
      <w:r w:rsidRPr="00C31DD5">
        <w:rPr>
          <w:rFonts w:ascii="Times New Roman" w:hAnsi="Times New Roman" w:cs="Times New Roman"/>
          <w:color w:val="313131"/>
          <w:spacing w:val="-20"/>
          <w:sz w:val="28"/>
          <w:szCs w:val="28"/>
        </w:rPr>
        <w:t xml:space="preserve"> </w:t>
      </w:r>
      <w:r w:rsidRPr="00C31DD5">
        <w:rPr>
          <w:rFonts w:ascii="Times New Roman" w:hAnsi="Times New Roman" w:cs="Times New Roman"/>
          <w:color w:val="313131"/>
          <w:sz w:val="28"/>
          <w:szCs w:val="28"/>
        </w:rPr>
        <w:t>с</w:t>
      </w:r>
      <w:r w:rsidRPr="00C31DD5">
        <w:rPr>
          <w:rFonts w:ascii="Times New Roman" w:hAnsi="Times New Roman" w:cs="Times New Roman"/>
          <w:color w:val="313131"/>
          <w:spacing w:val="-27"/>
          <w:sz w:val="28"/>
          <w:szCs w:val="28"/>
        </w:rPr>
        <w:t xml:space="preserve"> </w:t>
      </w:r>
      <w:r w:rsidRPr="00C31DD5">
        <w:rPr>
          <w:rFonts w:ascii="Times New Roman" w:hAnsi="Times New Roman" w:cs="Times New Roman"/>
          <w:color w:val="313131"/>
          <w:sz w:val="28"/>
          <w:szCs w:val="28"/>
        </w:rPr>
        <w:t>последующим</w:t>
      </w:r>
      <w:r w:rsidRPr="00C31DD5">
        <w:rPr>
          <w:rFonts w:ascii="Times New Roman" w:hAnsi="Times New Roman" w:cs="Times New Roman"/>
          <w:color w:val="313131"/>
          <w:spacing w:val="-11"/>
          <w:sz w:val="28"/>
          <w:szCs w:val="28"/>
        </w:rPr>
        <w:t xml:space="preserve"> </w:t>
      </w:r>
      <w:r w:rsidRPr="00C31DD5">
        <w:rPr>
          <w:rFonts w:ascii="Times New Roman" w:hAnsi="Times New Roman" w:cs="Times New Roman"/>
          <w:color w:val="313131"/>
          <w:sz w:val="28"/>
          <w:szCs w:val="28"/>
        </w:rPr>
        <w:t>выкупом;</w:t>
      </w:r>
    </w:p>
    <w:p w:rsidR="00C31DD5" w:rsidRPr="00C31DD5" w:rsidRDefault="00C31DD5" w:rsidP="00C31DD5">
      <w:pPr>
        <w:pStyle w:val="a1"/>
        <w:kinsoku w:val="0"/>
        <w:overflowPunct w:val="0"/>
        <w:spacing w:line="20" w:lineRule="atLeast"/>
        <w:ind w:left="220" w:right="125" w:firstLine="720"/>
        <w:jc w:val="both"/>
        <w:rPr>
          <w:rFonts w:ascii="Times New Roman" w:hAnsi="Times New Roman" w:cs="Times New Roman"/>
          <w:color w:val="000000"/>
          <w:sz w:val="28"/>
          <w:szCs w:val="28"/>
        </w:rPr>
      </w:pPr>
      <w:r w:rsidRPr="00C31DD5">
        <w:rPr>
          <w:rFonts w:ascii="Times New Roman" w:hAnsi="Times New Roman" w:cs="Times New Roman"/>
          <w:color w:val="494949"/>
          <w:sz w:val="28"/>
          <w:szCs w:val="28"/>
        </w:rPr>
        <w:t>документальное</w:t>
      </w:r>
      <w:r w:rsidRPr="00C31DD5">
        <w:rPr>
          <w:rFonts w:ascii="Times New Roman" w:hAnsi="Times New Roman" w:cs="Times New Roman"/>
          <w:color w:val="494949"/>
          <w:spacing w:val="47"/>
          <w:sz w:val="28"/>
          <w:szCs w:val="28"/>
        </w:rPr>
        <w:t xml:space="preserve"> </w:t>
      </w:r>
      <w:r w:rsidRPr="00C31DD5">
        <w:rPr>
          <w:rFonts w:ascii="Times New Roman" w:hAnsi="Times New Roman" w:cs="Times New Roman"/>
          <w:color w:val="313131"/>
          <w:sz w:val="28"/>
          <w:szCs w:val="28"/>
        </w:rPr>
        <w:t>подтверждение</w:t>
      </w:r>
      <w:r w:rsidRPr="00C31DD5">
        <w:rPr>
          <w:rFonts w:ascii="Times New Roman" w:hAnsi="Times New Roman" w:cs="Times New Roman"/>
          <w:color w:val="313131"/>
          <w:spacing w:val="41"/>
          <w:sz w:val="28"/>
          <w:szCs w:val="28"/>
        </w:rPr>
        <w:t xml:space="preserve"> </w:t>
      </w:r>
      <w:r w:rsidRPr="00C31DD5">
        <w:rPr>
          <w:rFonts w:ascii="Times New Roman" w:hAnsi="Times New Roman" w:cs="Times New Roman"/>
          <w:color w:val="313131"/>
          <w:sz w:val="28"/>
          <w:szCs w:val="28"/>
        </w:rPr>
        <w:t>заявителем</w:t>
      </w:r>
      <w:r w:rsidRPr="00C31DD5">
        <w:rPr>
          <w:rFonts w:ascii="Times New Roman" w:hAnsi="Times New Roman" w:cs="Times New Roman"/>
          <w:color w:val="313131"/>
          <w:spacing w:val="55"/>
          <w:sz w:val="28"/>
          <w:szCs w:val="28"/>
        </w:rPr>
        <w:t xml:space="preserve"> </w:t>
      </w:r>
      <w:r w:rsidRPr="00C31DD5">
        <w:rPr>
          <w:rFonts w:ascii="Times New Roman" w:hAnsi="Times New Roman" w:cs="Times New Roman"/>
          <w:color w:val="313131"/>
          <w:sz w:val="28"/>
          <w:szCs w:val="28"/>
        </w:rPr>
        <w:t>факта</w:t>
      </w:r>
      <w:r w:rsidRPr="00C31DD5">
        <w:rPr>
          <w:rFonts w:ascii="Times New Roman" w:hAnsi="Times New Roman" w:cs="Times New Roman"/>
          <w:color w:val="313131"/>
          <w:spacing w:val="32"/>
          <w:sz w:val="28"/>
          <w:szCs w:val="28"/>
        </w:rPr>
        <w:t xml:space="preserve"> </w:t>
      </w:r>
      <w:r w:rsidRPr="00C31DD5">
        <w:rPr>
          <w:rFonts w:ascii="Times New Roman" w:hAnsi="Times New Roman" w:cs="Times New Roman"/>
          <w:color w:val="494949"/>
          <w:spacing w:val="1"/>
          <w:sz w:val="28"/>
          <w:szCs w:val="28"/>
        </w:rPr>
        <w:t>завер</w:t>
      </w:r>
      <w:r w:rsidRPr="00C31DD5">
        <w:rPr>
          <w:rFonts w:ascii="Times New Roman" w:hAnsi="Times New Roman" w:cs="Times New Roman"/>
          <w:color w:val="1F1F1F"/>
          <w:spacing w:val="1"/>
          <w:sz w:val="28"/>
          <w:szCs w:val="28"/>
        </w:rPr>
        <w:t>шения</w:t>
      </w:r>
      <w:r w:rsidRPr="00C31DD5">
        <w:rPr>
          <w:rFonts w:ascii="Times New Roman" w:hAnsi="Times New Roman" w:cs="Times New Roman"/>
          <w:color w:val="1F1F1F"/>
          <w:spacing w:val="33"/>
          <w:sz w:val="28"/>
          <w:szCs w:val="28"/>
        </w:rPr>
        <w:t xml:space="preserve"> </w:t>
      </w:r>
      <w:r w:rsidRPr="00C31DD5">
        <w:rPr>
          <w:rFonts w:ascii="Times New Roman" w:hAnsi="Times New Roman" w:cs="Times New Roman"/>
          <w:color w:val="313131"/>
          <w:sz w:val="28"/>
          <w:szCs w:val="28"/>
        </w:rPr>
        <w:t>монтажа</w:t>
      </w:r>
      <w:r w:rsidRPr="00C31DD5">
        <w:rPr>
          <w:rFonts w:ascii="Times New Roman" w:hAnsi="Times New Roman" w:cs="Times New Roman"/>
          <w:color w:val="313131"/>
          <w:spacing w:val="26"/>
          <w:w w:val="97"/>
          <w:sz w:val="28"/>
          <w:szCs w:val="28"/>
        </w:rPr>
        <w:t xml:space="preserve"> </w:t>
      </w:r>
      <w:r w:rsidRPr="00C31DD5">
        <w:rPr>
          <w:rFonts w:ascii="Times New Roman" w:hAnsi="Times New Roman" w:cs="Times New Roman"/>
          <w:color w:val="313131"/>
          <w:sz w:val="28"/>
          <w:szCs w:val="28"/>
        </w:rPr>
        <w:t>систем</w:t>
      </w:r>
      <w:r w:rsidRPr="00C31DD5">
        <w:rPr>
          <w:rFonts w:ascii="Times New Roman" w:hAnsi="Times New Roman" w:cs="Times New Roman"/>
          <w:color w:val="313131"/>
          <w:spacing w:val="30"/>
          <w:sz w:val="28"/>
          <w:szCs w:val="28"/>
        </w:rPr>
        <w:t xml:space="preserve"> </w:t>
      </w:r>
      <w:r w:rsidRPr="00C31DD5">
        <w:rPr>
          <w:rFonts w:ascii="Times New Roman" w:hAnsi="Times New Roman" w:cs="Times New Roman"/>
          <w:color w:val="313131"/>
          <w:sz w:val="28"/>
          <w:szCs w:val="28"/>
        </w:rPr>
        <w:t>капельного</w:t>
      </w:r>
      <w:r w:rsidRPr="00C31DD5">
        <w:rPr>
          <w:rFonts w:ascii="Times New Roman" w:hAnsi="Times New Roman" w:cs="Times New Roman"/>
          <w:color w:val="313131"/>
          <w:spacing w:val="40"/>
          <w:sz w:val="28"/>
          <w:szCs w:val="28"/>
        </w:rPr>
        <w:t xml:space="preserve"> </w:t>
      </w:r>
      <w:r w:rsidRPr="00C31DD5">
        <w:rPr>
          <w:rFonts w:ascii="Times New Roman" w:hAnsi="Times New Roman" w:cs="Times New Roman"/>
          <w:color w:val="313131"/>
          <w:sz w:val="28"/>
          <w:szCs w:val="28"/>
        </w:rPr>
        <w:t>орошения</w:t>
      </w:r>
      <w:r w:rsidRPr="00C31DD5">
        <w:rPr>
          <w:rFonts w:ascii="Times New Roman" w:hAnsi="Times New Roman" w:cs="Times New Roman"/>
          <w:color w:val="313131"/>
          <w:spacing w:val="18"/>
          <w:sz w:val="28"/>
          <w:szCs w:val="28"/>
        </w:rPr>
        <w:t xml:space="preserve"> </w:t>
      </w:r>
      <w:r w:rsidRPr="00C31DD5">
        <w:rPr>
          <w:rFonts w:ascii="Times New Roman" w:hAnsi="Times New Roman" w:cs="Times New Roman"/>
          <w:color w:val="313131"/>
          <w:w w:val="180"/>
          <w:sz w:val="28"/>
          <w:szCs w:val="28"/>
        </w:rPr>
        <w:t>-</w:t>
      </w:r>
      <w:r w:rsidRPr="00C31DD5">
        <w:rPr>
          <w:rFonts w:ascii="Times New Roman" w:hAnsi="Times New Roman" w:cs="Times New Roman"/>
          <w:color w:val="313131"/>
          <w:spacing w:val="-74"/>
          <w:w w:val="180"/>
          <w:sz w:val="28"/>
          <w:szCs w:val="28"/>
        </w:rPr>
        <w:t xml:space="preserve"> </w:t>
      </w:r>
      <w:r w:rsidRPr="00C31DD5">
        <w:rPr>
          <w:rFonts w:ascii="Times New Roman" w:hAnsi="Times New Roman" w:cs="Times New Roman"/>
          <w:color w:val="313131"/>
          <w:sz w:val="28"/>
          <w:szCs w:val="28"/>
        </w:rPr>
        <w:t>при</w:t>
      </w:r>
      <w:r w:rsidRPr="00C31DD5">
        <w:rPr>
          <w:rFonts w:ascii="Times New Roman" w:hAnsi="Times New Roman" w:cs="Times New Roman"/>
          <w:color w:val="313131"/>
          <w:spacing w:val="23"/>
          <w:sz w:val="28"/>
          <w:szCs w:val="28"/>
        </w:rPr>
        <w:t xml:space="preserve"> </w:t>
      </w:r>
      <w:r w:rsidRPr="00C31DD5">
        <w:rPr>
          <w:rFonts w:ascii="Times New Roman" w:hAnsi="Times New Roman" w:cs="Times New Roman"/>
          <w:color w:val="313131"/>
          <w:sz w:val="28"/>
          <w:szCs w:val="28"/>
        </w:rPr>
        <w:t>предоставлении</w:t>
      </w:r>
      <w:r w:rsidRPr="00C31DD5">
        <w:rPr>
          <w:rFonts w:ascii="Times New Roman" w:hAnsi="Times New Roman" w:cs="Times New Roman"/>
          <w:color w:val="313131"/>
          <w:spacing w:val="57"/>
          <w:sz w:val="28"/>
          <w:szCs w:val="28"/>
        </w:rPr>
        <w:t xml:space="preserve"> </w:t>
      </w:r>
      <w:r w:rsidRPr="00C31DD5">
        <w:rPr>
          <w:rFonts w:ascii="Times New Roman" w:hAnsi="Times New Roman" w:cs="Times New Roman"/>
          <w:color w:val="313131"/>
          <w:sz w:val="28"/>
          <w:szCs w:val="28"/>
        </w:rPr>
        <w:t>субсидии</w:t>
      </w:r>
      <w:r w:rsidRPr="00C31DD5">
        <w:rPr>
          <w:rFonts w:ascii="Times New Roman" w:hAnsi="Times New Roman" w:cs="Times New Roman"/>
          <w:color w:val="313131"/>
          <w:spacing w:val="36"/>
          <w:sz w:val="28"/>
          <w:szCs w:val="28"/>
        </w:rPr>
        <w:t xml:space="preserve"> </w:t>
      </w:r>
      <w:r w:rsidRPr="00C31DD5">
        <w:rPr>
          <w:rFonts w:ascii="Times New Roman" w:hAnsi="Times New Roman" w:cs="Times New Roman"/>
          <w:color w:val="313131"/>
          <w:sz w:val="28"/>
          <w:szCs w:val="28"/>
        </w:rPr>
        <w:t>на</w:t>
      </w:r>
      <w:r w:rsidRPr="00C31DD5">
        <w:rPr>
          <w:rFonts w:ascii="Times New Roman" w:hAnsi="Times New Roman" w:cs="Times New Roman"/>
          <w:color w:val="313131"/>
          <w:spacing w:val="15"/>
          <w:sz w:val="28"/>
          <w:szCs w:val="28"/>
        </w:rPr>
        <w:t xml:space="preserve"> </w:t>
      </w:r>
      <w:r w:rsidRPr="00C31DD5">
        <w:rPr>
          <w:rFonts w:ascii="Times New Roman" w:hAnsi="Times New Roman" w:cs="Times New Roman"/>
          <w:color w:val="313131"/>
          <w:sz w:val="28"/>
          <w:szCs w:val="28"/>
        </w:rPr>
        <w:t>возмещение</w:t>
      </w:r>
      <w:r w:rsidRPr="00C31DD5">
        <w:rPr>
          <w:rFonts w:ascii="Times New Roman" w:hAnsi="Times New Roman" w:cs="Times New Roman"/>
          <w:color w:val="313131"/>
          <w:w w:val="96"/>
          <w:sz w:val="28"/>
          <w:szCs w:val="28"/>
        </w:rPr>
        <w:t xml:space="preserve"> </w:t>
      </w:r>
      <w:r w:rsidRPr="00C31DD5">
        <w:rPr>
          <w:rFonts w:ascii="Times New Roman" w:hAnsi="Times New Roman" w:cs="Times New Roman"/>
          <w:color w:val="313131"/>
          <w:sz w:val="28"/>
          <w:szCs w:val="28"/>
        </w:rPr>
        <w:t>части</w:t>
      </w:r>
      <w:r w:rsidRPr="00C31DD5">
        <w:rPr>
          <w:rFonts w:ascii="Times New Roman" w:hAnsi="Times New Roman" w:cs="Times New Roman"/>
          <w:color w:val="313131"/>
          <w:spacing w:val="-12"/>
          <w:sz w:val="28"/>
          <w:szCs w:val="28"/>
        </w:rPr>
        <w:t xml:space="preserve"> </w:t>
      </w:r>
      <w:r w:rsidRPr="00C31DD5">
        <w:rPr>
          <w:rFonts w:ascii="Times New Roman" w:hAnsi="Times New Roman" w:cs="Times New Roman"/>
          <w:color w:val="313131"/>
          <w:sz w:val="28"/>
          <w:szCs w:val="28"/>
        </w:rPr>
        <w:t>затрат</w:t>
      </w:r>
      <w:r w:rsidRPr="00C31DD5">
        <w:rPr>
          <w:rFonts w:ascii="Times New Roman" w:hAnsi="Times New Roman" w:cs="Times New Roman"/>
          <w:color w:val="313131"/>
          <w:spacing w:val="-2"/>
          <w:sz w:val="28"/>
          <w:szCs w:val="28"/>
        </w:rPr>
        <w:t xml:space="preserve"> </w:t>
      </w:r>
      <w:r w:rsidRPr="00C31DD5">
        <w:rPr>
          <w:rFonts w:ascii="Times New Roman" w:hAnsi="Times New Roman" w:cs="Times New Roman"/>
          <w:color w:val="313131"/>
          <w:sz w:val="28"/>
          <w:szCs w:val="28"/>
        </w:rPr>
        <w:t>на</w:t>
      </w:r>
      <w:r w:rsidRPr="00C31DD5">
        <w:rPr>
          <w:rFonts w:ascii="Times New Roman" w:hAnsi="Times New Roman" w:cs="Times New Roman"/>
          <w:color w:val="313131"/>
          <w:spacing w:val="-14"/>
          <w:sz w:val="28"/>
          <w:szCs w:val="28"/>
        </w:rPr>
        <w:t xml:space="preserve"> </w:t>
      </w:r>
      <w:r w:rsidRPr="00C31DD5">
        <w:rPr>
          <w:rFonts w:ascii="Times New Roman" w:hAnsi="Times New Roman" w:cs="Times New Roman"/>
          <w:color w:val="313131"/>
          <w:sz w:val="28"/>
          <w:szCs w:val="28"/>
        </w:rPr>
        <w:t>приобретение</w:t>
      </w:r>
      <w:r w:rsidRPr="00C31DD5">
        <w:rPr>
          <w:rFonts w:ascii="Times New Roman" w:hAnsi="Times New Roman" w:cs="Times New Roman"/>
          <w:color w:val="313131"/>
          <w:spacing w:val="6"/>
          <w:sz w:val="28"/>
          <w:szCs w:val="28"/>
        </w:rPr>
        <w:t xml:space="preserve"> </w:t>
      </w:r>
      <w:r w:rsidRPr="00C31DD5">
        <w:rPr>
          <w:rFonts w:ascii="Times New Roman" w:hAnsi="Times New Roman" w:cs="Times New Roman"/>
          <w:color w:val="313131"/>
          <w:sz w:val="28"/>
          <w:szCs w:val="28"/>
        </w:rPr>
        <w:t>систем</w:t>
      </w:r>
      <w:r w:rsidRPr="00C31DD5">
        <w:rPr>
          <w:rFonts w:ascii="Times New Roman" w:hAnsi="Times New Roman" w:cs="Times New Roman"/>
          <w:color w:val="313131"/>
          <w:spacing w:val="-5"/>
          <w:sz w:val="28"/>
          <w:szCs w:val="28"/>
        </w:rPr>
        <w:t xml:space="preserve"> </w:t>
      </w:r>
      <w:r w:rsidRPr="00C31DD5">
        <w:rPr>
          <w:rFonts w:ascii="Times New Roman" w:hAnsi="Times New Roman" w:cs="Times New Roman"/>
          <w:color w:val="313131"/>
          <w:sz w:val="28"/>
          <w:szCs w:val="28"/>
        </w:rPr>
        <w:t>капельного</w:t>
      </w:r>
      <w:r w:rsidRPr="00C31DD5">
        <w:rPr>
          <w:rFonts w:ascii="Times New Roman" w:hAnsi="Times New Roman" w:cs="Times New Roman"/>
          <w:color w:val="313131"/>
          <w:spacing w:val="4"/>
          <w:sz w:val="28"/>
          <w:szCs w:val="28"/>
        </w:rPr>
        <w:t xml:space="preserve"> </w:t>
      </w:r>
      <w:r w:rsidRPr="00C31DD5">
        <w:rPr>
          <w:rFonts w:ascii="Times New Roman" w:hAnsi="Times New Roman" w:cs="Times New Roman"/>
          <w:color w:val="313131"/>
          <w:sz w:val="28"/>
          <w:szCs w:val="28"/>
        </w:rPr>
        <w:t>орошения</w:t>
      </w:r>
      <w:r w:rsidRPr="00C31DD5">
        <w:rPr>
          <w:rFonts w:ascii="Times New Roman" w:hAnsi="Times New Roman" w:cs="Times New Roman"/>
          <w:color w:val="313131"/>
          <w:spacing w:val="-7"/>
          <w:sz w:val="28"/>
          <w:szCs w:val="28"/>
        </w:rPr>
        <w:t xml:space="preserve"> </w:t>
      </w:r>
      <w:r w:rsidRPr="00C31DD5">
        <w:rPr>
          <w:rFonts w:ascii="Times New Roman" w:hAnsi="Times New Roman" w:cs="Times New Roman"/>
          <w:color w:val="313131"/>
          <w:sz w:val="28"/>
          <w:szCs w:val="28"/>
        </w:rPr>
        <w:t>для</w:t>
      </w:r>
      <w:r w:rsidRPr="00C31DD5">
        <w:rPr>
          <w:rFonts w:ascii="Times New Roman" w:hAnsi="Times New Roman" w:cs="Times New Roman"/>
          <w:color w:val="313131"/>
          <w:spacing w:val="-7"/>
          <w:sz w:val="28"/>
          <w:szCs w:val="28"/>
        </w:rPr>
        <w:t xml:space="preserve"> </w:t>
      </w:r>
      <w:r w:rsidRPr="00C31DD5">
        <w:rPr>
          <w:rFonts w:ascii="Times New Roman" w:hAnsi="Times New Roman" w:cs="Times New Roman"/>
          <w:color w:val="1F1F1F"/>
          <w:sz w:val="28"/>
          <w:szCs w:val="28"/>
        </w:rPr>
        <w:t>ведения</w:t>
      </w:r>
      <w:r w:rsidRPr="00C31DD5">
        <w:rPr>
          <w:rFonts w:ascii="Times New Roman" w:hAnsi="Times New Roman" w:cs="Times New Roman"/>
          <w:color w:val="1F1F1F"/>
          <w:spacing w:val="-2"/>
          <w:sz w:val="28"/>
          <w:szCs w:val="28"/>
        </w:rPr>
        <w:t xml:space="preserve"> </w:t>
      </w:r>
      <w:r w:rsidRPr="00C31DD5">
        <w:rPr>
          <w:rFonts w:ascii="Times New Roman" w:hAnsi="Times New Roman" w:cs="Times New Roman"/>
          <w:color w:val="313131"/>
          <w:sz w:val="28"/>
          <w:szCs w:val="28"/>
        </w:rPr>
        <w:t>овощеводства,</w:t>
      </w:r>
      <w:r w:rsidRPr="00C31DD5">
        <w:rPr>
          <w:rFonts w:ascii="Times New Roman" w:hAnsi="Times New Roman" w:cs="Times New Roman"/>
          <w:color w:val="313131"/>
          <w:spacing w:val="-37"/>
          <w:sz w:val="28"/>
          <w:szCs w:val="28"/>
        </w:rPr>
        <w:t xml:space="preserve"> </w:t>
      </w:r>
      <w:r w:rsidRPr="00C31DD5">
        <w:rPr>
          <w:rFonts w:ascii="Times New Roman" w:hAnsi="Times New Roman" w:cs="Times New Roman"/>
          <w:color w:val="313131"/>
          <w:sz w:val="28"/>
          <w:szCs w:val="28"/>
        </w:rPr>
        <w:t>садоводства</w:t>
      </w:r>
      <w:r w:rsidRPr="00C31DD5">
        <w:rPr>
          <w:rFonts w:ascii="Times New Roman" w:hAnsi="Times New Roman" w:cs="Times New Roman"/>
          <w:color w:val="313131"/>
          <w:spacing w:val="-35"/>
          <w:sz w:val="28"/>
          <w:szCs w:val="28"/>
        </w:rPr>
        <w:t xml:space="preserve"> </w:t>
      </w:r>
      <w:r w:rsidRPr="00C31DD5">
        <w:rPr>
          <w:rFonts w:ascii="Times New Roman" w:hAnsi="Times New Roman" w:cs="Times New Roman"/>
          <w:color w:val="313131"/>
          <w:sz w:val="28"/>
          <w:szCs w:val="28"/>
        </w:rPr>
        <w:t>и</w:t>
      </w:r>
      <w:r w:rsidRPr="00C31DD5">
        <w:rPr>
          <w:rFonts w:ascii="Times New Roman" w:hAnsi="Times New Roman" w:cs="Times New Roman"/>
          <w:color w:val="313131"/>
          <w:spacing w:val="-40"/>
          <w:sz w:val="28"/>
          <w:szCs w:val="28"/>
        </w:rPr>
        <w:t xml:space="preserve"> </w:t>
      </w:r>
      <w:r w:rsidRPr="00C31DD5">
        <w:rPr>
          <w:rFonts w:ascii="Times New Roman" w:hAnsi="Times New Roman" w:cs="Times New Roman"/>
          <w:color w:val="313131"/>
          <w:sz w:val="28"/>
          <w:szCs w:val="28"/>
        </w:rPr>
        <w:t>виноградарства;</w:t>
      </w:r>
    </w:p>
    <w:p w:rsidR="00C31DD5" w:rsidRPr="00C31DD5" w:rsidRDefault="00C31DD5" w:rsidP="00C31DD5">
      <w:pPr>
        <w:pStyle w:val="a1"/>
        <w:kinsoku w:val="0"/>
        <w:overflowPunct w:val="0"/>
        <w:spacing w:line="20" w:lineRule="atLeast"/>
        <w:ind w:left="205" w:right="105" w:firstLine="720"/>
        <w:jc w:val="both"/>
        <w:rPr>
          <w:rFonts w:ascii="Times New Roman" w:hAnsi="Times New Roman" w:cs="Times New Roman"/>
          <w:color w:val="000000"/>
          <w:sz w:val="28"/>
          <w:szCs w:val="28"/>
        </w:rPr>
      </w:pPr>
      <w:r w:rsidRPr="00C31DD5">
        <w:rPr>
          <w:rFonts w:ascii="Times New Roman" w:hAnsi="Times New Roman" w:cs="Times New Roman"/>
          <w:color w:val="313131"/>
          <w:sz w:val="28"/>
          <w:szCs w:val="28"/>
        </w:rPr>
        <w:t>документальное</w:t>
      </w:r>
      <w:r w:rsidRPr="00C31DD5">
        <w:rPr>
          <w:rFonts w:ascii="Times New Roman" w:hAnsi="Times New Roman" w:cs="Times New Roman"/>
          <w:color w:val="313131"/>
          <w:spacing w:val="13"/>
          <w:sz w:val="28"/>
          <w:szCs w:val="28"/>
        </w:rPr>
        <w:t xml:space="preserve"> </w:t>
      </w:r>
      <w:r w:rsidRPr="00C31DD5">
        <w:rPr>
          <w:rFonts w:ascii="Times New Roman" w:hAnsi="Times New Roman" w:cs="Times New Roman"/>
          <w:color w:val="313131"/>
          <w:sz w:val="28"/>
          <w:szCs w:val="28"/>
        </w:rPr>
        <w:t>подтверждение</w:t>
      </w:r>
      <w:r w:rsidRPr="00C31DD5">
        <w:rPr>
          <w:rFonts w:ascii="Times New Roman" w:hAnsi="Times New Roman" w:cs="Times New Roman"/>
          <w:color w:val="313131"/>
          <w:spacing w:val="3"/>
          <w:sz w:val="28"/>
          <w:szCs w:val="28"/>
        </w:rPr>
        <w:t xml:space="preserve"> </w:t>
      </w:r>
      <w:r w:rsidRPr="00C31DD5">
        <w:rPr>
          <w:rFonts w:ascii="Times New Roman" w:hAnsi="Times New Roman" w:cs="Times New Roman"/>
          <w:color w:val="313131"/>
          <w:sz w:val="28"/>
          <w:szCs w:val="28"/>
        </w:rPr>
        <w:t>заявителем</w:t>
      </w:r>
      <w:r w:rsidRPr="00C31DD5">
        <w:rPr>
          <w:rFonts w:ascii="Times New Roman" w:hAnsi="Times New Roman" w:cs="Times New Roman"/>
          <w:color w:val="313131"/>
          <w:spacing w:val="15"/>
          <w:sz w:val="28"/>
          <w:szCs w:val="28"/>
        </w:rPr>
        <w:t xml:space="preserve"> </w:t>
      </w:r>
      <w:r w:rsidRPr="00C31DD5">
        <w:rPr>
          <w:rFonts w:ascii="Times New Roman" w:hAnsi="Times New Roman" w:cs="Times New Roman"/>
          <w:color w:val="313131"/>
          <w:sz w:val="28"/>
          <w:szCs w:val="28"/>
        </w:rPr>
        <w:t>факта</w:t>
      </w:r>
      <w:r w:rsidRPr="00C31DD5">
        <w:rPr>
          <w:rFonts w:ascii="Times New Roman" w:hAnsi="Times New Roman" w:cs="Times New Roman"/>
          <w:color w:val="313131"/>
          <w:spacing w:val="-5"/>
          <w:sz w:val="28"/>
          <w:szCs w:val="28"/>
        </w:rPr>
        <w:t xml:space="preserve"> </w:t>
      </w:r>
      <w:r w:rsidRPr="00C31DD5">
        <w:rPr>
          <w:rFonts w:ascii="Times New Roman" w:hAnsi="Times New Roman" w:cs="Times New Roman"/>
          <w:color w:val="313131"/>
          <w:sz w:val="28"/>
          <w:szCs w:val="28"/>
        </w:rPr>
        <w:t>наличия</w:t>
      </w:r>
      <w:r w:rsidRPr="00C31DD5">
        <w:rPr>
          <w:rFonts w:ascii="Times New Roman" w:hAnsi="Times New Roman" w:cs="Times New Roman"/>
          <w:color w:val="313131"/>
          <w:spacing w:val="1"/>
          <w:sz w:val="28"/>
          <w:szCs w:val="28"/>
        </w:rPr>
        <w:t xml:space="preserve"> </w:t>
      </w:r>
      <w:r w:rsidRPr="00C31DD5">
        <w:rPr>
          <w:rFonts w:ascii="Times New Roman" w:hAnsi="Times New Roman" w:cs="Times New Roman"/>
          <w:color w:val="1F1F1F"/>
          <w:sz w:val="28"/>
          <w:szCs w:val="28"/>
        </w:rPr>
        <w:t>поголовья</w:t>
      </w:r>
      <w:r w:rsidRPr="00C31DD5">
        <w:rPr>
          <w:rFonts w:ascii="Times New Roman" w:hAnsi="Times New Roman" w:cs="Times New Roman"/>
          <w:color w:val="1F1F1F"/>
          <w:spacing w:val="10"/>
          <w:sz w:val="28"/>
          <w:szCs w:val="28"/>
        </w:rPr>
        <w:t xml:space="preserve"> </w:t>
      </w:r>
      <w:r w:rsidRPr="00C31DD5">
        <w:rPr>
          <w:rFonts w:ascii="Times New Roman" w:hAnsi="Times New Roman" w:cs="Times New Roman"/>
          <w:color w:val="313131"/>
          <w:sz w:val="28"/>
          <w:szCs w:val="28"/>
        </w:rPr>
        <w:t>к</w:t>
      </w:r>
      <w:r w:rsidRPr="00C31DD5">
        <w:rPr>
          <w:rFonts w:ascii="Times New Roman" w:hAnsi="Times New Roman" w:cs="Times New Roman"/>
          <w:color w:val="313131"/>
          <w:spacing w:val="3"/>
          <w:sz w:val="28"/>
          <w:szCs w:val="28"/>
        </w:rPr>
        <w:t>о</w:t>
      </w:r>
      <w:r w:rsidRPr="00C31DD5">
        <w:rPr>
          <w:rFonts w:ascii="Times New Roman" w:hAnsi="Times New Roman" w:cs="Times New Roman"/>
          <w:color w:val="313131"/>
          <w:sz w:val="28"/>
          <w:szCs w:val="28"/>
        </w:rPr>
        <w:t>ров</w:t>
      </w:r>
      <w:r w:rsidRPr="00C31DD5">
        <w:rPr>
          <w:rFonts w:ascii="Times New Roman" w:hAnsi="Times New Roman" w:cs="Times New Roman"/>
          <w:color w:val="313131"/>
          <w:spacing w:val="1"/>
          <w:sz w:val="28"/>
          <w:szCs w:val="28"/>
        </w:rPr>
        <w:t xml:space="preserve"> </w:t>
      </w:r>
      <w:r w:rsidRPr="00C31DD5">
        <w:rPr>
          <w:rFonts w:ascii="Times New Roman" w:hAnsi="Times New Roman" w:cs="Times New Roman"/>
          <w:color w:val="313131"/>
          <w:sz w:val="28"/>
          <w:szCs w:val="28"/>
        </w:rPr>
        <w:t>на</w:t>
      </w:r>
      <w:r w:rsidRPr="00C31DD5">
        <w:rPr>
          <w:rFonts w:ascii="Times New Roman" w:hAnsi="Times New Roman" w:cs="Times New Roman"/>
          <w:color w:val="313131"/>
          <w:spacing w:val="13"/>
          <w:sz w:val="28"/>
          <w:szCs w:val="28"/>
        </w:rPr>
        <w:t xml:space="preserve"> </w:t>
      </w:r>
      <w:r w:rsidRPr="00C31DD5">
        <w:rPr>
          <w:rFonts w:ascii="Times New Roman" w:hAnsi="Times New Roman" w:cs="Times New Roman"/>
          <w:color w:val="313131"/>
          <w:sz w:val="28"/>
          <w:szCs w:val="28"/>
        </w:rPr>
        <w:t>1</w:t>
      </w:r>
      <w:r w:rsidRPr="00C31DD5">
        <w:rPr>
          <w:rFonts w:ascii="Times New Roman" w:hAnsi="Times New Roman" w:cs="Times New Roman"/>
          <w:color w:val="313131"/>
          <w:spacing w:val="-30"/>
          <w:sz w:val="28"/>
          <w:szCs w:val="28"/>
        </w:rPr>
        <w:t xml:space="preserve"> </w:t>
      </w:r>
      <w:r w:rsidRPr="00C31DD5">
        <w:rPr>
          <w:rFonts w:ascii="Times New Roman" w:hAnsi="Times New Roman" w:cs="Times New Roman"/>
          <w:color w:val="313131"/>
          <w:sz w:val="28"/>
          <w:szCs w:val="28"/>
        </w:rPr>
        <w:t>января</w:t>
      </w:r>
      <w:r w:rsidRPr="00C31DD5">
        <w:rPr>
          <w:rFonts w:ascii="Times New Roman" w:hAnsi="Times New Roman" w:cs="Times New Roman"/>
          <w:color w:val="313131"/>
          <w:spacing w:val="2"/>
          <w:sz w:val="28"/>
          <w:szCs w:val="28"/>
        </w:rPr>
        <w:t xml:space="preserve"> </w:t>
      </w:r>
      <w:r w:rsidRPr="00C31DD5">
        <w:rPr>
          <w:rFonts w:ascii="Times New Roman" w:hAnsi="Times New Roman" w:cs="Times New Roman"/>
          <w:color w:val="313131"/>
          <w:sz w:val="28"/>
          <w:szCs w:val="28"/>
        </w:rPr>
        <w:t>текущего</w:t>
      </w:r>
      <w:r w:rsidRPr="00C31DD5">
        <w:rPr>
          <w:rFonts w:ascii="Times New Roman" w:hAnsi="Times New Roman" w:cs="Times New Roman"/>
          <w:color w:val="313131"/>
          <w:spacing w:val="18"/>
          <w:sz w:val="28"/>
          <w:szCs w:val="28"/>
        </w:rPr>
        <w:t xml:space="preserve"> </w:t>
      </w:r>
      <w:r w:rsidRPr="00C31DD5">
        <w:rPr>
          <w:rFonts w:ascii="Times New Roman" w:hAnsi="Times New Roman" w:cs="Times New Roman"/>
          <w:color w:val="313131"/>
          <w:sz w:val="28"/>
          <w:szCs w:val="28"/>
        </w:rPr>
        <w:t>года</w:t>
      </w:r>
      <w:r w:rsidRPr="00C31DD5">
        <w:rPr>
          <w:rFonts w:ascii="Times New Roman" w:hAnsi="Times New Roman" w:cs="Times New Roman"/>
          <w:color w:val="313131"/>
          <w:spacing w:val="-6"/>
          <w:sz w:val="28"/>
          <w:szCs w:val="28"/>
        </w:rPr>
        <w:t xml:space="preserve"> </w:t>
      </w:r>
      <w:r w:rsidRPr="00C31DD5">
        <w:rPr>
          <w:rFonts w:ascii="Times New Roman" w:hAnsi="Times New Roman" w:cs="Times New Roman"/>
          <w:color w:val="313131"/>
          <w:sz w:val="28"/>
          <w:szCs w:val="28"/>
        </w:rPr>
        <w:t>и</w:t>
      </w:r>
      <w:r w:rsidRPr="00C31DD5">
        <w:rPr>
          <w:rFonts w:ascii="Times New Roman" w:hAnsi="Times New Roman" w:cs="Times New Roman"/>
          <w:color w:val="313131"/>
          <w:spacing w:val="-11"/>
          <w:sz w:val="28"/>
          <w:szCs w:val="28"/>
        </w:rPr>
        <w:t xml:space="preserve"> </w:t>
      </w:r>
      <w:r w:rsidRPr="00C31DD5">
        <w:rPr>
          <w:rFonts w:ascii="Times New Roman" w:hAnsi="Times New Roman" w:cs="Times New Roman"/>
          <w:color w:val="313131"/>
          <w:sz w:val="28"/>
          <w:szCs w:val="28"/>
        </w:rPr>
        <w:t>сохранения</w:t>
      </w:r>
      <w:r w:rsidRPr="00C31DD5">
        <w:rPr>
          <w:rFonts w:ascii="Times New Roman" w:hAnsi="Times New Roman" w:cs="Times New Roman"/>
          <w:color w:val="313131"/>
          <w:spacing w:val="13"/>
          <w:sz w:val="28"/>
          <w:szCs w:val="28"/>
        </w:rPr>
        <w:t xml:space="preserve"> </w:t>
      </w:r>
      <w:r w:rsidRPr="00C31DD5">
        <w:rPr>
          <w:rFonts w:ascii="Times New Roman" w:hAnsi="Times New Roman" w:cs="Times New Roman"/>
          <w:color w:val="313131"/>
          <w:sz w:val="28"/>
          <w:szCs w:val="28"/>
        </w:rPr>
        <w:t>его</w:t>
      </w:r>
      <w:r w:rsidRPr="00C31DD5">
        <w:rPr>
          <w:rFonts w:ascii="Times New Roman" w:hAnsi="Times New Roman" w:cs="Times New Roman"/>
          <w:color w:val="313131"/>
          <w:spacing w:val="-12"/>
          <w:sz w:val="28"/>
          <w:szCs w:val="28"/>
        </w:rPr>
        <w:t xml:space="preserve"> </w:t>
      </w:r>
      <w:r w:rsidRPr="00C31DD5">
        <w:rPr>
          <w:rFonts w:ascii="Times New Roman" w:hAnsi="Times New Roman" w:cs="Times New Roman"/>
          <w:color w:val="313131"/>
          <w:sz w:val="28"/>
          <w:szCs w:val="28"/>
        </w:rPr>
        <w:t>численности</w:t>
      </w:r>
      <w:r w:rsidRPr="00C31DD5">
        <w:rPr>
          <w:rFonts w:ascii="Times New Roman" w:hAnsi="Times New Roman" w:cs="Times New Roman"/>
          <w:color w:val="313131"/>
          <w:spacing w:val="16"/>
          <w:sz w:val="28"/>
          <w:szCs w:val="28"/>
        </w:rPr>
        <w:t xml:space="preserve"> </w:t>
      </w:r>
      <w:r w:rsidRPr="00C31DD5">
        <w:rPr>
          <w:rFonts w:ascii="Times New Roman" w:hAnsi="Times New Roman" w:cs="Times New Roman"/>
          <w:color w:val="313131"/>
          <w:sz w:val="28"/>
          <w:szCs w:val="28"/>
        </w:rPr>
        <w:t>в</w:t>
      </w:r>
      <w:r w:rsidRPr="00C31DD5">
        <w:rPr>
          <w:rFonts w:ascii="Times New Roman" w:hAnsi="Times New Roman" w:cs="Times New Roman"/>
          <w:color w:val="313131"/>
          <w:spacing w:val="-15"/>
          <w:sz w:val="28"/>
          <w:szCs w:val="28"/>
        </w:rPr>
        <w:t xml:space="preserve"> </w:t>
      </w:r>
      <w:r w:rsidRPr="00C31DD5">
        <w:rPr>
          <w:rFonts w:ascii="Times New Roman" w:hAnsi="Times New Roman" w:cs="Times New Roman"/>
          <w:color w:val="313131"/>
          <w:sz w:val="28"/>
          <w:szCs w:val="28"/>
        </w:rPr>
        <w:t>хозяйстве</w:t>
      </w:r>
      <w:r w:rsidRPr="00C31DD5">
        <w:rPr>
          <w:rFonts w:ascii="Times New Roman" w:hAnsi="Times New Roman" w:cs="Times New Roman"/>
          <w:color w:val="313131"/>
          <w:spacing w:val="2"/>
          <w:sz w:val="28"/>
          <w:szCs w:val="28"/>
        </w:rPr>
        <w:t xml:space="preserve"> </w:t>
      </w:r>
      <w:r w:rsidRPr="00C31DD5">
        <w:rPr>
          <w:rFonts w:ascii="Times New Roman" w:hAnsi="Times New Roman" w:cs="Times New Roman"/>
          <w:color w:val="313131"/>
          <w:sz w:val="28"/>
          <w:szCs w:val="28"/>
        </w:rPr>
        <w:t>на</w:t>
      </w:r>
      <w:r w:rsidRPr="00C31DD5">
        <w:rPr>
          <w:rFonts w:ascii="Times New Roman" w:hAnsi="Times New Roman" w:cs="Times New Roman"/>
          <w:color w:val="313131"/>
          <w:spacing w:val="-10"/>
          <w:sz w:val="28"/>
          <w:szCs w:val="28"/>
        </w:rPr>
        <w:t xml:space="preserve"> </w:t>
      </w:r>
      <w:r w:rsidRPr="00C31DD5">
        <w:rPr>
          <w:rFonts w:ascii="Times New Roman" w:hAnsi="Times New Roman" w:cs="Times New Roman"/>
          <w:color w:val="313131"/>
          <w:sz w:val="28"/>
          <w:szCs w:val="28"/>
        </w:rPr>
        <w:t>дату</w:t>
      </w:r>
      <w:r w:rsidRPr="00C31DD5">
        <w:rPr>
          <w:rFonts w:ascii="Times New Roman" w:hAnsi="Times New Roman" w:cs="Times New Roman"/>
          <w:color w:val="313131"/>
          <w:spacing w:val="13"/>
          <w:sz w:val="28"/>
          <w:szCs w:val="28"/>
        </w:rPr>
        <w:t xml:space="preserve"> </w:t>
      </w:r>
      <w:r w:rsidRPr="00C31DD5">
        <w:rPr>
          <w:rFonts w:ascii="Times New Roman" w:hAnsi="Times New Roman" w:cs="Times New Roman"/>
          <w:color w:val="313131"/>
          <w:sz w:val="28"/>
          <w:szCs w:val="28"/>
        </w:rPr>
        <w:t>подачи</w:t>
      </w:r>
      <w:r w:rsidRPr="00C31DD5">
        <w:rPr>
          <w:rFonts w:ascii="Times New Roman" w:hAnsi="Times New Roman" w:cs="Times New Roman"/>
          <w:color w:val="313131"/>
          <w:spacing w:val="11"/>
          <w:sz w:val="28"/>
          <w:szCs w:val="28"/>
        </w:rPr>
        <w:t xml:space="preserve"> </w:t>
      </w:r>
      <w:r w:rsidRPr="00C31DD5">
        <w:rPr>
          <w:rFonts w:ascii="Times New Roman" w:hAnsi="Times New Roman" w:cs="Times New Roman"/>
          <w:color w:val="494949"/>
          <w:sz w:val="28"/>
          <w:szCs w:val="28"/>
        </w:rPr>
        <w:t>заявления</w:t>
      </w:r>
      <w:r w:rsidRPr="00C31DD5">
        <w:rPr>
          <w:rFonts w:ascii="Times New Roman" w:hAnsi="Times New Roman" w:cs="Times New Roman"/>
          <w:color w:val="494949"/>
          <w:spacing w:val="25"/>
          <w:sz w:val="28"/>
          <w:szCs w:val="28"/>
        </w:rPr>
        <w:t xml:space="preserve"> </w:t>
      </w:r>
      <w:r w:rsidRPr="00C31DD5">
        <w:rPr>
          <w:rFonts w:ascii="Times New Roman" w:hAnsi="Times New Roman" w:cs="Times New Roman"/>
          <w:color w:val="313131"/>
          <w:sz w:val="28"/>
          <w:szCs w:val="28"/>
        </w:rPr>
        <w:t>о</w:t>
      </w:r>
      <w:r w:rsidRPr="00C31DD5">
        <w:rPr>
          <w:rFonts w:ascii="Times New Roman" w:hAnsi="Times New Roman" w:cs="Times New Roman"/>
          <w:color w:val="313131"/>
          <w:spacing w:val="5"/>
          <w:sz w:val="28"/>
          <w:szCs w:val="28"/>
        </w:rPr>
        <w:t xml:space="preserve"> </w:t>
      </w:r>
      <w:r w:rsidRPr="00C31DD5">
        <w:rPr>
          <w:rFonts w:ascii="Times New Roman" w:hAnsi="Times New Roman" w:cs="Times New Roman"/>
          <w:color w:val="1F1F1F"/>
          <w:sz w:val="28"/>
          <w:szCs w:val="28"/>
        </w:rPr>
        <w:t>предоставлении</w:t>
      </w:r>
      <w:r w:rsidRPr="00C31DD5">
        <w:rPr>
          <w:rFonts w:ascii="Times New Roman" w:hAnsi="Times New Roman" w:cs="Times New Roman"/>
          <w:color w:val="1F1F1F"/>
          <w:spacing w:val="36"/>
          <w:sz w:val="28"/>
          <w:szCs w:val="28"/>
        </w:rPr>
        <w:t xml:space="preserve"> </w:t>
      </w:r>
      <w:r w:rsidRPr="00C31DD5">
        <w:rPr>
          <w:rFonts w:ascii="Times New Roman" w:hAnsi="Times New Roman" w:cs="Times New Roman"/>
          <w:color w:val="313131"/>
          <w:sz w:val="28"/>
          <w:szCs w:val="28"/>
        </w:rPr>
        <w:t>субсидии</w:t>
      </w:r>
      <w:r w:rsidRPr="00C31DD5">
        <w:rPr>
          <w:rFonts w:ascii="Times New Roman" w:hAnsi="Times New Roman" w:cs="Times New Roman"/>
          <w:color w:val="313131"/>
          <w:spacing w:val="6"/>
          <w:sz w:val="28"/>
          <w:szCs w:val="28"/>
        </w:rPr>
        <w:t xml:space="preserve"> </w:t>
      </w:r>
      <w:r w:rsidRPr="00C31DD5">
        <w:rPr>
          <w:rFonts w:ascii="Times New Roman" w:hAnsi="Times New Roman" w:cs="Times New Roman"/>
          <w:color w:val="494949"/>
          <w:w w:val="180"/>
          <w:sz w:val="28"/>
          <w:szCs w:val="28"/>
        </w:rPr>
        <w:t>-</w:t>
      </w:r>
      <w:r w:rsidRPr="00C31DD5">
        <w:rPr>
          <w:rFonts w:ascii="Times New Roman" w:hAnsi="Times New Roman" w:cs="Times New Roman"/>
          <w:color w:val="494949"/>
          <w:spacing w:val="-84"/>
          <w:w w:val="180"/>
          <w:sz w:val="28"/>
          <w:szCs w:val="28"/>
        </w:rPr>
        <w:t xml:space="preserve"> </w:t>
      </w:r>
      <w:r w:rsidRPr="00C31DD5">
        <w:rPr>
          <w:rFonts w:ascii="Times New Roman" w:hAnsi="Times New Roman" w:cs="Times New Roman"/>
          <w:color w:val="1F1F1F"/>
          <w:sz w:val="28"/>
          <w:szCs w:val="28"/>
        </w:rPr>
        <w:t>при</w:t>
      </w:r>
      <w:r w:rsidRPr="00C31DD5">
        <w:rPr>
          <w:rFonts w:ascii="Times New Roman" w:hAnsi="Times New Roman" w:cs="Times New Roman"/>
          <w:color w:val="1F1F1F"/>
          <w:spacing w:val="15"/>
          <w:sz w:val="28"/>
          <w:szCs w:val="28"/>
        </w:rPr>
        <w:t xml:space="preserve"> </w:t>
      </w:r>
      <w:r w:rsidRPr="00C31DD5">
        <w:rPr>
          <w:rFonts w:ascii="Times New Roman" w:hAnsi="Times New Roman" w:cs="Times New Roman"/>
          <w:color w:val="313131"/>
          <w:sz w:val="28"/>
          <w:szCs w:val="28"/>
        </w:rPr>
        <w:t>предоставлении</w:t>
      </w:r>
      <w:r w:rsidRPr="00C31DD5">
        <w:rPr>
          <w:rFonts w:ascii="Times New Roman" w:hAnsi="Times New Roman" w:cs="Times New Roman"/>
          <w:color w:val="313131"/>
          <w:spacing w:val="31"/>
          <w:sz w:val="28"/>
          <w:szCs w:val="28"/>
        </w:rPr>
        <w:t xml:space="preserve"> </w:t>
      </w:r>
      <w:r w:rsidRPr="00C31DD5">
        <w:rPr>
          <w:rFonts w:ascii="Times New Roman" w:hAnsi="Times New Roman" w:cs="Times New Roman"/>
          <w:color w:val="313131"/>
          <w:sz w:val="28"/>
          <w:szCs w:val="28"/>
        </w:rPr>
        <w:t>субсидии</w:t>
      </w:r>
      <w:r w:rsidRPr="00C31DD5">
        <w:rPr>
          <w:rFonts w:ascii="Times New Roman" w:hAnsi="Times New Roman" w:cs="Times New Roman"/>
          <w:color w:val="313131"/>
          <w:spacing w:val="-32"/>
          <w:sz w:val="28"/>
          <w:szCs w:val="28"/>
        </w:rPr>
        <w:t xml:space="preserve"> </w:t>
      </w:r>
      <w:r w:rsidRPr="00C31DD5">
        <w:rPr>
          <w:rFonts w:ascii="Times New Roman" w:hAnsi="Times New Roman" w:cs="Times New Roman"/>
          <w:color w:val="313131"/>
          <w:sz w:val="28"/>
          <w:szCs w:val="28"/>
        </w:rPr>
        <w:t>на</w:t>
      </w:r>
      <w:r w:rsidRPr="00C31DD5">
        <w:rPr>
          <w:rFonts w:ascii="Times New Roman" w:hAnsi="Times New Roman" w:cs="Times New Roman"/>
          <w:color w:val="313131"/>
          <w:spacing w:val="-35"/>
          <w:sz w:val="28"/>
          <w:szCs w:val="28"/>
        </w:rPr>
        <w:t xml:space="preserve"> </w:t>
      </w:r>
      <w:r w:rsidRPr="00C31DD5">
        <w:rPr>
          <w:rFonts w:ascii="Times New Roman" w:hAnsi="Times New Roman" w:cs="Times New Roman"/>
          <w:color w:val="313131"/>
          <w:sz w:val="28"/>
          <w:szCs w:val="28"/>
        </w:rPr>
        <w:t>производство</w:t>
      </w:r>
      <w:r w:rsidRPr="00C31DD5">
        <w:rPr>
          <w:rFonts w:ascii="Times New Roman" w:hAnsi="Times New Roman" w:cs="Times New Roman"/>
          <w:color w:val="313131"/>
          <w:spacing w:val="-22"/>
          <w:sz w:val="28"/>
          <w:szCs w:val="28"/>
        </w:rPr>
        <w:t xml:space="preserve"> </w:t>
      </w:r>
      <w:r w:rsidRPr="00C31DD5">
        <w:rPr>
          <w:rFonts w:ascii="Times New Roman" w:hAnsi="Times New Roman" w:cs="Times New Roman"/>
          <w:color w:val="313131"/>
          <w:sz w:val="28"/>
          <w:szCs w:val="28"/>
        </w:rPr>
        <w:t>реализуемой</w:t>
      </w:r>
      <w:r w:rsidRPr="00C31DD5">
        <w:rPr>
          <w:rFonts w:ascii="Times New Roman" w:hAnsi="Times New Roman" w:cs="Times New Roman"/>
          <w:color w:val="313131"/>
          <w:spacing w:val="-21"/>
          <w:sz w:val="28"/>
          <w:szCs w:val="28"/>
        </w:rPr>
        <w:t xml:space="preserve"> </w:t>
      </w:r>
      <w:r w:rsidRPr="00C31DD5">
        <w:rPr>
          <w:rFonts w:ascii="Times New Roman" w:hAnsi="Times New Roman" w:cs="Times New Roman"/>
          <w:color w:val="313131"/>
          <w:sz w:val="28"/>
          <w:szCs w:val="28"/>
        </w:rPr>
        <w:t>продукции</w:t>
      </w:r>
      <w:r w:rsidRPr="00C31DD5">
        <w:rPr>
          <w:rFonts w:ascii="Times New Roman" w:hAnsi="Times New Roman" w:cs="Times New Roman"/>
          <w:color w:val="313131"/>
          <w:spacing w:val="-27"/>
          <w:sz w:val="28"/>
          <w:szCs w:val="28"/>
        </w:rPr>
        <w:t xml:space="preserve"> </w:t>
      </w:r>
      <w:r w:rsidRPr="00C31DD5">
        <w:rPr>
          <w:rFonts w:ascii="Times New Roman" w:hAnsi="Times New Roman" w:cs="Times New Roman"/>
          <w:color w:val="313131"/>
          <w:sz w:val="28"/>
          <w:szCs w:val="28"/>
        </w:rPr>
        <w:t>животноводства</w:t>
      </w:r>
      <w:r w:rsidRPr="00C31DD5">
        <w:rPr>
          <w:rFonts w:ascii="Times New Roman" w:hAnsi="Times New Roman" w:cs="Times New Roman"/>
          <w:color w:val="313131"/>
          <w:spacing w:val="-12"/>
          <w:sz w:val="28"/>
          <w:szCs w:val="28"/>
        </w:rPr>
        <w:t xml:space="preserve"> </w:t>
      </w:r>
      <w:r w:rsidRPr="00C31DD5">
        <w:rPr>
          <w:rFonts w:ascii="Times New Roman" w:hAnsi="Times New Roman" w:cs="Times New Roman"/>
          <w:color w:val="313131"/>
          <w:sz w:val="28"/>
          <w:szCs w:val="28"/>
        </w:rPr>
        <w:t>(молока);</w:t>
      </w:r>
    </w:p>
    <w:p w:rsidR="00C31DD5" w:rsidRPr="00C31DD5" w:rsidRDefault="00C31DD5" w:rsidP="00C31DD5">
      <w:pPr>
        <w:pStyle w:val="a1"/>
        <w:kinsoku w:val="0"/>
        <w:overflowPunct w:val="0"/>
        <w:spacing w:before="1" w:line="20" w:lineRule="atLeast"/>
        <w:ind w:left="205" w:right="105" w:firstLine="720"/>
        <w:jc w:val="both"/>
        <w:rPr>
          <w:rFonts w:ascii="Times New Roman" w:hAnsi="Times New Roman" w:cs="Times New Roman"/>
          <w:color w:val="000000"/>
          <w:sz w:val="28"/>
          <w:szCs w:val="28"/>
        </w:rPr>
      </w:pPr>
      <w:r w:rsidRPr="00C31DD5">
        <w:rPr>
          <w:rFonts w:ascii="Times New Roman" w:hAnsi="Times New Roman" w:cs="Times New Roman"/>
          <w:color w:val="313131"/>
          <w:sz w:val="28"/>
          <w:szCs w:val="28"/>
        </w:rPr>
        <w:t>документальное</w:t>
      </w:r>
      <w:r w:rsidRPr="00C31DD5">
        <w:rPr>
          <w:rFonts w:ascii="Times New Roman" w:hAnsi="Times New Roman" w:cs="Times New Roman"/>
          <w:color w:val="313131"/>
          <w:spacing w:val="48"/>
          <w:sz w:val="28"/>
          <w:szCs w:val="28"/>
        </w:rPr>
        <w:t xml:space="preserve"> </w:t>
      </w:r>
      <w:r w:rsidRPr="00C31DD5">
        <w:rPr>
          <w:rFonts w:ascii="Times New Roman" w:hAnsi="Times New Roman" w:cs="Times New Roman"/>
          <w:color w:val="313131"/>
          <w:sz w:val="28"/>
          <w:szCs w:val="28"/>
        </w:rPr>
        <w:t>подтверждение</w:t>
      </w:r>
      <w:r w:rsidRPr="00C31DD5">
        <w:rPr>
          <w:rFonts w:ascii="Times New Roman" w:hAnsi="Times New Roman" w:cs="Times New Roman"/>
          <w:color w:val="313131"/>
          <w:spacing w:val="51"/>
          <w:sz w:val="28"/>
          <w:szCs w:val="28"/>
        </w:rPr>
        <w:t xml:space="preserve"> </w:t>
      </w:r>
      <w:r w:rsidRPr="00C31DD5">
        <w:rPr>
          <w:rFonts w:ascii="Times New Roman" w:hAnsi="Times New Roman" w:cs="Times New Roman"/>
          <w:color w:val="313131"/>
          <w:sz w:val="28"/>
          <w:szCs w:val="28"/>
        </w:rPr>
        <w:t>заявителем</w:t>
      </w:r>
      <w:r w:rsidRPr="00C31DD5">
        <w:rPr>
          <w:rFonts w:ascii="Times New Roman" w:hAnsi="Times New Roman" w:cs="Times New Roman"/>
          <w:color w:val="313131"/>
          <w:spacing w:val="47"/>
          <w:sz w:val="28"/>
          <w:szCs w:val="28"/>
        </w:rPr>
        <w:t xml:space="preserve"> </w:t>
      </w:r>
      <w:r w:rsidRPr="00C31DD5">
        <w:rPr>
          <w:rFonts w:ascii="Times New Roman" w:hAnsi="Times New Roman" w:cs="Times New Roman"/>
          <w:color w:val="313131"/>
          <w:sz w:val="28"/>
          <w:szCs w:val="28"/>
        </w:rPr>
        <w:t>факта</w:t>
      </w:r>
      <w:r w:rsidRPr="00C31DD5">
        <w:rPr>
          <w:rFonts w:ascii="Times New Roman" w:hAnsi="Times New Roman" w:cs="Times New Roman"/>
          <w:color w:val="313131"/>
          <w:spacing w:val="29"/>
          <w:sz w:val="28"/>
          <w:szCs w:val="28"/>
        </w:rPr>
        <w:t xml:space="preserve"> </w:t>
      </w:r>
      <w:r w:rsidRPr="00C31DD5">
        <w:rPr>
          <w:rFonts w:ascii="Times New Roman" w:hAnsi="Times New Roman" w:cs="Times New Roman"/>
          <w:color w:val="313131"/>
          <w:sz w:val="28"/>
          <w:szCs w:val="28"/>
        </w:rPr>
        <w:t>завершения</w:t>
      </w:r>
      <w:r w:rsidRPr="00C31DD5">
        <w:rPr>
          <w:rFonts w:ascii="Times New Roman" w:hAnsi="Times New Roman" w:cs="Times New Roman"/>
          <w:color w:val="313131"/>
          <w:spacing w:val="46"/>
          <w:sz w:val="28"/>
          <w:szCs w:val="28"/>
        </w:rPr>
        <w:t xml:space="preserve"> </w:t>
      </w:r>
      <w:r w:rsidRPr="00C31DD5">
        <w:rPr>
          <w:rFonts w:ascii="Times New Roman" w:hAnsi="Times New Roman" w:cs="Times New Roman"/>
          <w:color w:val="313131"/>
          <w:sz w:val="28"/>
          <w:szCs w:val="28"/>
        </w:rPr>
        <w:t>монтажа</w:t>
      </w:r>
      <w:r w:rsidRPr="00C31DD5">
        <w:rPr>
          <w:rFonts w:ascii="Times New Roman" w:hAnsi="Times New Roman" w:cs="Times New Roman"/>
          <w:color w:val="313131"/>
          <w:w w:val="96"/>
          <w:sz w:val="28"/>
          <w:szCs w:val="28"/>
        </w:rPr>
        <w:t xml:space="preserve"> </w:t>
      </w:r>
      <w:r w:rsidRPr="00C31DD5">
        <w:rPr>
          <w:rFonts w:ascii="Times New Roman" w:hAnsi="Times New Roman" w:cs="Times New Roman"/>
          <w:color w:val="313131"/>
          <w:sz w:val="28"/>
          <w:szCs w:val="28"/>
        </w:rPr>
        <w:t>теплицы</w:t>
      </w:r>
      <w:r w:rsidRPr="00C31DD5">
        <w:rPr>
          <w:rFonts w:ascii="Times New Roman" w:hAnsi="Times New Roman" w:cs="Times New Roman"/>
          <w:color w:val="313131"/>
          <w:spacing w:val="4"/>
          <w:sz w:val="28"/>
          <w:szCs w:val="28"/>
        </w:rPr>
        <w:t xml:space="preserve"> </w:t>
      </w:r>
      <w:r w:rsidRPr="00C31DD5">
        <w:rPr>
          <w:rFonts w:ascii="Times New Roman" w:hAnsi="Times New Roman" w:cs="Times New Roman"/>
          <w:color w:val="313131"/>
          <w:sz w:val="28"/>
          <w:szCs w:val="28"/>
        </w:rPr>
        <w:t>и</w:t>
      </w:r>
      <w:r w:rsidRPr="00C31DD5">
        <w:rPr>
          <w:rFonts w:ascii="Times New Roman" w:hAnsi="Times New Roman" w:cs="Times New Roman"/>
          <w:color w:val="313131"/>
          <w:spacing w:val="-7"/>
          <w:sz w:val="28"/>
          <w:szCs w:val="28"/>
        </w:rPr>
        <w:t xml:space="preserve"> </w:t>
      </w:r>
      <w:r w:rsidRPr="00C31DD5">
        <w:rPr>
          <w:rFonts w:ascii="Times New Roman" w:hAnsi="Times New Roman" w:cs="Times New Roman"/>
          <w:color w:val="313131"/>
          <w:sz w:val="28"/>
          <w:szCs w:val="28"/>
        </w:rPr>
        <w:t>принятия</w:t>
      </w:r>
      <w:r w:rsidRPr="00C31DD5">
        <w:rPr>
          <w:rFonts w:ascii="Times New Roman" w:hAnsi="Times New Roman" w:cs="Times New Roman"/>
          <w:color w:val="313131"/>
          <w:spacing w:val="4"/>
          <w:sz w:val="28"/>
          <w:szCs w:val="28"/>
        </w:rPr>
        <w:t xml:space="preserve"> </w:t>
      </w:r>
      <w:r w:rsidRPr="00C31DD5">
        <w:rPr>
          <w:rFonts w:ascii="Times New Roman" w:hAnsi="Times New Roman" w:cs="Times New Roman"/>
          <w:color w:val="313131"/>
          <w:sz w:val="28"/>
          <w:szCs w:val="28"/>
        </w:rPr>
        <w:t>на</w:t>
      </w:r>
      <w:r w:rsidRPr="00C31DD5">
        <w:rPr>
          <w:rFonts w:ascii="Times New Roman" w:hAnsi="Times New Roman" w:cs="Times New Roman"/>
          <w:color w:val="313131"/>
          <w:spacing w:val="-11"/>
          <w:sz w:val="28"/>
          <w:szCs w:val="28"/>
        </w:rPr>
        <w:t xml:space="preserve"> </w:t>
      </w:r>
      <w:r w:rsidRPr="00C31DD5">
        <w:rPr>
          <w:rFonts w:ascii="Times New Roman" w:hAnsi="Times New Roman" w:cs="Times New Roman"/>
          <w:color w:val="313131"/>
          <w:sz w:val="28"/>
          <w:szCs w:val="28"/>
        </w:rPr>
        <w:t>себя</w:t>
      </w:r>
      <w:r w:rsidRPr="00C31DD5">
        <w:rPr>
          <w:rFonts w:ascii="Times New Roman" w:hAnsi="Times New Roman" w:cs="Times New Roman"/>
          <w:color w:val="313131"/>
          <w:spacing w:val="-3"/>
          <w:sz w:val="28"/>
          <w:szCs w:val="28"/>
        </w:rPr>
        <w:t xml:space="preserve"> </w:t>
      </w:r>
      <w:r w:rsidRPr="00C31DD5">
        <w:rPr>
          <w:rFonts w:ascii="Times New Roman" w:hAnsi="Times New Roman" w:cs="Times New Roman"/>
          <w:color w:val="313131"/>
          <w:sz w:val="28"/>
          <w:szCs w:val="28"/>
        </w:rPr>
        <w:t>обязательства</w:t>
      </w:r>
      <w:r w:rsidRPr="00C31DD5">
        <w:rPr>
          <w:rFonts w:ascii="Times New Roman" w:hAnsi="Times New Roman" w:cs="Times New Roman"/>
          <w:color w:val="313131"/>
          <w:spacing w:val="13"/>
          <w:sz w:val="28"/>
          <w:szCs w:val="28"/>
        </w:rPr>
        <w:t xml:space="preserve"> </w:t>
      </w:r>
      <w:r w:rsidRPr="00C31DD5">
        <w:rPr>
          <w:rFonts w:ascii="Times New Roman" w:hAnsi="Times New Roman" w:cs="Times New Roman"/>
          <w:color w:val="313131"/>
          <w:sz w:val="28"/>
          <w:szCs w:val="28"/>
        </w:rPr>
        <w:t>по</w:t>
      </w:r>
      <w:r w:rsidRPr="00C31DD5">
        <w:rPr>
          <w:rFonts w:ascii="Times New Roman" w:hAnsi="Times New Roman" w:cs="Times New Roman"/>
          <w:color w:val="313131"/>
          <w:spacing w:val="-7"/>
          <w:sz w:val="28"/>
          <w:szCs w:val="28"/>
        </w:rPr>
        <w:t xml:space="preserve"> </w:t>
      </w:r>
      <w:r w:rsidRPr="00C31DD5">
        <w:rPr>
          <w:rFonts w:ascii="Times New Roman" w:hAnsi="Times New Roman" w:cs="Times New Roman"/>
          <w:color w:val="313131"/>
          <w:sz w:val="28"/>
          <w:szCs w:val="28"/>
        </w:rPr>
        <w:t>ее</w:t>
      </w:r>
      <w:r w:rsidRPr="00C31DD5">
        <w:rPr>
          <w:rFonts w:ascii="Times New Roman" w:hAnsi="Times New Roman" w:cs="Times New Roman"/>
          <w:color w:val="313131"/>
          <w:spacing w:val="-16"/>
          <w:sz w:val="28"/>
          <w:szCs w:val="28"/>
        </w:rPr>
        <w:t xml:space="preserve"> </w:t>
      </w:r>
      <w:r w:rsidRPr="00C31DD5">
        <w:rPr>
          <w:rFonts w:ascii="Times New Roman" w:hAnsi="Times New Roman" w:cs="Times New Roman"/>
          <w:color w:val="494949"/>
          <w:sz w:val="28"/>
          <w:szCs w:val="28"/>
        </w:rPr>
        <w:t>эксплуатации</w:t>
      </w:r>
      <w:r w:rsidRPr="00C31DD5">
        <w:rPr>
          <w:rFonts w:ascii="Times New Roman" w:hAnsi="Times New Roman" w:cs="Times New Roman"/>
          <w:color w:val="494949"/>
          <w:spacing w:val="14"/>
          <w:sz w:val="28"/>
          <w:szCs w:val="28"/>
        </w:rPr>
        <w:t xml:space="preserve"> </w:t>
      </w:r>
      <w:r w:rsidRPr="00C31DD5">
        <w:rPr>
          <w:rFonts w:ascii="Times New Roman" w:hAnsi="Times New Roman" w:cs="Times New Roman"/>
          <w:color w:val="1F1F1F"/>
          <w:sz w:val="28"/>
          <w:szCs w:val="28"/>
        </w:rPr>
        <w:t>в</w:t>
      </w:r>
      <w:r w:rsidRPr="00C31DD5">
        <w:rPr>
          <w:rFonts w:ascii="Times New Roman" w:hAnsi="Times New Roman" w:cs="Times New Roman"/>
          <w:color w:val="1F1F1F"/>
          <w:spacing w:val="-15"/>
          <w:sz w:val="28"/>
          <w:szCs w:val="28"/>
        </w:rPr>
        <w:t xml:space="preserve"> </w:t>
      </w:r>
      <w:r w:rsidRPr="00C31DD5">
        <w:rPr>
          <w:rFonts w:ascii="Times New Roman" w:hAnsi="Times New Roman" w:cs="Times New Roman"/>
          <w:color w:val="313131"/>
          <w:sz w:val="28"/>
          <w:szCs w:val="28"/>
        </w:rPr>
        <w:t>течение</w:t>
      </w:r>
      <w:r w:rsidRPr="00C31DD5">
        <w:rPr>
          <w:rFonts w:ascii="Times New Roman" w:hAnsi="Times New Roman" w:cs="Times New Roman"/>
          <w:color w:val="313131"/>
          <w:spacing w:val="2"/>
          <w:sz w:val="28"/>
          <w:szCs w:val="28"/>
        </w:rPr>
        <w:t xml:space="preserve"> </w:t>
      </w:r>
      <w:r w:rsidRPr="00C31DD5">
        <w:rPr>
          <w:rFonts w:ascii="Times New Roman" w:hAnsi="Times New Roman" w:cs="Times New Roman"/>
          <w:color w:val="313131"/>
          <w:sz w:val="28"/>
          <w:szCs w:val="28"/>
        </w:rPr>
        <w:t>последующих</w:t>
      </w:r>
      <w:r w:rsidRPr="00C31DD5">
        <w:rPr>
          <w:rFonts w:ascii="Times New Roman" w:hAnsi="Times New Roman" w:cs="Times New Roman"/>
          <w:color w:val="313131"/>
          <w:spacing w:val="-11"/>
          <w:sz w:val="28"/>
          <w:szCs w:val="28"/>
        </w:rPr>
        <w:t xml:space="preserve"> </w:t>
      </w:r>
      <w:r w:rsidRPr="00C31DD5">
        <w:rPr>
          <w:rFonts w:ascii="Times New Roman" w:hAnsi="Times New Roman" w:cs="Times New Roman"/>
          <w:color w:val="313131"/>
          <w:sz w:val="28"/>
          <w:szCs w:val="28"/>
        </w:rPr>
        <w:t>пяти</w:t>
      </w:r>
      <w:r w:rsidRPr="00C31DD5">
        <w:rPr>
          <w:rFonts w:ascii="Times New Roman" w:hAnsi="Times New Roman" w:cs="Times New Roman"/>
          <w:color w:val="313131"/>
          <w:spacing w:val="-27"/>
          <w:sz w:val="28"/>
          <w:szCs w:val="28"/>
        </w:rPr>
        <w:t xml:space="preserve"> </w:t>
      </w:r>
      <w:r w:rsidRPr="00C31DD5">
        <w:rPr>
          <w:rFonts w:ascii="Times New Roman" w:hAnsi="Times New Roman" w:cs="Times New Roman"/>
          <w:color w:val="313131"/>
          <w:sz w:val="28"/>
          <w:szCs w:val="28"/>
        </w:rPr>
        <w:t>лет,</w:t>
      </w:r>
      <w:r w:rsidRPr="00C31DD5">
        <w:rPr>
          <w:rFonts w:ascii="Times New Roman" w:hAnsi="Times New Roman" w:cs="Times New Roman"/>
          <w:color w:val="313131"/>
          <w:spacing w:val="-12"/>
          <w:sz w:val="28"/>
          <w:szCs w:val="28"/>
        </w:rPr>
        <w:t xml:space="preserve"> </w:t>
      </w:r>
      <w:r w:rsidRPr="00C31DD5">
        <w:rPr>
          <w:rFonts w:ascii="Times New Roman" w:hAnsi="Times New Roman" w:cs="Times New Roman"/>
          <w:color w:val="313131"/>
          <w:sz w:val="28"/>
          <w:szCs w:val="28"/>
        </w:rPr>
        <w:t>а</w:t>
      </w:r>
      <w:r w:rsidRPr="00C31DD5">
        <w:rPr>
          <w:rFonts w:ascii="Times New Roman" w:hAnsi="Times New Roman" w:cs="Times New Roman"/>
          <w:color w:val="313131"/>
          <w:spacing w:val="-30"/>
          <w:sz w:val="28"/>
          <w:szCs w:val="28"/>
        </w:rPr>
        <w:t xml:space="preserve"> </w:t>
      </w:r>
      <w:r w:rsidRPr="00C31DD5">
        <w:rPr>
          <w:rFonts w:ascii="Times New Roman" w:hAnsi="Times New Roman" w:cs="Times New Roman"/>
          <w:color w:val="313131"/>
          <w:sz w:val="28"/>
          <w:szCs w:val="28"/>
        </w:rPr>
        <w:t>также</w:t>
      </w:r>
      <w:r w:rsidRPr="00C31DD5">
        <w:rPr>
          <w:rFonts w:ascii="Times New Roman" w:hAnsi="Times New Roman" w:cs="Times New Roman"/>
          <w:color w:val="313131"/>
          <w:spacing w:val="-11"/>
          <w:sz w:val="28"/>
          <w:szCs w:val="28"/>
        </w:rPr>
        <w:t xml:space="preserve"> </w:t>
      </w:r>
      <w:r w:rsidRPr="00C31DD5">
        <w:rPr>
          <w:rFonts w:ascii="Times New Roman" w:hAnsi="Times New Roman" w:cs="Times New Roman"/>
          <w:color w:val="1F1F1F"/>
          <w:sz w:val="28"/>
          <w:szCs w:val="28"/>
        </w:rPr>
        <w:t>предъявление</w:t>
      </w:r>
      <w:r w:rsidRPr="00C31DD5">
        <w:rPr>
          <w:rFonts w:ascii="Times New Roman" w:hAnsi="Times New Roman" w:cs="Times New Roman"/>
          <w:color w:val="1F1F1F"/>
          <w:spacing w:val="-7"/>
          <w:sz w:val="28"/>
          <w:szCs w:val="28"/>
        </w:rPr>
        <w:t xml:space="preserve"> </w:t>
      </w:r>
      <w:r w:rsidRPr="00C31DD5">
        <w:rPr>
          <w:rFonts w:ascii="Times New Roman" w:hAnsi="Times New Roman" w:cs="Times New Roman"/>
          <w:color w:val="313131"/>
          <w:sz w:val="28"/>
          <w:szCs w:val="28"/>
        </w:rPr>
        <w:t>документа,</w:t>
      </w:r>
      <w:r w:rsidRPr="00C31DD5">
        <w:rPr>
          <w:rFonts w:ascii="Times New Roman" w:hAnsi="Times New Roman" w:cs="Times New Roman"/>
          <w:color w:val="313131"/>
          <w:spacing w:val="2"/>
          <w:sz w:val="28"/>
          <w:szCs w:val="28"/>
        </w:rPr>
        <w:t xml:space="preserve"> </w:t>
      </w:r>
      <w:r w:rsidRPr="00C31DD5">
        <w:rPr>
          <w:rFonts w:ascii="Times New Roman" w:hAnsi="Times New Roman" w:cs="Times New Roman"/>
          <w:color w:val="1F1F1F"/>
          <w:sz w:val="28"/>
          <w:szCs w:val="28"/>
        </w:rPr>
        <w:t>подтверждающего</w:t>
      </w:r>
      <w:r w:rsidRPr="00C31DD5">
        <w:rPr>
          <w:rFonts w:ascii="Times New Roman" w:hAnsi="Times New Roman" w:cs="Times New Roman"/>
          <w:color w:val="1F1F1F"/>
          <w:spacing w:val="-1"/>
          <w:sz w:val="28"/>
          <w:szCs w:val="28"/>
        </w:rPr>
        <w:t xml:space="preserve"> </w:t>
      </w:r>
      <w:r w:rsidRPr="00C31DD5">
        <w:rPr>
          <w:rFonts w:ascii="Times New Roman" w:hAnsi="Times New Roman" w:cs="Times New Roman"/>
          <w:color w:val="313131"/>
          <w:sz w:val="28"/>
          <w:szCs w:val="28"/>
        </w:rPr>
        <w:t>эксплуатацию</w:t>
      </w:r>
      <w:r w:rsidRPr="00C31DD5">
        <w:rPr>
          <w:rFonts w:ascii="Times New Roman" w:hAnsi="Times New Roman" w:cs="Times New Roman"/>
          <w:color w:val="313131"/>
          <w:spacing w:val="37"/>
          <w:sz w:val="28"/>
          <w:szCs w:val="28"/>
        </w:rPr>
        <w:t xml:space="preserve"> </w:t>
      </w:r>
      <w:r w:rsidRPr="00C31DD5">
        <w:rPr>
          <w:rFonts w:ascii="Times New Roman" w:hAnsi="Times New Roman" w:cs="Times New Roman"/>
          <w:color w:val="494949"/>
          <w:spacing w:val="2"/>
          <w:sz w:val="28"/>
          <w:szCs w:val="28"/>
        </w:rPr>
        <w:t>теплиц</w:t>
      </w:r>
      <w:r w:rsidRPr="00C31DD5">
        <w:rPr>
          <w:rFonts w:ascii="Times New Roman" w:hAnsi="Times New Roman" w:cs="Times New Roman"/>
          <w:color w:val="1F1F1F"/>
          <w:spacing w:val="2"/>
          <w:sz w:val="28"/>
          <w:szCs w:val="28"/>
        </w:rPr>
        <w:t>ы</w:t>
      </w:r>
      <w:r w:rsidRPr="00C31DD5">
        <w:rPr>
          <w:rFonts w:ascii="Times New Roman" w:hAnsi="Times New Roman" w:cs="Times New Roman"/>
          <w:color w:val="1F1F1F"/>
          <w:spacing w:val="39"/>
          <w:sz w:val="28"/>
          <w:szCs w:val="28"/>
        </w:rPr>
        <w:t xml:space="preserve"> </w:t>
      </w:r>
      <w:r w:rsidRPr="00C31DD5">
        <w:rPr>
          <w:rFonts w:ascii="Times New Roman" w:hAnsi="Times New Roman" w:cs="Times New Roman"/>
          <w:color w:val="313131"/>
          <w:sz w:val="28"/>
          <w:szCs w:val="28"/>
        </w:rPr>
        <w:t>по</w:t>
      </w:r>
      <w:r w:rsidRPr="00C31DD5">
        <w:rPr>
          <w:rFonts w:ascii="Times New Roman" w:hAnsi="Times New Roman" w:cs="Times New Roman"/>
          <w:color w:val="313131"/>
          <w:spacing w:val="33"/>
          <w:sz w:val="28"/>
          <w:szCs w:val="28"/>
        </w:rPr>
        <w:t xml:space="preserve"> </w:t>
      </w:r>
      <w:r w:rsidRPr="00C31DD5">
        <w:rPr>
          <w:rFonts w:ascii="Times New Roman" w:hAnsi="Times New Roman" w:cs="Times New Roman"/>
          <w:color w:val="313131"/>
          <w:sz w:val="28"/>
          <w:szCs w:val="28"/>
        </w:rPr>
        <w:t>целевому</w:t>
      </w:r>
      <w:r w:rsidRPr="00C31DD5">
        <w:rPr>
          <w:rFonts w:ascii="Times New Roman" w:hAnsi="Times New Roman" w:cs="Times New Roman"/>
          <w:color w:val="313131"/>
          <w:spacing w:val="50"/>
          <w:sz w:val="28"/>
          <w:szCs w:val="28"/>
        </w:rPr>
        <w:t xml:space="preserve"> </w:t>
      </w:r>
      <w:r w:rsidRPr="00C31DD5">
        <w:rPr>
          <w:rFonts w:ascii="Times New Roman" w:hAnsi="Times New Roman" w:cs="Times New Roman"/>
          <w:color w:val="313131"/>
          <w:sz w:val="28"/>
          <w:szCs w:val="28"/>
        </w:rPr>
        <w:t>назначению</w:t>
      </w:r>
      <w:r w:rsidRPr="00C31DD5">
        <w:rPr>
          <w:rFonts w:ascii="Times New Roman" w:hAnsi="Times New Roman" w:cs="Times New Roman"/>
          <w:color w:val="313131"/>
          <w:spacing w:val="56"/>
          <w:sz w:val="28"/>
          <w:szCs w:val="28"/>
        </w:rPr>
        <w:t xml:space="preserve"> </w:t>
      </w:r>
      <w:r w:rsidRPr="00C31DD5">
        <w:rPr>
          <w:rFonts w:ascii="Times New Roman" w:hAnsi="Times New Roman" w:cs="Times New Roman"/>
          <w:color w:val="313131"/>
          <w:sz w:val="28"/>
          <w:szCs w:val="28"/>
        </w:rPr>
        <w:t>на</w:t>
      </w:r>
      <w:r w:rsidRPr="00C31DD5">
        <w:rPr>
          <w:rFonts w:ascii="Times New Roman" w:hAnsi="Times New Roman" w:cs="Times New Roman"/>
          <w:color w:val="313131"/>
          <w:spacing w:val="21"/>
          <w:sz w:val="28"/>
          <w:szCs w:val="28"/>
        </w:rPr>
        <w:t xml:space="preserve"> </w:t>
      </w:r>
      <w:r w:rsidRPr="00C31DD5">
        <w:rPr>
          <w:rFonts w:ascii="Times New Roman" w:hAnsi="Times New Roman" w:cs="Times New Roman"/>
          <w:color w:val="313131"/>
          <w:sz w:val="28"/>
          <w:szCs w:val="28"/>
        </w:rPr>
        <w:t>дату</w:t>
      </w:r>
      <w:r w:rsidRPr="00C31DD5">
        <w:rPr>
          <w:rFonts w:ascii="Times New Roman" w:hAnsi="Times New Roman" w:cs="Times New Roman"/>
          <w:color w:val="313131"/>
          <w:spacing w:val="44"/>
          <w:sz w:val="28"/>
          <w:szCs w:val="28"/>
        </w:rPr>
        <w:t xml:space="preserve"> </w:t>
      </w:r>
      <w:r w:rsidRPr="00C31DD5">
        <w:rPr>
          <w:rFonts w:ascii="Times New Roman" w:hAnsi="Times New Roman" w:cs="Times New Roman"/>
          <w:color w:val="313131"/>
          <w:sz w:val="28"/>
          <w:szCs w:val="28"/>
        </w:rPr>
        <w:t>подачи</w:t>
      </w:r>
      <w:r w:rsidRPr="00C31DD5">
        <w:rPr>
          <w:rFonts w:ascii="Times New Roman" w:hAnsi="Times New Roman" w:cs="Times New Roman"/>
          <w:color w:val="313131"/>
          <w:spacing w:val="40"/>
          <w:sz w:val="28"/>
          <w:szCs w:val="28"/>
        </w:rPr>
        <w:t xml:space="preserve"> </w:t>
      </w:r>
      <w:r w:rsidRPr="00C31DD5">
        <w:rPr>
          <w:rFonts w:ascii="Times New Roman" w:hAnsi="Times New Roman" w:cs="Times New Roman"/>
          <w:color w:val="494949"/>
          <w:sz w:val="28"/>
          <w:szCs w:val="28"/>
        </w:rPr>
        <w:t>заявления</w:t>
      </w:r>
      <w:r w:rsidRPr="00C31DD5">
        <w:rPr>
          <w:rFonts w:ascii="Times New Roman" w:hAnsi="Times New Roman" w:cs="Times New Roman"/>
          <w:color w:val="494949"/>
          <w:spacing w:val="46"/>
          <w:sz w:val="28"/>
          <w:szCs w:val="28"/>
        </w:rPr>
        <w:t xml:space="preserve"> </w:t>
      </w:r>
      <w:r w:rsidRPr="00C31DD5">
        <w:rPr>
          <w:rFonts w:ascii="Times New Roman" w:hAnsi="Times New Roman" w:cs="Times New Roman"/>
          <w:color w:val="313131"/>
          <w:sz w:val="28"/>
          <w:szCs w:val="28"/>
        </w:rPr>
        <w:t>о</w:t>
      </w:r>
      <w:r w:rsidRPr="00C31DD5">
        <w:rPr>
          <w:rFonts w:ascii="Times New Roman" w:hAnsi="Times New Roman" w:cs="Times New Roman"/>
          <w:color w:val="313131"/>
          <w:spacing w:val="21"/>
          <w:sz w:val="28"/>
          <w:szCs w:val="28"/>
        </w:rPr>
        <w:t xml:space="preserve"> </w:t>
      </w:r>
      <w:r w:rsidRPr="00C31DD5">
        <w:rPr>
          <w:rFonts w:ascii="Times New Roman" w:hAnsi="Times New Roman" w:cs="Times New Roman"/>
          <w:color w:val="313131"/>
          <w:sz w:val="28"/>
          <w:szCs w:val="28"/>
        </w:rPr>
        <w:t>предоставлении</w:t>
      </w:r>
      <w:r w:rsidRPr="00C31DD5">
        <w:rPr>
          <w:rFonts w:ascii="Times New Roman" w:hAnsi="Times New Roman" w:cs="Times New Roman"/>
          <w:color w:val="313131"/>
          <w:spacing w:val="22"/>
          <w:sz w:val="28"/>
          <w:szCs w:val="28"/>
        </w:rPr>
        <w:t xml:space="preserve"> </w:t>
      </w:r>
      <w:r w:rsidRPr="00C31DD5">
        <w:rPr>
          <w:rFonts w:ascii="Times New Roman" w:hAnsi="Times New Roman" w:cs="Times New Roman"/>
          <w:color w:val="313131"/>
          <w:sz w:val="28"/>
          <w:szCs w:val="28"/>
        </w:rPr>
        <w:t>субсидии,</w:t>
      </w:r>
      <w:r w:rsidRPr="00C31DD5">
        <w:rPr>
          <w:rFonts w:ascii="Times New Roman" w:hAnsi="Times New Roman" w:cs="Times New Roman"/>
          <w:color w:val="313131"/>
          <w:spacing w:val="11"/>
          <w:sz w:val="28"/>
          <w:szCs w:val="28"/>
        </w:rPr>
        <w:t xml:space="preserve"> </w:t>
      </w:r>
      <w:r w:rsidRPr="00C31DD5">
        <w:rPr>
          <w:rFonts w:ascii="Times New Roman" w:hAnsi="Times New Roman" w:cs="Times New Roman"/>
          <w:color w:val="313131"/>
          <w:w w:val="180"/>
          <w:sz w:val="28"/>
          <w:szCs w:val="28"/>
        </w:rPr>
        <w:t>-</w:t>
      </w:r>
      <w:r w:rsidRPr="00C31DD5">
        <w:rPr>
          <w:rFonts w:ascii="Times New Roman" w:hAnsi="Times New Roman" w:cs="Times New Roman"/>
          <w:color w:val="313131"/>
          <w:spacing w:val="-84"/>
          <w:w w:val="180"/>
          <w:sz w:val="28"/>
          <w:szCs w:val="28"/>
        </w:rPr>
        <w:t xml:space="preserve"> </w:t>
      </w:r>
      <w:r w:rsidRPr="00C31DD5">
        <w:rPr>
          <w:rFonts w:ascii="Times New Roman" w:hAnsi="Times New Roman" w:cs="Times New Roman"/>
          <w:color w:val="1F1F1F"/>
          <w:sz w:val="28"/>
          <w:szCs w:val="28"/>
        </w:rPr>
        <w:t>при</w:t>
      </w:r>
      <w:r w:rsidRPr="00C31DD5">
        <w:rPr>
          <w:rFonts w:ascii="Times New Roman" w:hAnsi="Times New Roman" w:cs="Times New Roman"/>
          <w:color w:val="1F1F1F"/>
          <w:spacing w:val="10"/>
          <w:sz w:val="28"/>
          <w:szCs w:val="28"/>
        </w:rPr>
        <w:t xml:space="preserve"> </w:t>
      </w:r>
      <w:r w:rsidRPr="00C31DD5">
        <w:rPr>
          <w:rFonts w:ascii="Times New Roman" w:hAnsi="Times New Roman" w:cs="Times New Roman"/>
          <w:color w:val="313131"/>
          <w:sz w:val="28"/>
          <w:szCs w:val="28"/>
        </w:rPr>
        <w:t>предоставлении</w:t>
      </w:r>
      <w:r w:rsidRPr="00C31DD5">
        <w:rPr>
          <w:rFonts w:ascii="Times New Roman" w:hAnsi="Times New Roman" w:cs="Times New Roman"/>
          <w:color w:val="313131"/>
          <w:spacing w:val="41"/>
          <w:sz w:val="28"/>
          <w:szCs w:val="28"/>
        </w:rPr>
        <w:t xml:space="preserve"> </w:t>
      </w:r>
      <w:r w:rsidRPr="00C31DD5">
        <w:rPr>
          <w:rFonts w:ascii="Times New Roman" w:hAnsi="Times New Roman" w:cs="Times New Roman"/>
          <w:color w:val="313131"/>
          <w:sz w:val="28"/>
          <w:szCs w:val="28"/>
        </w:rPr>
        <w:t>субсидии</w:t>
      </w:r>
      <w:r w:rsidRPr="00C31DD5">
        <w:rPr>
          <w:rFonts w:ascii="Times New Roman" w:hAnsi="Times New Roman" w:cs="Times New Roman"/>
          <w:color w:val="313131"/>
          <w:spacing w:val="18"/>
          <w:sz w:val="28"/>
          <w:szCs w:val="28"/>
        </w:rPr>
        <w:t xml:space="preserve"> </w:t>
      </w:r>
      <w:r w:rsidRPr="00C31DD5">
        <w:rPr>
          <w:rFonts w:ascii="Times New Roman" w:hAnsi="Times New Roman" w:cs="Times New Roman"/>
          <w:color w:val="313131"/>
          <w:sz w:val="28"/>
          <w:szCs w:val="28"/>
        </w:rPr>
        <w:t>на</w:t>
      </w:r>
      <w:r w:rsidRPr="00C31DD5">
        <w:rPr>
          <w:rFonts w:ascii="Times New Roman" w:hAnsi="Times New Roman" w:cs="Times New Roman"/>
          <w:color w:val="313131"/>
          <w:spacing w:val="10"/>
          <w:sz w:val="28"/>
          <w:szCs w:val="28"/>
        </w:rPr>
        <w:t xml:space="preserve"> </w:t>
      </w:r>
      <w:r w:rsidRPr="00C31DD5">
        <w:rPr>
          <w:rFonts w:ascii="Times New Roman" w:hAnsi="Times New Roman" w:cs="Times New Roman"/>
          <w:color w:val="313131"/>
          <w:sz w:val="28"/>
          <w:szCs w:val="28"/>
        </w:rPr>
        <w:t>возмещение</w:t>
      </w:r>
      <w:r w:rsidRPr="00C31DD5">
        <w:rPr>
          <w:rFonts w:ascii="Times New Roman" w:hAnsi="Times New Roman" w:cs="Times New Roman"/>
          <w:color w:val="313131"/>
          <w:spacing w:val="27"/>
          <w:sz w:val="28"/>
          <w:szCs w:val="28"/>
        </w:rPr>
        <w:t xml:space="preserve"> </w:t>
      </w:r>
      <w:r w:rsidRPr="00C31DD5">
        <w:rPr>
          <w:rFonts w:ascii="Times New Roman" w:hAnsi="Times New Roman" w:cs="Times New Roman"/>
          <w:color w:val="313131"/>
          <w:sz w:val="28"/>
          <w:szCs w:val="28"/>
        </w:rPr>
        <w:t>части</w:t>
      </w:r>
      <w:r w:rsidRPr="00C31DD5">
        <w:rPr>
          <w:rFonts w:ascii="Times New Roman" w:hAnsi="Times New Roman" w:cs="Times New Roman"/>
          <w:color w:val="313131"/>
          <w:spacing w:val="8"/>
          <w:sz w:val="28"/>
          <w:szCs w:val="28"/>
        </w:rPr>
        <w:t xml:space="preserve"> </w:t>
      </w:r>
      <w:r w:rsidRPr="00C31DD5">
        <w:rPr>
          <w:rFonts w:ascii="Times New Roman" w:hAnsi="Times New Roman" w:cs="Times New Roman"/>
          <w:color w:val="494949"/>
          <w:sz w:val="28"/>
          <w:szCs w:val="28"/>
        </w:rPr>
        <w:t>за</w:t>
      </w:r>
      <w:r w:rsidRPr="00C31DD5">
        <w:rPr>
          <w:rFonts w:ascii="Times New Roman" w:hAnsi="Times New Roman" w:cs="Times New Roman"/>
          <w:color w:val="313131"/>
          <w:sz w:val="28"/>
          <w:szCs w:val="28"/>
        </w:rPr>
        <w:t>трат</w:t>
      </w:r>
      <w:r w:rsidRPr="00C31DD5">
        <w:rPr>
          <w:rFonts w:ascii="Times New Roman" w:hAnsi="Times New Roman" w:cs="Times New Roman"/>
          <w:color w:val="313131"/>
          <w:spacing w:val="-15"/>
          <w:sz w:val="28"/>
          <w:szCs w:val="28"/>
        </w:rPr>
        <w:t xml:space="preserve"> </w:t>
      </w:r>
      <w:r w:rsidRPr="00C31DD5">
        <w:rPr>
          <w:rFonts w:ascii="Times New Roman" w:hAnsi="Times New Roman" w:cs="Times New Roman"/>
          <w:color w:val="313131"/>
          <w:sz w:val="28"/>
          <w:szCs w:val="28"/>
        </w:rPr>
        <w:t>на</w:t>
      </w:r>
      <w:r w:rsidRPr="00C31DD5">
        <w:rPr>
          <w:rFonts w:ascii="Times New Roman" w:hAnsi="Times New Roman" w:cs="Times New Roman"/>
          <w:color w:val="313131"/>
          <w:spacing w:val="-25"/>
          <w:sz w:val="28"/>
          <w:szCs w:val="28"/>
        </w:rPr>
        <w:t xml:space="preserve"> </w:t>
      </w:r>
      <w:r w:rsidRPr="00C31DD5">
        <w:rPr>
          <w:rFonts w:ascii="Times New Roman" w:hAnsi="Times New Roman" w:cs="Times New Roman"/>
          <w:color w:val="313131"/>
          <w:sz w:val="28"/>
          <w:szCs w:val="28"/>
        </w:rPr>
        <w:t>строительство</w:t>
      </w:r>
      <w:r w:rsidRPr="00C31DD5">
        <w:rPr>
          <w:rFonts w:ascii="Times New Roman" w:hAnsi="Times New Roman" w:cs="Times New Roman"/>
          <w:color w:val="313131"/>
          <w:spacing w:val="-14"/>
          <w:sz w:val="28"/>
          <w:szCs w:val="28"/>
        </w:rPr>
        <w:t xml:space="preserve"> </w:t>
      </w:r>
      <w:r w:rsidRPr="00C31DD5">
        <w:rPr>
          <w:rFonts w:ascii="Times New Roman" w:hAnsi="Times New Roman" w:cs="Times New Roman"/>
          <w:color w:val="313131"/>
          <w:sz w:val="28"/>
          <w:szCs w:val="28"/>
        </w:rPr>
        <w:t>теплиц.</w:t>
      </w:r>
    </w:p>
    <w:p w:rsidR="00C31DD5" w:rsidRPr="00C31DD5" w:rsidRDefault="00C31DD5" w:rsidP="00C31DD5">
      <w:pPr>
        <w:pStyle w:val="a1"/>
        <w:kinsoku w:val="0"/>
        <w:overflowPunct w:val="0"/>
        <w:spacing w:line="20" w:lineRule="atLeast"/>
        <w:ind w:left="213" w:right="118" w:firstLine="720"/>
        <w:jc w:val="both"/>
        <w:rPr>
          <w:rFonts w:ascii="Times New Roman" w:hAnsi="Times New Roman" w:cs="Times New Roman"/>
          <w:color w:val="000000"/>
          <w:sz w:val="28"/>
          <w:szCs w:val="28"/>
        </w:rPr>
      </w:pPr>
      <w:r w:rsidRPr="00C31DD5">
        <w:rPr>
          <w:rFonts w:ascii="Times New Roman" w:hAnsi="Times New Roman" w:cs="Times New Roman"/>
          <w:color w:val="313131"/>
          <w:sz w:val="28"/>
          <w:szCs w:val="28"/>
        </w:rPr>
        <w:t>Субсидии</w:t>
      </w:r>
      <w:r w:rsidRPr="00C31DD5">
        <w:rPr>
          <w:rFonts w:ascii="Times New Roman" w:hAnsi="Times New Roman" w:cs="Times New Roman"/>
          <w:color w:val="313131"/>
          <w:spacing w:val="6"/>
          <w:sz w:val="28"/>
          <w:szCs w:val="28"/>
        </w:rPr>
        <w:t xml:space="preserve"> </w:t>
      </w:r>
      <w:r w:rsidRPr="00C31DD5">
        <w:rPr>
          <w:rFonts w:ascii="Times New Roman" w:hAnsi="Times New Roman" w:cs="Times New Roman"/>
          <w:color w:val="313131"/>
          <w:sz w:val="28"/>
          <w:szCs w:val="28"/>
        </w:rPr>
        <w:t>не</w:t>
      </w:r>
      <w:r w:rsidRPr="00C31DD5">
        <w:rPr>
          <w:rFonts w:ascii="Times New Roman" w:hAnsi="Times New Roman" w:cs="Times New Roman"/>
          <w:color w:val="313131"/>
          <w:spacing w:val="2"/>
          <w:sz w:val="28"/>
          <w:szCs w:val="28"/>
        </w:rPr>
        <w:t xml:space="preserve"> </w:t>
      </w:r>
      <w:r w:rsidRPr="00C31DD5">
        <w:rPr>
          <w:rFonts w:ascii="Times New Roman" w:hAnsi="Times New Roman" w:cs="Times New Roman"/>
          <w:color w:val="313131"/>
          <w:sz w:val="28"/>
          <w:szCs w:val="28"/>
        </w:rPr>
        <w:t>предоставляются</w:t>
      </w:r>
      <w:r w:rsidRPr="00C31DD5">
        <w:rPr>
          <w:rFonts w:ascii="Times New Roman" w:hAnsi="Times New Roman" w:cs="Times New Roman"/>
          <w:color w:val="313131"/>
          <w:spacing w:val="25"/>
          <w:sz w:val="28"/>
          <w:szCs w:val="28"/>
        </w:rPr>
        <w:t xml:space="preserve"> </w:t>
      </w:r>
      <w:r w:rsidRPr="00C31DD5">
        <w:rPr>
          <w:rFonts w:ascii="Times New Roman" w:hAnsi="Times New Roman" w:cs="Times New Roman"/>
          <w:color w:val="313131"/>
          <w:sz w:val="28"/>
          <w:szCs w:val="28"/>
        </w:rPr>
        <w:t>крестьянским</w:t>
      </w:r>
      <w:r w:rsidRPr="00C31DD5">
        <w:rPr>
          <w:rFonts w:ascii="Times New Roman" w:hAnsi="Times New Roman" w:cs="Times New Roman"/>
          <w:color w:val="313131"/>
          <w:spacing w:val="25"/>
          <w:sz w:val="28"/>
          <w:szCs w:val="28"/>
        </w:rPr>
        <w:t xml:space="preserve"> </w:t>
      </w:r>
      <w:r w:rsidRPr="00C31DD5">
        <w:rPr>
          <w:rFonts w:ascii="Times New Roman" w:hAnsi="Times New Roman" w:cs="Times New Roman"/>
          <w:color w:val="313131"/>
          <w:sz w:val="28"/>
          <w:szCs w:val="28"/>
        </w:rPr>
        <w:t>(фермерским)</w:t>
      </w:r>
      <w:r w:rsidRPr="00C31DD5">
        <w:rPr>
          <w:rFonts w:ascii="Times New Roman" w:hAnsi="Times New Roman" w:cs="Times New Roman"/>
          <w:color w:val="313131"/>
          <w:spacing w:val="-4"/>
          <w:sz w:val="28"/>
          <w:szCs w:val="28"/>
        </w:rPr>
        <w:t xml:space="preserve"> </w:t>
      </w:r>
      <w:r w:rsidRPr="00C31DD5">
        <w:rPr>
          <w:rFonts w:ascii="Times New Roman" w:hAnsi="Times New Roman" w:cs="Times New Roman"/>
          <w:color w:val="313131"/>
          <w:sz w:val="28"/>
          <w:szCs w:val="28"/>
        </w:rPr>
        <w:t>хозяйствам</w:t>
      </w:r>
      <w:r w:rsidRPr="00C31DD5">
        <w:rPr>
          <w:rFonts w:ascii="Times New Roman" w:hAnsi="Times New Roman" w:cs="Times New Roman"/>
          <w:color w:val="313131"/>
          <w:spacing w:val="17"/>
          <w:sz w:val="28"/>
          <w:szCs w:val="28"/>
        </w:rPr>
        <w:t xml:space="preserve"> </w:t>
      </w:r>
      <w:r w:rsidRPr="00C31DD5">
        <w:rPr>
          <w:rFonts w:ascii="Times New Roman" w:hAnsi="Times New Roman" w:cs="Times New Roman"/>
          <w:color w:val="313131"/>
          <w:sz w:val="28"/>
          <w:szCs w:val="28"/>
        </w:rPr>
        <w:t>и</w:t>
      </w:r>
      <w:r w:rsidRPr="00C31DD5">
        <w:rPr>
          <w:rFonts w:ascii="Times New Roman" w:hAnsi="Times New Roman" w:cs="Times New Roman"/>
          <w:color w:val="313131"/>
          <w:w w:val="97"/>
          <w:sz w:val="28"/>
          <w:szCs w:val="28"/>
        </w:rPr>
        <w:t xml:space="preserve"> </w:t>
      </w:r>
      <w:r w:rsidRPr="00C31DD5">
        <w:rPr>
          <w:rFonts w:ascii="Times New Roman" w:hAnsi="Times New Roman" w:cs="Times New Roman"/>
          <w:color w:val="313131"/>
          <w:sz w:val="28"/>
          <w:szCs w:val="28"/>
        </w:rPr>
        <w:t>индивидуальным</w:t>
      </w:r>
      <w:r w:rsidRPr="00C31DD5">
        <w:rPr>
          <w:rFonts w:ascii="Times New Roman" w:hAnsi="Times New Roman" w:cs="Times New Roman"/>
          <w:color w:val="313131"/>
          <w:spacing w:val="6"/>
          <w:sz w:val="28"/>
          <w:szCs w:val="28"/>
        </w:rPr>
        <w:t xml:space="preserve"> </w:t>
      </w:r>
      <w:r w:rsidRPr="00C31DD5">
        <w:rPr>
          <w:rFonts w:ascii="Times New Roman" w:hAnsi="Times New Roman" w:cs="Times New Roman"/>
          <w:color w:val="313131"/>
          <w:sz w:val="28"/>
          <w:szCs w:val="28"/>
        </w:rPr>
        <w:t>предпринимателям,</w:t>
      </w:r>
      <w:r w:rsidRPr="00C31DD5">
        <w:rPr>
          <w:rFonts w:ascii="Times New Roman" w:hAnsi="Times New Roman" w:cs="Times New Roman"/>
          <w:color w:val="313131"/>
          <w:spacing w:val="1"/>
          <w:sz w:val="28"/>
          <w:szCs w:val="28"/>
        </w:rPr>
        <w:t xml:space="preserve"> </w:t>
      </w:r>
      <w:r w:rsidRPr="00C31DD5">
        <w:rPr>
          <w:rFonts w:ascii="Times New Roman" w:hAnsi="Times New Roman" w:cs="Times New Roman"/>
          <w:color w:val="313131"/>
          <w:sz w:val="28"/>
          <w:szCs w:val="28"/>
        </w:rPr>
        <w:t>являющимся</w:t>
      </w:r>
      <w:r w:rsidRPr="00C31DD5">
        <w:rPr>
          <w:rFonts w:ascii="Times New Roman" w:hAnsi="Times New Roman" w:cs="Times New Roman"/>
          <w:color w:val="313131"/>
          <w:spacing w:val="2"/>
          <w:sz w:val="28"/>
          <w:szCs w:val="28"/>
        </w:rPr>
        <w:t xml:space="preserve"> </w:t>
      </w:r>
      <w:r w:rsidRPr="00C31DD5">
        <w:rPr>
          <w:rFonts w:ascii="Times New Roman" w:hAnsi="Times New Roman" w:cs="Times New Roman"/>
          <w:color w:val="313131"/>
          <w:sz w:val="28"/>
          <w:szCs w:val="28"/>
        </w:rPr>
        <w:t>сельскохозяйственными</w:t>
      </w:r>
      <w:r w:rsidRPr="00C31DD5">
        <w:rPr>
          <w:rFonts w:ascii="Times New Roman" w:hAnsi="Times New Roman" w:cs="Times New Roman"/>
          <w:color w:val="313131"/>
          <w:spacing w:val="10"/>
          <w:sz w:val="28"/>
          <w:szCs w:val="28"/>
        </w:rPr>
        <w:t xml:space="preserve"> </w:t>
      </w:r>
      <w:r w:rsidRPr="00C31DD5">
        <w:rPr>
          <w:rFonts w:ascii="Times New Roman" w:hAnsi="Times New Roman" w:cs="Times New Roman"/>
          <w:color w:val="313131"/>
          <w:sz w:val="28"/>
          <w:szCs w:val="28"/>
        </w:rPr>
        <w:t>товаропроизводителями,</w:t>
      </w:r>
      <w:r w:rsidRPr="00C31DD5">
        <w:rPr>
          <w:rFonts w:ascii="Times New Roman" w:hAnsi="Times New Roman" w:cs="Times New Roman"/>
          <w:color w:val="313131"/>
          <w:spacing w:val="6"/>
          <w:sz w:val="28"/>
          <w:szCs w:val="28"/>
        </w:rPr>
        <w:t xml:space="preserve"> </w:t>
      </w:r>
      <w:r w:rsidRPr="00C31DD5">
        <w:rPr>
          <w:rFonts w:ascii="Times New Roman" w:hAnsi="Times New Roman" w:cs="Times New Roman"/>
          <w:color w:val="313131"/>
          <w:sz w:val="28"/>
          <w:szCs w:val="28"/>
        </w:rPr>
        <w:t>использующим</w:t>
      </w:r>
      <w:r w:rsidRPr="00C31DD5">
        <w:rPr>
          <w:rFonts w:ascii="Times New Roman" w:hAnsi="Times New Roman" w:cs="Times New Roman"/>
          <w:color w:val="313131"/>
          <w:spacing w:val="65"/>
          <w:sz w:val="28"/>
          <w:szCs w:val="28"/>
        </w:rPr>
        <w:t xml:space="preserve"> </w:t>
      </w:r>
      <w:r w:rsidRPr="00C31DD5">
        <w:rPr>
          <w:rFonts w:ascii="Times New Roman" w:hAnsi="Times New Roman" w:cs="Times New Roman"/>
          <w:color w:val="313131"/>
          <w:sz w:val="28"/>
          <w:szCs w:val="28"/>
        </w:rPr>
        <w:t>труд</w:t>
      </w:r>
      <w:r w:rsidRPr="00C31DD5">
        <w:rPr>
          <w:rFonts w:ascii="Times New Roman" w:hAnsi="Times New Roman" w:cs="Times New Roman"/>
          <w:color w:val="313131"/>
          <w:spacing w:val="56"/>
          <w:sz w:val="28"/>
          <w:szCs w:val="28"/>
        </w:rPr>
        <w:t xml:space="preserve"> </w:t>
      </w:r>
      <w:r w:rsidRPr="00C31DD5">
        <w:rPr>
          <w:rFonts w:ascii="Times New Roman" w:hAnsi="Times New Roman" w:cs="Times New Roman"/>
          <w:color w:val="313131"/>
          <w:sz w:val="28"/>
          <w:szCs w:val="28"/>
        </w:rPr>
        <w:t>иностранных</w:t>
      </w:r>
      <w:r w:rsidRPr="00C31DD5">
        <w:rPr>
          <w:rFonts w:ascii="Times New Roman" w:hAnsi="Times New Roman" w:cs="Times New Roman"/>
          <w:color w:val="313131"/>
          <w:spacing w:val="61"/>
          <w:sz w:val="28"/>
          <w:szCs w:val="28"/>
        </w:rPr>
        <w:t xml:space="preserve"> </w:t>
      </w:r>
      <w:r w:rsidRPr="00C31DD5">
        <w:rPr>
          <w:rFonts w:ascii="Times New Roman" w:hAnsi="Times New Roman" w:cs="Times New Roman"/>
          <w:color w:val="313131"/>
          <w:sz w:val="28"/>
          <w:szCs w:val="28"/>
        </w:rPr>
        <w:t>работников,</w:t>
      </w:r>
      <w:r w:rsidRPr="00C31DD5">
        <w:rPr>
          <w:rFonts w:ascii="Times New Roman" w:hAnsi="Times New Roman" w:cs="Times New Roman"/>
          <w:color w:val="313131"/>
          <w:spacing w:val="57"/>
          <w:sz w:val="28"/>
          <w:szCs w:val="28"/>
        </w:rPr>
        <w:t xml:space="preserve"> </w:t>
      </w:r>
      <w:r w:rsidRPr="00C31DD5">
        <w:rPr>
          <w:rFonts w:ascii="Times New Roman" w:hAnsi="Times New Roman" w:cs="Times New Roman"/>
          <w:color w:val="494949"/>
          <w:sz w:val="28"/>
          <w:szCs w:val="28"/>
        </w:rPr>
        <w:t>за</w:t>
      </w:r>
      <w:r w:rsidRPr="00C31DD5">
        <w:rPr>
          <w:rFonts w:ascii="Times New Roman" w:hAnsi="Times New Roman" w:cs="Times New Roman"/>
          <w:color w:val="494949"/>
          <w:spacing w:val="48"/>
          <w:sz w:val="28"/>
          <w:szCs w:val="28"/>
        </w:rPr>
        <w:t xml:space="preserve"> </w:t>
      </w:r>
      <w:r w:rsidRPr="00C31DD5">
        <w:rPr>
          <w:rFonts w:ascii="Times New Roman" w:hAnsi="Times New Roman" w:cs="Times New Roman"/>
          <w:color w:val="383838"/>
          <w:sz w:val="28"/>
          <w:szCs w:val="28"/>
        </w:rPr>
        <w:t>исключением случаев</w:t>
      </w:r>
      <w:r w:rsidRPr="00C31DD5">
        <w:rPr>
          <w:rFonts w:ascii="Times New Roman" w:hAnsi="Times New Roman" w:cs="Times New Roman"/>
          <w:color w:val="313131"/>
          <w:w w:val="95"/>
          <w:sz w:val="28"/>
          <w:szCs w:val="28"/>
        </w:rPr>
        <w:t>:</w:t>
      </w:r>
    </w:p>
    <w:p w:rsidR="00C31DD5" w:rsidRPr="00C31DD5" w:rsidRDefault="00C31DD5" w:rsidP="00C31DD5">
      <w:pPr>
        <w:pStyle w:val="a1"/>
        <w:widowControl w:val="0"/>
        <w:numPr>
          <w:ilvl w:val="0"/>
          <w:numId w:val="19"/>
        </w:numPr>
        <w:tabs>
          <w:tab w:val="left" w:pos="1221"/>
        </w:tabs>
        <w:kinsoku w:val="0"/>
        <w:overflowPunct w:val="0"/>
        <w:autoSpaceDE w:val="0"/>
        <w:autoSpaceDN w:val="0"/>
        <w:adjustRightInd w:val="0"/>
        <w:spacing w:after="0" w:line="20" w:lineRule="atLeast"/>
        <w:ind w:right="145" w:firstLine="720"/>
        <w:jc w:val="both"/>
        <w:rPr>
          <w:rFonts w:ascii="Times New Roman" w:hAnsi="Times New Roman" w:cs="Times New Roman"/>
          <w:color w:val="000000"/>
          <w:sz w:val="28"/>
          <w:szCs w:val="28"/>
        </w:rPr>
      </w:pPr>
      <w:r w:rsidRPr="00C31DD5">
        <w:rPr>
          <w:rFonts w:ascii="Times New Roman" w:hAnsi="Times New Roman" w:cs="Times New Roman"/>
          <w:color w:val="313131"/>
          <w:sz w:val="28"/>
          <w:szCs w:val="28"/>
        </w:rPr>
        <w:t>использования</w:t>
      </w:r>
      <w:r w:rsidRPr="00C31DD5">
        <w:rPr>
          <w:rFonts w:ascii="Times New Roman" w:hAnsi="Times New Roman" w:cs="Times New Roman"/>
          <w:color w:val="313131"/>
          <w:spacing w:val="6"/>
          <w:sz w:val="28"/>
          <w:szCs w:val="28"/>
        </w:rPr>
        <w:t xml:space="preserve"> </w:t>
      </w:r>
      <w:r w:rsidRPr="00C31DD5">
        <w:rPr>
          <w:rFonts w:ascii="Times New Roman" w:hAnsi="Times New Roman" w:cs="Times New Roman"/>
          <w:color w:val="313131"/>
          <w:sz w:val="28"/>
          <w:szCs w:val="28"/>
        </w:rPr>
        <w:t>труда</w:t>
      </w:r>
      <w:r w:rsidRPr="00C31DD5">
        <w:rPr>
          <w:rFonts w:ascii="Times New Roman" w:hAnsi="Times New Roman" w:cs="Times New Roman"/>
          <w:color w:val="313131"/>
          <w:spacing w:val="1"/>
          <w:sz w:val="28"/>
          <w:szCs w:val="28"/>
        </w:rPr>
        <w:t xml:space="preserve"> </w:t>
      </w:r>
      <w:r w:rsidRPr="00C31DD5">
        <w:rPr>
          <w:rFonts w:ascii="Times New Roman" w:hAnsi="Times New Roman" w:cs="Times New Roman"/>
          <w:color w:val="313131"/>
          <w:sz w:val="28"/>
          <w:szCs w:val="28"/>
        </w:rPr>
        <w:t>иностранных</w:t>
      </w:r>
      <w:r w:rsidRPr="00C31DD5">
        <w:rPr>
          <w:rFonts w:ascii="Times New Roman" w:hAnsi="Times New Roman" w:cs="Times New Roman"/>
          <w:color w:val="313131"/>
          <w:spacing w:val="13"/>
          <w:sz w:val="28"/>
          <w:szCs w:val="28"/>
        </w:rPr>
        <w:t xml:space="preserve"> </w:t>
      </w:r>
      <w:r w:rsidRPr="00C31DD5">
        <w:rPr>
          <w:rFonts w:ascii="Times New Roman" w:hAnsi="Times New Roman" w:cs="Times New Roman"/>
          <w:color w:val="1F1F1F"/>
          <w:sz w:val="28"/>
          <w:szCs w:val="28"/>
        </w:rPr>
        <w:t>работников</w:t>
      </w:r>
      <w:r w:rsidRPr="00C31DD5">
        <w:rPr>
          <w:rFonts w:ascii="Times New Roman" w:hAnsi="Times New Roman" w:cs="Times New Roman"/>
          <w:color w:val="1F1F1F"/>
          <w:spacing w:val="10"/>
          <w:sz w:val="28"/>
          <w:szCs w:val="28"/>
        </w:rPr>
        <w:t xml:space="preserve"> </w:t>
      </w:r>
      <w:r w:rsidRPr="00C31DD5">
        <w:rPr>
          <w:rFonts w:ascii="Times New Roman" w:hAnsi="Times New Roman" w:cs="Times New Roman"/>
          <w:color w:val="313131"/>
          <w:sz w:val="28"/>
          <w:szCs w:val="28"/>
        </w:rPr>
        <w:t>в</w:t>
      </w:r>
      <w:r w:rsidRPr="00C31DD5">
        <w:rPr>
          <w:rFonts w:ascii="Times New Roman" w:hAnsi="Times New Roman" w:cs="Times New Roman"/>
          <w:color w:val="313131"/>
          <w:spacing w:val="-4"/>
          <w:sz w:val="28"/>
          <w:szCs w:val="28"/>
        </w:rPr>
        <w:t xml:space="preserve"> </w:t>
      </w:r>
      <w:r w:rsidRPr="00C31DD5">
        <w:rPr>
          <w:rFonts w:ascii="Times New Roman" w:hAnsi="Times New Roman" w:cs="Times New Roman"/>
          <w:color w:val="313131"/>
          <w:sz w:val="28"/>
          <w:szCs w:val="28"/>
        </w:rPr>
        <w:t>отраслях</w:t>
      </w:r>
      <w:r w:rsidRPr="00C31DD5">
        <w:rPr>
          <w:rFonts w:ascii="Times New Roman" w:hAnsi="Times New Roman" w:cs="Times New Roman"/>
          <w:color w:val="313131"/>
          <w:spacing w:val="6"/>
          <w:sz w:val="28"/>
          <w:szCs w:val="28"/>
        </w:rPr>
        <w:t xml:space="preserve"> </w:t>
      </w:r>
      <w:r w:rsidRPr="00C31DD5">
        <w:rPr>
          <w:rFonts w:ascii="Times New Roman" w:hAnsi="Times New Roman" w:cs="Times New Roman"/>
          <w:color w:val="313131"/>
          <w:sz w:val="28"/>
          <w:szCs w:val="28"/>
        </w:rPr>
        <w:t>садоводства</w:t>
      </w:r>
      <w:r w:rsidRPr="00C31DD5">
        <w:rPr>
          <w:rFonts w:ascii="Times New Roman" w:hAnsi="Times New Roman" w:cs="Times New Roman"/>
          <w:color w:val="313131"/>
          <w:w w:val="96"/>
          <w:sz w:val="28"/>
          <w:szCs w:val="28"/>
        </w:rPr>
        <w:t xml:space="preserve"> </w:t>
      </w:r>
      <w:r w:rsidRPr="00C31DD5">
        <w:rPr>
          <w:rFonts w:ascii="Times New Roman" w:hAnsi="Times New Roman" w:cs="Times New Roman"/>
          <w:color w:val="313131"/>
          <w:sz w:val="28"/>
          <w:szCs w:val="28"/>
        </w:rPr>
        <w:t>и</w:t>
      </w:r>
      <w:r w:rsidRPr="00C31DD5">
        <w:rPr>
          <w:rFonts w:ascii="Times New Roman" w:hAnsi="Times New Roman" w:cs="Times New Roman"/>
          <w:color w:val="313131"/>
          <w:spacing w:val="-27"/>
          <w:sz w:val="28"/>
          <w:szCs w:val="28"/>
        </w:rPr>
        <w:t xml:space="preserve"> </w:t>
      </w:r>
      <w:r w:rsidRPr="00C31DD5">
        <w:rPr>
          <w:rFonts w:ascii="Times New Roman" w:hAnsi="Times New Roman" w:cs="Times New Roman"/>
          <w:color w:val="313131"/>
          <w:sz w:val="28"/>
          <w:szCs w:val="28"/>
        </w:rPr>
        <w:t>виноградарства</w:t>
      </w:r>
      <w:r w:rsidRPr="00C31DD5">
        <w:rPr>
          <w:rFonts w:ascii="Times New Roman" w:hAnsi="Times New Roman" w:cs="Times New Roman"/>
          <w:color w:val="313131"/>
          <w:spacing w:val="-7"/>
          <w:sz w:val="28"/>
          <w:szCs w:val="28"/>
        </w:rPr>
        <w:t xml:space="preserve"> </w:t>
      </w:r>
      <w:r w:rsidRPr="00C31DD5">
        <w:rPr>
          <w:rFonts w:ascii="Times New Roman" w:hAnsi="Times New Roman" w:cs="Times New Roman"/>
          <w:color w:val="313131"/>
          <w:sz w:val="28"/>
          <w:szCs w:val="28"/>
        </w:rPr>
        <w:t>на</w:t>
      </w:r>
      <w:r w:rsidRPr="00C31DD5">
        <w:rPr>
          <w:rFonts w:ascii="Times New Roman" w:hAnsi="Times New Roman" w:cs="Times New Roman"/>
          <w:color w:val="313131"/>
          <w:spacing w:val="-26"/>
          <w:sz w:val="28"/>
          <w:szCs w:val="28"/>
        </w:rPr>
        <w:t xml:space="preserve"> </w:t>
      </w:r>
      <w:r w:rsidRPr="00C31DD5">
        <w:rPr>
          <w:rFonts w:ascii="Times New Roman" w:hAnsi="Times New Roman" w:cs="Times New Roman"/>
          <w:color w:val="313131"/>
          <w:sz w:val="28"/>
          <w:szCs w:val="28"/>
        </w:rPr>
        <w:t>сезонных</w:t>
      </w:r>
      <w:r w:rsidRPr="00C31DD5">
        <w:rPr>
          <w:rFonts w:ascii="Times New Roman" w:hAnsi="Times New Roman" w:cs="Times New Roman"/>
          <w:color w:val="313131"/>
          <w:spacing w:val="-18"/>
          <w:sz w:val="28"/>
          <w:szCs w:val="28"/>
        </w:rPr>
        <w:t xml:space="preserve"> </w:t>
      </w:r>
      <w:r w:rsidRPr="00C31DD5">
        <w:rPr>
          <w:rFonts w:ascii="Times New Roman" w:hAnsi="Times New Roman" w:cs="Times New Roman"/>
          <w:color w:val="1F1F1F"/>
          <w:sz w:val="28"/>
          <w:szCs w:val="28"/>
        </w:rPr>
        <w:t>работа</w:t>
      </w:r>
      <w:r w:rsidRPr="00C31DD5">
        <w:rPr>
          <w:rFonts w:ascii="Times New Roman" w:hAnsi="Times New Roman" w:cs="Times New Roman"/>
          <w:color w:val="1F1F1F"/>
          <w:spacing w:val="28"/>
          <w:sz w:val="28"/>
          <w:szCs w:val="28"/>
        </w:rPr>
        <w:t>х</w:t>
      </w:r>
      <w:r w:rsidRPr="00C31DD5">
        <w:rPr>
          <w:rFonts w:ascii="Times New Roman" w:hAnsi="Times New Roman" w:cs="Times New Roman"/>
          <w:color w:val="494949"/>
          <w:sz w:val="28"/>
          <w:szCs w:val="28"/>
        </w:rPr>
        <w:t>;</w:t>
      </w:r>
    </w:p>
    <w:p w:rsidR="00C31DD5" w:rsidRPr="00C31DD5" w:rsidRDefault="00C31DD5" w:rsidP="00C31DD5">
      <w:pPr>
        <w:pStyle w:val="a1"/>
        <w:widowControl w:val="0"/>
        <w:numPr>
          <w:ilvl w:val="0"/>
          <w:numId w:val="19"/>
        </w:numPr>
        <w:tabs>
          <w:tab w:val="left" w:pos="1221"/>
        </w:tabs>
        <w:kinsoku w:val="0"/>
        <w:overflowPunct w:val="0"/>
        <w:autoSpaceDE w:val="0"/>
        <w:autoSpaceDN w:val="0"/>
        <w:adjustRightInd w:val="0"/>
        <w:spacing w:after="0" w:line="20" w:lineRule="atLeast"/>
        <w:ind w:right="119" w:firstLine="720"/>
        <w:jc w:val="both"/>
        <w:rPr>
          <w:rFonts w:ascii="Times New Roman" w:hAnsi="Times New Roman" w:cs="Times New Roman"/>
          <w:color w:val="000000"/>
          <w:sz w:val="28"/>
          <w:szCs w:val="28"/>
        </w:rPr>
      </w:pPr>
      <w:r w:rsidRPr="00C31DD5">
        <w:rPr>
          <w:rFonts w:ascii="Times New Roman" w:hAnsi="Times New Roman" w:cs="Times New Roman"/>
          <w:color w:val="313131"/>
          <w:sz w:val="28"/>
          <w:szCs w:val="28"/>
        </w:rPr>
        <w:t>использования</w:t>
      </w:r>
      <w:r w:rsidRPr="00C31DD5">
        <w:rPr>
          <w:rFonts w:ascii="Times New Roman" w:hAnsi="Times New Roman" w:cs="Times New Roman"/>
          <w:color w:val="313131"/>
          <w:spacing w:val="29"/>
          <w:sz w:val="28"/>
          <w:szCs w:val="28"/>
        </w:rPr>
        <w:t xml:space="preserve"> </w:t>
      </w:r>
      <w:r w:rsidRPr="00C31DD5">
        <w:rPr>
          <w:rFonts w:ascii="Times New Roman" w:hAnsi="Times New Roman" w:cs="Times New Roman"/>
          <w:color w:val="313131"/>
          <w:sz w:val="28"/>
          <w:szCs w:val="28"/>
        </w:rPr>
        <w:t>труда</w:t>
      </w:r>
      <w:r w:rsidRPr="00C31DD5">
        <w:rPr>
          <w:rFonts w:ascii="Times New Roman" w:hAnsi="Times New Roman" w:cs="Times New Roman"/>
          <w:color w:val="313131"/>
          <w:spacing w:val="9"/>
          <w:sz w:val="28"/>
          <w:szCs w:val="28"/>
        </w:rPr>
        <w:t xml:space="preserve"> </w:t>
      </w:r>
      <w:r w:rsidRPr="00C31DD5">
        <w:rPr>
          <w:rFonts w:ascii="Times New Roman" w:hAnsi="Times New Roman" w:cs="Times New Roman"/>
          <w:color w:val="313131"/>
          <w:sz w:val="28"/>
          <w:szCs w:val="28"/>
        </w:rPr>
        <w:t>граждан</w:t>
      </w:r>
      <w:r w:rsidRPr="00C31DD5">
        <w:rPr>
          <w:rFonts w:ascii="Times New Roman" w:hAnsi="Times New Roman" w:cs="Times New Roman"/>
          <w:color w:val="313131"/>
          <w:spacing w:val="17"/>
          <w:sz w:val="28"/>
          <w:szCs w:val="28"/>
        </w:rPr>
        <w:t xml:space="preserve"> </w:t>
      </w:r>
      <w:r w:rsidRPr="00C31DD5">
        <w:rPr>
          <w:rFonts w:ascii="Times New Roman" w:hAnsi="Times New Roman" w:cs="Times New Roman"/>
          <w:color w:val="313131"/>
          <w:sz w:val="28"/>
          <w:szCs w:val="28"/>
        </w:rPr>
        <w:t>Украины,</w:t>
      </w:r>
      <w:r w:rsidRPr="00C31DD5">
        <w:rPr>
          <w:rFonts w:ascii="Times New Roman" w:hAnsi="Times New Roman" w:cs="Times New Roman"/>
          <w:color w:val="313131"/>
          <w:spacing w:val="14"/>
          <w:sz w:val="28"/>
          <w:szCs w:val="28"/>
        </w:rPr>
        <w:t xml:space="preserve"> </w:t>
      </w:r>
      <w:r w:rsidRPr="00C31DD5">
        <w:rPr>
          <w:rFonts w:ascii="Times New Roman" w:hAnsi="Times New Roman" w:cs="Times New Roman"/>
          <w:color w:val="313131"/>
          <w:sz w:val="28"/>
          <w:szCs w:val="28"/>
        </w:rPr>
        <w:t>признанных</w:t>
      </w:r>
      <w:r w:rsidRPr="00C31DD5">
        <w:rPr>
          <w:rFonts w:ascii="Times New Roman" w:hAnsi="Times New Roman" w:cs="Times New Roman"/>
          <w:color w:val="313131"/>
          <w:spacing w:val="13"/>
          <w:sz w:val="28"/>
          <w:szCs w:val="28"/>
        </w:rPr>
        <w:t xml:space="preserve"> </w:t>
      </w:r>
      <w:r w:rsidRPr="00C31DD5">
        <w:rPr>
          <w:rFonts w:ascii="Times New Roman" w:hAnsi="Times New Roman" w:cs="Times New Roman"/>
          <w:color w:val="313131"/>
          <w:sz w:val="28"/>
          <w:szCs w:val="28"/>
        </w:rPr>
        <w:t>беженцами,</w:t>
      </w:r>
      <w:r w:rsidRPr="00C31DD5">
        <w:rPr>
          <w:rFonts w:ascii="Times New Roman" w:hAnsi="Times New Roman" w:cs="Times New Roman"/>
          <w:color w:val="313131"/>
          <w:spacing w:val="16"/>
          <w:sz w:val="28"/>
          <w:szCs w:val="28"/>
        </w:rPr>
        <w:t xml:space="preserve"> </w:t>
      </w:r>
      <w:r w:rsidRPr="00C31DD5">
        <w:rPr>
          <w:rFonts w:ascii="Times New Roman" w:hAnsi="Times New Roman" w:cs="Times New Roman"/>
          <w:color w:val="313131"/>
          <w:sz w:val="28"/>
          <w:szCs w:val="28"/>
        </w:rPr>
        <w:t>а</w:t>
      </w:r>
      <w:r w:rsidRPr="00C31DD5">
        <w:rPr>
          <w:rFonts w:ascii="Times New Roman" w:hAnsi="Times New Roman" w:cs="Times New Roman"/>
          <w:color w:val="313131"/>
          <w:w w:val="104"/>
          <w:sz w:val="28"/>
          <w:szCs w:val="28"/>
        </w:rPr>
        <w:t xml:space="preserve"> </w:t>
      </w:r>
      <w:r w:rsidRPr="00C31DD5">
        <w:rPr>
          <w:rFonts w:ascii="Times New Roman" w:hAnsi="Times New Roman" w:cs="Times New Roman"/>
          <w:color w:val="313131"/>
          <w:sz w:val="28"/>
          <w:szCs w:val="28"/>
        </w:rPr>
        <w:t>также</w:t>
      </w:r>
      <w:r w:rsidRPr="00C31DD5">
        <w:rPr>
          <w:rFonts w:ascii="Times New Roman" w:hAnsi="Times New Roman" w:cs="Times New Roman"/>
          <w:color w:val="313131"/>
          <w:spacing w:val="50"/>
          <w:sz w:val="28"/>
          <w:szCs w:val="28"/>
        </w:rPr>
        <w:t xml:space="preserve"> </w:t>
      </w:r>
      <w:r w:rsidRPr="00C31DD5">
        <w:rPr>
          <w:rFonts w:ascii="Times New Roman" w:hAnsi="Times New Roman" w:cs="Times New Roman"/>
          <w:color w:val="313131"/>
          <w:sz w:val="28"/>
          <w:szCs w:val="28"/>
        </w:rPr>
        <w:t>граждан</w:t>
      </w:r>
      <w:r w:rsidRPr="00C31DD5">
        <w:rPr>
          <w:rFonts w:ascii="Times New Roman" w:hAnsi="Times New Roman" w:cs="Times New Roman"/>
          <w:color w:val="313131"/>
          <w:spacing w:val="48"/>
          <w:sz w:val="28"/>
          <w:szCs w:val="28"/>
        </w:rPr>
        <w:t xml:space="preserve"> </w:t>
      </w:r>
      <w:r w:rsidRPr="00C31DD5">
        <w:rPr>
          <w:rFonts w:ascii="Times New Roman" w:hAnsi="Times New Roman" w:cs="Times New Roman"/>
          <w:color w:val="313131"/>
          <w:sz w:val="28"/>
          <w:szCs w:val="28"/>
        </w:rPr>
        <w:t>Украины</w:t>
      </w:r>
      <w:r w:rsidRPr="00C31DD5">
        <w:rPr>
          <w:rFonts w:ascii="Times New Roman" w:hAnsi="Times New Roman" w:cs="Times New Roman"/>
          <w:color w:val="313131"/>
          <w:spacing w:val="50"/>
          <w:sz w:val="28"/>
          <w:szCs w:val="28"/>
        </w:rPr>
        <w:t xml:space="preserve"> </w:t>
      </w:r>
      <w:r w:rsidRPr="00C31DD5">
        <w:rPr>
          <w:rFonts w:ascii="Times New Roman" w:hAnsi="Times New Roman" w:cs="Times New Roman"/>
          <w:color w:val="313131"/>
          <w:sz w:val="28"/>
          <w:szCs w:val="28"/>
        </w:rPr>
        <w:t>и</w:t>
      </w:r>
      <w:r w:rsidRPr="00C31DD5">
        <w:rPr>
          <w:rFonts w:ascii="Times New Roman" w:hAnsi="Times New Roman" w:cs="Times New Roman"/>
          <w:color w:val="313131"/>
          <w:spacing w:val="30"/>
          <w:sz w:val="28"/>
          <w:szCs w:val="28"/>
        </w:rPr>
        <w:t xml:space="preserve"> </w:t>
      </w:r>
      <w:r w:rsidRPr="00C31DD5">
        <w:rPr>
          <w:rFonts w:ascii="Times New Roman" w:hAnsi="Times New Roman" w:cs="Times New Roman"/>
          <w:color w:val="313131"/>
          <w:sz w:val="28"/>
          <w:szCs w:val="28"/>
        </w:rPr>
        <w:t>лиц</w:t>
      </w:r>
      <w:r w:rsidRPr="00C31DD5">
        <w:rPr>
          <w:rFonts w:ascii="Times New Roman" w:hAnsi="Times New Roman" w:cs="Times New Roman"/>
          <w:color w:val="313131"/>
          <w:spacing w:val="40"/>
          <w:sz w:val="28"/>
          <w:szCs w:val="28"/>
        </w:rPr>
        <w:t xml:space="preserve"> </w:t>
      </w:r>
      <w:r w:rsidRPr="00C31DD5">
        <w:rPr>
          <w:rFonts w:ascii="Times New Roman" w:hAnsi="Times New Roman" w:cs="Times New Roman"/>
          <w:color w:val="313131"/>
          <w:sz w:val="28"/>
          <w:szCs w:val="28"/>
        </w:rPr>
        <w:t>без</w:t>
      </w:r>
      <w:r w:rsidRPr="00C31DD5">
        <w:rPr>
          <w:rFonts w:ascii="Times New Roman" w:hAnsi="Times New Roman" w:cs="Times New Roman"/>
          <w:color w:val="313131"/>
          <w:spacing w:val="29"/>
          <w:sz w:val="28"/>
          <w:szCs w:val="28"/>
        </w:rPr>
        <w:t xml:space="preserve"> </w:t>
      </w:r>
      <w:r w:rsidRPr="00C31DD5">
        <w:rPr>
          <w:rFonts w:ascii="Times New Roman" w:hAnsi="Times New Roman" w:cs="Times New Roman"/>
          <w:color w:val="313131"/>
          <w:sz w:val="28"/>
          <w:szCs w:val="28"/>
        </w:rPr>
        <w:t>гражданства,</w:t>
      </w:r>
      <w:r w:rsidRPr="00C31DD5">
        <w:rPr>
          <w:rFonts w:ascii="Times New Roman" w:hAnsi="Times New Roman" w:cs="Times New Roman"/>
          <w:color w:val="313131"/>
          <w:spacing w:val="43"/>
          <w:sz w:val="28"/>
          <w:szCs w:val="28"/>
        </w:rPr>
        <w:t xml:space="preserve"> </w:t>
      </w:r>
      <w:r w:rsidRPr="00C31DD5">
        <w:rPr>
          <w:rFonts w:ascii="Times New Roman" w:hAnsi="Times New Roman" w:cs="Times New Roman"/>
          <w:color w:val="313131"/>
          <w:sz w:val="28"/>
          <w:szCs w:val="28"/>
        </w:rPr>
        <w:t>постоянно</w:t>
      </w:r>
      <w:r w:rsidRPr="00C31DD5">
        <w:rPr>
          <w:rFonts w:ascii="Times New Roman" w:hAnsi="Times New Roman" w:cs="Times New Roman"/>
          <w:color w:val="313131"/>
          <w:spacing w:val="42"/>
          <w:sz w:val="28"/>
          <w:szCs w:val="28"/>
        </w:rPr>
        <w:t xml:space="preserve"> </w:t>
      </w:r>
      <w:r w:rsidRPr="00C31DD5">
        <w:rPr>
          <w:rFonts w:ascii="Times New Roman" w:hAnsi="Times New Roman" w:cs="Times New Roman"/>
          <w:color w:val="313131"/>
          <w:sz w:val="28"/>
          <w:szCs w:val="28"/>
        </w:rPr>
        <w:t>проживавших</w:t>
      </w:r>
      <w:r w:rsidRPr="00C31DD5">
        <w:rPr>
          <w:rFonts w:ascii="Times New Roman" w:hAnsi="Times New Roman" w:cs="Times New Roman"/>
          <w:color w:val="313131"/>
          <w:spacing w:val="47"/>
          <w:sz w:val="28"/>
          <w:szCs w:val="28"/>
        </w:rPr>
        <w:t xml:space="preserve"> </w:t>
      </w:r>
      <w:r w:rsidRPr="00C31DD5">
        <w:rPr>
          <w:rFonts w:ascii="Times New Roman" w:hAnsi="Times New Roman" w:cs="Times New Roman"/>
          <w:color w:val="313131"/>
          <w:sz w:val="28"/>
          <w:szCs w:val="28"/>
        </w:rPr>
        <w:t>на</w:t>
      </w:r>
      <w:r w:rsidRPr="00C31DD5">
        <w:rPr>
          <w:rFonts w:ascii="Times New Roman" w:hAnsi="Times New Roman" w:cs="Times New Roman"/>
          <w:color w:val="313131"/>
          <w:w w:val="96"/>
          <w:sz w:val="28"/>
          <w:szCs w:val="28"/>
        </w:rPr>
        <w:t xml:space="preserve"> </w:t>
      </w:r>
      <w:r w:rsidRPr="00C31DD5">
        <w:rPr>
          <w:rFonts w:ascii="Times New Roman" w:hAnsi="Times New Roman" w:cs="Times New Roman"/>
          <w:color w:val="313131"/>
          <w:sz w:val="28"/>
          <w:szCs w:val="28"/>
        </w:rPr>
        <w:t>территории</w:t>
      </w:r>
      <w:r w:rsidRPr="00C31DD5">
        <w:rPr>
          <w:rFonts w:ascii="Times New Roman" w:hAnsi="Times New Roman" w:cs="Times New Roman"/>
          <w:color w:val="313131"/>
          <w:spacing w:val="7"/>
          <w:sz w:val="28"/>
          <w:szCs w:val="28"/>
        </w:rPr>
        <w:t xml:space="preserve"> </w:t>
      </w:r>
      <w:r w:rsidRPr="00C31DD5">
        <w:rPr>
          <w:rFonts w:ascii="Times New Roman" w:hAnsi="Times New Roman" w:cs="Times New Roman"/>
          <w:color w:val="313131"/>
          <w:sz w:val="28"/>
          <w:szCs w:val="28"/>
        </w:rPr>
        <w:t>Украины,</w:t>
      </w:r>
      <w:r w:rsidRPr="00C31DD5">
        <w:rPr>
          <w:rFonts w:ascii="Times New Roman" w:hAnsi="Times New Roman" w:cs="Times New Roman"/>
          <w:color w:val="313131"/>
          <w:spacing w:val="6"/>
          <w:sz w:val="28"/>
          <w:szCs w:val="28"/>
        </w:rPr>
        <w:t xml:space="preserve"> </w:t>
      </w:r>
      <w:r w:rsidRPr="00C31DD5">
        <w:rPr>
          <w:rFonts w:ascii="Times New Roman" w:hAnsi="Times New Roman" w:cs="Times New Roman"/>
          <w:color w:val="1F1F1F"/>
          <w:sz w:val="28"/>
          <w:szCs w:val="28"/>
        </w:rPr>
        <w:t>прибывших</w:t>
      </w:r>
      <w:r w:rsidRPr="00C31DD5">
        <w:rPr>
          <w:rFonts w:ascii="Times New Roman" w:hAnsi="Times New Roman" w:cs="Times New Roman"/>
          <w:color w:val="1F1F1F"/>
          <w:spacing w:val="-1"/>
          <w:sz w:val="28"/>
          <w:szCs w:val="28"/>
        </w:rPr>
        <w:t xml:space="preserve"> </w:t>
      </w:r>
      <w:r w:rsidRPr="00C31DD5">
        <w:rPr>
          <w:rFonts w:ascii="Times New Roman" w:hAnsi="Times New Roman" w:cs="Times New Roman"/>
          <w:color w:val="1F1F1F"/>
          <w:sz w:val="28"/>
          <w:szCs w:val="28"/>
        </w:rPr>
        <w:t>на</w:t>
      </w:r>
      <w:r w:rsidRPr="00C31DD5">
        <w:rPr>
          <w:rFonts w:ascii="Times New Roman" w:hAnsi="Times New Roman" w:cs="Times New Roman"/>
          <w:color w:val="1F1F1F"/>
          <w:spacing w:val="-23"/>
          <w:sz w:val="28"/>
          <w:szCs w:val="28"/>
        </w:rPr>
        <w:t xml:space="preserve"> </w:t>
      </w:r>
      <w:r w:rsidRPr="00C31DD5">
        <w:rPr>
          <w:rFonts w:ascii="Times New Roman" w:hAnsi="Times New Roman" w:cs="Times New Roman"/>
          <w:color w:val="313131"/>
          <w:sz w:val="28"/>
          <w:szCs w:val="28"/>
        </w:rPr>
        <w:t>территорию</w:t>
      </w:r>
      <w:r w:rsidRPr="00C31DD5">
        <w:rPr>
          <w:rFonts w:ascii="Times New Roman" w:hAnsi="Times New Roman" w:cs="Times New Roman"/>
          <w:color w:val="313131"/>
          <w:spacing w:val="3"/>
          <w:sz w:val="28"/>
          <w:szCs w:val="28"/>
        </w:rPr>
        <w:t xml:space="preserve"> </w:t>
      </w:r>
      <w:r w:rsidRPr="00C31DD5">
        <w:rPr>
          <w:rFonts w:ascii="Times New Roman" w:hAnsi="Times New Roman" w:cs="Times New Roman"/>
          <w:color w:val="313131"/>
          <w:sz w:val="28"/>
          <w:szCs w:val="28"/>
        </w:rPr>
        <w:t>Российской</w:t>
      </w:r>
      <w:r w:rsidRPr="00C31DD5">
        <w:rPr>
          <w:rFonts w:ascii="Times New Roman" w:hAnsi="Times New Roman" w:cs="Times New Roman"/>
          <w:color w:val="313131"/>
          <w:spacing w:val="3"/>
          <w:sz w:val="28"/>
          <w:szCs w:val="28"/>
        </w:rPr>
        <w:t xml:space="preserve"> </w:t>
      </w:r>
      <w:r w:rsidRPr="00C31DD5">
        <w:rPr>
          <w:rFonts w:ascii="Times New Roman" w:hAnsi="Times New Roman" w:cs="Times New Roman"/>
          <w:color w:val="313131"/>
          <w:sz w:val="28"/>
          <w:szCs w:val="28"/>
        </w:rPr>
        <w:t>Федерации</w:t>
      </w:r>
      <w:r w:rsidRPr="00C31DD5">
        <w:rPr>
          <w:rFonts w:ascii="Times New Roman" w:hAnsi="Times New Roman" w:cs="Times New Roman"/>
          <w:color w:val="313131"/>
          <w:spacing w:val="-1"/>
          <w:sz w:val="28"/>
          <w:szCs w:val="28"/>
        </w:rPr>
        <w:t xml:space="preserve"> </w:t>
      </w:r>
      <w:r w:rsidRPr="00C31DD5">
        <w:rPr>
          <w:rFonts w:ascii="Times New Roman" w:hAnsi="Times New Roman" w:cs="Times New Roman"/>
          <w:color w:val="313131"/>
          <w:sz w:val="28"/>
          <w:szCs w:val="28"/>
        </w:rPr>
        <w:t>в</w:t>
      </w:r>
      <w:r w:rsidRPr="00C31DD5">
        <w:rPr>
          <w:rFonts w:ascii="Times New Roman" w:hAnsi="Times New Roman" w:cs="Times New Roman"/>
          <w:color w:val="313131"/>
          <w:spacing w:val="-21"/>
          <w:sz w:val="28"/>
          <w:szCs w:val="28"/>
        </w:rPr>
        <w:t xml:space="preserve"> </w:t>
      </w:r>
      <w:r w:rsidRPr="00C31DD5">
        <w:rPr>
          <w:rFonts w:ascii="Times New Roman" w:hAnsi="Times New Roman" w:cs="Times New Roman"/>
          <w:color w:val="313131"/>
          <w:sz w:val="28"/>
          <w:szCs w:val="28"/>
        </w:rPr>
        <w:t>экстренном</w:t>
      </w:r>
      <w:r w:rsidRPr="00C31DD5">
        <w:rPr>
          <w:rFonts w:ascii="Times New Roman" w:hAnsi="Times New Roman" w:cs="Times New Roman"/>
          <w:color w:val="313131"/>
          <w:spacing w:val="24"/>
          <w:sz w:val="28"/>
          <w:szCs w:val="28"/>
        </w:rPr>
        <w:t xml:space="preserve"> </w:t>
      </w:r>
      <w:r w:rsidRPr="00C31DD5">
        <w:rPr>
          <w:rFonts w:ascii="Times New Roman" w:hAnsi="Times New Roman" w:cs="Times New Roman"/>
          <w:color w:val="313131"/>
          <w:sz w:val="28"/>
          <w:szCs w:val="28"/>
        </w:rPr>
        <w:t>массовом</w:t>
      </w:r>
      <w:r w:rsidRPr="00C31DD5">
        <w:rPr>
          <w:rFonts w:ascii="Times New Roman" w:hAnsi="Times New Roman" w:cs="Times New Roman"/>
          <w:color w:val="313131"/>
          <w:spacing w:val="20"/>
          <w:sz w:val="28"/>
          <w:szCs w:val="28"/>
        </w:rPr>
        <w:t xml:space="preserve"> </w:t>
      </w:r>
      <w:r w:rsidRPr="00C31DD5">
        <w:rPr>
          <w:rFonts w:ascii="Times New Roman" w:hAnsi="Times New Roman" w:cs="Times New Roman"/>
          <w:color w:val="313131"/>
          <w:sz w:val="28"/>
          <w:szCs w:val="28"/>
        </w:rPr>
        <w:t>порядке,</w:t>
      </w:r>
      <w:r w:rsidRPr="00C31DD5">
        <w:rPr>
          <w:rFonts w:ascii="Times New Roman" w:hAnsi="Times New Roman" w:cs="Times New Roman"/>
          <w:color w:val="313131"/>
          <w:spacing w:val="22"/>
          <w:sz w:val="28"/>
          <w:szCs w:val="28"/>
        </w:rPr>
        <w:t xml:space="preserve"> </w:t>
      </w:r>
      <w:r w:rsidRPr="00C31DD5">
        <w:rPr>
          <w:rFonts w:ascii="Times New Roman" w:hAnsi="Times New Roman" w:cs="Times New Roman"/>
          <w:color w:val="313131"/>
          <w:sz w:val="28"/>
          <w:szCs w:val="28"/>
        </w:rPr>
        <w:t>которые</w:t>
      </w:r>
      <w:r w:rsidRPr="00C31DD5">
        <w:rPr>
          <w:rFonts w:ascii="Times New Roman" w:hAnsi="Times New Roman" w:cs="Times New Roman"/>
          <w:color w:val="313131"/>
          <w:spacing w:val="15"/>
          <w:sz w:val="28"/>
          <w:szCs w:val="28"/>
        </w:rPr>
        <w:t xml:space="preserve"> </w:t>
      </w:r>
      <w:r w:rsidRPr="00C31DD5">
        <w:rPr>
          <w:rFonts w:ascii="Times New Roman" w:hAnsi="Times New Roman" w:cs="Times New Roman"/>
          <w:color w:val="313131"/>
          <w:sz w:val="28"/>
          <w:szCs w:val="28"/>
        </w:rPr>
        <w:t>направлены</w:t>
      </w:r>
      <w:r w:rsidRPr="00C31DD5">
        <w:rPr>
          <w:rFonts w:ascii="Times New Roman" w:hAnsi="Times New Roman" w:cs="Times New Roman"/>
          <w:color w:val="313131"/>
          <w:spacing w:val="29"/>
          <w:sz w:val="28"/>
          <w:szCs w:val="28"/>
        </w:rPr>
        <w:t xml:space="preserve"> </w:t>
      </w:r>
      <w:r w:rsidRPr="00C31DD5">
        <w:rPr>
          <w:rFonts w:ascii="Times New Roman" w:hAnsi="Times New Roman" w:cs="Times New Roman"/>
          <w:color w:val="313131"/>
          <w:sz w:val="28"/>
          <w:szCs w:val="28"/>
        </w:rPr>
        <w:t>на</w:t>
      </w:r>
      <w:r w:rsidRPr="00C31DD5">
        <w:rPr>
          <w:rFonts w:ascii="Times New Roman" w:hAnsi="Times New Roman" w:cs="Times New Roman"/>
          <w:color w:val="313131"/>
          <w:spacing w:val="2"/>
          <w:sz w:val="28"/>
          <w:szCs w:val="28"/>
        </w:rPr>
        <w:t xml:space="preserve"> </w:t>
      </w:r>
      <w:r w:rsidRPr="00C31DD5">
        <w:rPr>
          <w:rFonts w:ascii="Times New Roman" w:hAnsi="Times New Roman" w:cs="Times New Roman"/>
          <w:color w:val="313131"/>
          <w:sz w:val="28"/>
          <w:szCs w:val="28"/>
        </w:rPr>
        <w:t>работу</w:t>
      </w:r>
      <w:r w:rsidRPr="00C31DD5">
        <w:rPr>
          <w:rFonts w:ascii="Times New Roman" w:hAnsi="Times New Roman" w:cs="Times New Roman"/>
          <w:color w:val="313131"/>
          <w:spacing w:val="30"/>
          <w:sz w:val="28"/>
          <w:szCs w:val="28"/>
        </w:rPr>
        <w:t xml:space="preserve"> </w:t>
      </w:r>
      <w:r w:rsidRPr="00C31DD5">
        <w:rPr>
          <w:rFonts w:ascii="Times New Roman" w:hAnsi="Times New Roman" w:cs="Times New Roman"/>
          <w:color w:val="313131"/>
          <w:sz w:val="28"/>
          <w:szCs w:val="28"/>
        </w:rPr>
        <w:t>исполнительными</w:t>
      </w:r>
      <w:r w:rsidRPr="00C31DD5">
        <w:rPr>
          <w:rFonts w:ascii="Times New Roman" w:hAnsi="Times New Roman" w:cs="Times New Roman"/>
          <w:color w:val="313131"/>
          <w:w w:val="96"/>
          <w:sz w:val="28"/>
          <w:szCs w:val="28"/>
        </w:rPr>
        <w:t xml:space="preserve"> </w:t>
      </w:r>
      <w:r w:rsidRPr="00C31DD5">
        <w:rPr>
          <w:rFonts w:ascii="Times New Roman" w:hAnsi="Times New Roman" w:cs="Times New Roman"/>
          <w:color w:val="313131"/>
          <w:sz w:val="28"/>
          <w:szCs w:val="28"/>
        </w:rPr>
        <w:t>органами</w:t>
      </w:r>
      <w:r w:rsidRPr="00C31DD5">
        <w:rPr>
          <w:rFonts w:ascii="Times New Roman" w:hAnsi="Times New Roman" w:cs="Times New Roman"/>
          <w:color w:val="313131"/>
          <w:spacing w:val="24"/>
          <w:sz w:val="28"/>
          <w:szCs w:val="28"/>
        </w:rPr>
        <w:t xml:space="preserve"> </w:t>
      </w:r>
      <w:r w:rsidRPr="00C31DD5">
        <w:rPr>
          <w:rFonts w:ascii="Times New Roman" w:hAnsi="Times New Roman" w:cs="Times New Roman"/>
          <w:color w:val="313131"/>
          <w:sz w:val="28"/>
          <w:szCs w:val="28"/>
        </w:rPr>
        <w:t>государственной</w:t>
      </w:r>
      <w:r w:rsidRPr="00C31DD5">
        <w:rPr>
          <w:rFonts w:ascii="Times New Roman" w:hAnsi="Times New Roman" w:cs="Times New Roman"/>
          <w:color w:val="313131"/>
          <w:spacing w:val="44"/>
          <w:sz w:val="28"/>
          <w:szCs w:val="28"/>
        </w:rPr>
        <w:t xml:space="preserve"> </w:t>
      </w:r>
      <w:r w:rsidRPr="00C31DD5">
        <w:rPr>
          <w:rFonts w:ascii="Times New Roman" w:hAnsi="Times New Roman" w:cs="Times New Roman"/>
          <w:color w:val="313131"/>
          <w:sz w:val="28"/>
          <w:szCs w:val="28"/>
        </w:rPr>
        <w:t>власти</w:t>
      </w:r>
      <w:r w:rsidRPr="00C31DD5">
        <w:rPr>
          <w:rFonts w:ascii="Times New Roman" w:hAnsi="Times New Roman" w:cs="Times New Roman"/>
          <w:color w:val="313131"/>
          <w:spacing w:val="15"/>
          <w:sz w:val="28"/>
          <w:szCs w:val="28"/>
        </w:rPr>
        <w:t xml:space="preserve"> </w:t>
      </w:r>
      <w:r w:rsidRPr="00C31DD5">
        <w:rPr>
          <w:rFonts w:ascii="Times New Roman" w:hAnsi="Times New Roman" w:cs="Times New Roman"/>
          <w:color w:val="313131"/>
          <w:sz w:val="28"/>
          <w:szCs w:val="28"/>
        </w:rPr>
        <w:t>Краснодарского</w:t>
      </w:r>
      <w:r w:rsidRPr="00C31DD5">
        <w:rPr>
          <w:rFonts w:ascii="Times New Roman" w:hAnsi="Times New Roman" w:cs="Times New Roman"/>
          <w:color w:val="313131"/>
          <w:spacing w:val="42"/>
          <w:sz w:val="28"/>
          <w:szCs w:val="28"/>
        </w:rPr>
        <w:t xml:space="preserve"> </w:t>
      </w:r>
      <w:r w:rsidRPr="00C31DD5">
        <w:rPr>
          <w:rFonts w:ascii="Times New Roman" w:hAnsi="Times New Roman" w:cs="Times New Roman"/>
          <w:color w:val="313131"/>
          <w:sz w:val="28"/>
          <w:szCs w:val="28"/>
        </w:rPr>
        <w:t>края</w:t>
      </w:r>
      <w:r w:rsidRPr="00C31DD5">
        <w:rPr>
          <w:rFonts w:ascii="Times New Roman" w:hAnsi="Times New Roman" w:cs="Times New Roman"/>
          <w:color w:val="313131"/>
          <w:spacing w:val="9"/>
          <w:sz w:val="28"/>
          <w:szCs w:val="28"/>
        </w:rPr>
        <w:t xml:space="preserve"> </w:t>
      </w:r>
      <w:r w:rsidRPr="00C31DD5">
        <w:rPr>
          <w:rFonts w:ascii="Times New Roman" w:hAnsi="Times New Roman" w:cs="Times New Roman"/>
          <w:color w:val="313131"/>
          <w:sz w:val="28"/>
          <w:szCs w:val="28"/>
        </w:rPr>
        <w:t>и</w:t>
      </w:r>
      <w:r w:rsidRPr="00C31DD5">
        <w:rPr>
          <w:rFonts w:ascii="Times New Roman" w:hAnsi="Times New Roman" w:cs="Times New Roman"/>
          <w:color w:val="313131"/>
          <w:spacing w:val="5"/>
          <w:sz w:val="28"/>
          <w:szCs w:val="28"/>
        </w:rPr>
        <w:t xml:space="preserve"> </w:t>
      </w:r>
      <w:r w:rsidRPr="00C31DD5">
        <w:rPr>
          <w:rFonts w:ascii="Times New Roman" w:hAnsi="Times New Roman" w:cs="Times New Roman"/>
          <w:color w:val="313131"/>
          <w:sz w:val="28"/>
          <w:szCs w:val="28"/>
        </w:rPr>
        <w:t>центрами</w:t>
      </w:r>
      <w:r w:rsidRPr="00C31DD5">
        <w:rPr>
          <w:rFonts w:ascii="Times New Roman" w:hAnsi="Times New Roman" w:cs="Times New Roman"/>
          <w:color w:val="313131"/>
          <w:spacing w:val="20"/>
          <w:sz w:val="28"/>
          <w:szCs w:val="28"/>
        </w:rPr>
        <w:t xml:space="preserve"> </w:t>
      </w:r>
      <w:r w:rsidRPr="00C31DD5">
        <w:rPr>
          <w:rFonts w:ascii="Times New Roman" w:hAnsi="Times New Roman" w:cs="Times New Roman"/>
          <w:color w:val="494949"/>
          <w:sz w:val="28"/>
          <w:szCs w:val="28"/>
        </w:rPr>
        <w:t>занятости</w:t>
      </w:r>
      <w:r w:rsidRPr="00C31DD5">
        <w:rPr>
          <w:rFonts w:ascii="Times New Roman" w:hAnsi="Times New Roman" w:cs="Times New Roman"/>
          <w:color w:val="494949"/>
          <w:w w:val="97"/>
          <w:sz w:val="28"/>
          <w:szCs w:val="28"/>
        </w:rPr>
        <w:t xml:space="preserve"> </w:t>
      </w:r>
      <w:r w:rsidRPr="00C31DD5">
        <w:rPr>
          <w:rFonts w:ascii="Times New Roman" w:hAnsi="Times New Roman" w:cs="Times New Roman"/>
          <w:color w:val="313131"/>
          <w:sz w:val="28"/>
          <w:szCs w:val="28"/>
        </w:rPr>
        <w:t>населения</w:t>
      </w:r>
      <w:r w:rsidRPr="00C31DD5">
        <w:rPr>
          <w:rFonts w:ascii="Times New Roman" w:hAnsi="Times New Roman" w:cs="Times New Roman"/>
          <w:color w:val="313131"/>
          <w:spacing w:val="-24"/>
          <w:sz w:val="28"/>
          <w:szCs w:val="28"/>
        </w:rPr>
        <w:t xml:space="preserve"> </w:t>
      </w:r>
      <w:r w:rsidRPr="00C31DD5">
        <w:rPr>
          <w:rFonts w:ascii="Times New Roman" w:hAnsi="Times New Roman" w:cs="Times New Roman"/>
          <w:color w:val="313131"/>
          <w:sz w:val="28"/>
          <w:szCs w:val="28"/>
        </w:rPr>
        <w:t>в</w:t>
      </w:r>
      <w:r w:rsidRPr="00C31DD5">
        <w:rPr>
          <w:rFonts w:ascii="Times New Roman" w:hAnsi="Times New Roman" w:cs="Times New Roman"/>
          <w:color w:val="313131"/>
          <w:spacing w:val="-39"/>
          <w:sz w:val="28"/>
          <w:szCs w:val="28"/>
        </w:rPr>
        <w:t xml:space="preserve"> </w:t>
      </w:r>
      <w:r w:rsidRPr="00C31DD5">
        <w:rPr>
          <w:rFonts w:ascii="Times New Roman" w:hAnsi="Times New Roman" w:cs="Times New Roman"/>
          <w:color w:val="313131"/>
          <w:sz w:val="28"/>
          <w:szCs w:val="28"/>
        </w:rPr>
        <w:t>муниципальных</w:t>
      </w:r>
      <w:r w:rsidRPr="00C31DD5">
        <w:rPr>
          <w:rFonts w:ascii="Times New Roman" w:hAnsi="Times New Roman" w:cs="Times New Roman"/>
          <w:color w:val="313131"/>
          <w:spacing w:val="-22"/>
          <w:sz w:val="28"/>
          <w:szCs w:val="28"/>
        </w:rPr>
        <w:t xml:space="preserve"> </w:t>
      </w:r>
      <w:r w:rsidRPr="00C31DD5">
        <w:rPr>
          <w:rFonts w:ascii="Times New Roman" w:hAnsi="Times New Roman" w:cs="Times New Roman"/>
          <w:color w:val="313131"/>
          <w:sz w:val="28"/>
          <w:szCs w:val="28"/>
        </w:rPr>
        <w:t>образованиях</w:t>
      </w:r>
      <w:r w:rsidRPr="00C31DD5">
        <w:rPr>
          <w:rFonts w:ascii="Times New Roman" w:hAnsi="Times New Roman" w:cs="Times New Roman"/>
          <w:color w:val="313131"/>
          <w:spacing w:val="-26"/>
          <w:sz w:val="28"/>
          <w:szCs w:val="28"/>
        </w:rPr>
        <w:t xml:space="preserve"> </w:t>
      </w:r>
      <w:r w:rsidRPr="00C31DD5">
        <w:rPr>
          <w:rFonts w:ascii="Times New Roman" w:hAnsi="Times New Roman" w:cs="Times New Roman"/>
          <w:color w:val="313131"/>
          <w:sz w:val="28"/>
          <w:szCs w:val="28"/>
        </w:rPr>
        <w:t>Краснодарского</w:t>
      </w:r>
      <w:r w:rsidRPr="00C31DD5">
        <w:rPr>
          <w:rFonts w:ascii="Times New Roman" w:hAnsi="Times New Roman" w:cs="Times New Roman"/>
          <w:color w:val="313131"/>
          <w:spacing w:val="-18"/>
          <w:sz w:val="28"/>
          <w:szCs w:val="28"/>
        </w:rPr>
        <w:t xml:space="preserve"> </w:t>
      </w:r>
      <w:r w:rsidRPr="00C31DD5">
        <w:rPr>
          <w:rFonts w:ascii="Times New Roman" w:hAnsi="Times New Roman" w:cs="Times New Roman"/>
          <w:color w:val="313131"/>
          <w:sz w:val="28"/>
          <w:szCs w:val="28"/>
        </w:rPr>
        <w:t>края;</w:t>
      </w:r>
    </w:p>
    <w:p w:rsidR="00C31DD5" w:rsidRPr="00C31DD5" w:rsidRDefault="00C31DD5" w:rsidP="00C31DD5">
      <w:pPr>
        <w:pStyle w:val="a1"/>
        <w:widowControl w:val="0"/>
        <w:numPr>
          <w:ilvl w:val="0"/>
          <w:numId w:val="19"/>
        </w:numPr>
        <w:tabs>
          <w:tab w:val="left" w:pos="1221"/>
        </w:tabs>
        <w:kinsoku w:val="0"/>
        <w:overflowPunct w:val="0"/>
        <w:autoSpaceDE w:val="0"/>
        <w:autoSpaceDN w:val="0"/>
        <w:adjustRightInd w:val="0"/>
        <w:spacing w:before="1" w:after="0" w:line="20" w:lineRule="atLeast"/>
        <w:ind w:left="198" w:right="136" w:firstLine="720"/>
        <w:jc w:val="both"/>
        <w:rPr>
          <w:rFonts w:ascii="Times New Roman" w:hAnsi="Times New Roman" w:cs="Times New Roman"/>
          <w:color w:val="000000"/>
          <w:sz w:val="28"/>
          <w:szCs w:val="28"/>
        </w:rPr>
      </w:pPr>
      <w:r w:rsidRPr="00C31DD5">
        <w:rPr>
          <w:rFonts w:ascii="Times New Roman" w:hAnsi="Times New Roman" w:cs="Times New Roman"/>
          <w:color w:val="313131"/>
          <w:sz w:val="28"/>
          <w:szCs w:val="28"/>
        </w:rPr>
        <w:t>привлечения</w:t>
      </w:r>
      <w:r w:rsidRPr="00C31DD5">
        <w:rPr>
          <w:rFonts w:ascii="Times New Roman" w:hAnsi="Times New Roman" w:cs="Times New Roman"/>
          <w:color w:val="313131"/>
          <w:spacing w:val="53"/>
          <w:sz w:val="28"/>
          <w:szCs w:val="28"/>
        </w:rPr>
        <w:t xml:space="preserve"> </w:t>
      </w:r>
      <w:r w:rsidRPr="00C31DD5">
        <w:rPr>
          <w:rFonts w:ascii="Times New Roman" w:hAnsi="Times New Roman" w:cs="Times New Roman"/>
          <w:color w:val="313131"/>
          <w:sz w:val="28"/>
          <w:szCs w:val="28"/>
        </w:rPr>
        <w:t>субъектами</w:t>
      </w:r>
      <w:r w:rsidRPr="00C31DD5">
        <w:rPr>
          <w:rFonts w:ascii="Times New Roman" w:hAnsi="Times New Roman" w:cs="Times New Roman"/>
          <w:color w:val="313131"/>
          <w:spacing w:val="42"/>
          <w:sz w:val="28"/>
          <w:szCs w:val="28"/>
        </w:rPr>
        <w:t xml:space="preserve"> </w:t>
      </w:r>
      <w:r w:rsidRPr="00C31DD5">
        <w:rPr>
          <w:rFonts w:ascii="Times New Roman" w:hAnsi="Times New Roman" w:cs="Times New Roman"/>
          <w:color w:val="313131"/>
          <w:sz w:val="28"/>
          <w:szCs w:val="28"/>
        </w:rPr>
        <w:t>агропромышленного</w:t>
      </w:r>
      <w:r w:rsidRPr="00C31DD5">
        <w:rPr>
          <w:rFonts w:ascii="Times New Roman" w:hAnsi="Times New Roman" w:cs="Times New Roman"/>
          <w:color w:val="313131"/>
          <w:spacing w:val="56"/>
          <w:sz w:val="28"/>
          <w:szCs w:val="28"/>
        </w:rPr>
        <w:t xml:space="preserve"> </w:t>
      </w:r>
      <w:r w:rsidRPr="00C31DD5">
        <w:rPr>
          <w:rFonts w:ascii="Times New Roman" w:hAnsi="Times New Roman" w:cs="Times New Roman"/>
          <w:color w:val="313131"/>
          <w:sz w:val="28"/>
          <w:szCs w:val="28"/>
        </w:rPr>
        <w:t>комплекса</w:t>
      </w:r>
      <w:r w:rsidRPr="00C31DD5">
        <w:rPr>
          <w:rFonts w:ascii="Times New Roman" w:hAnsi="Times New Roman" w:cs="Times New Roman"/>
          <w:color w:val="313131"/>
          <w:spacing w:val="33"/>
          <w:sz w:val="28"/>
          <w:szCs w:val="28"/>
        </w:rPr>
        <w:t xml:space="preserve"> </w:t>
      </w:r>
      <w:r w:rsidRPr="00C31DD5">
        <w:rPr>
          <w:rFonts w:ascii="Times New Roman" w:hAnsi="Times New Roman" w:cs="Times New Roman"/>
          <w:color w:val="313131"/>
          <w:sz w:val="28"/>
          <w:szCs w:val="28"/>
        </w:rPr>
        <w:t>Краснода</w:t>
      </w:r>
      <w:r w:rsidRPr="00C31DD5">
        <w:rPr>
          <w:rFonts w:ascii="Times New Roman" w:hAnsi="Times New Roman" w:cs="Times New Roman"/>
          <w:color w:val="313131"/>
          <w:spacing w:val="25"/>
          <w:sz w:val="28"/>
          <w:szCs w:val="28"/>
        </w:rPr>
        <w:t>р</w:t>
      </w:r>
      <w:r w:rsidRPr="00C31DD5">
        <w:rPr>
          <w:rFonts w:ascii="Times New Roman" w:hAnsi="Times New Roman" w:cs="Times New Roman"/>
          <w:color w:val="313131"/>
          <w:sz w:val="28"/>
          <w:szCs w:val="28"/>
        </w:rPr>
        <w:t>ского</w:t>
      </w:r>
      <w:r w:rsidRPr="00C31DD5">
        <w:rPr>
          <w:rFonts w:ascii="Times New Roman" w:hAnsi="Times New Roman" w:cs="Times New Roman"/>
          <w:color w:val="313131"/>
          <w:spacing w:val="67"/>
          <w:sz w:val="28"/>
          <w:szCs w:val="28"/>
        </w:rPr>
        <w:t xml:space="preserve"> </w:t>
      </w:r>
      <w:r w:rsidRPr="00C31DD5">
        <w:rPr>
          <w:rFonts w:ascii="Times New Roman" w:hAnsi="Times New Roman" w:cs="Times New Roman"/>
          <w:color w:val="313131"/>
          <w:sz w:val="28"/>
          <w:szCs w:val="28"/>
        </w:rPr>
        <w:t>края</w:t>
      </w:r>
      <w:r w:rsidRPr="00C31DD5">
        <w:rPr>
          <w:rFonts w:ascii="Times New Roman" w:hAnsi="Times New Roman" w:cs="Times New Roman"/>
          <w:color w:val="313131"/>
          <w:spacing w:val="60"/>
          <w:sz w:val="28"/>
          <w:szCs w:val="28"/>
        </w:rPr>
        <w:t xml:space="preserve"> </w:t>
      </w:r>
      <w:r w:rsidRPr="00C31DD5">
        <w:rPr>
          <w:rFonts w:ascii="Times New Roman" w:hAnsi="Times New Roman" w:cs="Times New Roman"/>
          <w:color w:val="313131"/>
          <w:sz w:val="28"/>
          <w:szCs w:val="28"/>
        </w:rPr>
        <w:t>иностранных</w:t>
      </w:r>
      <w:r w:rsidRPr="00C31DD5">
        <w:rPr>
          <w:rFonts w:ascii="Times New Roman" w:hAnsi="Times New Roman" w:cs="Times New Roman"/>
          <w:color w:val="313131"/>
          <w:spacing w:val="11"/>
          <w:sz w:val="28"/>
          <w:szCs w:val="28"/>
        </w:rPr>
        <w:t xml:space="preserve"> </w:t>
      </w:r>
      <w:r w:rsidRPr="00C31DD5">
        <w:rPr>
          <w:rFonts w:ascii="Times New Roman" w:hAnsi="Times New Roman" w:cs="Times New Roman"/>
          <w:color w:val="313131"/>
          <w:sz w:val="28"/>
          <w:szCs w:val="28"/>
        </w:rPr>
        <w:t>работников</w:t>
      </w:r>
      <w:r w:rsidRPr="00C31DD5">
        <w:rPr>
          <w:rFonts w:ascii="Times New Roman" w:hAnsi="Times New Roman" w:cs="Times New Roman"/>
          <w:color w:val="313131"/>
          <w:spacing w:val="4"/>
          <w:sz w:val="28"/>
          <w:szCs w:val="28"/>
        </w:rPr>
        <w:t xml:space="preserve"> </w:t>
      </w:r>
      <w:r w:rsidRPr="00C31DD5">
        <w:rPr>
          <w:rFonts w:ascii="Times New Roman" w:hAnsi="Times New Roman" w:cs="Times New Roman"/>
          <w:color w:val="313131"/>
          <w:sz w:val="28"/>
          <w:szCs w:val="28"/>
        </w:rPr>
        <w:t>в</w:t>
      </w:r>
      <w:r w:rsidRPr="00C31DD5">
        <w:rPr>
          <w:rFonts w:ascii="Times New Roman" w:hAnsi="Times New Roman" w:cs="Times New Roman"/>
          <w:color w:val="313131"/>
          <w:spacing w:val="50"/>
          <w:sz w:val="28"/>
          <w:szCs w:val="28"/>
        </w:rPr>
        <w:t xml:space="preserve"> </w:t>
      </w:r>
      <w:r w:rsidRPr="00C31DD5">
        <w:rPr>
          <w:rFonts w:ascii="Times New Roman" w:hAnsi="Times New Roman" w:cs="Times New Roman"/>
          <w:color w:val="313131"/>
          <w:sz w:val="28"/>
          <w:szCs w:val="28"/>
        </w:rPr>
        <w:t>качестве</w:t>
      </w:r>
      <w:r w:rsidRPr="00C31DD5">
        <w:rPr>
          <w:rFonts w:ascii="Times New Roman" w:hAnsi="Times New Roman" w:cs="Times New Roman"/>
          <w:color w:val="313131"/>
          <w:spacing w:val="65"/>
          <w:sz w:val="28"/>
          <w:szCs w:val="28"/>
        </w:rPr>
        <w:t xml:space="preserve"> </w:t>
      </w:r>
      <w:r w:rsidRPr="00C31DD5">
        <w:rPr>
          <w:rFonts w:ascii="Times New Roman" w:hAnsi="Times New Roman" w:cs="Times New Roman"/>
          <w:color w:val="313131"/>
          <w:sz w:val="28"/>
          <w:szCs w:val="28"/>
        </w:rPr>
        <w:t>высококвалифицированных</w:t>
      </w:r>
      <w:r w:rsidRPr="00C31DD5">
        <w:rPr>
          <w:rFonts w:ascii="Times New Roman" w:hAnsi="Times New Roman" w:cs="Times New Roman"/>
          <w:color w:val="313131"/>
          <w:w w:val="96"/>
          <w:sz w:val="28"/>
          <w:szCs w:val="28"/>
        </w:rPr>
        <w:t xml:space="preserve"> </w:t>
      </w:r>
      <w:r w:rsidRPr="00C31DD5">
        <w:rPr>
          <w:rFonts w:ascii="Times New Roman" w:hAnsi="Times New Roman" w:cs="Times New Roman"/>
          <w:color w:val="313131"/>
          <w:sz w:val="28"/>
          <w:szCs w:val="28"/>
        </w:rPr>
        <w:t xml:space="preserve">специалистов </w:t>
      </w:r>
      <w:r w:rsidRPr="00C31DD5">
        <w:rPr>
          <w:rFonts w:ascii="Times New Roman" w:hAnsi="Times New Roman" w:cs="Times New Roman"/>
          <w:color w:val="313131"/>
          <w:spacing w:val="14"/>
          <w:sz w:val="28"/>
          <w:szCs w:val="28"/>
        </w:rPr>
        <w:t xml:space="preserve"> </w:t>
      </w:r>
      <w:r w:rsidRPr="00C31DD5">
        <w:rPr>
          <w:rFonts w:ascii="Times New Roman" w:hAnsi="Times New Roman" w:cs="Times New Roman"/>
          <w:color w:val="313131"/>
          <w:sz w:val="28"/>
          <w:szCs w:val="28"/>
        </w:rPr>
        <w:t>в</w:t>
      </w:r>
      <w:r w:rsidRPr="00C31DD5">
        <w:rPr>
          <w:rFonts w:ascii="Times New Roman" w:hAnsi="Times New Roman" w:cs="Times New Roman"/>
          <w:color w:val="313131"/>
          <w:spacing w:val="64"/>
          <w:sz w:val="28"/>
          <w:szCs w:val="28"/>
        </w:rPr>
        <w:t xml:space="preserve"> </w:t>
      </w:r>
      <w:r w:rsidRPr="00C31DD5">
        <w:rPr>
          <w:rFonts w:ascii="Times New Roman" w:hAnsi="Times New Roman" w:cs="Times New Roman"/>
          <w:color w:val="313131"/>
          <w:sz w:val="28"/>
          <w:szCs w:val="28"/>
        </w:rPr>
        <w:t xml:space="preserve">соответствии </w:t>
      </w:r>
      <w:r w:rsidRPr="00C31DD5">
        <w:rPr>
          <w:rFonts w:ascii="Times New Roman" w:hAnsi="Times New Roman" w:cs="Times New Roman"/>
          <w:color w:val="313131"/>
          <w:spacing w:val="23"/>
          <w:sz w:val="28"/>
          <w:szCs w:val="28"/>
        </w:rPr>
        <w:t xml:space="preserve"> </w:t>
      </w:r>
      <w:r w:rsidRPr="00C31DD5">
        <w:rPr>
          <w:rFonts w:ascii="Times New Roman" w:hAnsi="Times New Roman" w:cs="Times New Roman"/>
          <w:color w:val="313131"/>
          <w:sz w:val="28"/>
          <w:szCs w:val="28"/>
        </w:rPr>
        <w:t>с</w:t>
      </w:r>
      <w:r w:rsidRPr="00C31DD5">
        <w:rPr>
          <w:rFonts w:ascii="Times New Roman" w:hAnsi="Times New Roman" w:cs="Times New Roman"/>
          <w:color w:val="313131"/>
          <w:spacing w:val="62"/>
          <w:sz w:val="28"/>
          <w:szCs w:val="28"/>
        </w:rPr>
        <w:t xml:space="preserve"> </w:t>
      </w:r>
      <w:r w:rsidRPr="00C31DD5">
        <w:rPr>
          <w:rFonts w:ascii="Times New Roman" w:hAnsi="Times New Roman" w:cs="Times New Roman"/>
          <w:color w:val="1F1F1F"/>
          <w:sz w:val="28"/>
          <w:szCs w:val="28"/>
        </w:rPr>
        <w:t xml:space="preserve">Федеральным </w:t>
      </w:r>
      <w:r w:rsidRPr="00C31DD5">
        <w:rPr>
          <w:rFonts w:ascii="Times New Roman" w:hAnsi="Times New Roman" w:cs="Times New Roman"/>
          <w:color w:val="1F1F1F"/>
          <w:spacing w:val="24"/>
          <w:sz w:val="28"/>
          <w:szCs w:val="28"/>
        </w:rPr>
        <w:t xml:space="preserve"> </w:t>
      </w:r>
      <w:r w:rsidRPr="00C31DD5">
        <w:rPr>
          <w:rFonts w:ascii="Times New Roman" w:hAnsi="Times New Roman" w:cs="Times New Roman"/>
          <w:color w:val="494949"/>
          <w:sz w:val="28"/>
          <w:szCs w:val="28"/>
        </w:rPr>
        <w:t xml:space="preserve">законом </w:t>
      </w:r>
      <w:r w:rsidRPr="00C31DD5">
        <w:rPr>
          <w:rFonts w:ascii="Times New Roman" w:hAnsi="Times New Roman" w:cs="Times New Roman"/>
          <w:color w:val="494949"/>
          <w:spacing w:val="19"/>
          <w:sz w:val="28"/>
          <w:szCs w:val="28"/>
        </w:rPr>
        <w:t xml:space="preserve"> </w:t>
      </w:r>
      <w:r w:rsidRPr="00C31DD5">
        <w:rPr>
          <w:rFonts w:ascii="Times New Roman" w:hAnsi="Times New Roman" w:cs="Times New Roman"/>
          <w:color w:val="313131"/>
          <w:sz w:val="28"/>
          <w:szCs w:val="28"/>
        </w:rPr>
        <w:t>от</w:t>
      </w:r>
      <w:r w:rsidRPr="00C31DD5">
        <w:rPr>
          <w:rFonts w:ascii="Times New Roman" w:hAnsi="Times New Roman" w:cs="Times New Roman"/>
          <w:color w:val="313131"/>
          <w:spacing w:val="64"/>
          <w:sz w:val="28"/>
          <w:szCs w:val="28"/>
        </w:rPr>
        <w:t xml:space="preserve"> </w:t>
      </w:r>
      <w:r w:rsidRPr="00C31DD5">
        <w:rPr>
          <w:rFonts w:ascii="Times New Roman" w:hAnsi="Times New Roman" w:cs="Times New Roman"/>
          <w:color w:val="313131"/>
          <w:sz w:val="28"/>
          <w:szCs w:val="28"/>
        </w:rPr>
        <w:t>25</w:t>
      </w:r>
      <w:r w:rsidRPr="00C31DD5">
        <w:rPr>
          <w:rFonts w:ascii="Times New Roman" w:hAnsi="Times New Roman" w:cs="Times New Roman"/>
          <w:color w:val="313131"/>
          <w:spacing w:val="66"/>
          <w:sz w:val="28"/>
          <w:szCs w:val="28"/>
        </w:rPr>
        <w:t xml:space="preserve"> </w:t>
      </w:r>
      <w:r w:rsidRPr="00C31DD5">
        <w:rPr>
          <w:rFonts w:ascii="Times New Roman" w:hAnsi="Times New Roman" w:cs="Times New Roman"/>
          <w:color w:val="313131"/>
          <w:sz w:val="28"/>
          <w:szCs w:val="28"/>
        </w:rPr>
        <w:t xml:space="preserve">июля </w:t>
      </w:r>
      <w:r w:rsidRPr="00C31DD5">
        <w:rPr>
          <w:rFonts w:ascii="Times New Roman" w:hAnsi="Times New Roman" w:cs="Times New Roman"/>
          <w:color w:val="313131"/>
          <w:spacing w:val="5"/>
          <w:sz w:val="28"/>
          <w:szCs w:val="28"/>
        </w:rPr>
        <w:t xml:space="preserve"> </w:t>
      </w:r>
      <w:r w:rsidRPr="00C31DD5">
        <w:rPr>
          <w:rFonts w:ascii="Times New Roman" w:hAnsi="Times New Roman" w:cs="Times New Roman"/>
          <w:color w:val="313131"/>
          <w:sz w:val="28"/>
          <w:szCs w:val="28"/>
        </w:rPr>
        <w:t xml:space="preserve">2002 </w:t>
      </w:r>
      <w:r w:rsidRPr="00C31DD5">
        <w:rPr>
          <w:rFonts w:ascii="Times New Roman" w:hAnsi="Times New Roman" w:cs="Times New Roman"/>
          <w:color w:val="313131"/>
          <w:spacing w:val="7"/>
          <w:sz w:val="28"/>
          <w:szCs w:val="28"/>
        </w:rPr>
        <w:t xml:space="preserve"> </w:t>
      </w:r>
      <w:r w:rsidRPr="00C31DD5">
        <w:rPr>
          <w:rFonts w:ascii="Times New Roman" w:hAnsi="Times New Roman" w:cs="Times New Roman"/>
          <w:color w:val="313131"/>
          <w:sz w:val="28"/>
          <w:szCs w:val="28"/>
        </w:rPr>
        <w:t>г. №</w:t>
      </w:r>
      <w:r w:rsidRPr="00C31DD5">
        <w:rPr>
          <w:rFonts w:ascii="Times New Roman" w:hAnsi="Times New Roman" w:cs="Times New Roman"/>
          <w:color w:val="313131"/>
          <w:spacing w:val="23"/>
          <w:sz w:val="28"/>
          <w:szCs w:val="28"/>
        </w:rPr>
        <w:t xml:space="preserve"> </w:t>
      </w:r>
      <w:r w:rsidRPr="00C31DD5">
        <w:rPr>
          <w:rFonts w:ascii="Times New Roman" w:hAnsi="Times New Roman" w:cs="Times New Roman"/>
          <w:color w:val="1F1F1F"/>
          <w:spacing w:val="-4"/>
          <w:sz w:val="28"/>
          <w:szCs w:val="28"/>
        </w:rPr>
        <w:t>115</w:t>
      </w:r>
      <w:r w:rsidRPr="00C31DD5">
        <w:rPr>
          <w:rFonts w:ascii="Times New Roman" w:hAnsi="Times New Roman" w:cs="Times New Roman"/>
          <w:color w:val="494949"/>
          <w:spacing w:val="-4"/>
          <w:sz w:val="28"/>
          <w:szCs w:val="28"/>
        </w:rPr>
        <w:t>-ФЗ</w:t>
      </w:r>
      <w:r w:rsidRPr="00C31DD5">
        <w:rPr>
          <w:rFonts w:ascii="Times New Roman" w:hAnsi="Times New Roman" w:cs="Times New Roman"/>
          <w:color w:val="494949"/>
          <w:spacing w:val="16"/>
          <w:sz w:val="28"/>
          <w:szCs w:val="28"/>
        </w:rPr>
        <w:t xml:space="preserve"> </w:t>
      </w:r>
      <w:r w:rsidRPr="00C31DD5">
        <w:rPr>
          <w:rFonts w:ascii="Times New Roman" w:hAnsi="Times New Roman" w:cs="Times New Roman"/>
          <w:color w:val="313131"/>
          <w:sz w:val="28"/>
          <w:szCs w:val="28"/>
        </w:rPr>
        <w:t>«О</w:t>
      </w:r>
      <w:r w:rsidRPr="00C31DD5">
        <w:rPr>
          <w:rFonts w:ascii="Times New Roman" w:hAnsi="Times New Roman" w:cs="Times New Roman"/>
          <w:color w:val="313131"/>
          <w:spacing w:val="-12"/>
          <w:sz w:val="28"/>
          <w:szCs w:val="28"/>
        </w:rPr>
        <w:t xml:space="preserve"> </w:t>
      </w:r>
      <w:r w:rsidRPr="00C31DD5">
        <w:rPr>
          <w:rFonts w:ascii="Times New Roman" w:hAnsi="Times New Roman" w:cs="Times New Roman"/>
          <w:color w:val="313131"/>
          <w:sz w:val="28"/>
          <w:szCs w:val="28"/>
        </w:rPr>
        <w:t>правовом</w:t>
      </w:r>
      <w:r w:rsidRPr="00C31DD5">
        <w:rPr>
          <w:rFonts w:ascii="Times New Roman" w:hAnsi="Times New Roman" w:cs="Times New Roman"/>
          <w:color w:val="313131"/>
          <w:spacing w:val="26"/>
          <w:sz w:val="28"/>
          <w:szCs w:val="28"/>
        </w:rPr>
        <w:t xml:space="preserve"> </w:t>
      </w:r>
      <w:r w:rsidRPr="00C31DD5">
        <w:rPr>
          <w:rFonts w:ascii="Times New Roman" w:hAnsi="Times New Roman" w:cs="Times New Roman"/>
          <w:color w:val="313131"/>
          <w:sz w:val="28"/>
          <w:szCs w:val="28"/>
        </w:rPr>
        <w:t>положении</w:t>
      </w:r>
      <w:r w:rsidRPr="00C31DD5">
        <w:rPr>
          <w:rFonts w:ascii="Times New Roman" w:hAnsi="Times New Roman" w:cs="Times New Roman"/>
          <w:color w:val="313131"/>
          <w:spacing w:val="36"/>
          <w:sz w:val="28"/>
          <w:szCs w:val="28"/>
        </w:rPr>
        <w:t xml:space="preserve"> </w:t>
      </w:r>
      <w:r w:rsidRPr="00C31DD5">
        <w:rPr>
          <w:rFonts w:ascii="Times New Roman" w:hAnsi="Times New Roman" w:cs="Times New Roman"/>
          <w:color w:val="313131"/>
          <w:sz w:val="28"/>
          <w:szCs w:val="28"/>
        </w:rPr>
        <w:t>иностранных</w:t>
      </w:r>
      <w:r w:rsidRPr="00C31DD5">
        <w:rPr>
          <w:rFonts w:ascii="Times New Roman" w:hAnsi="Times New Roman" w:cs="Times New Roman"/>
          <w:color w:val="313131"/>
          <w:spacing w:val="32"/>
          <w:sz w:val="28"/>
          <w:szCs w:val="28"/>
        </w:rPr>
        <w:t xml:space="preserve"> </w:t>
      </w:r>
      <w:r w:rsidRPr="00C31DD5">
        <w:rPr>
          <w:rFonts w:ascii="Times New Roman" w:hAnsi="Times New Roman" w:cs="Times New Roman"/>
          <w:color w:val="313131"/>
          <w:sz w:val="28"/>
          <w:szCs w:val="28"/>
        </w:rPr>
        <w:t>граждан</w:t>
      </w:r>
      <w:r w:rsidRPr="00C31DD5">
        <w:rPr>
          <w:rFonts w:ascii="Times New Roman" w:hAnsi="Times New Roman" w:cs="Times New Roman"/>
          <w:color w:val="313131"/>
          <w:spacing w:val="24"/>
          <w:sz w:val="28"/>
          <w:szCs w:val="28"/>
        </w:rPr>
        <w:t xml:space="preserve"> </w:t>
      </w:r>
      <w:r w:rsidRPr="00C31DD5">
        <w:rPr>
          <w:rFonts w:ascii="Times New Roman" w:hAnsi="Times New Roman" w:cs="Times New Roman"/>
          <w:color w:val="313131"/>
          <w:sz w:val="28"/>
          <w:szCs w:val="28"/>
        </w:rPr>
        <w:t>в</w:t>
      </w:r>
      <w:r w:rsidRPr="00C31DD5">
        <w:rPr>
          <w:rFonts w:ascii="Times New Roman" w:hAnsi="Times New Roman" w:cs="Times New Roman"/>
          <w:color w:val="313131"/>
          <w:spacing w:val="5"/>
          <w:sz w:val="28"/>
          <w:szCs w:val="28"/>
        </w:rPr>
        <w:t xml:space="preserve"> </w:t>
      </w:r>
      <w:r w:rsidRPr="00C31DD5">
        <w:rPr>
          <w:rFonts w:ascii="Times New Roman" w:hAnsi="Times New Roman" w:cs="Times New Roman"/>
          <w:color w:val="313131"/>
          <w:sz w:val="28"/>
          <w:szCs w:val="28"/>
        </w:rPr>
        <w:t>Российской</w:t>
      </w:r>
      <w:r w:rsidRPr="00C31DD5">
        <w:rPr>
          <w:rFonts w:ascii="Times New Roman" w:hAnsi="Times New Roman" w:cs="Times New Roman"/>
          <w:color w:val="313131"/>
          <w:spacing w:val="32"/>
          <w:sz w:val="28"/>
          <w:szCs w:val="28"/>
        </w:rPr>
        <w:t xml:space="preserve"> </w:t>
      </w:r>
      <w:r w:rsidRPr="00C31DD5">
        <w:rPr>
          <w:rFonts w:ascii="Times New Roman" w:hAnsi="Times New Roman" w:cs="Times New Roman"/>
          <w:color w:val="313131"/>
          <w:spacing w:val="1"/>
          <w:sz w:val="28"/>
          <w:szCs w:val="28"/>
        </w:rPr>
        <w:t>Феде</w:t>
      </w:r>
      <w:r w:rsidRPr="00C31DD5">
        <w:rPr>
          <w:rFonts w:ascii="Times New Roman" w:hAnsi="Times New Roman" w:cs="Times New Roman"/>
          <w:color w:val="313131"/>
          <w:sz w:val="28"/>
          <w:szCs w:val="28"/>
        </w:rPr>
        <w:t>рации»;</w:t>
      </w:r>
    </w:p>
    <w:p w:rsidR="00C31DD5" w:rsidRPr="00C31DD5" w:rsidRDefault="00C31DD5" w:rsidP="00C31DD5">
      <w:pPr>
        <w:pStyle w:val="a1"/>
        <w:tabs>
          <w:tab w:val="left" w:pos="1214"/>
        </w:tabs>
        <w:kinsoku w:val="0"/>
        <w:overflowPunct w:val="0"/>
        <w:spacing w:line="20" w:lineRule="atLeast"/>
        <w:ind w:left="191" w:firstLine="720"/>
        <w:jc w:val="both"/>
        <w:rPr>
          <w:rFonts w:ascii="Times New Roman" w:hAnsi="Times New Roman" w:cs="Times New Roman"/>
          <w:color w:val="000000"/>
          <w:sz w:val="28"/>
          <w:szCs w:val="28"/>
        </w:rPr>
      </w:pPr>
      <w:r w:rsidRPr="00C31DD5">
        <w:rPr>
          <w:rFonts w:ascii="Times New Roman" w:hAnsi="Times New Roman" w:cs="Times New Roman"/>
          <w:color w:val="313131"/>
          <w:sz w:val="28"/>
          <w:szCs w:val="28"/>
        </w:rPr>
        <w:lastRenderedPageBreak/>
        <w:t>4) использования</w:t>
      </w:r>
      <w:r w:rsidRPr="00C31DD5">
        <w:rPr>
          <w:rFonts w:ascii="Times New Roman" w:hAnsi="Times New Roman" w:cs="Times New Roman"/>
          <w:color w:val="313131"/>
          <w:spacing w:val="-31"/>
          <w:sz w:val="28"/>
          <w:szCs w:val="28"/>
        </w:rPr>
        <w:t xml:space="preserve"> </w:t>
      </w:r>
      <w:r w:rsidRPr="00C31DD5">
        <w:rPr>
          <w:rFonts w:ascii="Times New Roman" w:hAnsi="Times New Roman" w:cs="Times New Roman"/>
          <w:color w:val="313131"/>
          <w:sz w:val="28"/>
          <w:szCs w:val="28"/>
        </w:rPr>
        <w:t>субъектами</w:t>
      </w:r>
      <w:r w:rsidRPr="00C31DD5">
        <w:rPr>
          <w:rFonts w:ascii="Times New Roman" w:hAnsi="Times New Roman" w:cs="Times New Roman"/>
          <w:color w:val="313131"/>
          <w:spacing w:val="-37"/>
          <w:sz w:val="28"/>
          <w:szCs w:val="28"/>
        </w:rPr>
        <w:t xml:space="preserve"> </w:t>
      </w:r>
      <w:r w:rsidRPr="00C31DD5">
        <w:rPr>
          <w:rFonts w:ascii="Times New Roman" w:hAnsi="Times New Roman" w:cs="Times New Roman"/>
          <w:color w:val="313131"/>
          <w:sz w:val="28"/>
          <w:szCs w:val="28"/>
        </w:rPr>
        <w:t>малого</w:t>
      </w:r>
      <w:r w:rsidRPr="00C31DD5">
        <w:rPr>
          <w:rFonts w:ascii="Times New Roman" w:hAnsi="Times New Roman" w:cs="Times New Roman"/>
          <w:color w:val="313131"/>
          <w:spacing w:val="-34"/>
          <w:sz w:val="28"/>
          <w:szCs w:val="28"/>
        </w:rPr>
        <w:t xml:space="preserve"> </w:t>
      </w:r>
      <w:r w:rsidRPr="00C31DD5">
        <w:rPr>
          <w:rFonts w:ascii="Times New Roman" w:hAnsi="Times New Roman" w:cs="Times New Roman"/>
          <w:color w:val="313131"/>
          <w:sz w:val="28"/>
          <w:szCs w:val="28"/>
        </w:rPr>
        <w:t>предпринимательства</w:t>
      </w:r>
      <w:r w:rsidRPr="00C31DD5">
        <w:rPr>
          <w:rFonts w:ascii="Times New Roman" w:hAnsi="Times New Roman" w:cs="Times New Roman"/>
          <w:color w:val="313131"/>
          <w:spacing w:val="-21"/>
          <w:sz w:val="28"/>
          <w:szCs w:val="28"/>
        </w:rPr>
        <w:t xml:space="preserve"> </w:t>
      </w:r>
      <w:r w:rsidRPr="00C31DD5">
        <w:rPr>
          <w:rFonts w:ascii="Times New Roman" w:hAnsi="Times New Roman" w:cs="Times New Roman"/>
          <w:color w:val="313131"/>
          <w:sz w:val="28"/>
          <w:szCs w:val="28"/>
        </w:rPr>
        <w:t>труда</w:t>
      </w:r>
      <w:r w:rsidRPr="00C31DD5">
        <w:rPr>
          <w:rFonts w:ascii="Times New Roman" w:hAnsi="Times New Roman" w:cs="Times New Roman"/>
          <w:color w:val="313131"/>
          <w:spacing w:val="-37"/>
          <w:sz w:val="28"/>
          <w:szCs w:val="28"/>
        </w:rPr>
        <w:t xml:space="preserve"> </w:t>
      </w:r>
      <w:r w:rsidRPr="00C31DD5">
        <w:rPr>
          <w:rFonts w:ascii="Times New Roman" w:hAnsi="Times New Roman" w:cs="Times New Roman"/>
          <w:color w:val="313131"/>
          <w:sz w:val="28"/>
          <w:szCs w:val="28"/>
        </w:rPr>
        <w:t xml:space="preserve">граждан </w:t>
      </w:r>
      <w:r w:rsidRPr="00C31DD5">
        <w:rPr>
          <w:rFonts w:ascii="Times New Roman" w:hAnsi="Times New Roman" w:cs="Times New Roman"/>
          <w:color w:val="383838"/>
          <w:sz w:val="28"/>
          <w:szCs w:val="28"/>
        </w:rPr>
        <w:t>Республики Беларусь</w:t>
      </w:r>
      <w:r w:rsidRPr="00C31DD5">
        <w:rPr>
          <w:rFonts w:ascii="Times New Roman" w:hAnsi="Times New Roman" w:cs="Times New Roman"/>
          <w:color w:val="313131"/>
          <w:w w:val="95"/>
          <w:sz w:val="28"/>
          <w:szCs w:val="28"/>
        </w:rPr>
        <w:t>.</w:t>
      </w:r>
    </w:p>
    <w:p w:rsidR="00C31DD5" w:rsidRDefault="00C31DD5" w:rsidP="00C31DD5">
      <w:pPr>
        <w:pStyle w:val="a1"/>
        <w:kinsoku w:val="0"/>
        <w:overflowPunct w:val="0"/>
        <w:spacing w:before="10" w:line="20" w:lineRule="atLeast"/>
        <w:ind w:firstLine="720"/>
        <w:rPr>
          <w:sz w:val="26"/>
          <w:szCs w:val="26"/>
        </w:rPr>
      </w:pPr>
    </w:p>
    <w:p w:rsidR="00C31DD5" w:rsidRPr="00E67BE4" w:rsidRDefault="00C31DD5" w:rsidP="00C31DD5">
      <w:pPr>
        <w:widowControl w:val="0"/>
        <w:autoSpaceDE w:val="0"/>
        <w:autoSpaceDN w:val="0"/>
        <w:adjustRightInd w:val="0"/>
        <w:spacing w:after="0" w:line="20" w:lineRule="atLeast"/>
        <w:ind w:firstLine="720"/>
        <w:jc w:val="center"/>
        <w:rPr>
          <w:rFonts w:ascii="Times New Roman" w:eastAsia="Times New Roman" w:hAnsi="Times New Roman"/>
          <w:sz w:val="28"/>
          <w:szCs w:val="28"/>
        </w:rPr>
      </w:pPr>
      <w:r w:rsidRPr="00E67BE4">
        <w:rPr>
          <w:rFonts w:ascii="Times New Roman" w:eastAsia="Times New Roman" w:hAnsi="Times New Roman"/>
          <w:spacing w:val="-2"/>
          <w:sz w:val="28"/>
          <w:szCs w:val="28"/>
        </w:rPr>
        <w:t>2.11. </w:t>
      </w:r>
      <w:r w:rsidRPr="00E67BE4">
        <w:rPr>
          <w:rFonts w:ascii="Times New Roman" w:eastAsia="Times New Roman" w:hAnsi="Times New Roman"/>
          <w:sz w:val="28"/>
          <w:szCs w:val="28"/>
        </w:rPr>
        <w:t xml:space="preserve">Перечень услуг, которые являются необходимыми и </w:t>
      </w:r>
    </w:p>
    <w:p w:rsidR="00C31DD5" w:rsidRPr="00E67BE4" w:rsidRDefault="00C31DD5" w:rsidP="00C31DD5">
      <w:pPr>
        <w:widowControl w:val="0"/>
        <w:autoSpaceDE w:val="0"/>
        <w:autoSpaceDN w:val="0"/>
        <w:adjustRightInd w:val="0"/>
        <w:spacing w:after="0" w:line="20" w:lineRule="atLeast"/>
        <w:ind w:firstLine="720"/>
        <w:jc w:val="center"/>
        <w:rPr>
          <w:rFonts w:ascii="Times New Roman" w:eastAsia="Times New Roman" w:hAnsi="Times New Roman"/>
          <w:sz w:val="28"/>
          <w:szCs w:val="28"/>
        </w:rPr>
      </w:pPr>
      <w:r w:rsidRPr="00E67BE4">
        <w:rPr>
          <w:rFonts w:ascii="Times New Roman" w:eastAsia="Times New Roman" w:hAnsi="Times New Roman"/>
          <w:sz w:val="28"/>
          <w:szCs w:val="28"/>
        </w:rPr>
        <w:t xml:space="preserve">обязательными для предоставления государственной услуги, </w:t>
      </w:r>
    </w:p>
    <w:p w:rsidR="00C31DD5" w:rsidRPr="00E67BE4" w:rsidRDefault="00C31DD5" w:rsidP="00C31DD5">
      <w:pPr>
        <w:widowControl w:val="0"/>
        <w:autoSpaceDE w:val="0"/>
        <w:autoSpaceDN w:val="0"/>
        <w:adjustRightInd w:val="0"/>
        <w:spacing w:after="0" w:line="20" w:lineRule="atLeast"/>
        <w:ind w:firstLine="720"/>
        <w:jc w:val="center"/>
        <w:rPr>
          <w:rFonts w:ascii="Times New Roman" w:eastAsia="Times New Roman" w:hAnsi="Times New Roman"/>
          <w:sz w:val="28"/>
          <w:szCs w:val="28"/>
        </w:rPr>
      </w:pPr>
      <w:r w:rsidRPr="00E67BE4">
        <w:rPr>
          <w:rFonts w:ascii="Times New Roman" w:eastAsia="Times New Roman" w:hAnsi="Times New Roman"/>
          <w:sz w:val="28"/>
          <w:szCs w:val="28"/>
        </w:rPr>
        <w:t xml:space="preserve">в том числе сведения о документе (документах), выдаваемом </w:t>
      </w:r>
    </w:p>
    <w:p w:rsidR="00C31DD5" w:rsidRPr="00E67BE4" w:rsidRDefault="00C31DD5" w:rsidP="00C31DD5">
      <w:pPr>
        <w:widowControl w:val="0"/>
        <w:autoSpaceDE w:val="0"/>
        <w:autoSpaceDN w:val="0"/>
        <w:adjustRightInd w:val="0"/>
        <w:spacing w:after="0" w:line="20" w:lineRule="atLeast"/>
        <w:ind w:firstLine="720"/>
        <w:jc w:val="center"/>
        <w:rPr>
          <w:rFonts w:ascii="Times New Roman" w:eastAsia="Times New Roman" w:hAnsi="Times New Roman"/>
          <w:spacing w:val="-2"/>
          <w:sz w:val="28"/>
          <w:szCs w:val="28"/>
        </w:rPr>
      </w:pPr>
      <w:r w:rsidRPr="00E67BE4">
        <w:rPr>
          <w:rFonts w:ascii="Times New Roman" w:eastAsia="Times New Roman" w:hAnsi="Times New Roman"/>
          <w:sz w:val="28"/>
          <w:szCs w:val="28"/>
        </w:rPr>
        <w:t>(выдаваемых) организациями, участвующими в предоставлении государственной услуги</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Перечень услуг,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Краснодарского края не предусмотрен.</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p>
    <w:p w:rsidR="00C31DD5" w:rsidRPr="00E67BE4" w:rsidRDefault="00C31DD5" w:rsidP="00C31DD5">
      <w:pPr>
        <w:widowControl w:val="0"/>
        <w:autoSpaceDE w:val="0"/>
        <w:autoSpaceDN w:val="0"/>
        <w:adjustRightInd w:val="0"/>
        <w:spacing w:after="0" w:line="20" w:lineRule="atLeast"/>
        <w:ind w:firstLine="720"/>
        <w:jc w:val="center"/>
        <w:rPr>
          <w:rFonts w:ascii="Times New Roman" w:eastAsia="Times New Roman" w:hAnsi="Times New Roman"/>
          <w:sz w:val="28"/>
          <w:szCs w:val="28"/>
        </w:rPr>
      </w:pPr>
      <w:r w:rsidRPr="00E67BE4">
        <w:rPr>
          <w:rFonts w:ascii="Times New Roman" w:eastAsia="Times New Roman" w:hAnsi="Times New Roman"/>
          <w:spacing w:val="-2"/>
          <w:sz w:val="28"/>
          <w:szCs w:val="28"/>
        </w:rPr>
        <w:t>2.12.</w:t>
      </w:r>
      <w:r w:rsidRPr="00E67BE4">
        <w:rPr>
          <w:rFonts w:ascii="Times New Roman" w:eastAsia="Times New Roman" w:hAnsi="Times New Roman"/>
          <w:sz w:val="28"/>
          <w:szCs w:val="28"/>
        </w:rPr>
        <w:t xml:space="preserve"> Порядок, размер и основания взимания государственной </w:t>
      </w:r>
    </w:p>
    <w:p w:rsidR="00C31DD5" w:rsidRPr="00E67BE4" w:rsidRDefault="00C31DD5" w:rsidP="00C31DD5">
      <w:pPr>
        <w:widowControl w:val="0"/>
        <w:autoSpaceDE w:val="0"/>
        <w:autoSpaceDN w:val="0"/>
        <w:adjustRightInd w:val="0"/>
        <w:spacing w:after="0" w:line="20" w:lineRule="atLeast"/>
        <w:ind w:firstLine="720"/>
        <w:jc w:val="center"/>
        <w:rPr>
          <w:rFonts w:ascii="Times New Roman" w:eastAsia="Times New Roman" w:hAnsi="Times New Roman"/>
          <w:sz w:val="28"/>
          <w:szCs w:val="28"/>
        </w:rPr>
      </w:pPr>
      <w:r w:rsidRPr="00E67BE4">
        <w:rPr>
          <w:rFonts w:ascii="Times New Roman" w:eastAsia="Times New Roman" w:hAnsi="Times New Roman"/>
          <w:sz w:val="28"/>
          <w:szCs w:val="28"/>
        </w:rPr>
        <w:t xml:space="preserve">пошлины или иной платы, взимаемой за предоставление </w:t>
      </w:r>
    </w:p>
    <w:p w:rsidR="00C31DD5" w:rsidRPr="00E67BE4" w:rsidRDefault="00C31DD5" w:rsidP="00C31DD5">
      <w:pPr>
        <w:widowControl w:val="0"/>
        <w:autoSpaceDE w:val="0"/>
        <w:autoSpaceDN w:val="0"/>
        <w:adjustRightInd w:val="0"/>
        <w:spacing w:after="0" w:line="20" w:lineRule="atLeast"/>
        <w:ind w:firstLine="720"/>
        <w:jc w:val="center"/>
        <w:rPr>
          <w:rFonts w:ascii="Times New Roman" w:eastAsia="Times New Roman" w:hAnsi="Times New Roman"/>
          <w:sz w:val="28"/>
          <w:szCs w:val="28"/>
        </w:rPr>
      </w:pPr>
      <w:r w:rsidRPr="00E67BE4">
        <w:rPr>
          <w:rFonts w:ascii="Times New Roman" w:eastAsia="Times New Roman" w:hAnsi="Times New Roman"/>
          <w:sz w:val="28"/>
          <w:szCs w:val="28"/>
        </w:rPr>
        <w:t>государственной услуги</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p>
    <w:p w:rsidR="00C31DD5" w:rsidRPr="00E67BE4" w:rsidRDefault="00C31DD5" w:rsidP="00C31DD5">
      <w:pPr>
        <w:widowControl w:val="0"/>
        <w:autoSpaceDE w:val="0"/>
        <w:autoSpaceDN w:val="0"/>
        <w:adjustRightInd w:val="0"/>
        <w:spacing w:after="0" w:line="20" w:lineRule="atLeast"/>
        <w:ind w:firstLine="720"/>
        <w:jc w:val="both"/>
      </w:pPr>
      <w:r w:rsidRPr="00E67BE4">
        <w:rPr>
          <w:rFonts w:ascii="Times New Roman" w:eastAsia="Times New Roman" w:hAnsi="Times New Roman"/>
          <w:sz w:val="28"/>
          <w:szCs w:val="28"/>
        </w:rPr>
        <w:t>Предоставление государственной услуги осуществляется уполномоченным органом местного самоуправления на безвозмездной основе.</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p>
    <w:p w:rsidR="00C31DD5" w:rsidRPr="00E67BE4" w:rsidRDefault="00C31DD5" w:rsidP="00C31DD5">
      <w:pPr>
        <w:widowControl w:val="0"/>
        <w:autoSpaceDE w:val="0"/>
        <w:autoSpaceDN w:val="0"/>
        <w:adjustRightInd w:val="0"/>
        <w:spacing w:after="0" w:line="20" w:lineRule="atLeast"/>
        <w:ind w:firstLine="720"/>
        <w:jc w:val="center"/>
        <w:rPr>
          <w:rFonts w:ascii="Times New Roman" w:eastAsia="Times New Roman" w:hAnsi="Times New Roman"/>
          <w:spacing w:val="-2"/>
          <w:sz w:val="28"/>
          <w:szCs w:val="28"/>
        </w:rPr>
      </w:pPr>
      <w:r w:rsidRPr="00E67BE4">
        <w:rPr>
          <w:rFonts w:ascii="Times New Roman" w:eastAsia="Times New Roman" w:hAnsi="Times New Roman"/>
          <w:spacing w:val="-2"/>
          <w:sz w:val="28"/>
          <w:szCs w:val="28"/>
        </w:rPr>
        <w:t xml:space="preserve">2.13. Порядок, размер и основания взимания платы за предоставление </w:t>
      </w:r>
    </w:p>
    <w:p w:rsidR="00C31DD5" w:rsidRPr="00E67BE4" w:rsidRDefault="00C31DD5" w:rsidP="00C31DD5">
      <w:pPr>
        <w:widowControl w:val="0"/>
        <w:autoSpaceDE w:val="0"/>
        <w:autoSpaceDN w:val="0"/>
        <w:adjustRightInd w:val="0"/>
        <w:spacing w:after="0" w:line="20" w:lineRule="atLeast"/>
        <w:ind w:firstLine="720"/>
        <w:jc w:val="center"/>
        <w:rPr>
          <w:rFonts w:ascii="Times New Roman" w:eastAsia="Times New Roman" w:hAnsi="Times New Roman"/>
          <w:spacing w:val="-2"/>
          <w:sz w:val="28"/>
          <w:szCs w:val="28"/>
        </w:rPr>
      </w:pPr>
      <w:r w:rsidRPr="00E67BE4">
        <w:rPr>
          <w:rFonts w:ascii="Times New Roman" w:eastAsia="Times New Roman" w:hAnsi="Times New Roman"/>
          <w:spacing w:val="-2"/>
          <w:sz w:val="28"/>
          <w:szCs w:val="28"/>
        </w:rPr>
        <w:t xml:space="preserve">услуг, которые являются необходимыми и обязательными для </w:t>
      </w:r>
    </w:p>
    <w:p w:rsidR="00C31DD5" w:rsidRPr="00E67BE4" w:rsidRDefault="00C31DD5" w:rsidP="00C31DD5">
      <w:pPr>
        <w:widowControl w:val="0"/>
        <w:autoSpaceDE w:val="0"/>
        <w:autoSpaceDN w:val="0"/>
        <w:adjustRightInd w:val="0"/>
        <w:spacing w:after="0" w:line="20" w:lineRule="atLeast"/>
        <w:ind w:firstLine="720"/>
        <w:jc w:val="center"/>
        <w:rPr>
          <w:rFonts w:ascii="Times New Roman" w:eastAsia="Times New Roman" w:hAnsi="Times New Roman"/>
          <w:spacing w:val="-2"/>
          <w:sz w:val="28"/>
          <w:szCs w:val="28"/>
        </w:rPr>
      </w:pPr>
      <w:r w:rsidRPr="00E67BE4">
        <w:rPr>
          <w:rFonts w:ascii="Times New Roman" w:eastAsia="Times New Roman" w:hAnsi="Times New Roman"/>
          <w:spacing w:val="-2"/>
          <w:sz w:val="28"/>
          <w:szCs w:val="28"/>
        </w:rPr>
        <w:t xml:space="preserve">предоставления государственной услуги, включая информацию </w:t>
      </w:r>
    </w:p>
    <w:p w:rsidR="00C31DD5" w:rsidRPr="00E67BE4" w:rsidRDefault="00C31DD5" w:rsidP="00C31DD5">
      <w:pPr>
        <w:widowControl w:val="0"/>
        <w:autoSpaceDE w:val="0"/>
        <w:autoSpaceDN w:val="0"/>
        <w:adjustRightInd w:val="0"/>
        <w:spacing w:after="0" w:line="20" w:lineRule="atLeast"/>
        <w:ind w:firstLine="720"/>
        <w:jc w:val="center"/>
        <w:rPr>
          <w:rFonts w:ascii="Times New Roman" w:eastAsia="Times New Roman" w:hAnsi="Times New Roman"/>
          <w:spacing w:val="-2"/>
          <w:sz w:val="28"/>
          <w:szCs w:val="28"/>
        </w:rPr>
      </w:pPr>
      <w:r w:rsidRPr="00E67BE4">
        <w:rPr>
          <w:rFonts w:ascii="Times New Roman" w:eastAsia="Times New Roman" w:hAnsi="Times New Roman"/>
          <w:spacing w:val="-2"/>
          <w:sz w:val="28"/>
          <w:szCs w:val="28"/>
        </w:rPr>
        <w:t>о методике расчёта размера такой платы</w:t>
      </w:r>
    </w:p>
    <w:p w:rsidR="00C31DD5" w:rsidRPr="00E67BE4" w:rsidRDefault="00C31DD5" w:rsidP="00C31DD5">
      <w:pPr>
        <w:widowControl w:val="0"/>
        <w:autoSpaceDE w:val="0"/>
        <w:autoSpaceDN w:val="0"/>
        <w:adjustRightInd w:val="0"/>
        <w:spacing w:after="0" w:line="20" w:lineRule="atLeast"/>
        <w:ind w:firstLine="720"/>
        <w:jc w:val="center"/>
        <w:rPr>
          <w:rFonts w:ascii="Times New Roman" w:eastAsia="Times New Roman" w:hAnsi="Times New Roman"/>
          <w:spacing w:val="-2"/>
          <w:sz w:val="28"/>
          <w:szCs w:val="28"/>
        </w:rPr>
      </w:pP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r w:rsidRPr="00E67BE4">
        <w:rPr>
          <w:rFonts w:ascii="Times New Roman" w:eastAsia="Times New Roman" w:hAnsi="Times New Roman"/>
          <w:spacing w:val="-2"/>
          <w:sz w:val="28"/>
          <w:szCs w:val="28"/>
        </w:rPr>
        <w:t>Оснований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Краснодарского края не предусмотрено.</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p>
    <w:p w:rsidR="00C31DD5" w:rsidRPr="00E67BE4" w:rsidRDefault="00C31DD5" w:rsidP="00C31DD5">
      <w:pPr>
        <w:widowControl w:val="0"/>
        <w:autoSpaceDE w:val="0"/>
        <w:autoSpaceDN w:val="0"/>
        <w:adjustRightInd w:val="0"/>
        <w:spacing w:after="0" w:line="20" w:lineRule="atLeast"/>
        <w:ind w:firstLine="720"/>
        <w:jc w:val="center"/>
        <w:rPr>
          <w:rFonts w:ascii="Times New Roman" w:eastAsia="Times New Roman" w:hAnsi="Times New Roman"/>
          <w:spacing w:val="-2"/>
          <w:sz w:val="28"/>
          <w:szCs w:val="28"/>
        </w:rPr>
      </w:pPr>
      <w:r w:rsidRPr="00E67BE4">
        <w:rPr>
          <w:rFonts w:ascii="Times New Roman" w:eastAsia="Times New Roman" w:hAnsi="Times New Roman"/>
          <w:spacing w:val="-2"/>
          <w:sz w:val="28"/>
          <w:szCs w:val="28"/>
        </w:rP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C31DD5" w:rsidRPr="00E67BE4" w:rsidRDefault="00C31DD5" w:rsidP="00C31DD5">
      <w:pPr>
        <w:widowControl w:val="0"/>
        <w:autoSpaceDE w:val="0"/>
        <w:autoSpaceDN w:val="0"/>
        <w:adjustRightInd w:val="0"/>
        <w:spacing w:after="0" w:line="20" w:lineRule="atLeast"/>
        <w:ind w:firstLine="720"/>
        <w:jc w:val="center"/>
        <w:rPr>
          <w:rFonts w:ascii="Times New Roman" w:eastAsia="Times New Roman" w:hAnsi="Times New Roman"/>
          <w:spacing w:val="-2"/>
          <w:sz w:val="28"/>
          <w:szCs w:val="28"/>
        </w:rPr>
      </w:pP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r w:rsidRPr="00E67BE4">
        <w:rPr>
          <w:rFonts w:ascii="Times New Roman" w:eastAsia="Times New Roman" w:hAnsi="Times New Roman"/>
          <w:spacing w:val="-2"/>
          <w:sz w:val="28"/>
          <w:szCs w:val="28"/>
        </w:rPr>
        <w:t>Максимальный срок ожидания в очереди при подаче заявления и документов, необходимых для предоставления государственной услуги, и при получении результата предоставления государственной услуги не должен превышать 15 минут.</w:t>
      </w:r>
    </w:p>
    <w:p w:rsidR="00C31DD5" w:rsidRPr="00E67BE4" w:rsidRDefault="00C31DD5" w:rsidP="00C31DD5">
      <w:pPr>
        <w:widowControl w:val="0"/>
        <w:autoSpaceDE w:val="0"/>
        <w:autoSpaceDN w:val="0"/>
        <w:adjustRightInd w:val="0"/>
        <w:spacing w:after="0" w:line="20" w:lineRule="atLeast"/>
        <w:ind w:firstLine="720"/>
        <w:jc w:val="center"/>
        <w:rPr>
          <w:rFonts w:ascii="Times New Roman" w:eastAsia="Times New Roman" w:hAnsi="Times New Roman"/>
          <w:spacing w:val="-2"/>
          <w:sz w:val="28"/>
          <w:szCs w:val="28"/>
        </w:rPr>
      </w:pPr>
    </w:p>
    <w:p w:rsidR="00C31DD5" w:rsidRPr="00E67BE4" w:rsidRDefault="00C31DD5" w:rsidP="00C31DD5">
      <w:pPr>
        <w:widowControl w:val="0"/>
        <w:autoSpaceDE w:val="0"/>
        <w:autoSpaceDN w:val="0"/>
        <w:adjustRightInd w:val="0"/>
        <w:spacing w:after="0" w:line="20" w:lineRule="atLeast"/>
        <w:ind w:firstLine="720"/>
        <w:jc w:val="center"/>
        <w:rPr>
          <w:rFonts w:ascii="Times New Roman" w:eastAsia="Times New Roman" w:hAnsi="Times New Roman"/>
          <w:spacing w:val="-2"/>
          <w:sz w:val="28"/>
          <w:szCs w:val="28"/>
        </w:rPr>
      </w:pPr>
      <w:r w:rsidRPr="00E67BE4">
        <w:rPr>
          <w:rFonts w:ascii="Times New Roman" w:eastAsia="Times New Roman" w:hAnsi="Times New Roman"/>
          <w:spacing w:val="-2"/>
          <w:sz w:val="28"/>
          <w:szCs w:val="28"/>
        </w:rPr>
        <w:t>2.15. Срок и порядок регистрации запроса заявителя о предоставлении государственной услуги</w:t>
      </w:r>
    </w:p>
    <w:p w:rsidR="00C31DD5" w:rsidRPr="00E67BE4" w:rsidRDefault="00C31DD5" w:rsidP="00C31DD5">
      <w:pPr>
        <w:widowControl w:val="0"/>
        <w:autoSpaceDE w:val="0"/>
        <w:autoSpaceDN w:val="0"/>
        <w:adjustRightInd w:val="0"/>
        <w:spacing w:after="0" w:line="20" w:lineRule="atLeast"/>
        <w:ind w:firstLine="720"/>
        <w:jc w:val="center"/>
        <w:rPr>
          <w:rFonts w:ascii="Times New Roman" w:eastAsia="Times New Roman" w:hAnsi="Times New Roman"/>
          <w:spacing w:val="-2"/>
          <w:sz w:val="28"/>
          <w:szCs w:val="28"/>
        </w:rPr>
      </w:pP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r w:rsidRPr="00E67BE4">
        <w:rPr>
          <w:rFonts w:ascii="Times New Roman" w:eastAsia="Times New Roman" w:hAnsi="Times New Roman"/>
          <w:spacing w:val="-2"/>
          <w:sz w:val="28"/>
          <w:szCs w:val="28"/>
        </w:rPr>
        <w:t xml:space="preserve">Регистрация заявления о предоставлении государственной услуги с прилагаемыми документами, необходимыми для предоставления государственной услуги, осуществляется в день их поступления в орган </w:t>
      </w:r>
      <w:r w:rsidRPr="00E67BE4">
        <w:rPr>
          <w:rFonts w:ascii="Times New Roman" w:eastAsia="Times New Roman" w:hAnsi="Times New Roman"/>
          <w:spacing w:val="-2"/>
          <w:sz w:val="28"/>
          <w:szCs w:val="28"/>
        </w:rPr>
        <w:lastRenderedPageBreak/>
        <w:t>местного самоуправления.</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r w:rsidRPr="00E67BE4">
        <w:rPr>
          <w:rFonts w:ascii="Times New Roman" w:eastAsia="Times New Roman" w:hAnsi="Times New Roman"/>
          <w:spacing w:val="-2"/>
          <w:sz w:val="28"/>
          <w:szCs w:val="28"/>
        </w:rPr>
        <w:t>Регистрация заявлений осуществляется уполномоченным сотрудником органа местного самоуправления, ответственным за регистрацию заявления, при предоставлении государственной услуги.</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r w:rsidRPr="00E67BE4">
        <w:rPr>
          <w:rFonts w:ascii="Times New Roman" w:eastAsia="Times New Roman" w:hAnsi="Times New Roman"/>
          <w:spacing w:val="-2"/>
          <w:sz w:val="28"/>
          <w:szCs w:val="28"/>
        </w:rPr>
        <w:t>При поступлении заявления с прилагаемыми документами через многофункциональный центр, уполномоченный сотрудник многофункционального центра регистрирует заявление на получение государственной услуги с использованием программно-аппаратного комплекса «Автоматизированная информационная система поддержки деятельности многофункционального центра», принимает у заявителя заявление на получение государственной услуги и документы, которые заявитель должен предоставить самостоятельно. Заявление регистрируется в день приема.</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r w:rsidRPr="00E67BE4">
        <w:rPr>
          <w:rFonts w:ascii="Times New Roman" w:eastAsia="Times New Roman" w:hAnsi="Times New Roman"/>
          <w:spacing w:val="-2"/>
          <w:sz w:val="28"/>
          <w:szCs w:val="28"/>
        </w:rPr>
        <w:t>Направление заявления в электронной форме с использованием официального сайта министерства,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Краснодарского края для получения государственной услуги не предусмотрено.</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p>
    <w:p w:rsidR="00C31DD5" w:rsidRPr="00E67BE4" w:rsidRDefault="00C31DD5" w:rsidP="00C31DD5">
      <w:pPr>
        <w:widowControl w:val="0"/>
        <w:tabs>
          <w:tab w:val="left" w:pos="4442"/>
        </w:tabs>
        <w:autoSpaceDE w:val="0"/>
        <w:autoSpaceDN w:val="0"/>
        <w:adjustRightInd w:val="0"/>
        <w:spacing w:after="0" w:line="20" w:lineRule="atLeast"/>
        <w:ind w:firstLine="720"/>
        <w:jc w:val="center"/>
        <w:rPr>
          <w:rFonts w:ascii="Times New Roman" w:eastAsia="Times New Roman" w:hAnsi="Times New Roman"/>
          <w:sz w:val="28"/>
          <w:szCs w:val="28"/>
        </w:rPr>
      </w:pPr>
      <w:r w:rsidRPr="00E67BE4">
        <w:rPr>
          <w:rFonts w:ascii="Times New Roman" w:eastAsia="Times New Roman" w:hAnsi="Times New Roman"/>
          <w:sz w:val="28"/>
          <w:szCs w:val="28"/>
        </w:rPr>
        <w:t>2.16. Требования к помещениям, в которых предоставляется государственная услуга, к залу ожидания, местам для заполнения запросов,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информации о порядке предоставления услуги, в том числе к обеспечению доступности для инвалидов</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Здание, в котором предоставляется государственная услуга, должно быть оборудовано входом для свободного доступа заявителей в помещение.</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Вход в здание должен быть оборудован информационной табличкой (вывеской), содержащей информацию о</w:t>
      </w:r>
      <w:r>
        <w:rPr>
          <w:rFonts w:ascii="Times New Roman" w:eastAsia="Times New Roman" w:hAnsi="Times New Roman"/>
          <w:sz w:val="28"/>
          <w:szCs w:val="28"/>
        </w:rPr>
        <w:t>б</w:t>
      </w:r>
      <w:r w:rsidRPr="00E67BE4">
        <w:rPr>
          <w:rFonts w:ascii="Times New Roman" w:eastAsia="Times New Roman" w:hAnsi="Times New Roman"/>
          <w:sz w:val="28"/>
          <w:szCs w:val="28"/>
        </w:rPr>
        <w:t xml:space="preserve"> орган</w:t>
      </w:r>
      <w:r>
        <w:rPr>
          <w:rFonts w:ascii="Times New Roman" w:eastAsia="Times New Roman" w:hAnsi="Times New Roman"/>
          <w:sz w:val="28"/>
          <w:szCs w:val="28"/>
        </w:rPr>
        <w:t>е</w:t>
      </w:r>
      <w:r w:rsidRPr="00E67BE4">
        <w:rPr>
          <w:rFonts w:ascii="Times New Roman" w:eastAsia="Times New Roman" w:hAnsi="Times New Roman"/>
          <w:sz w:val="28"/>
          <w:szCs w:val="28"/>
        </w:rPr>
        <w:t xml:space="preserve"> местного самоуправления, </w:t>
      </w:r>
      <w:r w:rsidRPr="00296743">
        <w:rPr>
          <w:rFonts w:ascii="Times New Roman" w:eastAsia="Times New Roman" w:hAnsi="Times New Roman"/>
          <w:sz w:val="28"/>
          <w:szCs w:val="28"/>
        </w:rPr>
        <w:t>а также оборудован удобной лестницей с поручнями, пандусами для беспрепятственного передвижения граждан.</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 xml:space="preserve">Места предоставления государственной услуги, места ожидания, места для заполнения запросов о предоставлении государственной услуги оборудуются с учетом требований доступности для инвалидов в соответствии с действующим </w:t>
      </w:r>
      <w:hyperlink r:id="rId17" w:history="1">
        <w:r w:rsidRPr="00E67BE4">
          <w:rPr>
            <w:rFonts w:ascii="Times New Roman" w:eastAsia="Times New Roman" w:hAnsi="Times New Roman"/>
            <w:sz w:val="28"/>
            <w:szCs w:val="28"/>
          </w:rPr>
          <w:t>законодательством</w:t>
        </w:r>
      </w:hyperlink>
      <w:r w:rsidRPr="00E67BE4">
        <w:rPr>
          <w:rFonts w:ascii="Times New Roman" w:eastAsia="Times New Roman" w:hAnsi="Times New Roman"/>
          <w:sz w:val="28"/>
          <w:szCs w:val="28"/>
        </w:rPr>
        <w:t xml:space="preserve"> Российской Федерации о социальной защите инвалидов, в том числе должны быть обеспечены:</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условия беспрепятственного доступа к объекту (зданию, помещению), в котором предоставляется государственная услуга, а также беспрепятственное пользование транспортом, средствами связи и информации;</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выхода из него, в том числе с использованием кресла-коляски;</w:t>
      </w:r>
    </w:p>
    <w:p w:rsidR="00C31DD5" w:rsidRPr="00296743"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296743">
        <w:rPr>
          <w:rFonts w:ascii="Times New Roman" w:eastAsia="Times New Roman" w:hAnsi="Times New Roman"/>
          <w:sz w:val="28"/>
          <w:szCs w:val="28"/>
        </w:rPr>
        <w:t>сопровождение инвалидов, имеющих стойкие расстройства функции зрения и самостоятельного передвижения;</w:t>
      </w:r>
    </w:p>
    <w:p w:rsidR="00C31DD5" w:rsidRPr="00296743"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296743">
        <w:rPr>
          <w:rFonts w:ascii="Times New Roman" w:eastAsia="Times New Roman" w:hAnsi="Times New Roman"/>
          <w:sz w:val="28"/>
          <w:szCs w:val="28"/>
        </w:rPr>
        <w:lastRenderedPageBreak/>
        <w:t>надлежащее размещение оборудования и носителей информации, необходимых для беспрепятственного доступа инвалидов к объектам (зданиям, помещениям), в которых предоставляется государственная услуга, и к услугам с учетом ограничений их жизнедеятельности;</w:t>
      </w:r>
    </w:p>
    <w:p w:rsidR="00C31DD5" w:rsidRPr="00296743"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296743">
        <w:rPr>
          <w:rFonts w:ascii="Times New Roman" w:eastAsia="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Pr>
          <w:rFonts w:ascii="Times New Roman" w:eastAsia="Times New Roman" w:hAnsi="Times New Roman"/>
          <w:sz w:val="28"/>
          <w:szCs w:val="28"/>
        </w:rPr>
        <w:t xml:space="preserve">        </w:t>
      </w:r>
      <w:r w:rsidRPr="00296743">
        <w:rPr>
          <w:rFonts w:ascii="Times New Roman" w:eastAsia="Times New Roman" w:hAnsi="Times New Roman"/>
          <w:sz w:val="28"/>
          <w:szCs w:val="28"/>
        </w:rPr>
        <w:t>допуск сурдопереводчика и тифлосурдопереводчика;</w:t>
      </w:r>
    </w:p>
    <w:p w:rsidR="00C31DD5" w:rsidRPr="00296743"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296743">
        <w:rPr>
          <w:rFonts w:ascii="Times New Roman" w:eastAsia="Times New Roman" w:hAnsi="Times New Roman"/>
          <w:sz w:val="28"/>
          <w:szCs w:val="28"/>
        </w:rPr>
        <w:t>допуск собаки-проводника на объекты (здания, помещения), в которых предоставляется государственная услуга;</w:t>
      </w:r>
    </w:p>
    <w:p w:rsidR="00C31DD5" w:rsidRPr="00296743"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296743">
        <w:rPr>
          <w:rFonts w:ascii="Times New Roman" w:eastAsia="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C31DD5" w:rsidRPr="00296743"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296743">
        <w:rPr>
          <w:rFonts w:ascii="Times New Roman" w:eastAsia="Times New Roman" w:hAnsi="Times New Roman"/>
          <w:sz w:val="28"/>
          <w:szCs w:val="28"/>
        </w:rPr>
        <w:t>Помещение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C31DD5" w:rsidRPr="00296743"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296743">
        <w:rPr>
          <w:rFonts w:ascii="Times New Roman" w:eastAsia="Times New Roman" w:hAnsi="Times New Roman"/>
          <w:sz w:val="28"/>
          <w:szCs w:val="28"/>
        </w:rPr>
        <w:t>Места ожидания в очереди на представление государственной услуги оборудуются стульями, столами, заявители обеспечиваются канцелярскими принадлежностями, бумагой для написания обращений.</w:t>
      </w:r>
    </w:p>
    <w:p w:rsidR="00C31DD5" w:rsidRPr="00296743"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296743">
        <w:rPr>
          <w:rFonts w:ascii="Times New Roman" w:eastAsia="Times New Roman" w:hAnsi="Times New Roman"/>
          <w:sz w:val="28"/>
          <w:szCs w:val="28"/>
        </w:rPr>
        <w:t>Места ожидания в очереди на предоставление государственной услуги должны соответствовать санитарным правилам и нормам, необходимым мерам безопасности.</w:t>
      </w:r>
    </w:p>
    <w:p w:rsidR="00C31DD5" w:rsidRPr="00296743"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296743">
        <w:rPr>
          <w:rFonts w:ascii="Times New Roman" w:eastAsia="Times New Roman" w:hAnsi="Times New Roman"/>
          <w:sz w:val="28"/>
          <w:szCs w:val="28"/>
        </w:rPr>
        <w:t>Места ожидания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296743">
        <w:rPr>
          <w:rFonts w:ascii="Times New Roman" w:eastAsia="Times New Roman" w:hAnsi="Times New Roman"/>
          <w:sz w:val="28"/>
          <w:szCs w:val="28"/>
        </w:rPr>
        <w:t>В местах ожидания должны быть размещены стенды с информацией о</w:t>
      </w:r>
      <w:r w:rsidRPr="00E67BE4">
        <w:rPr>
          <w:rFonts w:ascii="Times New Roman" w:eastAsia="Times New Roman" w:hAnsi="Times New Roman"/>
          <w:sz w:val="28"/>
          <w:szCs w:val="28"/>
        </w:rPr>
        <w:t xml:space="preserve"> предоставлении государственной услуги.</w:t>
      </w:r>
    </w:p>
    <w:p w:rsidR="00C31DD5"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Информационные стенды должны содержать образцы заполнения запросов и перечень документов, необходимых для предоставления государственной услуги.</w:t>
      </w:r>
    </w:p>
    <w:p w:rsidR="00C31DD5" w:rsidRPr="003542B1"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9D58A3">
        <w:rPr>
          <w:rFonts w:ascii="Times New Roman" w:eastAsia="Times New Roman" w:hAnsi="Times New Roman"/>
          <w:sz w:val="28"/>
          <w:szCs w:val="28"/>
        </w:rPr>
        <w:t xml:space="preserve">На стоянке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w:t>
      </w:r>
      <w:r w:rsidRPr="009D58A3">
        <w:rPr>
          <w:rFonts w:ascii="Times New Roman" w:eastAsia="Times New Roman" w:hAnsi="Times New Roman"/>
          <w:sz w:val="28"/>
          <w:szCs w:val="28"/>
          <w:lang w:val="en-US"/>
        </w:rPr>
        <w:t>I</w:t>
      </w:r>
      <w:r w:rsidRPr="009D58A3">
        <w:rPr>
          <w:rFonts w:ascii="Times New Roman" w:eastAsia="Times New Roman" w:hAnsi="Times New Roman"/>
          <w:sz w:val="28"/>
          <w:szCs w:val="28"/>
        </w:rPr>
        <w:t xml:space="preserve">, </w:t>
      </w:r>
      <w:r w:rsidRPr="009D58A3">
        <w:rPr>
          <w:rFonts w:ascii="Times New Roman" w:eastAsia="Times New Roman" w:hAnsi="Times New Roman"/>
          <w:sz w:val="28"/>
          <w:szCs w:val="28"/>
          <w:lang w:val="en-US"/>
        </w:rPr>
        <w:t>II</w:t>
      </w:r>
      <w:r w:rsidRPr="009D58A3">
        <w:rPr>
          <w:rFonts w:ascii="Times New Roman" w:eastAsia="Times New Roman" w:hAnsi="Times New Roman"/>
          <w:sz w:val="28"/>
          <w:szCs w:val="28"/>
        </w:rPr>
        <w:t xml:space="preserve"> групп, а также инвалидами </w:t>
      </w:r>
      <w:r w:rsidRPr="009D58A3">
        <w:rPr>
          <w:rFonts w:ascii="Times New Roman" w:eastAsia="Times New Roman" w:hAnsi="Times New Roman"/>
          <w:sz w:val="28"/>
          <w:szCs w:val="28"/>
          <w:lang w:val="en-US"/>
        </w:rPr>
        <w:t>III</w:t>
      </w:r>
      <w:r w:rsidRPr="009D58A3">
        <w:rPr>
          <w:rFonts w:ascii="Times New Roman" w:eastAsia="Times New Roman" w:hAnsi="Times New Roman"/>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p>
    <w:p w:rsidR="00C31DD5" w:rsidRPr="00E67BE4" w:rsidRDefault="00C31DD5" w:rsidP="00C31DD5">
      <w:pPr>
        <w:widowControl w:val="0"/>
        <w:autoSpaceDE w:val="0"/>
        <w:autoSpaceDN w:val="0"/>
        <w:adjustRightInd w:val="0"/>
        <w:spacing w:after="0" w:line="20" w:lineRule="atLeast"/>
        <w:ind w:firstLine="720"/>
        <w:jc w:val="center"/>
        <w:rPr>
          <w:rFonts w:ascii="Times New Roman" w:eastAsia="Times New Roman" w:hAnsi="Times New Roman"/>
          <w:sz w:val="28"/>
          <w:szCs w:val="28"/>
        </w:rPr>
      </w:pPr>
      <w:r w:rsidRPr="00E67BE4">
        <w:rPr>
          <w:rFonts w:ascii="Times New Roman" w:eastAsia="Times New Roman" w:hAnsi="Times New Roman"/>
          <w:sz w:val="28"/>
          <w:szCs w:val="28"/>
        </w:rPr>
        <w:t>2.17. Показатели доступности и качества государственной услуги</w:t>
      </w:r>
    </w:p>
    <w:p w:rsidR="00C31DD5" w:rsidRPr="00E67BE4" w:rsidRDefault="00C31DD5" w:rsidP="00C31DD5">
      <w:pPr>
        <w:widowControl w:val="0"/>
        <w:autoSpaceDE w:val="0"/>
        <w:autoSpaceDN w:val="0"/>
        <w:adjustRightInd w:val="0"/>
        <w:spacing w:after="0" w:line="20" w:lineRule="atLeast"/>
        <w:ind w:firstLine="720"/>
        <w:jc w:val="center"/>
        <w:rPr>
          <w:rFonts w:ascii="Times New Roman" w:eastAsia="Times New Roman" w:hAnsi="Times New Roman"/>
          <w:sz w:val="28"/>
          <w:szCs w:val="28"/>
        </w:rPr>
      </w:pP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r w:rsidRPr="00E67BE4">
        <w:rPr>
          <w:rFonts w:ascii="Times New Roman" w:eastAsia="Times New Roman" w:hAnsi="Times New Roman"/>
          <w:spacing w:val="-2"/>
          <w:sz w:val="28"/>
          <w:szCs w:val="28"/>
        </w:rPr>
        <w:lastRenderedPageBreak/>
        <w:t>Показателями доступности и качества оказания государственной услуги являются:</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r w:rsidRPr="00E67BE4">
        <w:rPr>
          <w:rFonts w:ascii="Times New Roman" w:eastAsia="Times New Roman" w:hAnsi="Times New Roman"/>
          <w:spacing w:val="-2"/>
          <w:sz w:val="28"/>
          <w:szCs w:val="28"/>
        </w:rPr>
        <w:t>удовлетворенность заявителей предоставленной государственной услугой;</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r w:rsidRPr="00E67BE4">
        <w:rPr>
          <w:rFonts w:ascii="Times New Roman" w:eastAsia="Times New Roman" w:hAnsi="Times New Roman"/>
          <w:spacing w:val="-2"/>
          <w:sz w:val="28"/>
          <w:szCs w:val="28"/>
        </w:rPr>
        <w:t>полнота, актуальность и достоверность информации о порядке предоставления государственной услуги;</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r w:rsidRPr="00E67BE4">
        <w:rPr>
          <w:rFonts w:ascii="Times New Roman" w:eastAsia="Times New Roman" w:hAnsi="Times New Roman"/>
          <w:spacing w:val="-2"/>
          <w:sz w:val="28"/>
          <w:szCs w:val="28"/>
        </w:rPr>
        <w:t>наглядность форм размещаемой информации о порядке предоставления государственной услуги;</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r w:rsidRPr="00E67BE4">
        <w:rPr>
          <w:rFonts w:ascii="Times New Roman" w:eastAsia="Times New Roman" w:hAnsi="Times New Roman"/>
          <w:spacing w:val="-2"/>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r w:rsidRPr="00E67BE4">
        <w:rPr>
          <w:rFonts w:ascii="Times New Roman" w:eastAsia="Times New Roman" w:hAnsi="Times New Roman"/>
          <w:spacing w:val="-2"/>
          <w:sz w:val="28"/>
          <w:szCs w:val="28"/>
        </w:rPr>
        <w:t>отсутствие обоснованных жалоб со стороны заявителей по результатам предоставления государственной услуги;</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r w:rsidRPr="00E67BE4">
        <w:rPr>
          <w:rFonts w:ascii="Times New Roman" w:eastAsia="Times New Roman" w:hAnsi="Times New Roman"/>
          <w:spacing w:val="-2"/>
          <w:sz w:val="28"/>
          <w:szCs w:val="28"/>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сетей общего пользования.</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r w:rsidRPr="00E67BE4">
        <w:rPr>
          <w:rFonts w:ascii="Times New Roman" w:eastAsia="Times New Roman" w:hAnsi="Times New Roman"/>
          <w:spacing w:val="-2"/>
          <w:sz w:val="28"/>
          <w:szCs w:val="28"/>
        </w:rPr>
        <w:t xml:space="preserve">При предоставлении государственной услуги заявитель взаимодействует с должностными лицами органа местного самоуправления не более двух раз (при подаче заявления и документов для предоставления государственной услуги и заключении соглашения о предоставлении субсидии). </w:t>
      </w:r>
      <w:bookmarkStart w:id="10" w:name="sub_2170"/>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r w:rsidRPr="00E67BE4">
        <w:rPr>
          <w:rFonts w:ascii="Times New Roman" w:eastAsia="Times New Roman" w:hAnsi="Times New Roman"/>
          <w:spacing w:val="-2"/>
          <w:sz w:val="28"/>
          <w:szCs w:val="28"/>
        </w:rPr>
        <w:t>Заявителю предоставляется возможность получения с помощью информационно-коммуникационных технологий следующей информации:</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r w:rsidRPr="00E67BE4">
        <w:rPr>
          <w:rFonts w:ascii="Times New Roman" w:eastAsia="Times New Roman" w:hAnsi="Times New Roman"/>
          <w:spacing w:val="-2"/>
          <w:sz w:val="28"/>
          <w:szCs w:val="28"/>
        </w:rPr>
        <w:t>о порядке и сроках предоставления государственной услуги;</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4"/>
          <w:sz w:val="28"/>
          <w:szCs w:val="28"/>
        </w:rPr>
      </w:pPr>
      <w:r w:rsidRPr="00E67BE4">
        <w:rPr>
          <w:rFonts w:ascii="Times New Roman" w:eastAsia="Times New Roman" w:hAnsi="Times New Roman"/>
          <w:spacing w:val="-4"/>
          <w:sz w:val="28"/>
          <w:szCs w:val="28"/>
        </w:rPr>
        <w:t>запись на прием в многофункциональный центр предоставления государственных и муниципальных услуг Краснодарского края для подачи запроса;</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r w:rsidRPr="00E67BE4">
        <w:rPr>
          <w:rFonts w:ascii="Times New Roman" w:eastAsia="Times New Roman" w:hAnsi="Times New Roman"/>
          <w:spacing w:val="-2"/>
          <w:sz w:val="28"/>
          <w:szCs w:val="28"/>
        </w:rPr>
        <w:t xml:space="preserve">досудебное (внесудебное) обжалование решений и действий (бездействия) органа (организации), должностного лица органа (организации) либо </w:t>
      </w:r>
      <w:r w:rsidR="00827813">
        <w:rPr>
          <w:rFonts w:ascii="Times New Roman" w:eastAsia="Times New Roman" w:hAnsi="Times New Roman"/>
          <w:spacing w:val="-2"/>
          <w:sz w:val="28"/>
          <w:szCs w:val="28"/>
        </w:rPr>
        <w:t>муниципального</w:t>
      </w:r>
      <w:r w:rsidRPr="00E67BE4">
        <w:rPr>
          <w:rFonts w:ascii="Times New Roman" w:eastAsia="Times New Roman" w:hAnsi="Times New Roman"/>
          <w:spacing w:val="-2"/>
          <w:sz w:val="28"/>
          <w:szCs w:val="28"/>
        </w:rPr>
        <w:t xml:space="preserve"> служащего.</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r w:rsidRPr="00E67BE4">
        <w:rPr>
          <w:rFonts w:ascii="Times New Roman" w:eastAsia="Times New Roman" w:hAnsi="Times New Roman"/>
          <w:spacing w:val="-2"/>
          <w:sz w:val="28"/>
          <w:szCs w:val="28"/>
        </w:rPr>
        <w:t>Заявителю (представителю заявителя) также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центр в пределах территории Краснодарского края для предоставления ему государственной услуги по экстерриториальному принципу.</w:t>
      </w:r>
      <w:bookmarkEnd w:id="10"/>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r w:rsidRPr="00E67BE4">
        <w:rPr>
          <w:rFonts w:ascii="Times New Roman" w:eastAsia="Times New Roman" w:hAnsi="Times New Roman"/>
          <w:spacing w:val="-2"/>
          <w:sz w:val="28"/>
          <w:szCs w:val="28"/>
        </w:rPr>
        <w:t>Заявителю (представителю заявителя) обеспечивается возможность предоставления нескольких государственных услуг в многофункциональном центре в соответствии со статьей 15.1 Федерального закона № 210-ФЗ (далее – комплексный запрос).</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r w:rsidRPr="00E67BE4">
        <w:rPr>
          <w:rFonts w:ascii="Times New Roman" w:eastAsia="Times New Roman" w:hAnsi="Times New Roman"/>
          <w:spacing w:val="-2"/>
          <w:sz w:val="28"/>
          <w:szCs w:val="28"/>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r w:rsidRPr="00E67BE4">
        <w:rPr>
          <w:rFonts w:ascii="Times New Roman" w:eastAsia="Times New Roman" w:hAnsi="Times New Roman"/>
          <w:spacing w:val="-2"/>
          <w:sz w:val="28"/>
          <w:szCs w:val="28"/>
        </w:rPr>
        <w:t>Заявления, составленные на основании комплексного запроса, и документы, необходимые для предоставления государственной услуги, направляются в орган местного самоуправления с приложением копии комплексного запроса, заверенной многофункциональным центром.</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lastRenderedPageBreak/>
        <w:t>Направление многофункциональным центром заявлений, а также указанных в части 4 статьи 15.1 статьи Федерального закона № 210-ФЗ документов в орган местного самоуправления, осуществляется не позднее одного рабочего дня, следующего за днем получения комплексного запроса.</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Получение многофункциональным центром отказа в предоставлении государственных услуг, включенных в комплексный запрос, не является основанием для прекращения получения иных государственных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услуг, включенных в комплексный запрос.</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p>
    <w:p w:rsidR="00C31DD5" w:rsidRPr="00E67BE4" w:rsidRDefault="00C31DD5" w:rsidP="00C31DD5">
      <w:pPr>
        <w:widowControl w:val="0"/>
        <w:autoSpaceDE w:val="0"/>
        <w:autoSpaceDN w:val="0"/>
        <w:adjustRightInd w:val="0"/>
        <w:spacing w:after="0" w:line="20" w:lineRule="atLeast"/>
        <w:ind w:firstLine="720"/>
        <w:jc w:val="center"/>
        <w:rPr>
          <w:rFonts w:ascii="Times New Roman" w:eastAsia="Times New Roman" w:hAnsi="Times New Roman"/>
          <w:sz w:val="28"/>
          <w:szCs w:val="28"/>
        </w:rPr>
      </w:pPr>
      <w:r w:rsidRPr="00E67BE4">
        <w:rPr>
          <w:rFonts w:ascii="Times New Roman" w:eastAsia="Times New Roman" w:hAnsi="Times New Roman"/>
          <w:sz w:val="28"/>
          <w:szCs w:val="28"/>
        </w:rPr>
        <w:t xml:space="preserve">2.18. Иные требования, в том числе учитывающие особенности </w:t>
      </w:r>
    </w:p>
    <w:p w:rsidR="00C31DD5" w:rsidRPr="00E67BE4" w:rsidRDefault="00C31DD5" w:rsidP="00C31DD5">
      <w:pPr>
        <w:widowControl w:val="0"/>
        <w:autoSpaceDE w:val="0"/>
        <w:autoSpaceDN w:val="0"/>
        <w:adjustRightInd w:val="0"/>
        <w:spacing w:after="0" w:line="20" w:lineRule="atLeast"/>
        <w:ind w:firstLine="720"/>
        <w:jc w:val="center"/>
        <w:rPr>
          <w:rFonts w:ascii="Times New Roman" w:eastAsia="Times New Roman" w:hAnsi="Times New Roman"/>
          <w:sz w:val="28"/>
          <w:szCs w:val="28"/>
        </w:rPr>
      </w:pPr>
      <w:r w:rsidRPr="00E67BE4">
        <w:rPr>
          <w:rFonts w:ascii="Times New Roman" w:eastAsia="Times New Roman" w:hAnsi="Times New Roman"/>
          <w:sz w:val="28"/>
          <w:szCs w:val="28"/>
        </w:rPr>
        <w:t xml:space="preserve">предоставления государственной услуги в многофункциональных </w:t>
      </w:r>
    </w:p>
    <w:p w:rsidR="00C31DD5" w:rsidRPr="00E67BE4" w:rsidRDefault="00C31DD5" w:rsidP="00C31DD5">
      <w:pPr>
        <w:widowControl w:val="0"/>
        <w:autoSpaceDE w:val="0"/>
        <w:autoSpaceDN w:val="0"/>
        <w:adjustRightInd w:val="0"/>
        <w:spacing w:after="0" w:line="20" w:lineRule="atLeast"/>
        <w:ind w:firstLine="720"/>
        <w:jc w:val="center"/>
        <w:rPr>
          <w:rFonts w:ascii="Times New Roman" w:eastAsia="Times New Roman" w:hAnsi="Times New Roman"/>
          <w:sz w:val="28"/>
          <w:szCs w:val="28"/>
        </w:rPr>
      </w:pPr>
      <w:r w:rsidRPr="00E67BE4">
        <w:rPr>
          <w:rFonts w:ascii="Times New Roman" w:eastAsia="Times New Roman" w:hAnsi="Times New Roman"/>
          <w:sz w:val="28"/>
          <w:szCs w:val="28"/>
        </w:rPr>
        <w:t>центрах,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r w:rsidRPr="00E67BE4">
        <w:rPr>
          <w:rFonts w:ascii="Times New Roman" w:eastAsia="Times New Roman" w:hAnsi="Times New Roman"/>
          <w:spacing w:val="-2"/>
          <w:sz w:val="28"/>
          <w:szCs w:val="28"/>
        </w:rPr>
        <w:t xml:space="preserve">Многофункциональные центры при обращении заявителя (представителя заявителя) за предоставлением государственной услуги осуществляют: </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r w:rsidRPr="00E67BE4">
        <w:rPr>
          <w:rFonts w:ascii="Times New Roman" w:eastAsia="Times New Roman" w:hAnsi="Times New Roman"/>
          <w:spacing w:val="-2"/>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r w:rsidRPr="00E67BE4">
        <w:rPr>
          <w:rFonts w:ascii="Times New Roman" w:eastAsia="Times New Roman" w:hAnsi="Times New Roman"/>
          <w:spacing w:val="-2"/>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местного самоуправления.</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p>
    <w:p w:rsidR="00C31DD5" w:rsidRPr="00E67BE4" w:rsidRDefault="00C31DD5" w:rsidP="00C31DD5">
      <w:pPr>
        <w:widowControl w:val="0"/>
        <w:autoSpaceDE w:val="0"/>
        <w:autoSpaceDN w:val="0"/>
        <w:adjustRightInd w:val="0"/>
        <w:spacing w:after="0" w:line="20" w:lineRule="atLeast"/>
        <w:ind w:firstLine="720"/>
        <w:jc w:val="center"/>
        <w:outlineLvl w:val="0"/>
        <w:rPr>
          <w:rFonts w:ascii="Times New Roman" w:eastAsia="Times New Roman" w:hAnsi="Times New Roman"/>
          <w:bCs/>
          <w:spacing w:val="-2"/>
          <w:sz w:val="28"/>
          <w:szCs w:val="28"/>
        </w:rPr>
      </w:pPr>
      <w:bookmarkStart w:id="11" w:name="sub_30"/>
      <w:r w:rsidRPr="00E67BE4">
        <w:rPr>
          <w:rFonts w:ascii="Times New Roman" w:eastAsia="Times New Roman" w:hAnsi="Times New Roman"/>
          <w:bCs/>
          <w:spacing w:val="-2"/>
          <w:sz w:val="28"/>
          <w:szCs w:val="28"/>
        </w:rPr>
        <w:t>3. Состав, последовательность и сроки выполнения административных процедур (действий), требования к порядку их выполнения</w:t>
      </w:r>
    </w:p>
    <w:bookmarkEnd w:id="11"/>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p>
    <w:p w:rsidR="00C31DD5" w:rsidRPr="00E67BE4" w:rsidRDefault="00C31DD5" w:rsidP="00C31DD5">
      <w:pPr>
        <w:widowControl w:val="0"/>
        <w:tabs>
          <w:tab w:val="left" w:pos="709"/>
        </w:tabs>
        <w:autoSpaceDE w:val="0"/>
        <w:autoSpaceDN w:val="0"/>
        <w:adjustRightInd w:val="0"/>
        <w:spacing w:after="0" w:line="20" w:lineRule="atLeast"/>
        <w:ind w:firstLine="720"/>
        <w:jc w:val="center"/>
        <w:outlineLvl w:val="0"/>
        <w:rPr>
          <w:rFonts w:ascii="Times New Roman" w:eastAsia="Times New Roman" w:hAnsi="Times New Roman"/>
          <w:bCs/>
          <w:spacing w:val="-2"/>
          <w:sz w:val="28"/>
          <w:szCs w:val="28"/>
        </w:rPr>
      </w:pPr>
      <w:bookmarkStart w:id="12" w:name="sub_31"/>
      <w:r w:rsidRPr="00E67BE4">
        <w:rPr>
          <w:rFonts w:ascii="Times New Roman" w:eastAsia="Times New Roman" w:hAnsi="Times New Roman"/>
          <w:bCs/>
          <w:spacing w:val="-2"/>
          <w:sz w:val="28"/>
          <w:szCs w:val="28"/>
        </w:rPr>
        <w:t>3.1. Исчерпывающий перечень административных процедур</w:t>
      </w:r>
    </w:p>
    <w:bookmarkEnd w:id="12"/>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r w:rsidRPr="00E67BE4">
        <w:rPr>
          <w:rFonts w:ascii="Times New Roman" w:eastAsia="Times New Roman" w:hAnsi="Times New Roman"/>
          <w:spacing w:val="-2"/>
          <w:sz w:val="28"/>
          <w:szCs w:val="28"/>
        </w:rPr>
        <w:t>Предоставление государственной услуги включает следующие административные процедуры:</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bookmarkStart w:id="13" w:name="sub_311"/>
      <w:r w:rsidRPr="00E67BE4">
        <w:rPr>
          <w:rFonts w:ascii="Times New Roman" w:eastAsia="Times New Roman" w:hAnsi="Times New Roman"/>
          <w:spacing w:val="-2"/>
          <w:sz w:val="28"/>
          <w:szCs w:val="28"/>
        </w:rPr>
        <w:t>1) прием и регистрация заявления о предоставлении субсидии с прилагаемыми документами;</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bookmarkStart w:id="14" w:name="sub_312"/>
      <w:bookmarkEnd w:id="13"/>
      <w:r w:rsidRPr="00E67BE4">
        <w:rPr>
          <w:rFonts w:ascii="Times New Roman" w:eastAsia="Times New Roman" w:hAnsi="Times New Roman"/>
          <w:spacing w:val="-2"/>
          <w:sz w:val="28"/>
          <w:szCs w:val="28"/>
        </w:rPr>
        <w:t>2) рассмотрение документов, направление межведомственных запросов и принятие решения о предоставлении государственной услуги или отказе в ее предоставлении;</w:t>
      </w:r>
    </w:p>
    <w:bookmarkEnd w:id="14"/>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r w:rsidRPr="00E67BE4">
        <w:rPr>
          <w:rFonts w:ascii="Times New Roman" w:eastAsia="Times New Roman" w:hAnsi="Times New Roman"/>
          <w:spacing w:val="-2"/>
          <w:sz w:val="28"/>
          <w:szCs w:val="28"/>
        </w:rPr>
        <w:t>3) оформление платёжных документов и перечисление субсидии на расчетные или корреспондентские счета, открытые заявителям в учреждениях Центрального банка Российской Федерации или кредитных организациях.</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p>
    <w:p w:rsidR="00C31DD5" w:rsidRPr="00E67BE4" w:rsidRDefault="00C31DD5" w:rsidP="00C31DD5">
      <w:pPr>
        <w:widowControl w:val="0"/>
        <w:tabs>
          <w:tab w:val="left" w:pos="709"/>
        </w:tabs>
        <w:autoSpaceDE w:val="0"/>
        <w:autoSpaceDN w:val="0"/>
        <w:adjustRightInd w:val="0"/>
        <w:spacing w:after="0" w:line="20" w:lineRule="atLeast"/>
        <w:ind w:firstLine="720"/>
        <w:jc w:val="center"/>
        <w:outlineLvl w:val="0"/>
        <w:rPr>
          <w:rFonts w:ascii="Times New Roman" w:eastAsia="Times New Roman" w:hAnsi="Times New Roman"/>
          <w:bCs/>
          <w:spacing w:val="-2"/>
          <w:sz w:val="28"/>
          <w:szCs w:val="28"/>
        </w:rPr>
      </w:pPr>
      <w:bookmarkStart w:id="15" w:name="sub_32"/>
      <w:r w:rsidRPr="00E67BE4">
        <w:rPr>
          <w:rFonts w:ascii="Times New Roman" w:eastAsia="Times New Roman" w:hAnsi="Times New Roman"/>
          <w:bCs/>
          <w:spacing w:val="-2"/>
          <w:sz w:val="28"/>
          <w:szCs w:val="28"/>
        </w:rPr>
        <w:t xml:space="preserve">3.2. Прием и регистрация заявления о предоставлении субсидии </w:t>
      </w:r>
    </w:p>
    <w:p w:rsidR="00C31DD5" w:rsidRPr="00E67BE4" w:rsidRDefault="00C31DD5" w:rsidP="00C31DD5">
      <w:pPr>
        <w:widowControl w:val="0"/>
        <w:tabs>
          <w:tab w:val="left" w:pos="709"/>
        </w:tabs>
        <w:autoSpaceDE w:val="0"/>
        <w:autoSpaceDN w:val="0"/>
        <w:adjustRightInd w:val="0"/>
        <w:spacing w:after="0" w:line="20" w:lineRule="atLeast"/>
        <w:ind w:firstLine="720"/>
        <w:jc w:val="center"/>
        <w:outlineLvl w:val="0"/>
        <w:rPr>
          <w:rFonts w:ascii="Times New Roman" w:eastAsia="Times New Roman" w:hAnsi="Times New Roman"/>
          <w:bCs/>
          <w:spacing w:val="-2"/>
          <w:sz w:val="28"/>
          <w:szCs w:val="28"/>
        </w:rPr>
      </w:pPr>
      <w:r w:rsidRPr="00E67BE4">
        <w:rPr>
          <w:rFonts w:ascii="Times New Roman" w:eastAsia="Times New Roman" w:hAnsi="Times New Roman"/>
          <w:bCs/>
          <w:spacing w:val="-2"/>
          <w:sz w:val="28"/>
          <w:szCs w:val="28"/>
        </w:rPr>
        <w:t>с прилагаемыми документами</w:t>
      </w:r>
    </w:p>
    <w:bookmarkEnd w:id="15"/>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4"/>
          <w:sz w:val="28"/>
          <w:szCs w:val="28"/>
        </w:rPr>
      </w:pPr>
      <w:r w:rsidRPr="00E67BE4">
        <w:rPr>
          <w:rFonts w:ascii="Times New Roman" w:eastAsia="Times New Roman" w:hAnsi="Times New Roman"/>
          <w:spacing w:val="-2"/>
          <w:sz w:val="28"/>
          <w:szCs w:val="28"/>
        </w:rPr>
        <w:t xml:space="preserve">3.2.1. Основанием для начала административной процедуры является поступление заявления и документов, предусмотренных в подразделе 2.6 «Исчерпывающий перечень документов, необходимых в соответствии с нормативными правовыми актами для предоставления государственной услуги, </w:t>
      </w:r>
      <w:r w:rsidRPr="00E67BE4">
        <w:rPr>
          <w:rFonts w:ascii="Times New Roman" w:eastAsia="Times New Roman" w:hAnsi="Times New Roman"/>
          <w:spacing w:val="-4"/>
          <w:sz w:val="28"/>
          <w:szCs w:val="28"/>
        </w:rPr>
        <w:t xml:space="preserve">которые являются необходимыми и обязательными для предоставления государственной услуги» раздела 2 «Стандарт предоставления государственной услуги» </w:t>
      </w:r>
      <w:r w:rsidR="00992037">
        <w:rPr>
          <w:rFonts w:ascii="Times New Roman" w:eastAsia="Times New Roman" w:hAnsi="Times New Roman"/>
          <w:spacing w:val="-4"/>
          <w:sz w:val="28"/>
          <w:szCs w:val="28"/>
        </w:rPr>
        <w:t>Порядка</w:t>
      </w:r>
      <w:r w:rsidRPr="00E67BE4">
        <w:rPr>
          <w:rFonts w:ascii="Times New Roman" w:eastAsia="Times New Roman" w:hAnsi="Times New Roman"/>
          <w:spacing w:val="-4"/>
          <w:sz w:val="28"/>
          <w:szCs w:val="28"/>
        </w:rPr>
        <w:t xml:space="preserve">, в сроки, указанные в объявлении, размещенном с использованием информационно-телекоммуникационной сети «Интернет» на </w:t>
      </w:r>
      <w:hyperlink r:id="rId18" w:history="1">
        <w:r w:rsidRPr="00E67BE4">
          <w:rPr>
            <w:rFonts w:ascii="Times New Roman" w:eastAsia="Times New Roman" w:hAnsi="Times New Roman"/>
            <w:spacing w:val="-4"/>
            <w:sz w:val="28"/>
            <w:szCs w:val="28"/>
          </w:rPr>
          <w:t>официальном сайте</w:t>
        </w:r>
      </w:hyperlink>
      <w:r>
        <w:t xml:space="preserve"> </w:t>
      </w:r>
      <w:r w:rsidRPr="00E67BE4">
        <w:rPr>
          <w:rFonts w:ascii="Times New Roman" w:eastAsia="Times New Roman" w:hAnsi="Times New Roman"/>
          <w:spacing w:val="-4"/>
          <w:sz w:val="28"/>
          <w:szCs w:val="28"/>
        </w:rPr>
        <w:t>администрации муниципального образования, в письменной форме непосредственно в структурное подразделение органа местного самоуправления</w:t>
      </w:r>
      <w:r>
        <w:rPr>
          <w:rFonts w:ascii="Times New Roman" w:eastAsia="Times New Roman" w:hAnsi="Times New Roman"/>
          <w:spacing w:val="-4"/>
          <w:sz w:val="28"/>
          <w:szCs w:val="28"/>
        </w:rPr>
        <w:t xml:space="preserve"> </w:t>
      </w:r>
      <w:r w:rsidRPr="00E67BE4">
        <w:rPr>
          <w:rFonts w:ascii="Times New Roman" w:eastAsia="Times New Roman" w:hAnsi="Times New Roman"/>
          <w:spacing w:val="-4"/>
          <w:sz w:val="28"/>
          <w:szCs w:val="28"/>
        </w:rPr>
        <w:t>муниципального образования Краснодарского края или почтовым отправлением, или в многофункциональные центры.</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bookmarkStart w:id="16" w:name="sub_1322"/>
      <w:r w:rsidRPr="00E67BE4">
        <w:rPr>
          <w:rFonts w:ascii="Times New Roman" w:eastAsia="Times New Roman" w:hAnsi="Times New Roman"/>
          <w:spacing w:val="-2"/>
          <w:sz w:val="28"/>
          <w:szCs w:val="28"/>
        </w:rPr>
        <w:t>3.2.2.</w:t>
      </w:r>
      <w:bookmarkStart w:id="17" w:name="sub_1325"/>
      <w:bookmarkEnd w:id="16"/>
      <w:r w:rsidRPr="00E67BE4">
        <w:rPr>
          <w:rFonts w:ascii="Times New Roman" w:eastAsia="Times New Roman" w:hAnsi="Times New Roman"/>
          <w:spacing w:val="-2"/>
          <w:sz w:val="28"/>
          <w:szCs w:val="28"/>
        </w:rPr>
        <w:t> </w:t>
      </w:r>
      <w:bookmarkEnd w:id="17"/>
      <w:r w:rsidRPr="00E67BE4">
        <w:rPr>
          <w:rFonts w:ascii="Times New Roman" w:eastAsia="Times New Roman" w:hAnsi="Times New Roman"/>
          <w:spacing w:val="-2"/>
          <w:sz w:val="28"/>
          <w:szCs w:val="28"/>
        </w:rPr>
        <w:t>Уполномоченный сотрудник органа местного самоуправления:</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r w:rsidRPr="00E67BE4">
        <w:rPr>
          <w:rFonts w:ascii="Times New Roman" w:eastAsia="Times New Roman" w:hAnsi="Times New Roman"/>
          <w:spacing w:val="-2"/>
          <w:sz w:val="28"/>
          <w:szCs w:val="28"/>
        </w:rPr>
        <w:t>регистрирует заявление в порядке поступления в журнале регистрации программы «1C: Предприятие» с присвоением порядкового номера, а в случае отсутствия технической возможности, регистрирует заявление в журнале регистрации заявлений, который должен быть пронумерован и прошнурован;</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r w:rsidRPr="00296743">
        <w:rPr>
          <w:rFonts w:ascii="Times New Roman" w:eastAsia="Times New Roman" w:hAnsi="Times New Roman"/>
          <w:spacing w:val="-2"/>
          <w:sz w:val="28"/>
          <w:szCs w:val="28"/>
        </w:rPr>
        <w:t>ставит на заявлении штамп с номером и датой регистрации.</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bookmarkStart w:id="18" w:name="sub_1326"/>
      <w:r w:rsidRPr="00E67BE4">
        <w:rPr>
          <w:rFonts w:ascii="Times New Roman" w:eastAsia="Times New Roman" w:hAnsi="Times New Roman"/>
          <w:spacing w:val="-2"/>
          <w:sz w:val="28"/>
          <w:szCs w:val="28"/>
        </w:rPr>
        <w:t>3.2.3. Регистрация заявления осуществляется в день его поступления, в течение одного рабочего дня.</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bookmarkStart w:id="19" w:name="sub_1327"/>
      <w:bookmarkEnd w:id="18"/>
      <w:r w:rsidRPr="00E67BE4">
        <w:rPr>
          <w:rFonts w:ascii="Times New Roman" w:eastAsia="Times New Roman" w:hAnsi="Times New Roman"/>
          <w:spacing w:val="-2"/>
          <w:sz w:val="28"/>
          <w:szCs w:val="28"/>
        </w:rPr>
        <w:t xml:space="preserve">3.2.4. Результатом административной процедуры является прием и регистрация заявления с документами или отказ в приеме документов с указанием причины отказа (подраздел </w:t>
      </w:r>
      <w:hyperlink w:anchor="sub_29" w:history="1">
        <w:r w:rsidRPr="00E67BE4">
          <w:rPr>
            <w:rFonts w:ascii="Times New Roman" w:eastAsia="Times New Roman" w:hAnsi="Times New Roman"/>
            <w:spacing w:val="-2"/>
            <w:sz w:val="28"/>
            <w:szCs w:val="28"/>
          </w:rPr>
          <w:t>2.9 «Исчерпывающий перечень оснований для отказа в приеме документов, необходимых для предоставления государственной услуги» раздела 2</w:t>
        </w:r>
      </w:hyperlink>
      <w:r w:rsidRPr="00E67BE4">
        <w:rPr>
          <w:rFonts w:ascii="Times New Roman" w:eastAsia="Times New Roman" w:hAnsi="Times New Roman"/>
          <w:spacing w:val="-2"/>
          <w:sz w:val="28"/>
          <w:szCs w:val="28"/>
        </w:rPr>
        <w:t xml:space="preserve">«Стандарт предоставления государственной услуги» </w:t>
      </w:r>
      <w:r w:rsidR="00992037">
        <w:rPr>
          <w:rFonts w:ascii="Times New Roman" w:eastAsia="Times New Roman" w:hAnsi="Times New Roman"/>
          <w:spacing w:val="-2"/>
          <w:sz w:val="28"/>
          <w:szCs w:val="28"/>
        </w:rPr>
        <w:t>Порядка</w:t>
      </w:r>
      <w:r w:rsidRPr="00E67BE4">
        <w:rPr>
          <w:rFonts w:ascii="Times New Roman" w:eastAsia="Times New Roman" w:hAnsi="Times New Roman"/>
          <w:spacing w:val="-2"/>
          <w:sz w:val="28"/>
          <w:szCs w:val="28"/>
        </w:rPr>
        <w:t>).</w:t>
      </w:r>
    </w:p>
    <w:bookmarkEnd w:id="19"/>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r w:rsidRPr="00E67BE4">
        <w:rPr>
          <w:rFonts w:ascii="Times New Roman" w:eastAsia="Times New Roman" w:hAnsi="Times New Roman"/>
          <w:spacing w:val="-2"/>
          <w:sz w:val="28"/>
          <w:szCs w:val="28"/>
        </w:rPr>
        <w:t>Способом фиксации результата административной процедуры является регистрация заявления с прилагаемыми документами.</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pacing w:val="-2"/>
          <w:sz w:val="28"/>
          <w:szCs w:val="28"/>
        </w:rPr>
      </w:pPr>
      <w:bookmarkStart w:id="20" w:name="sub_1328"/>
      <w:r w:rsidRPr="00E67BE4">
        <w:rPr>
          <w:rFonts w:ascii="Times New Roman" w:eastAsia="Times New Roman" w:hAnsi="Times New Roman"/>
          <w:spacing w:val="-2"/>
          <w:sz w:val="28"/>
          <w:szCs w:val="28"/>
        </w:rPr>
        <w:t>3.2.5. Максимальное время выполнения административной процедуры по приему и регистрации документов составляет не более 15 минут.</w:t>
      </w:r>
    </w:p>
    <w:bookmarkEnd w:id="20"/>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p>
    <w:p w:rsidR="00C31DD5" w:rsidRPr="00E67BE4" w:rsidRDefault="00C31DD5" w:rsidP="00C31DD5">
      <w:pPr>
        <w:widowControl w:val="0"/>
        <w:tabs>
          <w:tab w:val="left" w:pos="709"/>
        </w:tabs>
        <w:autoSpaceDE w:val="0"/>
        <w:autoSpaceDN w:val="0"/>
        <w:adjustRightInd w:val="0"/>
        <w:spacing w:after="0" w:line="20" w:lineRule="atLeast"/>
        <w:ind w:firstLine="720"/>
        <w:jc w:val="center"/>
        <w:outlineLvl w:val="0"/>
        <w:rPr>
          <w:rFonts w:ascii="Times New Roman" w:eastAsia="Times New Roman" w:hAnsi="Times New Roman"/>
          <w:bCs/>
          <w:sz w:val="28"/>
          <w:szCs w:val="28"/>
        </w:rPr>
      </w:pPr>
      <w:bookmarkStart w:id="21" w:name="sub_33"/>
      <w:r w:rsidRPr="00E67BE4">
        <w:rPr>
          <w:rFonts w:ascii="Times New Roman" w:eastAsia="Times New Roman" w:hAnsi="Times New Roman"/>
          <w:bCs/>
          <w:sz w:val="28"/>
          <w:szCs w:val="28"/>
        </w:rPr>
        <w:t xml:space="preserve">3.3. Рассмотрение документов, направление межведомственных </w:t>
      </w:r>
    </w:p>
    <w:p w:rsidR="00C31DD5" w:rsidRPr="00E67BE4" w:rsidRDefault="00C31DD5" w:rsidP="00C31DD5">
      <w:pPr>
        <w:widowControl w:val="0"/>
        <w:tabs>
          <w:tab w:val="left" w:pos="709"/>
        </w:tabs>
        <w:autoSpaceDE w:val="0"/>
        <w:autoSpaceDN w:val="0"/>
        <w:adjustRightInd w:val="0"/>
        <w:spacing w:after="0" w:line="20" w:lineRule="atLeast"/>
        <w:ind w:firstLine="720"/>
        <w:jc w:val="center"/>
        <w:outlineLvl w:val="0"/>
        <w:rPr>
          <w:rFonts w:ascii="Times New Roman" w:eastAsia="Times New Roman" w:hAnsi="Times New Roman"/>
          <w:bCs/>
          <w:sz w:val="28"/>
          <w:szCs w:val="28"/>
        </w:rPr>
      </w:pPr>
      <w:r w:rsidRPr="00E67BE4">
        <w:rPr>
          <w:rFonts w:ascii="Times New Roman" w:eastAsia="Times New Roman" w:hAnsi="Times New Roman"/>
          <w:bCs/>
          <w:sz w:val="28"/>
          <w:szCs w:val="28"/>
        </w:rPr>
        <w:t xml:space="preserve">запросов и принятие решения о предоставлении государственной </w:t>
      </w:r>
    </w:p>
    <w:p w:rsidR="00C31DD5" w:rsidRPr="00E67BE4" w:rsidRDefault="00C31DD5" w:rsidP="00C31DD5">
      <w:pPr>
        <w:widowControl w:val="0"/>
        <w:tabs>
          <w:tab w:val="left" w:pos="709"/>
        </w:tabs>
        <w:autoSpaceDE w:val="0"/>
        <w:autoSpaceDN w:val="0"/>
        <w:adjustRightInd w:val="0"/>
        <w:spacing w:after="0" w:line="20" w:lineRule="atLeast"/>
        <w:ind w:firstLine="720"/>
        <w:jc w:val="center"/>
        <w:outlineLvl w:val="0"/>
        <w:rPr>
          <w:rFonts w:ascii="Times New Roman" w:eastAsia="Times New Roman" w:hAnsi="Times New Roman"/>
          <w:bCs/>
          <w:sz w:val="28"/>
          <w:szCs w:val="28"/>
        </w:rPr>
      </w:pPr>
      <w:r w:rsidRPr="00E67BE4">
        <w:rPr>
          <w:rFonts w:ascii="Times New Roman" w:eastAsia="Times New Roman" w:hAnsi="Times New Roman"/>
          <w:bCs/>
          <w:sz w:val="28"/>
          <w:szCs w:val="28"/>
        </w:rPr>
        <w:t>услуги или отказе в ее предоставлении</w:t>
      </w:r>
    </w:p>
    <w:p w:rsidR="00C31DD5" w:rsidRPr="00E67BE4" w:rsidRDefault="00C31DD5" w:rsidP="00C31DD5">
      <w:pPr>
        <w:widowControl w:val="0"/>
        <w:tabs>
          <w:tab w:val="left" w:pos="709"/>
        </w:tabs>
        <w:autoSpaceDE w:val="0"/>
        <w:autoSpaceDN w:val="0"/>
        <w:adjustRightInd w:val="0"/>
        <w:spacing w:after="0" w:line="20" w:lineRule="atLeast"/>
        <w:ind w:firstLine="720"/>
        <w:jc w:val="center"/>
        <w:outlineLvl w:val="0"/>
        <w:rPr>
          <w:rFonts w:ascii="Times New Roman" w:eastAsia="Times New Roman" w:hAnsi="Times New Roman"/>
          <w:bCs/>
          <w:sz w:val="28"/>
          <w:szCs w:val="28"/>
        </w:rPr>
      </w:pP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bookmarkStart w:id="22" w:name="sub_1331"/>
      <w:bookmarkEnd w:id="21"/>
      <w:r w:rsidRPr="00E67BE4">
        <w:rPr>
          <w:rFonts w:ascii="Times New Roman" w:eastAsia="Times New Roman" w:hAnsi="Times New Roman"/>
          <w:sz w:val="28"/>
          <w:szCs w:val="28"/>
        </w:rPr>
        <w:t>3.3.</w:t>
      </w:r>
      <w:r w:rsidR="002F79A8">
        <w:rPr>
          <w:rFonts w:ascii="Times New Roman" w:eastAsia="Times New Roman" w:hAnsi="Times New Roman"/>
          <w:sz w:val="28"/>
          <w:szCs w:val="28"/>
        </w:rPr>
        <w:t>1</w:t>
      </w:r>
      <w:r w:rsidRPr="00E67BE4">
        <w:rPr>
          <w:rFonts w:ascii="Times New Roman" w:eastAsia="Times New Roman" w:hAnsi="Times New Roman"/>
          <w:sz w:val="28"/>
          <w:szCs w:val="28"/>
        </w:rPr>
        <w:t>.</w:t>
      </w:r>
      <w:r>
        <w:rPr>
          <w:rFonts w:ascii="Times New Roman" w:eastAsia="Times New Roman" w:hAnsi="Times New Roman"/>
          <w:sz w:val="28"/>
          <w:szCs w:val="28"/>
        </w:rPr>
        <w:t> </w:t>
      </w:r>
      <w:r w:rsidRPr="00E67BE4">
        <w:rPr>
          <w:rFonts w:ascii="Times New Roman" w:eastAsia="Times New Roman" w:hAnsi="Times New Roman"/>
          <w:sz w:val="28"/>
          <w:szCs w:val="28"/>
        </w:rPr>
        <w:t>Основанием для начала административной процедуры является передача в день регистрации заявления уполномоченным сотрудником органа местного самоуправления зарегистрированного заявления с документами на рассмотрение в приемную главы администрации муниципального образования или его заместителя для указания по выполнению документа (резолюция).</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Уполномоченный сотрудник органа местного самоуправления забирает заявление с документами из приемной главы администрации муниципального образования или его заместителя с указаниями по выполнению документа (резолюцией).</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3.3.</w:t>
      </w:r>
      <w:r w:rsidR="002F79A8">
        <w:rPr>
          <w:rFonts w:ascii="Times New Roman" w:eastAsia="Times New Roman" w:hAnsi="Times New Roman"/>
          <w:sz w:val="28"/>
          <w:szCs w:val="28"/>
        </w:rPr>
        <w:t>2</w:t>
      </w:r>
      <w:r w:rsidRPr="00E67BE4">
        <w:rPr>
          <w:rFonts w:ascii="Times New Roman" w:eastAsia="Times New Roman" w:hAnsi="Times New Roman"/>
          <w:sz w:val="28"/>
          <w:szCs w:val="28"/>
        </w:rPr>
        <w:t>.</w:t>
      </w:r>
      <w:r>
        <w:rPr>
          <w:rFonts w:ascii="Times New Roman" w:eastAsia="Times New Roman" w:hAnsi="Times New Roman"/>
          <w:sz w:val="28"/>
          <w:szCs w:val="28"/>
        </w:rPr>
        <w:t> </w:t>
      </w:r>
      <w:r w:rsidRPr="00E67BE4">
        <w:rPr>
          <w:rFonts w:ascii="Times New Roman" w:eastAsia="Times New Roman" w:hAnsi="Times New Roman"/>
          <w:sz w:val="28"/>
          <w:szCs w:val="28"/>
        </w:rPr>
        <w:t>Уполномоченный сотрудник органов местного самоуправления:</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lastRenderedPageBreak/>
        <w:t>осуществляет рассмотрение и проверку документов на предмет соответствия заявителя статусу «сельскохозяйственный товаропроизводитель»;</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запрашивает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муниципальных систем межведомственного электронного взаимодействия от Управления Федеральной налоговой службы России по Краснодарскому краю, следующие документы и сведения в отношении заявителя:</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сведения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заявления о предоставлении субсидии;</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сведения из Единого государственного реестра юридических лиц или сведения из Единого государственного реестра индивидуальных предпринимателей;</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от департамента имущественных отношений Краснодарского края:</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сведения о наличии (отсутствии) задолженности по арендной плате за землю и имущество, находящиеся в государственной собственности Краснодарского края.</w:t>
      </w:r>
    </w:p>
    <w:p w:rsidR="00C31DD5"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Сведения из Единого государственного реестра юридических лиц или Единого государственного реестра индивидуальных предпринимателей, в том числе могут быть получены с официального сайта Федеральной налоговой службы Российской Федерации с помощью сервиса «Предоставление сведений из ЕГРЮЛ/ЕГРИП о конкретном юридическом лице/индивидуальном предпринимателе» в форме электронного документа.</w:t>
      </w:r>
    </w:p>
    <w:p w:rsidR="002F79A8" w:rsidRDefault="002F79A8" w:rsidP="002F79A8">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Федеральным  законом от 01.04.2019 № 48-ФЗ внесены изменения в ч.1 ст. 7.2 в Федеральный закон от 27.07.2010 № 210-ФЗ «Об организации предоставления государственных и муниципальных услуг», а именно межведомственный запрос  о предоставлении документов и (или)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2F79A8" w:rsidRDefault="002F79A8" w:rsidP="002F79A8">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1)</w:t>
      </w:r>
      <w:r w:rsidR="006163FF">
        <w:rPr>
          <w:rFonts w:ascii="Times New Roman" w:eastAsia="Times New Roman" w:hAnsi="Times New Roman"/>
          <w:sz w:val="28"/>
          <w:szCs w:val="28"/>
        </w:rPr>
        <w:t xml:space="preserve"> </w:t>
      </w:r>
      <w:r>
        <w:rPr>
          <w:rFonts w:ascii="Times New Roman" w:eastAsia="Times New Roman" w:hAnsi="Times New Roman"/>
          <w:sz w:val="28"/>
          <w:szCs w:val="28"/>
        </w:rPr>
        <w:t>наименование органа или организации, направляющих межведомственный запрос;</w:t>
      </w:r>
    </w:p>
    <w:p w:rsidR="002F79A8" w:rsidRDefault="002F79A8" w:rsidP="002F79A8">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2) наименование органа или организации, в адрес которых направляется межведомственный запрос;</w:t>
      </w:r>
    </w:p>
    <w:p w:rsidR="002F79A8" w:rsidRDefault="002F79A8" w:rsidP="002F79A8">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3) наименование государственной или муниципальной услуги, для предоставления которой необходимо предоставление документа и (или) </w:t>
      </w:r>
      <w:r>
        <w:rPr>
          <w:rFonts w:ascii="Times New Roman" w:eastAsia="Times New Roman" w:hAnsi="Times New Roman"/>
          <w:sz w:val="28"/>
          <w:szCs w:val="28"/>
        </w:rPr>
        <w:lastRenderedPageBreak/>
        <w:t>информации, а также, если имеется, номер (идентификатор) такой услуги в реестре государственных услуг или реестре муниципальных услуг;</w:t>
      </w:r>
    </w:p>
    <w:p w:rsidR="002F79A8" w:rsidRDefault="002F79A8" w:rsidP="002F79A8">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4) указание на положения нормативного правового акта, которыми установлено предоставление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2F79A8" w:rsidRDefault="002F79A8" w:rsidP="002F79A8">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5) сведения, необходимые для предоставления документа и (или) информации, установленные </w:t>
      </w:r>
      <w:r w:rsidR="00992037">
        <w:rPr>
          <w:rFonts w:ascii="Times New Roman" w:eastAsia="Times New Roman" w:hAnsi="Times New Roman"/>
          <w:sz w:val="28"/>
          <w:szCs w:val="28"/>
        </w:rPr>
        <w:t>Порядком</w:t>
      </w:r>
      <w:r>
        <w:rPr>
          <w:rFonts w:ascii="Times New Roman" w:eastAsia="Times New Roman" w:hAnsi="Times New Roman"/>
          <w:sz w:val="28"/>
          <w:szCs w:val="28"/>
        </w:rPr>
        <w:t xml:space="preserve"> предоставления государственной или муниципальной услуги, а также сведения, предусмотренные нормативными правовыми актами как необходимые для предоставления таких документов и (или) информации;</w:t>
      </w:r>
    </w:p>
    <w:p w:rsidR="002F79A8" w:rsidRDefault="002F79A8" w:rsidP="002F79A8">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6) контактная информация для направления ответа на межведомственный запрос;</w:t>
      </w:r>
    </w:p>
    <w:p w:rsidR="002F79A8" w:rsidRDefault="002F79A8" w:rsidP="002F79A8">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7) дата направления межведомственного запроса;</w:t>
      </w:r>
    </w:p>
    <w:p w:rsidR="002F79A8" w:rsidRDefault="002F79A8" w:rsidP="002F79A8">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F79A8" w:rsidRDefault="002F79A8" w:rsidP="002F79A8">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w:t>
      </w:r>
      <w:r w:rsidR="00DE02A0">
        <w:rPr>
          <w:rFonts w:ascii="Times New Roman" w:eastAsia="Times New Roman" w:hAnsi="Times New Roman"/>
          <w:sz w:val="28"/>
          <w:szCs w:val="28"/>
        </w:rPr>
        <w:t>щ</w:t>
      </w:r>
      <w:r>
        <w:rPr>
          <w:rFonts w:ascii="Times New Roman" w:eastAsia="Times New Roman" w:hAnsi="Times New Roman"/>
          <w:sz w:val="28"/>
          <w:szCs w:val="28"/>
        </w:rPr>
        <w:t>его Федерального закона).</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При отсутствии технической возможности направление запросов осуществляется в письменном виде.</w:t>
      </w:r>
    </w:p>
    <w:p w:rsidR="00C31DD5"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При наличии указанных данных, полученных ранее органом местного самоуправления посредством межведомственного взаимодействия, субсидии предоставляются при условии, что сведения из Единого государственного реестра юридических лиц или сведения из Единого государственного реестра индивидуальных предпринимателей, сведения об отсутствии задолженности при исполнении налогоплательщиком обязанности по уплате налогов, сборов, страховых взносов, пеней, штрафов, процентов, сведения о наличии (отсутствии) задолженности по арендной плате за землю и имущество, находящиеся в государственной собственности Краснодарского края получены по состоянию на дату не ранее тридцати дней до даты регистрации заявления о предоставлении субсидии.</w:t>
      </w:r>
    </w:p>
    <w:p w:rsidR="002F79A8" w:rsidRPr="00E67BE4" w:rsidRDefault="002F79A8"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p>
    <w:p w:rsidR="00C31DD5" w:rsidRPr="00296743"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296743">
        <w:rPr>
          <w:rFonts w:ascii="Times New Roman" w:eastAsia="Times New Roman" w:hAnsi="Times New Roman"/>
          <w:sz w:val="28"/>
          <w:szCs w:val="28"/>
        </w:rPr>
        <w:t>После получения сведений уполномоченный сотрудник органа местного самоуправления осуществляет проверку на предмет:</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296743">
        <w:rPr>
          <w:rFonts w:ascii="Times New Roman" w:eastAsia="Times New Roman" w:hAnsi="Times New Roman"/>
          <w:sz w:val="28"/>
          <w:szCs w:val="28"/>
        </w:rPr>
        <w:t>соблюдения заявителем условия регистрации, постановки на налоговый учет на территории Краснодарского края;</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соблюдения заявителем условия отсутствия просроченной задолженности по налоговым платежам, сборам, страховым взносам, пеням, штрафам, процентам в соответствии с законодательством Российской Федерации о налогах и сборах;</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соблюдения заявителем условия отсутствия задолженности по арендной плате за землю и имущество, находящиеся в государственной собственности Краснодарского края.</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lastRenderedPageBreak/>
        <w:t>Заявитель вправе представить сведения, указанные в настоящем пункте, и иные документы по собственной инициативе.</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В случае невыполнения заявителем одного или нескольких условий, указанных в пункте 3.3.2, уполномоченный сотрудник органа местного самоуправления в течение 10-ти рабочих дней со дня регистрации заявления готовит и направляет заявителю письменное уведомление об отказе в предоставлении субсидии с указанием причины отказа.</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3.3.</w:t>
      </w:r>
      <w:r w:rsidR="002F79A8">
        <w:rPr>
          <w:rFonts w:ascii="Times New Roman" w:eastAsia="Times New Roman" w:hAnsi="Times New Roman"/>
          <w:sz w:val="28"/>
          <w:szCs w:val="28"/>
        </w:rPr>
        <w:t>3</w:t>
      </w:r>
      <w:r w:rsidRPr="00E67BE4">
        <w:rPr>
          <w:rFonts w:ascii="Times New Roman" w:eastAsia="Times New Roman" w:hAnsi="Times New Roman"/>
          <w:sz w:val="28"/>
          <w:szCs w:val="28"/>
        </w:rPr>
        <w:t>.</w:t>
      </w:r>
      <w:r>
        <w:rPr>
          <w:rFonts w:ascii="Times New Roman" w:eastAsia="Times New Roman" w:hAnsi="Times New Roman"/>
          <w:sz w:val="28"/>
          <w:szCs w:val="28"/>
        </w:rPr>
        <w:t> </w:t>
      </w:r>
      <w:r w:rsidRPr="00E67BE4">
        <w:rPr>
          <w:rFonts w:ascii="Times New Roman" w:eastAsia="Times New Roman" w:hAnsi="Times New Roman"/>
          <w:sz w:val="28"/>
          <w:szCs w:val="28"/>
        </w:rPr>
        <w:t>Уполномоченный сотрудник органа местного самоуправления:</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проверяет наличие лимитов бюджетных обязательств, предусмотренных в краевом бюджете на эти цели на текущий финансовый год;</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 xml:space="preserve">проверяет полноту и правильность оформления документов предоставленных заявителем в соответствии с подразделом 2.6 раздела 2 «Стандарт предоставления государственной услуги» </w:t>
      </w:r>
      <w:r w:rsidR="00992037">
        <w:rPr>
          <w:rFonts w:ascii="Times New Roman" w:eastAsia="Times New Roman" w:hAnsi="Times New Roman"/>
          <w:sz w:val="28"/>
          <w:szCs w:val="28"/>
        </w:rPr>
        <w:t>Порядка</w:t>
      </w:r>
      <w:r w:rsidRPr="00E67BE4">
        <w:rPr>
          <w:rFonts w:ascii="Times New Roman" w:eastAsia="Times New Roman" w:hAnsi="Times New Roman"/>
          <w:sz w:val="28"/>
          <w:szCs w:val="28"/>
        </w:rPr>
        <w:t>;</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296743">
        <w:rPr>
          <w:rFonts w:ascii="Times New Roman" w:eastAsia="Times New Roman" w:hAnsi="Times New Roman"/>
          <w:sz w:val="28"/>
          <w:szCs w:val="28"/>
        </w:rPr>
        <w:t xml:space="preserve">проверяет правильность подготовки заявителем «Расшифровки выручки по видам деятельности» (для индивидуальных предпринимателей), согласно приложению № 26 к </w:t>
      </w:r>
      <w:r w:rsidR="00992037">
        <w:rPr>
          <w:rFonts w:ascii="Times New Roman" w:eastAsia="Times New Roman" w:hAnsi="Times New Roman"/>
          <w:sz w:val="28"/>
          <w:szCs w:val="28"/>
        </w:rPr>
        <w:t>Порядку</w:t>
      </w:r>
      <w:r w:rsidRPr="00E67BE4">
        <w:rPr>
          <w:rFonts w:ascii="Times New Roman" w:eastAsia="Times New Roman" w:hAnsi="Times New Roman"/>
          <w:sz w:val="28"/>
          <w:szCs w:val="28"/>
        </w:rPr>
        <w:t>;</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проверяет наличие документа об отсутствии просроченной задолженности по заработной плате на первое число месяца, в котором подано заявление о предоставлении субсидии;</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296743">
        <w:rPr>
          <w:rFonts w:ascii="Times New Roman" w:eastAsia="Times New Roman" w:hAnsi="Times New Roman"/>
          <w:sz w:val="28"/>
          <w:szCs w:val="28"/>
        </w:rPr>
        <w:t>проверяет наличие справки о том,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предоставляющий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при наличии оснований, оформляет и направляет заявителю уведомление об отказе в приеме документов, необходимых для предоставления государственной услуги по предоставлению субсидии с указанием причины</w:t>
      </w:r>
      <w:r w:rsidR="00FA665D">
        <w:rPr>
          <w:rFonts w:ascii="Times New Roman" w:eastAsia="Times New Roman" w:hAnsi="Times New Roman"/>
          <w:sz w:val="28"/>
          <w:szCs w:val="28"/>
        </w:rPr>
        <w:t xml:space="preserve"> </w:t>
      </w:r>
      <w:r w:rsidRPr="00E67BE4">
        <w:rPr>
          <w:rFonts w:ascii="Times New Roman" w:eastAsia="Times New Roman" w:hAnsi="Times New Roman"/>
          <w:sz w:val="28"/>
          <w:szCs w:val="28"/>
        </w:rPr>
        <w:t xml:space="preserve">отказа, в соответствии с подразделом 2.9 раздела 2 «Стандарт предоставления государственной услуги» </w:t>
      </w:r>
      <w:r w:rsidR="00992037">
        <w:rPr>
          <w:rFonts w:ascii="Times New Roman" w:eastAsia="Times New Roman" w:hAnsi="Times New Roman"/>
          <w:sz w:val="28"/>
          <w:szCs w:val="28"/>
        </w:rPr>
        <w:t>Порядка</w:t>
      </w:r>
      <w:r w:rsidRPr="00E67BE4">
        <w:rPr>
          <w:rFonts w:ascii="Times New Roman" w:eastAsia="Times New Roman" w:hAnsi="Times New Roman"/>
          <w:sz w:val="28"/>
          <w:szCs w:val="28"/>
        </w:rPr>
        <w:t>, в течение 10-ти рабочих дней со дня регистрации заявления, отражает данные об отказе в журнале регистрации заявлений;</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 xml:space="preserve">проверяет справки-расчеты причитающихся сумм субсидий на правильность оформления и исчисления суммы субсидий согласно приложениям № 5-№ 21 к </w:t>
      </w:r>
      <w:r w:rsidR="00992037">
        <w:rPr>
          <w:rFonts w:ascii="Times New Roman" w:eastAsia="Times New Roman" w:hAnsi="Times New Roman"/>
          <w:sz w:val="28"/>
          <w:szCs w:val="28"/>
        </w:rPr>
        <w:t>Порядку</w:t>
      </w:r>
      <w:r w:rsidRPr="00E67BE4">
        <w:rPr>
          <w:rFonts w:ascii="Times New Roman" w:eastAsia="Times New Roman" w:hAnsi="Times New Roman"/>
          <w:sz w:val="28"/>
          <w:szCs w:val="28"/>
        </w:rPr>
        <w:t>;</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готовит сводный реестр получателей субсидий за счет средств краевого бюджета;</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обеспечивает заключение соглашений с заявителями о предоставлении субсидии в соответствии с типовой формой, утверждаемой министерством финансов Краснодарского края;</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обеспечивает учет и хранение соглашений о предоставлении субсидии;</w:t>
      </w:r>
    </w:p>
    <w:p w:rsidR="00C31DD5" w:rsidRPr="00296743"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296743">
        <w:rPr>
          <w:rFonts w:ascii="Times New Roman" w:eastAsia="Times New Roman" w:hAnsi="Times New Roman"/>
          <w:sz w:val="28"/>
          <w:szCs w:val="28"/>
        </w:rPr>
        <w:t xml:space="preserve">направляет заявителю второй экземпляр соглашения и справки-расчета в </w:t>
      </w:r>
      <w:r w:rsidRPr="00296743">
        <w:rPr>
          <w:rFonts w:ascii="Times New Roman" w:eastAsia="Times New Roman" w:hAnsi="Times New Roman"/>
          <w:sz w:val="28"/>
          <w:szCs w:val="28"/>
        </w:rPr>
        <w:lastRenderedPageBreak/>
        <w:t>течение 10-ти рабочих дней со дня заключения соглашения.</w:t>
      </w:r>
    </w:p>
    <w:p w:rsidR="00C31DD5" w:rsidRPr="00296743"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296743">
        <w:rPr>
          <w:rFonts w:ascii="Times New Roman" w:eastAsia="Times New Roman" w:hAnsi="Times New Roman"/>
          <w:sz w:val="28"/>
          <w:szCs w:val="28"/>
        </w:rPr>
        <w:t>3.3.</w:t>
      </w:r>
      <w:r w:rsidR="002F79A8">
        <w:rPr>
          <w:rFonts w:ascii="Times New Roman" w:eastAsia="Times New Roman" w:hAnsi="Times New Roman"/>
          <w:sz w:val="28"/>
          <w:szCs w:val="28"/>
        </w:rPr>
        <w:t>4</w:t>
      </w:r>
      <w:r w:rsidRPr="00296743">
        <w:rPr>
          <w:rFonts w:ascii="Times New Roman" w:eastAsia="Times New Roman" w:hAnsi="Times New Roman"/>
          <w:sz w:val="28"/>
          <w:szCs w:val="28"/>
        </w:rPr>
        <w:t>. При соответствии заявителя требованиям и условиям получения субсидии уполномоченный сотрудник органа местного самоуправления готовит нормативный документ (постановление главы муниципального образования) о принятии решения о предоставлении субсидии заявителям в целях возмещения части затрат на развитие сельскохозяйственного производства, на основании полученных документов и информации по запросам и сведениям, полученным в рамках межведомственного взаимодействия и отраженной в журнале регистрации заявлений или в программе «1C: Предприятие».</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296743">
        <w:rPr>
          <w:rFonts w:ascii="Times New Roman" w:eastAsia="Times New Roman" w:hAnsi="Times New Roman"/>
          <w:sz w:val="28"/>
          <w:szCs w:val="28"/>
        </w:rPr>
        <w:t>3.3.</w:t>
      </w:r>
      <w:r w:rsidR="002F79A8">
        <w:rPr>
          <w:rFonts w:ascii="Times New Roman" w:eastAsia="Times New Roman" w:hAnsi="Times New Roman"/>
          <w:sz w:val="28"/>
          <w:szCs w:val="28"/>
        </w:rPr>
        <w:t>5</w:t>
      </w:r>
      <w:r w:rsidRPr="00296743">
        <w:rPr>
          <w:rFonts w:ascii="Times New Roman" w:eastAsia="Times New Roman" w:hAnsi="Times New Roman"/>
          <w:sz w:val="28"/>
          <w:szCs w:val="28"/>
        </w:rPr>
        <w:t xml:space="preserve">. При наличии оснований для отказа заявителю в предоставлении государственной услуги, указанных в подразделе 2.10 раздела 2 «Стандарт предоставления государственной услуги» </w:t>
      </w:r>
      <w:r w:rsidR="00992037">
        <w:rPr>
          <w:rFonts w:ascii="Times New Roman" w:eastAsia="Times New Roman" w:hAnsi="Times New Roman"/>
          <w:sz w:val="28"/>
          <w:szCs w:val="28"/>
        </w:rPr>
        <w:t>Порядка</w:t>
      </w:r>
      <w:r w:rsidRPr="00296743">
        <w:rPr>
          <w:rFonts w:ascii="Times New Roman" w:eastAsia="Times New Roman" w:hAnsi="Times New Roman"/>
          <w:sz w:val="28"/>
          <w:szCs w:val="28"/>
        </w:rPr>
        <w:t>, уполномоченный сотрудник органа местного самоуправления, осуществлявший проверку документов, в течение 15-ти рабочих дней со дня регистрации заявления подготавливает, письменное уведомление об отказе в предоставлении субсидии с указанием причины отказа, и вносит в журнал регистрации заявлений или в программу «1C: Предприятие» сведения о направлении заявителю отказа в предоставлении субсидии.</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3.3.</w:t>
      </w:r>
      <w:r w:rsidR="002F79A8">
        <w:rPr>
          <w:rFonts w:ascii="Times New Roman" w:eastAsia="Times New Roman" w:hAnsi="Times New Roman"/>
          <w:sz w:val="28"/>
          <w:szCs w:val="28"/>
        </w:rPr>
        <w:t>6</w:t>
      </w:r>
      <w:r w:rsidRPr="00E67BE4">
        <w:rPr>
          <w:rFonts w:ascii="Times New Roman" w:eastAsia="Times New Roman" w:hAnsi="Times New Roman"/>
          <w:sz w:val="28"/>
          <w:szCs w:val="28"/>
        </w:rPr>
        <w:t>.</w:t>
      </w:r>
      <w:r>
        <w:rPr>
          <w:rFonts w:ascii="Times New Roman" w:eastAsia="Times New Roman" w:hAnsi="Times New Roman"/>
          <w:sz w:val="28"/>
          <w:szCs w:val="28"/>
        </w:rPr>
        <w:t> </w:t>
      </w:r>
      <w:r w:rsidRPr="00E67BE4">
        <w:rPr>
          <w:rFonts w:ascii="Times New Roman" w:eastAsia="Times New Roman" w:hAnsi="Times New Roman"/>
          <w:sz w:val="28"/>
          <w:szCs w:val="28"/>
        </w:rPr>
        <w:t>Результатом административной процедуры является рассмотрение документов, направление межведомственных запросов и принятие решения о предоставлении государственной услуги или отказе в ее предоставлении</w:t>
      </w:r>
      <w:r>
        <w:rPr>
          <w:rFonts w:ascii="Times New Roman" w:eastAsia="Times New Roman" w:hAnsi="Times New Roman"/>
          <w:sz w:val="28"/>
          <w:szCs w:val="28"/>
        </w:rPr>
        <w:t>.</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3.3.</w:t>
      </w:r>
      <w:r w:rsidR="002F79A8">
        <w:rPr>
          <w:rFonts w:ascii="Times New Roman" w:eastAsia="Times New Roman" w:hAnsi="Times New Roman"/>
          <w:sz w:val="28"/>
          <w:szCs w:val="28"/>
        </w:rPr>
        <w:t>7</w:t>
      </w:r>
      <w:r w:rsidRPr="00E67BE4">
        <w:rPr>
          <w:rFonts w:ascii="Times New Roman" w:eastAsia="Times New Roman" w:hAnsi="Times New Roman"/>
          <w:sz w:val="28"/>
          <w:szCs w:val="28"/>
        </w:rPr>
        <w:t>.</w:t>
      </w:r>
      <w:r>
        <w:rPr>
          <w:rFonts w:ascii="Times New Roman" w:eastAsia="Times New Roman" w:hAnsi="Times New Roman"/>
          <w:sz w:val="28"/>
          <w:szCs w:val="28"/>
        </w:rPr>
        <w:t> </w:t>
      </w:r>
      <w:r w:rsidRPr="00E67BE4">
        <w:rPr>
          <w:rFonts w:ascii="Times New Roman" w:eastAsia="Times New Roman" w:hAnsi="Times New Roman"/>
          <w:sz w:val="28"/>
          <w:szCs w:val="28"/>
        </w:rPr>
        <w:t>Срок исполнения административной процедуры составляет 15 рабочих дней со дня регистрации заявления.</w:t>
      </w:r>
    </w:p>
    <w:p w:rsidR="00C31DD5" w:rsidRPr="00E67BE4" w:rsidRDefault="00C31DD5" w:rsidP="00C31DD5">
      <w:pPr>
        <w:widowControl w:val="0"/>
        <w:autoSpaceDE w:val="0"/>
        <w:autoSpaceDN w:val="0"/>
        <w:adjustRightInd w:val="0"/>
        <w:spacing w:after="0" w:line="20" w:lineRule="atLeast"/>
        <w:ind w:firstLine="720"/>
        <w:jc w:val="center"/>
        <w:outlineLvl w:val="0"/>
        <w:rPr>
          <w:rFonts w:ascii="Times New Roman" w:eastAsia="Times New Roman" w:hAnsi="Times New Roman"/>
          <w:bCs/>
          <w:sz w:val="28"/>
          <w:szCs w:val="28"/>
        </w:rPr>
      </w:pPr>
      <w:bookmarkStart w:id="23" w:name="sub_34"/>
      <w:bookmarkEnd w:id="22"/>
    </w:p>
    <w:p w:rsidR="00C31DD5" w:rsidRPr="00E67BE4" w:rsidRDefault="00C31DD5" w:rsidP="00C31DD5">
      <w:pPr>
        <w:widowControl w:val="0"/>
        <w:autoSpaceDE w:val="0"/>
        <w:autoSpaceDN w:val="0"/>
        <w:adjustRightInd w:val="0"/>
        <w:spacing w:after="0" w:line="20" w:lineRule="atLeast"/>
        <w:ind w:firstLine="720"/>
        <w:jc w:val="center"/>
        <w:outlineLvl w:val="0"/>
        <w:rPr>
          <w:rFonts w:ascii="Times New Roman" w:eastAsia="Times New Roman" w:hAnsi="Times New Roman"/>
          <w:bCs/>
          <w:sz w:val="28"/>
          <w:szCs w:val="28"/>
        </w:rPr>
      </w:pPr>
      <w:r w:rsidRPr="00E67BE4">
        <w:rPr>
          <w:rFonts w:ascii="Times New Roman" w:eastAsia="Times New Roman" w:hAnsi="Times New Roman"/>
          <w:bCs/>
          <w:sz w:val="28"/>
          <w:szCs w:val="28"/>
        </w:rPr>
        <w:t>3.4. Оформление платежных документов и перечисление субсидии на расчетные или корреспондентские счета заявителей</w:t>
      </w:r>
    </w:p>
    <w:bookmarkEnd w:id="23"/>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3.4.1.</w:t>
      </w:r>
      <w:r>
        <w:rPr>
          <w:rFonts w:ascii="Times New Roman" w:eastAsia="Times New Roman" w:hAnsi="Times New Roman"/>
          <w:sz w:val="28"/>
          <w:szCs w:val="28"/>
        </w:rPr>
        <w:t> </w:t>
      </w:r>
      <w:r w:rsidRPr="00E67BE4">
        <w:rPr>
          <w:rFonts w:ascii="Times New Roman" w:eastAsia="Times New Roman" w:hAnsi="Times New Roman"/>
          <w:sz w:val="28"/>
          <w:szCs w:val="28"/>
        </w:rPr>
        <w:t>Основанием для начала административной процедуры является внесение уполномоченным сотрудником органа местного самоуправления в журнал регистрации заявлений или в программу «1C: Предприятие» реквизитов заключенного соглашения о предоставлении субсидии.</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3.4.2.</w:t>
      </w:r>
      <w:r>
        <w:rPr>
          <w:rFonts w:ascii="Times New Roman" w:eastAsia="Times New Roman" w:hAnsi="Times New Roman"/>
          <w:sz w:val="28"/>
          <w:szCs w:val="28"/>
        </w:rPr>
        <w:t> </w:t>
      </w:r>
      <w:r w:rsidRPr="00E67BE4">
        <w:rPr>
          <w:rFonts w:ascii="Times New Roman" w:eastAsia="Times New Roman" w:hAnsi="Times New Roman"/>
          <w:sz w:val="28"/>
          <w:szCs w:val="28"/>
        </w:rPr>
        <w:t>Уполномоченный сотрудник органа местного самоуправления:</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формирует платежные документы в электронном виде;</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 xml:space="preserve">составляет сводный реестр получателей субсидий за счет средств краевого бюджета по форме, согласно приложениям №22-№23 к </w:t>
      </w:r>
      <w:r w:rsidR="006A3797">
        <w:rPr>
          <w:rFonts w:ascii="Times New Roman" w:eastAsia="Times New Roman" w:hAnsi="Times New Roman"/>
          <w:sz w:val="28"/>
          <w:szCs w:val="28"/>
        </w:rPr>
        <w:t>Порядку</w:t>
      </w:r>
      <w:r w:rsidRPr="00E67BE4">
        <w:rPr>
          <w:rFonts w:ascii="Times New Roman" w:eastAsia="Times New Roman" w:hAnsi="Times New Roman"/>
          <w:sz w:val="28"/>
          <w:szCs w:val="28"/>
        </w:rPr>
        <w:t xml:space="preserve"> и направляет их в финансовый орган муниципального района или городского округа (далее - финансовый орган).</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177D75">
        <w:rPr>
          <w:rFonts w:ascii="Times New Roman" w:eastAsia="Times New Roman" w:hAnsi="Times New Roman"/>
          <w:sz w:val="28"/>
          <w:szCs w:val="28"/>
        </w:rPr>
        <w:t>3.4.3</w:t>
      </w:r>
      <w:r w:rsidRPr="00E67BE4">
        <w:rPr>
          <w:rFonts w:ascii="Times New Roman" w:eastAsia="Times New Roman" w:hAnsi="Times New Roman"/>
          <w:sz w:val="28"/>
          <w:szCs w:val="28"/>
        </w:rPr>
        <w:t>.</w:t>
      </w:r>
      <w:r>
        <w:rPr>
          <w:rFonts w:ascii="Times New Roman" w:eastAsia="Times New Roman" w:hAnsi="Times New Roman"/>
          <w:sz w:val="28"/>
          <w:szCs w:val="28"/>
        </w:rPr>
        <w:t> </w:t>
      </w:r>
      <w:r w:rsidRPr="00E67BE4">
        <w:rPr>
          <w:rFonts w:ascii="Times New Roman" w:eastAsia="Times New Roman" w:hAnsi="Times New Roman"/>
          <w:sz w:val="28"/>
          <w:szCs w:val="28"/>
        </w:rPr>
        <w:t>Результатом административной процедуры является направление уполномоченным сотрудником органа местного самоуправления в электронном виде сводных реестров и платежных документов в финансовый орган муниципального образования - для перечисления с лицевого счета органа местного самоуправления на расчетные (лицевые) или корреспондентские счета заявителей, открытые в российских кредитных организациях, причитающейся за счет средств краевого бюджета суммы субсидии.</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3</w:t>
      </w:r>
      <w:r w:rsidRPr="00296743">
        <w:rPr>
          <w:rFonts w:ascii="Times New Roman" w:eastAsia="Times New Roman" w:hAnsi="Times New Roman"/>
          <w:sz w:val="28"/>
          <w:szCs w:val="28"/>
        </w:rPr>
        <w:t>.4.4. Срок административной процедуры составляет 10 рабочих дней со дня окончания рассмотрения документов и заключения соглашения.</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lastRenderedPageBreak/>
        <w:t>3.4.5.</w:t>
      </w:r>
      <w:r>
        <w:rPr>
          <w:rFonts w:ascii="Times New Roman" w:eastAsia="Times New Roman" w:hAnsi="Times New Roman"/>
          <w:sz w:val="28"/>
          <w:szCs w:val="28"/>
        </w:rPr>
        <w:t> </w:t>
      </w:r>
      <w:bookmarkStart w:id="24" w:name="_GoBack"/>
      <w:bookmarkEnd w:id="24"/>
      <w:r w:rsidRPr="00E67BE4">
        <w:rPr>
          <w:rFonts w:ascii="Times New Roman" w:eastAsia="Times New Roman" w:hAnsi="Times New Roman"/>
          <w:sz w:val="28"/>
          <w:szCs w:val="28"/>
        </w:rPr>
        <w:t>Выплата субсидий производится в течение финансового года в пределах лимитов субвенций, предусмотренных законом о краевом бюджете на текущий финансовый год бюджетам муниципальных образований Краснодарского края.</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 xml:space="preserve">Орган местного самоуправления составляет заявку на предоставление предельных объёмов финансирования из краевого бюджета, по форме согласно приложению № 2 к </w:t>
      </w:r>
      <w:r w:rsidR="006A3797">
        <w:rPr>
          <w:rFonts w:ascii="Times New Roman" w:eastAsia="Times New Roman" w:hAnsi="Times New Roman"/>
          <w:sz w:val="28"/>
          <w:szCs w:val="28"/>
        </w:rPr>
        <w:t>Порядку</w:t>
      </w:r>
      <w:r w:rsidRPr="00E67BE4">
        <w:rPr>
          <w:rFonts w:ascii="Times New Roman" w:eastAsia="Times New Roman" w:hAnsi="Times New Roman"/>
          <w:sz w:val="28"/>
          <w:szCs w:val="28"/>
        </w:rPr>
        <w:t>, и направляет её в министерство в срок до 25-го числа текущего месяца.</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Государственная услуга считается предоставленной с момента зачисления сумм субсидии на расчетные (лицевые) или корреспондентские счета заявителей, открытые в российских кредитных организациях или направления отказа в предоставлении субсидии с указанием причины отказа и внесение соответствующей записи в журнал регистрации.</w:t>
      </w:r>
    </w:p>
    <w:p w:rsidR="00C31DD5" w:rsidRPr="00E67BE4" w:rsidRDefault="00C31DD5" w:rsidP="00C31DD5">
      <w:pPr>
        <w:spacing w:after="0" w:line="20" w:lineRule="atLeast"/>
        <w:ind w:firstLine="720"/>
        <w:jc w:val="center"/>
        <w:rPr>
          <w:rFonts w:ascii="Times New Roman" w:hAnsi="Times New Roman"/>
          <w:sz w:val="28"/>
          <w:szCs w:val="28"/>
        </w:rPr>
      </w:pPr>
    </w:p>
    <w:p w:rsidR="00C31DD5" w:rsidRPr="00E67BE4" w:rsidRDefault="00C31DD5" w:rsidP="00C31DD5">
      <w:pPr>
        <w:spacing w:after="0" w:line="20" w:lineRule="atLeast"/>
        <w:ind w:firstLine="720"/>
        <w:jc w:val="center"/>
        <w:rPr>
          <w:rFonts w:ascii="Times New Roman" w:hAnsi="Times New Roman"/>
          <w:sz w:val="28"/>
          <w:szCs w:val="28"/>
        </w:rPr>
      </w:pPr>
      <w:r w:rsidRPr="00E67BE4">
        <w:rPr>
          <w:rFonts w:ascii="Times New Roman" w:hAnsi="Times New Roman"/>
          <w:sz w:val="28"/>
          <w:szCs w:val="28"/>
        </w:rPr>
        <w:t>3.5 Порядок осуществления в электронной</w:t>
      </w:r>
      <w:r>
        <w:rPr>
          <w:rFonts w:ascii="Times New Roman" w:hAnsi="Times New Roman"/>
          <w:sz w:val="28"/>
          <w:szCs w:val="28"/>
        </w:rPr>
        <w:t xml:space="preserve"> </w:t>
      </w:r>
      <w:r w:rsidRPr="00E67BE4">
        <w:rPr>
          <w:rFonts w:ascii="Times New Roman" w:hAnsi="Times New Roman"/>
          <w:sz w:val="28"/>
          <w:szCs w:val="28"/>
        </w:rPr>
        <w:t>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с положениями статьи 10 Федерального закона № 210-ФЗ</w:t>
      </w:r>
    </w:p>
    <w:p w:rsidR="00C31DD5" w:rsidRPr="00E67BE4" w:rsidRDefault="00C31DD5" w:rsidP="00C31DD5">
      <w:pPr>
        <w:spacing w:after="0" w:line="20" w:lineRule="atLeast"/>
        <w:ind w:firstLine="720"/>
        <w:jc w:val="center"/>
        <w:rPr>
          <w:rFonts w:ascii="Times New Roman" w:hAnsi="Times New Roman"/>
          <w:sz w:val="28"/>
          <w:szCs w:val="28"/>
        </w:rPr>
      </w:pPr>
    </w:p>
    <w:p w:rsidR="00C31DD5" w:rsidRPr="00E67BE4" w:rsidRDefault="00C31DD5" w:rsidP="00C31DD5">
      <w:pPr>
        <w:spacing w:after="0" w:line="20" w:lineRule="atLeast"/>
        <w:ind w:firstLine="720"/>
        <w:jc w:val="both"/>
        <w:rPr>
          <w:rFonts w:ascii="Times New Roman" w:hAnsi="Times New Roman"/>
          <w:sz w:val="28"/>
          <w:szCs w:val="28"/>
        </w:rPr>
      </w:pPr>
      <w:r w:rsidRPr="00E67BE4">
        <w:rPr>
          <w:rFonts w:ascii="Times New Roman" w:hAnsi="Times New Roman"/>
          <w:sz w:val="28"/>
          <w:szCs w:val="28"/>
        </w:rPr>
        <w:t>3.5.1. Предоставление государственной услуги включает в себя следующие административные процедуры (действия) в электронной форме:</w:t>
      </w:r>
    </w:p>
    <w:p w:rsidR="00C31DD5" w:rsidRPr="00E67BE4" w:rsidRDefault="00C31DD5" w:rsidP="00C31DD5">
      <w:pPr>
        <w:widowControl w:val="0"/>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получение информации о порядке и сроках предоставления государственной услуги;</w:t>
      </w:r>
    </w:p>
    <w:p w:rsidR="00C31DD5" w:rsidRPr="00E67BE4" w:rsidRDefault="00C31DD5" w:rsidP="00C31DD5">
      <w:pPr>
        <w:widowControl w:val="0"/>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запись на прием в многофункциональный центр для подачи запроса о предоставлении государственной услуги;</w:t>
      </w:r>
    </w:p>
    <w:p w:rsidR="00C31DD5" w:rsidRPr="00E67BE4" w:rsidRDefault="00C31DD5" w:rsidP="00C31DD5">
      <w:pPr>
        <w:widowControl w:val="0"/>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 xml:space="preserve">досудебное (внесудебное) обжалование решений и действий (бездействия) органа (организации), должностного лица органа (организации) либо </w:t>
      </w:r>
      <w:r w:rsidR="00E771A4">
        <w:rPr>
          <w:rFonts w:ascii="Times New Roman" w:hAnsi="Times New Roman"/>
          <w:sz w:val="28"/>
          <w:szCs w:val="28"/>
        </w:rPr>
        <w:t>муниципального</w:t>
      </w:r>
      <w:r w:rsidRPr="00E67BE4">
        <w:rPr>
          <w:rFonts w:ascii="Times New Roman" w:hAnsi="Times New Roman"/>
          <w:sz w:val="28"/>
          <w:szCs w:val="28"/>
        </w:rPr>
        <w:t xml:space="preserve"> служащего.</w:t>
      </w:r>
    </w:p>
    <w:p w:rsidR="00C31DD5" w:rsidRPr="00E67BE4" w:rsidRDefault="00C31DD5" w:rsidP="00C31DD5">
      <w:pPr>
        <w:widowControl w:val="0"/>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3.5.2. Получение информации о порядке и сроках предоставления государственной услуги.</w:t>
      </w:r>
    </w:p>
    <w:p w:rsidR="00C31DD5" w:rsidRPr="00E67BE4" w:rsidRDefault="00C31DD5" w:rsidP="00C31DD5">
      <w:pPr>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Информация о предоставлении государственной услуги размещается на Едином портале государственных и муниципальных услуг (функций), Региональном портале.</w:t>
      </w:r>
    </w:p>
    <w:p w:rsidR="00C31DD5" w:rsidRPr="00E67BE4" w:rsidRDefault="00C31DD5" w:rsidP="00C31DD5">
      <w:pPr>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На Едином портале государственных и муниципальных услуг (функций), Региональном портале размещается следующая информация:</w:t>
      </w:r>
    </w:p>
    <w:p w:rsidR="00C31DD5" w:rsidRPr="00E67BE4" w:rsidRDefault="00C31DD5" w:rsidP="00C31DD5">
      <w:pPr>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31DD5" w:rsidRPr="00E67BE4" w:rsidRDefault="00C31DD5" w:rsidP="00C31DD5">
      <w:pPr>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2) круг заявителей;</w:t>
      </w:r>
    </w:p>
    <w:p w:rsidR="00C31DD5" w:rsidRPr="00E67BE4" w:rsidRDefault="00C31DD5" w:rsidP="00C31DD5">
      <w:pPr>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3) срок предоставления государственной услуги;</w:t>
      </w:r>
    </w:p>
    <w:p w:rsidR="00C31DD5" w:rsidRPr="00E67BE4" w:rsidRDefault="00C31DD5" w:rsidP="00C31DD5">
      <w:pPr>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C31DD5" w:rsidRPr="00E67BE4" w:rsidRDefault="00C31DD5" w:rsidP="00C31DD5">
      <w:pPr>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lastRenderedPageBreak/>
        <w:t>5) исчерпывающий перечень оснований для приостановления или отказа в предоставлении государственной услуги;</w:t>
      </w:r>
    </w:p>
    <w:p w:rsidR="00C31DD5" w:rsidRPr="00E67BE4" w:rsidRDefault="00C31DD5" w:rsidP="00C31DD5">
      <w:pPr>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6) о праве заявителя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C31DD5" w:rsidRPr="00E67BE4" w:rsidRDefault="00C31DD5" w:rsidP="00C31DD5">
      <w:pPr>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7) формы заявлений (уведомлений, сообщений), используемые при предоставлении государственной услуги.</w:t>
      </w:r>
    </w:p>
    <w:p w:rsidR="00C31DD5" w:rsidRPr="00E67BE4" w:rsidRDefault="00C31DD5" w:rsidP="00C31DD5">
      <w:pPr>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Информация на Едином портале государственных и муниципальных услуг (функций), Региональном портале о порядке и сроках предоставления государственной услуги на основании сведений, содержащихся в Федеральном реестре, Реестре Краснодарского края, предоставляется заявителю бесплатно.</w:t>
      </w:r>
    </w:p>
    <w:p w:rsidR="00C31DD5" w:rsidRPr="00C31DD5" w:rsidRDefault="00C31DD5" w:rsidP="00C31DD5">
      <w:pPr>
        <w:pStyle w:val="a1"/>
        <w:kinsoku w:val="0"/>
        <w:overflowPunct w:val="0"/>
        <w:spacing w:before="5" w:line="20" w:lineRule="atLeast"/>
        <w:ind w:right="132" w:firstLine="720"/>
        <w:jc w:val="both"/>
        <w:rPr>
          <w:rFonts w:ascii="Times New Roman" w:hAnsi="Times New Roman" w:cs="Times New Roman"/>
          <w:color w:val="000000"/>
          <w:sz w:val="28"/>
          <w:szCs w:val="28"/>
        </w:rPr>
      </w:pPr>
      <w:r w:rsidRPr="00C31DD5">
        <w:rPr>
          <w:rFonts w:ascii="Times New Roman" w:hAnsi="Times New Roman" w:cs="Times New Roman"/>
          <w:color w:val="2F2F2F"/>
          <w:sz w:val="28"/>
          <w:szCs w:val="28"/>
        </w:rPr>
        <w:t>Не</w:t>
      </w:r>
      <w:r w:rsidRPr="00C31DD5">
        <w:rPr>
          <w:rFonts w:ascii="Times New Roman" w:hAnsi="Times New Roman" w:cs="Times New Roman"/>
          <w:color w:val="2F2F2F"/>
          <w:spacing w:val="-21"/>
          <w:sz w:val="28"/>
          <w:szCs w:val="28"/>
        </w:rPr>
        <w:t xml:space="preserve"> </w:t>
      </w:r>
      <w:r w:rsidRPr="00C31DD5">
        <w:rPr>
          <w:rFonts w:ascii="Times New Roman" w:hAnsi="Times New Roman" w:cs="Times New Roman"/>
          <w:color w:val="2F2F2F"/>
          <w:sz w:val="28"/>
          <w:szCs w:val="28"/>
        </w:rPr>
        <w:t>допускается</w:t>
      </w:r>
      <w:r w:rsidRPr="00C31DD5">
        <w:rPr>
          <w:rFonts w:ascii="Times New Roman" w:hAnsi="Times New Roman" w:cs="Times New Roman"/>
          <w:color w:val="2F2F2F"/>
          <w:spacing w:val="-3"/>
          <w:sz w:val="28"/>
          <w:szCs w:val="28"/>
        </w:rPr>
        <w:t xml:space="preserve"> </w:t>
      </w:r>
      <w:r w:rsidRPr="00C31DD5">
        <w:rPr>
          <w:rFonts w:ascii="Times New Roman" w:hAnsi="Times New Roman" w:cs="Times New Roman"/>
          <w:color w:val="2F2F2F"/>
          <w:sz w:val="28"/>
          <w:szCs w:val="28"/>
        </w:rPr>
        <w:t>отказ</w:t>
      </w:r>
      <w:r w:rsidRPr="00C31DD5">
        <w:rPr>
          <w:rFonts w:ascii="Times New Roman" w:hAnsi="Times New Roman" w:cs="Times New Roman"/>
          <w:color w:val="2F2F2F"/>
          <w:spacing w:val="-17"/>
          <w:sz w:val="28"/>
          <w:szCs w:val="28"/>
        </w:rPr>
        <w:t xml:space="preserve"> </w:t>
      </w:r>
      <w:r w:rsidRPr="00C31DD5">
        <w:rPr>
          <w:rFonts w:ascii="Times New Roman" w:hAnsi="Times New Roman" w:cs="Times New Roman"/>
          <w:color w:val="2F2F2F"/>
          <w:sz w:val="28"/>
          <w:szCs w:val="28"/>
        </w:rPr>
        <w:t>в</w:t>
      </w:r>
      <w:r w:rsidRPr="00C31DD5">
        <w:rPr>
          <w:rFonts w:ascii="Times New Roman" w:hAnsi="Times New Roman" w:cs="Times New Roman"/>
          <w:color w:val="2F2F2F"/>
          <w:spacing w:val="-22"/>
          <w:sz w:val="28"/>
          <w:szCs w:val="28"/>
        </w:rPr>
        <w:t xml:space="preserve"> </w:t>
      </w:r>
      <w:r w:rsidRPr="00C31DD5">
        <w:rPr>
          <w:rFonts w:ascii="Times New Roman" w:hAnsi="Times New Roman" w:cs="Times New Roman"/>
          <w:color w:val="2F2F2F"/>
          <w:sz w:val="28"/>
          <w:szCs w:val="28"/>
        </w:rPr>
        <w:t>приёме</w:t>
      </w:r>
      <w:r w:rsidRPr="00C31DD5">
        <w:rPr>
          <w:rFonts w:ascii="Times New Roman" w:hAnsi="Times New Roman" w:cs="Times New Roman"/>
          <w:color w:val="2F2F2F"/>
          <w:spacing w:val="-14"/>
          <w:sz w:val="28"/>
          <w:szCs w:val="28"/>
        </w:rPr>
        <w:t xml:space="preserve"> </w:t>
      </w:r>
      <w:r w:rsidRPr="00C31DD5">
        <w:rPr>
          <w:rFonts w:ascii="Times New Roman" w:hAnsi="Times New Roman" w:cs="Times New Roman"/>
          <w:color w:val="2F2F2F"/>
          <w:sz w:val="28"/>
          <w:szCs w:val="28"/>
        </w:rPr>
        <w:t>запроса</w:t>
      </w:r>
      <w:r w:rsidRPr="00C31DD5">
        <w:rPr>
          <w:rFonts w:ascii="Times New Roman" w:hAnsi="Times New Roman" w:cs="Times New Roman"/>
          <w:color w:val="2F2F2F"/>
          <w:spacing w:val="-14"/>
          <w:sz w:val="28"/>
          <w:szCs w:val="28"/>
        </w:rPr>
        <w:t xml:space="preserve"> </w:t>
      </w:r>
      <w:r w:rsidRPr="00C31DD5">
        <w:rPr>
          <w:rFonts w:ascii="Times New Roman" w:hAnsi="Times New Roman" w:cs="Times New Roman"/>
          <w:color w:val="2F2F2F"/>
          <w:sz w:val="28"/>
          <w:szCs w:val="28"/>
        </w:rPr>
        <w:t>и</w:t>
      </w:r>
      <w:r w:rsidRPr="00C31DD5">
        <w:rPr>
          <w:rFonts w:ascii="Times New Roman" w:hAnsi="Times New Roman" w:cs="Times New Roman"/>
          <w:color w:val="2F2F2F"/>
          <w:spacing w:val="-24"/>
          <w:sz w:val="28"/>
          <w:szCs w:val="28"/>
        </w:rPr>
        <w:t xml:space="preserve"> </w:t>
      </w:r>
      <w:r w:rsidRPr="00C31DD5">
        <w:rPr>
          <w:rFonts w:ascii="Times New Roman" w:hAnsi="Times New Roman" w:cs="Times New Roman"/>
          <w:color w:val="2F2F2F"/>
          <w:sz w:val="28"/>
          <w:szCs w:val="28"/>
        </w:rPr>
        <w:t>иных</w:t>
      </w:r>
      <w:r w:rsidRPr="00C31DD5">
        <w:rPr>
          <w:rFonts w:ascii="Times New Roman" w:hAnsi="Times New Roman" w:cs="Times New Roman"/>
          <w:color w:val="2F2F2F"/>
          <w:spacing w:val="-13"/>
          <w:sz w:val="28"/>
          <w:szCs w:val="28"/>
        </w:rPr>
        <w:t xml:space="preserve"> </w:t>
      </w:r>
      <w:r w:rsidRPr="00C31DD5">
        <w:rPr>
          <w:rFonts w:ascii="Times New Roman" w:hAnsi="Times New Roman" w:cs="Times New Roman"/>
          <w:color w:val="484848"/>
          <w:sz w:val="28"/>
          <w:szCs w:val="28"/>
        </w:rPr>
        <w:t>документов,</w:t>
      </w:r>
      <w:r w:rsidRPr="00C31DD5">
        <w:rPr>
          <w:rFonts w:ascii="Times New Roman" w:hAnsi="Times New Roman" w:cs="Times New Roman"/>
          <w:color w:val="484848"/>
          <w:spacing w:val="-10"/>
          <w:sz w:val="28"/>
          <w:szCs w:val="28"/>
        </w:rPr>
        <w:t xml:space="preserve"> </w:t>
      </w:r>
      <w:r w:rsidRPr="00C31DD5">
        <w:rPr>
          <w:rFonts w:ascii="Times New Roman" w:hAnsi="Times New Roman" w:cs="Times New Roman"/>
          <w:color w:val="2F2F2F"/>
          <w:sz w:val="28"/>
          <w:szCs w:val="28"/>
        </w:rPr>
        <w:t>необходимых</w:t>
      </w:r>
      <w:r w:rsidRPr="00C31DD5">
        <w:rPr>
          <w:rFonts w:ascii="Times New Roman" w:hAnsi="Times New Roman" w:cs="Times New Roman"/>
          <w:color w:val="2F2F2F"/>
          <w:w w:val="95"/>
          <w:sz w:val="28"/>
          <w:szCs w:val="28"/>
        </w:rPr>
        <w:t xml:space="preserve"> </w:t>
      </w:r>
      <w:r w:rsidRPr="00C31DD5">
        <w:rPr>
          <w:rFonts w:ascii="Times New Roman" w:hAnsi="Times New Roman" w:cs="Times New Roman"/>
          <w:color w:val="2F2F2F"/>
          <w:sz w:val="28"/>
          <w:szCs w:val="28"/>
        </w:rPr>
        <w:t>для</w:t>
      </w:r>
      <w:r w:rsidRPr="00C31DD5">
        <w:rPr>
          <w:rFonts w:ascii="Times New Roman" w:hAnsi="Times New Roman" w:cs="Times New Roman"/>
          <w:color w:val="2F2F2F"/>
          <w:spacing w:val="12"/>
          <w:sz w:val="28"/>
          <w:szCs w:val="28"/>
        </w:rPr>
        <w:t xml:space="preserve"> </w:t>
      </w:r>
      <w:r w:rsidRPr="00C31DD5">
        <w:rPr>
          <w:rFonts w:ascii="Times New Roman" w:hAnsi="Times New Roman" w:cs="Times New Roman"/>
          <w:color w:val="2F2F2F"/>
          <w:sz w:val="28"/>
          <w:szCs w:val="28"/>
        </w:rPr>
        <w:t>предоставления</w:t>
      </w:r>
      <w:r w:rsidRPr="00C31DD5">
        <w:rPr>
          <w:rFonts w:ascii="Times New Roman" w:hAnsi="Times New Roman" w:cs="Times New Roman"/>
          <w:color w:val="2F2F2F"/>
          <w:spacing w:val="26"/>
          <w:sz w:val="28"/>
          <w:szCs w:val="28"/>
        </w:rPr>
        <w:t xml:space="preserve"> </w:t>
      </w:r>
      <w:r w:rsidRPr="00C31DD5">
        <w:rPr>
          <w:rFonts w:ascii="Times New Roman" w:hAnsi="Times New Roman" w:cs="Times New Roman"/>
          <w:color w:val="2F2F2F"/>
          <w:sz w:val="28"/>
          <w:szCs w:val="28"/>
        </w:rPr>
        <w:t>государственной</w:t>
      </w:r>
      <w:r w:rsidRPr="00C31DD5">
        <w:rPr>
          <w:rFonts w:ascii="Times New Roman" w:hAnsi="Times New Roman" w:cs="Times New Roman"/>
          <w:color w:val="2F2F2F"/>
          <w:spacing w:val="20"/>
          <w:sz w:val="28"/>
          <w:szCs w:val="28"/>
        </w:rPr>
        <w:t xml:space="preserve"> </w:t>
      </w:r>
      <w:r w:rsidRPr="00C31DD5">
        <w:rPr>
          <w:rFonts w:ascii="Times New Roman" w:hAnsi="Times New Roman" w:cs="Times New Roman"/>
          <w:color w:val="2F2F2F"/>
          <w:sz w:val="28"/>
          <w:szCs w:val="28"/>
        </w:rPr>
        <w:t>услуги,</w:t>
      </w:r>
      <w:r w:rsidRPr="00C31DD5">
        <w:rPr>
          <w:rFonts w:ascii="Times New Roman" w:hAnsi="Times New Roman" w:cs="Times New Roman"/>
          <w:color w:val="2F2F2F"/>
          <w:spacing w:val="22"/>
          <w:sz w:val="28"/>
          <w:szCs w:val="28"/>
        </w:rPr>
        <w:t xml:space="preserve"> </w:t>
      </w:r>
      <w:r w:rsidRPr="00C31DD5">
        <w:rPr>
          <w:rFonts w:ascii="Times New Roman" w:hAnsi="Times New Roman" w:cs="Times New Roman"/>
          <w:color w:val="2F2F2F"/>
          <w:sz w:val="28"/>
          <w:szCs w:val="28"/>
        </w:rPr>
        <w:t>а также</w:t>
      </w:r>
      <w:r w:rsidRPr="00C31DD5">
        <w:rPr>
          <w:rFonts w:ascii="Times New Roman" w:hAnsi="Times New Roman" w:cs="Times New Roman"/>
          <w:color w:val="2F2F2F"/>
          <w:spacing w:val="19"/>
          <w:sz w:val="28"/>
          <w:szCs w:val="28"/>
        </w:rPr>
        <w:t xml:space="preserve"> </w:t>
      </w:r>
      <w:r w:rsidRPr="00C31DD5">
        <w:rPr>
          <w:rFonts w:ascii="Times New Roman" w:hAnsi="Times New Roman" w:cs="Times New Roman"/>
          <w:color w:val="2F2F2F"/>
          <w:sz w:val="28"/>
          <w:szCs w:val="28"/>
        </w:rPr>
        <w:t>отказ</w:t>
      </w:r>
      <w:r w:rsidRPr="00C31DD5">
        <w:rPr>
          <w:rFonts w:ascii="Times New Roman" w:hAnsi="Times New Roman" w:cs="Times New Roman"/>
          <w:color w:val="2F2F2F"/>
          <w:spacing w:val="13"/>
          <w:sz w:val="28"/>
          <w:szCs w:val="28"/>
        </w:rPr>
        <w:t xml:space="preserve"> </w:t>
      </w:r>
      <w:r w:rsidRPr="00C31DD5">
        <w:rPr>
          <w:rFonts w:ascii="Times New Roman" w:hAnsi="Times New Roman" w:cs="Times New Roman"/>
          <w:color w:val="2F2F2F"/>
          <w:sz w:val="28"/>
          <w:szCs w:val="28"/>
        </w:rPr>
        <w:t>в</w:t>
      </w:r>
      <w:r w:rsidRPr="00C31DD5">
        <w:rPr>
          <w:rFonts w:ascii="Times New Roman" w:hAnsi="Times New Roman" w:cs="Times New Roman"/>
          <w:color w:val="2F2F2F"/>
          <w:spacing w:val="5"/>
          <w:sz w:val="28"/>
          <w:szCs w:val="28"/>
        </w:rPr>
        <w:t xml:space="preserve"> </w:t>
      </w:r>
      <w:r w:rsidRPr="00C31DD5">
        <w:rPr>
          <w:rFonts w:ascii="Times New Roman" w:hAnsi="Times New Roman" w:cs="Times New Roman"/>
          <w:color w:val="2F2F2F"/>
          <w:sz w:val="28"/>
          <w:szCs w:val="28"/>
        </w:rPr>
        <w:t>предоставлении</w:t>
      </w:r>
      <w:r w:rsidRPr="00C31DD5">
        <w:rPr>
          <w:rFonts w:ascii="Times New Roman" w:hAnsi="Times New Roman" w:cs="Times New Roman"/>
          <w:color w:val="2F2F2F"/>
          <w:w w:val="94"/>
          <w:sz w:val="28"/>
          <w:szCs w:val="28"/>
        </w:rPr>
        <w:t xml:space="preserve"> </w:t>
      </w:r>
      <w:r w:rsidRPr="00C31DD5">
        <w:rPr>
          <w:rFonts w:ascii="Times New Roman" w:hAnsi="Times New Roman" w:cs="Times New Roman"/>
          <w:color w:val="2F2F2F"/>
          <w:sz w:val="28"/>
          <w:szCs w:val="28"/>
        </w:rPr>
        <w:t>государственной</w:t>
      </w:r>
      <w:r w:rsidRPr="00C31DD5">
        <w:rPr>
          <w:rFonts w:ascii="Times New Roman" w:hAnsi="Times New Roman" w:cs="Times New Roman"/>
          <w:color w:val="2F2F2F"/>
          <w:spacing w:val="14"/>
          <w:sz w:val="28"/>
          <w:szCs w:val="28"/>
        </w:rPr>
        <w:t xml:space="preserve"> </w:t>
      </w:r>
      <w:r w:rsidRPr="00C31DD5">
        <w:rPr>
          <w:rFonts w:ascii="Times New Roman" w:hAnsi="Times New Roman" w:cs="Times New Roman"/>
          <w:color w:val="2F2F2F"/>
          <w:sz w:val="28"/>
          <w:szCs w:val="28"/>
        </w:rPr>
        <w:t>услуги</w:t>
      </w:r>
      <w:r w:rsidRPr="00C31DD5">
        <w:rPr>
          <w:rFonts w:ascii="Times New Roman" w:hAnsi="Times New Roman" w:cs="Times New Roman"/>
          <w:color w:val="2F2F2F"/>
          <w:spacing w:val="13"/>
          <w:sz w:val="28"/>
          <w:szCs w:val="28"/>
        </w:rPr>
        <w:t xml:space="preserve"> </w:t>
      </w:r>
      <w:r w:rsidRPr="00C31DD5">
        <w:rPr>
          <w:rFonts w:ascii="Times New Roman" w:hAnsi="Times New Roman" w:cs="Times New Roman"/>
          <w:color w:val="2F2F2F"/>
          <w:sz w:val="28"/>
          <w:szCs w:val="28"/>
        </w:rPr>
        <w:t>в</w:t>
      </w:r>
      <w:r w:rsidRPr="00C31DD5">
        <w:rPr>
          <w:rFonts w:ascii="Times New Roman" w:hAnsi="Times New Roman" w:cs="Times New Roman"/>
          <w:color w:val="2F2F2F"/>
          <w:spacing w:val="-5"/>
          <w:sz w:val="28"/>
          <w:szCs w:val="28"/>
        </w:rPr>
        <w:t xml:space="preserve"> </w:t>
      </w:r>
      <w:r w:rsidRPr="00C31DD5">
        <w:rPr>
          <w:rFonts w:ascii="Times New Roman" w:hAnsi="Times New Roman" w:cs="Times New Roman"/>
          <w:color w:val="2F2F2F"/>
          <w:sz w:val="28"/>
          <w:szCs w:val="28"/>
        </w:rPr>
        <w:t>случае,</w:t>
      </w:r>
      <w:r w:rsidRPr="00C31DD5">
        <w:rPr>
          <w:rFonts w:ascii="Times New Roman" w:hAnsi="Times New Roman" w:cs="Times New Roman"/>
          <w:color w:val="2F2F2F"/>
          <w:spacing w:val="2"/>
          <w:sz w:val="28"/>
          <w:szCs w:val="28"/>
        </w:rPr>
        <w:t xml:space="preserve"> </w:t>
      </w:r>
      <w:r w:rsidRPr="00C31DD5">
        <w:rPr>
          <w:rFonts w:ascii="Times New Roman" w:hAnsi="Times New Roman" w:cs="Times New Roman"/>
          <w:color w:val="2F2F2F"/>
          <w:sz w:val="28"/>
          <w:szCs w:val="28"/>
        </w:rPr>
        <w:t>если</w:t>
      </w:r>
      <w:r w:rsidRPr="00C31DD5">
        <w:rPr>
          <w:rFonts w:ascii="Times New Roman" w:hAnsi="Times New Roman" w:cs="Times New Roman"/>
          <w:color w:val="2F2F2F"/>
          <w:spacing w:val="-4"/>
          <w:sz w:val="28"/>
          <w:szCs w:val="28"/>
        </w:rPr>
        <w:t xml:space="preserve"> </w:t>
      </w:r>
      <w:r w:rsidRPr="00C31DD5">
        <w:rPr>
          <w:rFonts w:ascii="Times New Roman" w:hAnsi="Times New Roman" w:cs="Times New Roman"/>
          <w:color w:val="2F2F2F"/>
          <w:sz w:val="28"/>
          <w:szCs w:val="28"/>
        </w:rPr>
        <w:t>запрос</w:t>
      </w:r>
      <w:r w:rsidRPr="00C31DD5">
        <w:rPr>
          <w:rFonts w:ascii="Times New Roman" w:hAnsi="Times New Roman" w:cs="Times New Roman"/>
          <w:color w:val="2F2F2F"/>
          <w:spacing w:val="13"/>
          <w:sz w:val="28"/>
          <w:szCs w:val="28"/>
        </w:rPr>
        <w:t xml:space="preserve"> </w:t>
      </w:r>
      <w:r w:rsidRPr="00C31DD5">
        <w:rPr>
          <w:rFonts w:ascii="Times New Roman" w:hAnsi="Times New Roman" w:cs="Times New Roman"/>
          <w:color w:val="2F2F2F"/>
          <w:sz w:val="28"/>
          <w:szCs w:val="28"/>
        </w:rPr>
        <w:t>и</w:t>
      </w:r>
      <w:r w:rsidRPr="00C31DD5">
        <w:rPr>
          <w:rFonts w:ascii="Times New Roman" w:hAnsi="Times New Roman" w:cs="Times New Roman"/>
          <w:color w:val="2F2F2F"/>
          <w:spacing w:val="-12"/>
          <w:sz w:val="28"/>
          <w:szCs w:val="28"/>
        </w:rPr>
        <w:t xml:space="preserve"> </w:t>
      </w:r>
      <w:r w:rsidRPr="00C31DD5">
        <w:rPr>
          <w:rFonts w:ascii="Times New Roman" w:hAnsi="Times New Roman" w:cs="Times New Roman"/>
          <w:color w:val="2F2F2F"/>
          <w:sz w:val="28"/>
          <w:szCs w:val="28"/>
        </w:rPr>
        <w:t>документы,</w:t>
      </w:r>
      <w:r w:rsidRPr="00C31DD5">
        <w:rPr>
          <w:rFonts w:ascii="Times New Roman" w:hAnsi="Times New Roman" w:cs="Times New Roman"/>
          <w:color w:val="2F2F2F"/>
          <w:spacing w:val="20"/>
          <w:sz w:val="28"/>
          <w:szCs w:val="28"/>
        </w:rPr>
        <w:t xml:space="preserve"> </w:t>
      </w:r>
      <w:r w:rsidRPr="00C31DD5">
        <w:rPr>
          <w:rFonts w:ascii="Times New Roman" w:hAnsi="Times New Roman" w:cs="Times New Roman"/>
          <w:color w:val="2F2F2F"/>
          <w:sz w:val="28"/>
          <w:szCs w:val="28"/>
        </w:rPr>
        <w:t>необходимые</w:t>
      </w:r>
      <w:r w:rsidRPr="00C31DD5">
        <w:rPr>
          <w:rFonts w:ascii="Times New Roman" w:hAnsi="Times New Roman" w:cs="Times New Roman"/>
          <w:color w:val="2F2F2F"/>
          <w:spacing w:val="16"/>
          <w:sz w:val="28"/>
          <w:szCs w:val="28"/>
        </w:rPr>
        <w:t xml:space="preserve"> </w:t>
      </w:r>
      <w:r w:rsidRPr="00C31DD5">
        <w:rPr>
          <w:rFonts w:ascii="Times New Roman" w:hAnsi="Times New Roman" w:cs="Times New Roman"/>
          <w:color w:val="2F2F2F"/>
          <w:sz w:val="28"/>
          <w:szCs w:val="28"/>
        </w:rPr>
        <w:t>для</w:t>
      </w:r>
      <w:r w:rsidRPr="00C31DD5">
        <w:rPr>
          <w:rFonts w:ascii="Times New Roman" w:hAnsi="Times New Roman" w:cs="Times New Roman"/>
          <w:color w:val="2F2F2F"/>
          <w:w w:val="96"/>
          <w:sz w:val="28"/>
          <w:szCs w:val="28"/>
        </w:rPr>
        <w:t xml:space="preserve"> </w:t>
      </w:r>
      <w:r w:rsidRPr="00C31DD5">
        <w:rPr>
          <w:rFonts w:ascii="Times New Roman" w:hAnsi="Times New Roman" w:cs="Times New Roman"/>
          <w:color w:val="2F2F2F"/>
          <w:sz w:val="28"/>
          <w:szCs w:val="28"/>
        </w:rPr>
        <w:t>предоставления</w:t>
      </w:r>
      <w:r w:rsidRPr="00C31DD5">
        <w:rPr>
          <w:rFonts w:ascii="Times New Roman" w:hAnsi="Times New Roman" w:cs="Times New Roman"/>
          <w:color w:val="2F2F2F"/>
          <w:spacing w:val="-6"/>
          <w:sz w:val="28"/>
          <w:szCs w:val="28"/>
        </w:rPr>
        <w:t xml:space="preserve"> </w:t>
      </w:r>
      <w:r w:rsidRPr="00C31DD5">
        <w:rPr>
          <w:rFonts w:ascii="Times New Roman" w:hAnsi="Times New Roman" w:cs="Times New Roman"/>
          <w:color w:val="2F2F2F"/>
          <w:sz w:val="28"/>
          <w:szCs w:val="28"/>
        </w:rPr>
        <w:t>государственной</w:t>
      </w:r>
      <w:r w:rsidRPr="00C31DD5">
        <w:rPr>
          <w:rFonts w:ascii="Times New Roman" w:hAnsi="Times New Roman" w:cs="Times New Roman"/>
          <w:color w:val="2F2F2F"/>
          <w:spacing w:val="1"/>
          <w:sz w:val="28"/>
          <w:szCs w:val="28"/>
        </w:rPr>
        <w:t xml:space="preserve"> </w:t>
      </w:r>
      <w:r w:rsidRPr="00C31DD5">
        <w:rPr>
          <w:rFonts w:ascii="Times New Roman" w:hAnsi="Times New Roman" w:cs="Times New Roman"/>
          <w:color w:val="484848"/>
          <w:sz w:val="28"/>
          <w:szCs w:val="28"/>
        </w:rPr>
        <w:t>услуги,</w:t>
      </w:r>
      <w:r w:rsidRPr="00C31DD5">
        <w:rPr>
          <w:rFonts w:ascii="Times New Roman" w:hAnsi="Times New Roman" w:cs="Times New Roman"/>
          <w:color w:val="484848"/>
          <w:spacing w:val="-9"/>
          <w:sz w:val="28"/>
          <w:szCs w:val="28"/>
        </w:rPr>
        <w:t xml:space="preserve"> </w:t>
      </w:r>
      <w:r w:rsidRPr="00C31DD5">
        <w:rPr>
          <w:rFonts w:ascii="Times New Roman" w:hAnsi="Times New Roman" w:cs="Times New Roman"/>
          <w:color w:val="2F2F2F"/>
          <w:sz w:val="28"/>
          <w:szCs w:val="28"/>
        </w:rPr>
        <w:t>поданы</w:t>
      </w:r>
      <w:r w:rsidRPr="00C31DD5">
        <w:rPr>
          <w:rFonts w:ascii="Times New Roman" w:hAnsi="Times New Roman" w:cs="Times New Roman"/>
          <w:color w:val="2F2F2F"/>
          <w:spacing w:val="-10"/>
          <w:sz w:val="28"/>
          <w:szCs w:val="28"/>
        </w:rPr>
        <w:t xml:space="preserve"> </w:t>
      </w:r>
      <w:r w:rsidRPr="00C31DD5">
        <w:rPr>
          <w:rFonts w:ascii="Times New Roman" w:hAnsi="Times New Roman" w:cs="Times New Roman"/>
          <w:color w:val="2F2F2F"/>
          <w:sz w:val="28"/>
          <w:szCs w:val="28"/>
        </w:rPr>
        <w:t>в</w:t>
      </w:r>
      <w:r w:rsidRPr="00C31DD5">
        <w:rPr>
          <w:rFonts w:ascii="Times New Roman" w:hAnsi="Times New Roman" w:cs="Times New Roman"/>
          <w:color w:val="2F2F2F"/>
          <w:spacing w:val="-19"/>
          <w:sz w:val="28"/>
          <w:szCs w:val="28"/>
        </w:rPr>
        <w:t xml:space="preserve"> </w:t>
      </w:r>
      <w:r w:rsidRPr="00C31DD5">
        <w:rPr>
          <w:rFonts w:ascii="Times New Roman" w:hAnsi="Times New Roman" w:cs="Times New Roman"/>
          <w:color w:val="2F2F2F"/>
          <w:sz w:val="28"/>
          <w:szCs w:val="28"/>
        </w:rPr>
        <w:t>соответствии с</w:t>
      </w:r>
      <w:r w:rsidRPr="00C31DD5">
        <w:rPr>
          <w:rFonts w:ascii="Times New Roman" w:hAnsi="Times New Roman" w:cs="Times New Roman"/>
          <w:color w:val="2F2F2F"/>
          <w:spacing w:val="-24"/>
          <w:sz w:val="28"/>
          <w:szCs w:val="28"/>
        </w:rPr>
        <w:t xml:space="preserve"> </w:t>
      </w:r>
      <w:r w:rsidRPr="00C31DD5">
        <w:rPr>
          <w:rFonts w:ascii="Times New Roman" w:hAnsi="Times New Roman" w:cs="Times New Roman"/>
          <w:color w:val="2F2F2F"/>
          <w:sz w:val="28"/>
          <w:szCs w:val="28"/>
        </w:rPr>
        <w:t>информа-  цией о</w:t>
      </w:r>
      <w:r w:rsidRPr="00C31DD5">
        <w:rPr>
          <w:rFonts w:ascii="Times New Roman" w:hAnsi="Times New Roman" w:cs="Times New Roman"/>
          <w:color w:val="2F2F2F"/>
          <w:spacing w:val="2"/>
          <w:sz w:val="28"/>
          <w:szCs w:val="28"/>
        </w:rPr>
        <w:t xml:space="preserve"> </w:t>
      </w:r>
      <w:r w:rsidRPr="00C31DD5">
        <w:rPr>
          <w:rFonts w:ascii="Times New Roman" w:hAnsi="Times New Roman" w:cs="Times New Roman"/>
          <w:color w:val="2F2F2F"/>
          <w:sz w:val="28"/>
          <w:szCs w:val="28"/>
        </w:rPr>
        <w:t>сроках</w:t>
      </w:r>
      <w:r w:rsidRPr="00C31DD5">
        <w:rPr>
          <w:rFonts w:ascii="Times New Roman" w:hAnsi="Times New Roman" w:cs="Times New Roman"/>
          <w:color w:val="2F2F2F"/>
          <w:spacing w:val="6"/>
          <w:sz w:val="28"/>
          <w:szCs w:val="28"/>
        </w:rPr>
        <w:t xml:space="preserve"> </w:t>
      </w:r>
      <w:r w:rsidRPr="00C31DD5">
        <w:rPr>
          <w:rFonts w:ascii="Times New Roman" w:hAnsi="Times New Roman" w:cs="Times New Roman"/>
          <w:color w:val="2F2F2F"/>
          <w:sz w:val="28"/>
          <w:szCs w:val="28"/>
        </w:rPr>
        <w:t>и</w:t>
      </w:r>
      <w:r w:rsidRPr="00C31DD5">
        <w:rPr>
          <w:rFonts w:ascii="Times New Roman" w:hAnsi="Times New Roman" w:cs="Times New Roman"/>
          <w:color w:val="2F2F2F"/>
          <w:spacing w:val="6"/>
          <w:sz w:val="28"/>
          <w:szCs w:val="28"/>
        </w:rPr>
        <w:t xml:space="preserve"> </w:t>
      </w:r>
      <w:r w:rsidRPr="00C31DD5">
        <w:rPr>
          <w:rFonts w:ascii="Times New Roman" w:hAnsi="Times New Roman" w:cs="Times New Roman"/>
          <w:color w:val="2F2F2F"/>
          <w:sz w:val="28"/>
          <w:szCs w:val="28"/>
        </w:rPr>
        <w:t>порядке</w:t>
      </w:r>
      <w:r w:rsidRPr="00C31DD5">
        <w:rPr>
          <w:rFonts w:ascii="Times New Roman" w:hAnsi="Times New Roman" w:cs="Times New Roman"/>
          <w:color w:val="2F2F2F"/>
          <w:spacing w:val="13"/>
          <w:sz w:val="28"/>
          <w:szCs w:val="28"/>
        </w:rPr>
        <w:t xml:space="preserve"> </w:t>
      </w:r>
      <w:r w:rsidRPr="00C31DD5">
        <w:rPr>
          <w:rFonts w:ascii="Times New Roman" w:hAnsi="Times New Roman" w:cs="Times New Roman"/>
          <w:color w:val="2F2F2F"/>
          <w:sz w:val="28"/>
          <w:szCs w:val="28"/>
        </w:rPr>
        <w:t>предоставления</w:t>
      </w:r>
      <w:r w:rsidRPr="00C31DD5">
        <w:rPr>
          <w:rFonts w:ascii="Times New Roman" w:hAnsi="Times New Roman" w:cs="Times New Roman"/>
          <w:color w:val="2F2F2F"/>
          <w:spacing w:val="15"/>
          <w:sz w:val="28"/>
          <w:szCs w:val="28"/>
        </w:rPr>
        <w:t xml:space="preserve"> </w:t>
      </w:r>
      <w:r w:rsidRPr="00C31DD5">
        <w:rPr>
          <w:rFonts w:ascii="Times New Roman" w:hAnsi="Times New Roman" w:cs="Times New Roman"/>
          <w:color w:val="2F2F2F"/>
          <w:sz w:val="28"/>
          <w:szCs w:val="28"/>
        </w:rPr>
        <w:t>государственной</w:t>
      </w:r>
      <w:r w:rsidRPr="00C31DD5">
        <w:rPr>
          <w:rFonts w:ascii="Times New Roman" w:hAnsi="Times New Roman" w:cs="Times New Roman"/>
          <w:color w:val="2F2F2F"/>
          <w:spacing w:val="17"/>
          <w:sz w:val="28"/>
          <w:szCs w:val="28"/>
        </w:rPr>
        <w:t xml:space="preserve"> </w:t>
      </w:r>
      <w:r w:rsidRPr="00C31DD5">
        <w:rPr>
          <w:rFonts w:ascii="Times New Roman" w:hAnsi="Times New Roman" w:cs="Times New Roman"/>
          <w:color w:val="2F2F2F"/>
          <w:sz w:val="28"/>
          <w:szCs w:val="28"/>
        </w:rPr>
        <w:t>услуги,</w:t>
      </w:r>
      <w:r w:rsidRPr="00C31DD5">
        <w:rPr>
          <w:rFonts w:ascii="Times New Roman" w:hAnsi="Times New Roman" w:cs="Times New Roman"/>
          <w:color w:val="2F2F2F"/>
          <w:spacing w:val="17"/>
          <w:sz w:val="28"/>
          <w:szCs w:val="28"/>
        </w:rPr>
        <w:t xml:space="preserve"> </w:t>
      </w:r>
      <w:r w:rsidRPr="00C31DD5">
        <w:rPr>
          <w:rFonts w:ascii="Times New Roman" w:hAnsi="Times New Roman" w:cs="Times New Roman"/>
          <w:color w:val="2F2F2F"/>
          <w:sz w:val="28"/>
          <w:szCs w:val="28"/>
        </w:rPr>
        <w:t>опубликованной</w:t>
      </w:r>
      <w:r w:rsidRPr="00C31DD5">
        <w:rPr>
          <w:rFonts w:ascii="Times New Roman" w:hAnsi="Times New Roman" w:cs="Times New Roman"/>
          <w:color w:val="2F2F2F"/>
          <w:spacing w:val="11"/>
          <w:sz w:val="28"/>
          <w:szCs w:val="28"/>
        </w:rPr>
        <w:t xml:space="preserve"> </w:t>
      </w:r>
      <w:r w:rsidRPr="00C31DD5">
        <w:rPr>
          <w:rFonts w:ascii="Times New Roman" w:hAnsi="Times New Roman" w:cs="Times New Roman"/>
          <w:color w:val="2F2F2F"/>
          <w:sz w:val="28"/>
          <w:szCs w:val="28"/>
        </w:rPr>
        <w:t>на</w:t>
      </w:r>
      <w:r w:rsidRPr="00C31DD5">
        <w:rPr>
          <w:rFonts w:ascii="Times New Roman" w:hAnsi="Times New Roman" w:cs="Times New Roman"/>
          <w:color w:val="2F2F2F"/>
          <w:spacing w:val="4"/>
          <w:sz w:val="28"/>
          <w:szCs w:val="28"/>
        </w:rPr>
        <w:t xml:space="preserve"> </w:t>
      </w:r>
      <w:r w:rsidRPr="00C31DD5">
        <w:rPr>
          <w:rFonts w:ascii="Times New Roman" w:hAnsi="Times New Roman" w:cs="Times New Roman"/>
          <w:color w:val="2F2F2F"/>
          <w:sz w:val="28"/>
          <w:szCs w:val="28"/>
        </w:rPr>
        <w:t>Едином</w:t>
      </w:r>
      <w:r w:rsidRPr="00C31DD5">
        <w:rPr>
          <w:rFonts w:ascii="Times New Roman" w:hAnsi="Times New Roman" w:cs="Times New Roman"/>
          <w:color w:val="2F2F2F"/>
          <w:spacing w:val="19"/>
          <w:sz w:val="28"/>
          <w:szCs w:val="28"/>
        </w:rPr>
        <w:t xml:space="preserve"> </w:t>
      </w:r>
      <w:r w:rsidRPr="00C31DD5">
        <w:rPr>
          <w:rFonts w:ascii="Times New Roman" w:hAnsi="Times New Roman" w:cs="Times New Roman"/>
          <w:color w:val="2F2F2F"/>
          <w:sz w:val="28"/>
          <w:szCs w:val="28"/>
        </w:rPr>
        <w:t>портале</w:t>
      </w:r>
      <w:r w:rsidRPr="00C31DD5">
        <w:rPr>
          <w:rFonts w:ascii="Times New Roman" w:hAnsi="Times New Roman" w:cs="Times New Roman"/>
          <w:color w:val="2F2F2F"/>
          <w:spacing w:val="19"/>
          <w:sz w:val="28"/>
          <w:szCs w:val="28"/>
        </w:rPr>
        <w:t xml:space="preserve"> </w:t>
      </w:r>
      <w:r w:rsidRPr="00C31DD5">
        <w:rPr>
          <w:rFonts w:ascii="Times New Roman" w:hAnsi="Times New Roman" w:cs="Times New Roman"/>
          <w:color w:val="2F2F2F"/>
          <w:sz w:val="28"/>
          <w:szCs w:val="28"/>
        </w:rPr>
        <w:t>государственных</w:t>
      </w:r>
      <w:r w:rsidRPr="00C31DD5">
        <w:rPr>
          <w:rFonts w:ascii="Times New Roman" w:hAnsi="Times New Roman" w:cs="Times New Roman"/>
          <w:color w:val="2F2F2F"/>
          <w:spacing w:val="37"/>
          <w:sz w:val="28"/>
          <w:szCs w:val="28"/>
        </w:rPr>
        <w:t xml:space="preserve"> </w:t>
      </w:r>
      <w:r w:rsidRPr="00C31DD5">
        <w:rPr>
          <w:rFonts w:ascii="Times New Roman" w:hAnsi="Times New Roman" w:cs="Times New Roman"/>
          <w:color w:val="2F2F2F"/>
          <w:sz w:val="28"/>
          <w:szCs w:val="28"/>
        </w:rPr>
        <w:t>и</w:t>
      </w:r>
      <w:r w:rsidRPr="00C31DD5">
        <w:rPr>
          <w:rFonts w:ascii="Times New Roman" w:hAnsi="Times New Roman" w:cs="Times New Roman"/>
          <w:color w:val="2F2F2F"/>
          <w:spacing w:val="3"/>
          <w:sz w:val="28"/>
          <w:szCs w:val="28"/>
        </w:rPr>
        <w:t xml:space="preserve"> </w:t>
      </w:r>
      <w:r w:rsidRPr="00C31DD5">
        <w:rPr>
          <w:rFonts w:ascii="Times New Roman" w:hAnsi="Times New Roman" w:cs="Times New Roman"/>
          <w:color w:val="2F2F2F"/>
          <w:sz w:val="28"/>
          <w:szCs w:val="28"/>
        </w:rPr>
        <w:t>муниципальных</w:t>
      </w:r>
      <w:r w:rsidRPr="00C31DD5">
        <w:rPr>
          <w:rFonts w:ascii="Times New Roman" w:hAnsi="Times New Roman" w:cs="Times New Roman"/>
          <w:color w:val="2F2F2F"/>
          <w:spacing w:val="26"/>
          <w:sz w:val="28"/>
          <w:szCs w:val="28"/>
        </w:rPr>
        <w:t xml:space="preserve"> </w:t>
      </w:r>
      <w:r w:rsidRPr="00C31DD5">
        <w:rPr>
          <w:rFonts w:ascii="Times New Roman" w:hAnsi="Times New Roman" w:cs="Times New Roman"/>
          <w:color w:val="2F2F2F"/>
          <w:sz w:val="28"/>
          <w:szCs w:val="28"/>
        </w:rPr>
        <w:t>услуг</w:t>
      </w:r>
      <w:r w:rsidRPr="00C31DD5">
        <w:rPr>
          <w:rFonts w:ascii="Times New Roman" w:hAnsi="Times New Roman" w:cs="Times New Roman"/>
          <w:color w:val="2F2F2F"/>
          <w:spacing w:val="16"/>
          <w:sz w:val="28"/>
          <w:szCs w:val="28"/>
        </w:rPr>
        <w:t xml:space="preserve"> </w:t>
      </w:r>
      <w:r w:rsidRPr="00C31DD5">
        <w:rPr>
          <w:rFonts w:ascii="Times New Roman" w:hAnsi="Times New Roman" w:cs="Times New Roman"/>
          <w:color w:val="2F2F2F"/>
          <w:sz w:val="28"/>
          <w:szCs w:val="28"/>
        </w:rPr>
        <w:t>(функций),</w:t>
      </w:r>
      <w:r w:rsidRPr="00C31DD5">
        <w:rPr>
          <w:rFonts w:ascii="Times New Roman" w:hAnsi="Times New Roman" w:cs="Times New Roman"/>
          <w:color w:val="2F2F2F"/>
          <w:w w:val="96"/>
          <w:sz w:val="28"/>
          <w:szCs w:val="28"/>
        </w:rPr>
        <w:t xml:space="preserve"> </w:t>
      </w:r>
      <w:r w:rsidRPr="00C31DD5">
        <w:rPr>
          <w:rFonts w:ascii="Times New Roman" w:hAnsi="Times New Roman" w:cs="Times New Roman"/>
          <w:sz w:val="28"/>
          <w:szCs w:val="28"/>
        </w:rPr>
        <w:t>Региональном портале</w:t>
      </w:r>
      <w:r w:rsidRPr="00C31DD5">
        <w:rPr>
          <w:rFonts w:ascii="Times New Roman" w:hAnsi="Times New Roman" w:cs="Times New Roman"/>
          <w:color w:val="2F2F2F"/>
          <w:w w:val="95"/>
          <w:sz w:val="28"/>
          <w:szCs w:val="28"/>
        </w:rPr>
        <w:t>.</w:t>
      </w:r>
    </w:p>
    <w:p w:rsidR="00C31DD5" w:rsidRPr="00E67BE4" w:rsidRDefault="00C31DD5" w:rsidP="00C31DD5">
      <w:pPr>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31DD5" w:rsidRPr="00E67BE4" w:rsidRDefault="00C31DD5" w:rsidP="00C31DD5">
      <w:pPr>
        <w:widowControl w:val="0"/>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3.5.3. Запись на прием в многофункциональный центр для подачи запроса о предоставлении государственной услуги.</w:t>
      </w:r>
    </w:p>
    <w:p w:rsidR="00C31DD5" w:rsidRPr="00E67BE4" w:rsidRDefault="00C31DD5" w:rsidP="00C31DD5">
      <w:pPr>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В целях предоставления государственной услуги, в том числе осуществляется прием заявителей по предварительной записи на прием в многофункциональный центр.</w:t>
      </w:r>
    </w:p>
    <w:p w:rsidR="00C31DD5" w:rsidRPr="00E67BE4" w:rsidRDefault="00C31DD5" w:rsidP="00C31DD5">
      <w:pPr>
        <w:widowControl w:val="0"/>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eastAsia="Times New Roman" w:hAnsi="Times New Roman"/>
          <w:sz w:val="28"/>
          <w:szCs w:val="28"/>
        </w:rPr>
        <w:t xml:space="preserve">Основанием для начала административной процедуры является обращение заявителя на </w:t>
      </w:r>
      <w:r w:rsidRPr="00E67BE4">
        <w:rPr>
          <w:rFonts w:ascii="Times New Roman" w:hAnsi="Times New Roman"/>
          <w:sz w:val="28"/>
          <w:szCs w:val="28"/>
        </w:rPr>
        <w:t>Региональном портале</w:t>
      </w:r>
      <w:r w:rsidRPr="00E67BE4">
        <w:rPr>
          <w:rFonts w:ascii="Times New Roman" w:eastAsia="Times New Roman" w:hAnsi="Times New Roman"/>
          <w:sz w:val="28"/>
          <w:szCs w:val="28"/>
        </w:rPr>
        <w:t xml:space="preserve">, </w:t>
      </w:r>
      <w:r w:rsidRPr="00E67BE4">
        <w:rPr>
          <w:rFonts w:ascii="Times New Roman" w:hAnsi="Times New Roman"/>
          <w:sz w:val="28"/>
          <w:szCs w:val="28"/>
        </w:rPr>
        <w:t>Едином портале многофункциональных центров предоставления государственных и муниципальных услуг Краснодарского края (далее Единый Портал МФЦ КК)</w:t>
      </w:r>
      <w:r w:rsidRPr="00E67BE4">
        <w:rPr>
          <w:rFonts w:ascii="Times New Roman" w:eastAsia="Times New Roman" w:hAnsi="Times New Roman"/>
          <w:sz w:val="28"/>
          <w:szCs w:val="28"/>
        </w:rPr>
        <w:t xml:space="preserve"> с целью получения государственной услуги по</w:t>
      </w:r>
      <w:r w:rsidR="00B408D9">
        <w:rPr>
          <w:rFonts w:ascii="Times New Roman" w:eastAsia="Times New Roman" w:hAnsi="Times New Roman"/>
          <w:sz w:val="28"/>
          <w:szCs w:val="28"/>
        </w:rPr>
        <w:t xml:space="preserve"> </w:t>
      </w:r>
      <w:r w:rsidRPr="00E67BE4">
        <w:rPr>
          <w:rFonts w:ascii="Times New Roman" w:eastAsia="Times New Roman" w:hAnsi="Times New Roman"/>
          <w:sz w:val="28"/>
          <w:szCs w:val="28"/>
        </w:rPr>
        <w:t>предварительной записи.</w:t>
      </w:r>
    </w:p>
    <w:p w:rsidR="00C31DD5" w:rsidRPr="00E67BE4" w:rsidRDefault="00C31DD5" w:rsidP="00C31DD5">
      <w:pPr>
        <w:widowControl w:val="0"/>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Запись на прием проводится посредством Регионального портала, Единого Портала МФЦ КК.</w:t>
      </w:r>
    </w:p>
    <w:p w:rsidR="00C31DD5" w:rsidRPr="00E67BE4" w:rsidRDefault="00C31DD5" w:rsidP="00C31DD5">
      <w:pPr>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 xml:space="preserve">Заявителю предоставляется возможность записи в любые свободные </w:t>
      </w:r>
      <w:r w:rsidRPr="00E67BE4">
        <w:rPr>
          <w:rFonts w:ascii="Times New Roman" w:hAnsi="Times New Roman"/>
          <w:sz w:val="28"/>
          <w:szCs w:val="28"/>
        </w:rPr>
        <w:br/>
        <w:t>для приема дату и время в пределах установленного в многофункциональном центре графика приема заявителей.</w:t>
      </w:r>
    </w:p>
    <w:p w:rsidR="00C31DD5" w:rsidRPr="00E67BE4" w:rsidRDefault="00C31DD5" w:rsidP="00C31DD5">
      <w:pPr>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31DD5" w:rsidRPr="00E67BE4" w:rsidRDefault="00C31DD5" w:rsidP="00C31DD5">
      <w:pPr>
        <w:spacing w:after="0" w:line="20" w:lineRule="atLeast"/>
        <w:ind w:firstLine="720"/>
        <w:jc w:val="both"/>
        <w:rPr>
          <w:rFonts w:ascii="Times New Roman" w:hAnsi="Times New Roman"/>
          <w:sz w:val="28"/>
          <w:szCs w:val="28"/>
        </w:rPr>
      </w:pPr>
      <w:r w:rsidRPr="00E67BE4">
        <w:rPr>
          <w:rFonts w:ascii="Times New Roman" w:hAnsi="Times New Roman"/>
          <w:sz w:val="28"/>
          <w:szCs w:val="28"/>
        </w:rPr>
        <w:lastRenderedPageBreak/>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C31DD5" w:rsidRPr="00E67BE4" w:rsidRDefault="00C31DD5" w:rsidP="00C31DD5">
      <w:pPr>
        <w:spacing w:after="0" w:line="20" w:lineRule="atLeast"/>
        <w:ind w:firstLine="720"/>
        <w:jc w:val="both"/>
        <w:rPr>
          <w:rFonts w:ascii="Times New Roman" w:hAnsi="Times New Roman"/>
          <w:sz w:val="28"/>
          <w:szCs w:val="28"/>
        </w:rPr>
      </w:pPr>
      <w:r w:rsidRPr="00E67BE4">
        <w:rPr>
          <w:rFonts w:ascii="Times New Roman" w:hAnsi="Times New Roman"/>
          <w:sz w:val="28"/>
          <w:szCs w:val="28"/>
        </w:rPr>
        <w:t xml:space="preserve">Результатом административной процедуры является получение заявителем: </w:t>
      </w:r>
    </w:p>
    <w:p w:rsidR="00C31DD5" w:rsidRPr="00E67BE4" w:rsidRDefault="00C31DD5" w:rsidP="00C31DD5">
      <w:pPr>
        <w:spacing w:after="0" w:line="20" w:lineRule="atLeast"/>
        <w:ind w:firstLine="720"/>
        <w:jc w:val="both"/>
        <w:rPr>
          <w:rFonts w:ascii="Times New Roman" w:hAnsi="Times New Roman"/>
          <w:sz w:val="28"/>
          <w:szCs w:val="28"/>
        </w:rPr>
      </w:pPr>
      <w:r w:rsidRPr="00E67BE4">
        <w:rPr>
          <w:rFonts w:ascii="Times New Roman" w:hAnsi="Times New Roman"/>
          <w:sz w:val="28"/>
          <w:szCs w:val="28"/>
        </w:rPr>
        <w:t>с использованием средств Регионального портала в личном кабинете заявителя уведомления о записи на прием в многофункциональный центр;</w:t>
      </w:r>
    </w:p>
    <w:p w:rsidR="00C31DD5" w:rsidRPr="00E67BE4" w:rsidRDefault="00C31DD5" w:rsidP="00C31DD5">
      <w:pPr>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 xml:space="preserve">с использованием средств Единого Портала МФЦ КК уведомления </w:t>
      </w:r>
      <w:r w:rsidRPr="00E67BE4">
        <w:rPr>
          <w:rFonts w:ascii="Times New Roman" w:hAnsi="Times New Roman"/>
          <w:sz w:val="28"/>
          <w:szCs w:val="28"/>
        </w:rPr>
        <w:br/>
        <w:t xml:space="preserve">о записи на прием в многофункциональный центр. </w:t>
      </w:r>
    </w:p>
    <w:p w:rsidR="00C31DD5" w:rsidRPr="00E67BE4" w:rsidRDefault="00C31DD5" w:rsidP="00C31DD5">
      <w:pPr>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C31DD5" w:rsidRPr="00E67BE4" w:rsidRDefault="00C31DD5" w:rsidP="00C31DD5">
      <w:pPr>
        <w:spacing w:after="0" w:line="20" w:lineRule="atLeast"/>
        <w:ind w:firstLine="720"/>
        <w:jc w:val="both"/>
        <w:rPr>
          <w:rFonts w:ascii="Times New Roman" w:hAnsi="Times New Roman"/>
          <w:sz w:val="28"/>
          <w:szCs w:val="28"/>
        </w:rPr>
      </w:pPr>
      <w:r w:rsidRPr="00E67BE4">
        <w:rPr>
          <w:rFonts w:ascii="Times New Roman" w:hAnsi="Times New Roman"/>
          <w:sz w:val="28"/>
          <w:szCs w:val="28"/>
        </w:rPr>
        <w:t xml:space="preserve">3.5.4. Досудебное (внесудебное) обжалование решений и действий (бездействия) органа (организации), должностного лица органа (организации) либо </w:t>
      </w:r>
      <w:r w:rsidR="00E771A4">
        <w:rPr>
          <w:rFonts w:ascii="Times New Roman" w:hAnsi="Times New Roman"/>
          <w:sz w:val="28"/>
          <w:szCs w:val="28"/>
        </w:rPr>
        <w:t>муниципального</w:t>
      </w:r>
      <w:r w:rsidRPr="00E67BE4">
        <w:rPr>
          <w:rFonts w:ascii="Times New Roman" w:hAnsi="Times New Roman"/>
          <w:sz w:val="28"/>
          <w:szCs w:val="28"/>
        </w:rPr>
        <w:t xml:space="preserve"> служащего.</w:t>
      </w:r>
    </w:p>
    <w:p w:rsidR="00C31DD5" w:rsidRPr="00E67BE4" w:rsidRDefault="00C31DD5" w:rsidP="00C31DD5">
      <w:pPr>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eastAsia="Times New Roman" w:hAnsi="Times New Roman"/>
          <w:sz w:val="28"/>
          <w:szCs w:val="28"/>
        </w:rPr>
        <w:t>Основанием для начала административной процедуры является обращение заявителя в орган, предоставляющий государственную услугу с целью получения государственной услуги.</w:t>
      </w:r>
    </w:p>
    <w:p w:rsidR="00C31DD5" w:rsidRPr="00E67BE4" w:rsidRDefault="00C31DD5" w:rsidP="00C31DD5">
      <w:pPr>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 xml:space="preserve">Заявителю обеспечивается возможность направления жалобы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в соответствии со </w:t>
      </w:r>
      <w:hyperlink r:id="rId19" w:anchor="/document/12177515/entry/1102" w:history="1">
        <w:r w:rsidRPr="00E67BE4">
          <w:rPr>
            <w:rFonts w:ascii="Times New Roman" w:hAnsi="Times New Roman"/>
            <w:sz w:val="28"/>
            <w:szCs w:val="28"/>
          </w:rPr>
          <w:t>статьей 11.2</w:t>
        </w:r>
      </w:hyperlink>
      <w:r w:rsidRPr="00E67BE4">
        <w:rPr>
          <w:rFonts w:ascii="Times New Roman" w:hAnsi="Times New Roman"/>
          <w:sz w:val="28"/>
          <w:szCs w:val="28"/>
        </w:rPr>
        <w:t xml:space="preserve"> Федерального закона от 27 июля 2010 года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31DD5" w:rsidRPr="00E67BE4" w:rsidRDefault="00C31DD5" w:rsidP="00C31DD5">
      <w:pPr>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C31DD5" w:rsidRPr="00E67BE4" w:rsidRDefault="00C31DD5" w:rsidP="00C31DD5">
      <w:pPr>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государственную услугу, должностного лица органа, предоставляющего государственную услугу, </w:t>
      </w:r>
      <w:r w:rsidR="009D54E1">
        <w:rPr>
          <w:rFonts w:ascii="Times New Roman" w:hAnsi="Times New Roman"/>
          <w:sz w:val="28"/>
          <w:szCs w:val="28"/>
        </w:rPr>
        <w:t>муниципального</w:t>
      </w:r>
      <w:r w:rsidRPr="00E67BE4">
        <w:rPr>
          <w:rFonts w:ascii="Times New Roman" w:hAnsi="Times New Roman"/>
          <w:sz w:val="28"/>
          <w:szCs w:val="28"/>
        </w:rPr>
        <w:t xml:space="preserve"> служащего.</w:t>
      </w:r>
    </w:p>
    <w:p w:rsidR="00C31DD5" w:rsidRPr="00E67BE4" w:rsidRDefault="00C31DD5" w:rsidP="00C31DD5">
      <w:pPr>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Результатом административной процедуры является направление жалобы заявителя в орган (организацию) предоставляющий государственную услугу, поданной с использованием системы досудебного обжалования в электронном виде.</w:t>
      </w:r>
    </w:p>
    <w:p w:rsidR="00C31DD5" w:rsidRPr="00E67BE4" w:rsidRDefault="00C31DD5" w:rsidP="00C31DD5">
      <w:pPr>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lastRenderedPageBreak/>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C31DD5" w:rsidRPr="00E67BE4" w:rsidRDefault="00C31DD5" w:rsidP="00C31DD5">
      <w:pPr>
        <w:widowControl w:val="0"/>
        <w:tabs>
          <w:tab w:val="left" w:pos="567"/>
        </w:tabs>
        <w:autoSpaceDE w:val="0"/>
        <w:autoSpaceDN w:val="0"/>
        <w:adjustRightInd w:val="0"/>
        <w:spacing w:after="0" w:line="20" w:lineRule="atLeast"/>
        <w:ind w:firstLine="720"/>
        <w:jc w:val="center"/>
        <w:outlineLvl w:val="0"/>
        <w:rPr>
          <w:rFonts w:ascii="Times New Roman" w:eastAsia="Times New Roman" w:hAnsi="Times New Roman"/>
          <w:bCs/>
          <w:sz w:val="28"/>
          <w:szCs w:val="28"/>
        </w:rPr>
      </w:pPr>
    </w:p>
    <w:p w:rsidR="00C31DD5" w:rsidRDefault="00C31DD5" w:rsidP="00C31DD5">
      <w:pPr>
        <w:pStyle w:val="af6"/>
        <w:widowControl w:val="0"/>
        <w:tabs>
          <w:tab w:val="left" w:pos="0"/>
          <w:tab w:val="left" w:pos="993"/>
          <w:tab w:val="left" w:pos="1134"/>
          <w:tab w:val="left" w:pos="1276"/>
        </w:tabs>
        <w:autoSpaceDE w:val="0"/>
        <w:autoSpaceDN w:val="0"/>
        <w:adjustRightInd w:val="0"/>
        <w:spacing w:after="0" w:line="20" w:lineRule="atLeast"/>
        <w:ind w:left="0" w:firstLine="720"/>
        <w:jc w:val="center"/>
        <w:rPr>
          <w:rFonts w:ascii="Times New Roman" w:eastAsia="Times New Roman" w:hAnsi="Times New Roman"/>
          <w:bCs/>
          <w:sz w:val="28"/>
          <w:szCs w:val="28"/>
          <w:lang w:eastAsia="ru-RU"/>
        </w:rPr>
      </w:pPr>
      <w:bookmarkStart w:id="25" w:name="sub_40"/>
    </w:p>
    <w:p w:rsidR="00C31DD5" w:rsidRPr="00E67BE4" w:rsidRDefault="00C31DD5" w:rsidP="00C31DD5">
      <w:pPr>
        <w:pStyle w:val="af6"/>
        <w:widowControl w:val="0"/>
        <w:tabs>
          <w:tab w:val="left" w:pos="0"/>
          <w:tab w:val="left" w:pos="993"/>
          <w:tab w:val="left" w:pos="1134"/>
          <w:tab w:val="left" w:pos="1276"/>
        </w:tabs>
        <w:autoSpaceDE w:val="0"/>
        <w:autoSpaceDN w:val="0"/>
        <w:adjustRightInd w:val="0"/>
        <w:spacing w:after="0" w:line="20" w:lineRule="atLeast"/>
        <w:ind w:left="0" w:firstLine="720"/>
        <w:jc w:val="center"/>
        <w:rPr>
          <w:rFonts w:ascii="Times New Roman" w:eastAsia="Times New Roman" w:hAnsi="Times New Roman"/>
          <w:bCs/>
          <w:sz w:val="28"/>
          <w:szCs w:val="28"/>
          <w:lang w:eastAsia="ru-RU"/>
        </w:rPr>
      </w:pPr>
      <w:r w:rsidRPr="00E67BE4">
        <w:rPr>
          <w:rFonts w:ascii="Times New Roman" w:eastAsia="Times New Roman" w:hAnsi="Times New Roman"/>
          <w:bCs/>
          <w:sz w:val="28"/>
          <w:szCs w:val="28"/>
          <w:lang w:eastAsia="ru-RU"/>
        </w:rPr>
        <w:t>3.6. Порядок исправления допущенных опечаток и ошибок в</w:t>
      </w:r>
      <w:r>
        <w:rPr>
          <w:rFonts w:ascii="Times New Roman" w:eastAsia="Times New Roman" w:hAnsi="Times New Roman"/>
          <w:bCs/>
          <w:sz w:val="28"/>
          <w:szCs w:val="28"/>
          <w:lang w:eastAsia="ru-RU"/>
        </w:rPr>
        <w:t xml:space="preserve"> </w:t>
      </w:r>
      <w:r w:rsidRPr="00E67BE4">
        <w:rPr>
          <w:rFonts w:ascii="Times New Roman" w:eastAsia="Times New Roman" w:hAnsi="Times New Roman"/>
          <w:bCs/>
          <w:sz w:val="28"/>
          <w:szCs w:val="28"/>
          <w:lang w:eastAsia="ru-RU"/>
        </w:rPr>
        <w:t>выданных в результате предоставления государственной</w:t>
      </w:r>
      <w:r>
        <w:rPr>
          <w:rFonts w:ascii="Times New Roman" w:eastAsia="Times New Roman" w:hAnsi="Times New Roman"/>
          <w:bCs/>
          <w:sz w:val="28"/>
          <w:szCs w:val="28"/>
          <w:lang w:eastAsia="ru-RU"/>
        </w:rPr>
        <w:t xml:space="preserve"> </w:t>
      </w:r>
      <w:r w:rsidRPr="00E67BE4">
        <w:rPr>
          <w:rFonts w:ascii="Times New Roman" w:eastAsia="Times New Roman" w:hAnsi="Times New Roman"/>
          <w:bCs/>
          <w:sz w:val="28"/>
          <w:szCs w:val="28"/>
          <w:lang w:eastAsia="ru-RU"/>
        </w:rPr>
        <w:t>услуги документах</w:t>
      </w:r>
    </w:p>
    <w:p w:rsidR="00C31DD5" w:rsidRPr="00E67BE4" w:rsidRDefault="00C31DD5" w:rsidP="00C31DD5">
      <w:pPr>
        <w:widowControl w:val="0"/>
        <w:tabs>
          <w:tab w:val="left" w:pos="0"/>
        </w:tabs>
        <w:autoSpaceDE w:val="0"/>
        <w:autoSpaceDN w:val="0"/>
        <w:adjustRightInd w:val="0"/>
        <w:spacing w:after="0" w:line="20" w:lineRule="atLeast"/>
        <w:ind w:firstLine="720"/>
        <w:jc w:val="center"/>
        <w:outlineLvl w:val="0"/>
        <w:rPr>
          <w:rFonts w:ascii="Times New Roman" w:eastAsia="Times New Roman" w:hAnsi="Times New Roman"/>
          <w:bCs/>
          <w:sz w:val="28"/>
          <w:szCs w:val="28"/>
        </w:rPr>
      </w:pPr>
    </w:p>
    <w:p w:rsidR="00C31DD5" w:rsidRPr="00E67BE4" w:rsidRDefault="00C31DD5" w:rsidP="00C31DD5">
      <w:pPr>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Результат предоставления государственной услуги не предусматривает внесения изменений, направленных на исправление опечаток и ошибок.</w:t>
      </w:r>
    </w:p>
    <w:p w:rsidR="00C31DD5" w:rsidRPr="00E67BE4" w:rsidRDefault="00C31DD5" w:rsidP="00C31DD5">
      <w:pPr>
        <w:widowControl w:val="0"/>
        <w:tabs>
          <w:tab w:val="left" w:pos="0"/>
        </w:tabs>
        <w:autoSpaceDE w:val="0"/>
        <w:autoSpaceDN w:val="0"/>
        <w:adjustRightInd w:val="0"/>
        <w:spacing w:after="0" w:line="20" w:lineRule="atLeast"/>
        <w:ind w:firstLine="720"/>
        <w:jc w:val="both"/>
        <w:outlineLvl w:val="0"/>
        <w:rPr>
          <w:rFonts w:ascii="Times New Roman" w:eastAsia="Times New Roman" w:hAnsi="Times New Roman"/>
          <w:bCs/>
          <w:sz w:val="28"/>
          <w:szCs w:val="28"/>
        </w:rPr>
      </w:pPr>
    </w:p>
    <w:p w:rsidR="00C31DD5" w:rsidRPr="00E67BE4" w:rsidRDefault="00C31DD5" w:rsidP="00C31DD5">
      <w:pPr>
        <w:widowControl w:val="0"/>
        <w:autoSpaceDE w:val="0"/>
        <w:autoSpaceDN w:val="0"/>
        <w:adjustRightInd w:val="0"/>
        <w:spacing w:after="0" w:line="20" w:lineRule="atLeast"/>
        <w:ind w:firstLine="720"/>
        <w:jc w:val="center"/>
        <w:outlineLvl w:val="0"/>
        <w:rPr>
          <w:rFonts w:ascii="Times New Roman" w:eastAsia="Times New Roman" w:hAnsi="Times New Roman"/>
          <w:bCs/>
          <w:sz w:val="28"/>
          <w:szCs w:val="28"/>
        </w:rPr>
      </w:pPr>
      <w:r w:rsidRPr="00E67BE4">
        <w:rPr>
          <w:rFonts w:ascii="Times New Roman" w:eastAsia="Times New Roman" w:hAnsi="Times New Roman"/>
          <w:bCs/>
          <w:sz w:val="28"/>
          <w:szCs w:val="28"/>
        </w:rPr>
        <w:t xml:space="preserve">4. Формы контроля за </w:t>
      </w:r>
      <w:r>
        <w:rPr>
          <w:rFonts w:ascii="Times New Roman" w:eastAsia="Times New Roman" w:hAnsi="Times New Roman"/>
          <w:bCs/>
          <w:sz w:val="28"/>
          <w:szCs w:val="28"/>
        </w:rPr>
        <w:t>предоставлением государственной услуги</w:t>
      </w:r>
    </w:p>
    <w:bookmarkEnd w:id="25"/>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p>
    <w:p w:rsidR="00C31DD5" w:rsidRPr="00E67BE4" w:rsidRDefault="00C31DD5" w:rsidP="00C31DD5">
      <w:pPr>
        <w:widowControl w:val="0"/>
        <w:autoSpaceDE w:val="0"/>
        <w:autoSpaceDN w:val="0"/>
        <w:adjustRightInd w:val="0"/>
        <w:spacing w:after="0" w:line="20" w:lineRule="atLeast"/>
        <w:ind w:firstLine="720"/>
        <w:jc w:val="center"/>
        <w:outlineLvl w:val="0"/>
        <w:rPr>
          <w:rFonts w:ascii="Times New Roman" w:eastAsia="Times New Roman" w:hAnsi="Times New Roman"/>
          <w:bCs/>
          <w:sz w:val="28"/>
          <w:szCs w:val="28"/>
        </w:rPr>
      </w:pPr>
      <w:bookmarkStart w:id="26" w:name="sub_41"/>
      <w:r w:rsidRPr="00E67BE4">
        <w:rPr>
          <w:rFonts w:ascii="Times New Roman" w:eastAsia="Times New Roman" w:hAnsi="Times New Roman"/>
          <w:bCs/>
          <w:sz w:val="28"/>
          <w:szCs w:val="28"/>
        </w:rPr>
        <w:t xml:space="preserve">4.1. Порядок осуществления текущего контроля за соблюдением и </w:t>
      </w:r>
    </w:p>
    <w:p w:rsidR="00C31DD5" w:rsidRPr="00E67BE4" w:rsidRDefault="00C31DD5" w:rsidP="00C31DD5">
      <w:pPr>
        <w:widowControl w:val="0"/>
        <w:autoSpaceDE w:val="0"/>
        <w:autoSpaceDN w:val="0"/>
        <w:adjustRightInd w:val="0"/>
        <w:spacing w:after="0" w:line="20" w:lineRule="atLeast"/>
        <w:ind w:left="709" w:firstLine="720"/>
        <w:jc w:val="center"/>
        <w:outlineLvl w:val="0"/>
        <w:rPr>
          <w:rFonts w:ascii="Times New Roman" w:eastAsia="Times New Roman" w:hAnsi="Times New Roman"/>
          <w:bCs/>
          <w:sz w:val="28"/>
          <w:szCs w:val="28"/>
        </w:rPr>
      </w:pPr>
      <w:r w:rsidRPr="00E67BE4">
        <w:rPr>
          <w:rFonts w:ascii="Times New Roman" w:eastAsia="Times New Roman" w:hAnsi="Times New Roman"/>
          <w:bCs/>
          <w:sz w:val="28"/>
          <w:szCs w:val="28"/>
        </w:rPr>
        <w:t>исполнением ответственными должностными лицами положений</w:t>
      </w:r>
      <w:r>
        <w:rPr>
          <w:rFonts w:ascii="Times New Roman" w:eastAsia="Times New Roman" w:hAnsi="Times New Roman"/>
          <w:bCs/>
          <w:sz w:val="28"/>
          <w:szCs w:val="28"/>
        </w:rPr>
        <w:t xml:space="preserve"> </w:t>
      </w:r>
      <w:r w:rsidR="006A3797">
        <w:rPr>
          <w:rFonts w:ascii="Times New Roman" w:eastAsia="Times New Roman" w:hAnsi="Times New Roman"/>
          <w:bCs/>
          <w:sz w:val="28"/>
          <w:szCs w:val="28"/>
        </w:rPr>
        <w:t>Порядка</w:t>
      </w:r>
      <w:r w:rsidRPr="00E67BE4">
        <w:rPr>
          <w:rFonts w:ascii="Times New Roman" w:eastAsia="Times New Roman" w:hAnsi="Times New Roman"/>
          <w:bCs/>
          <w:sz w:val="28"/>
          <w:szCs w:val="28"/>
        </w:rPr>
        <w:t xml:space="preserve">, и иных нормативных правовых актов, устанавливающих требования к предоставлению государственной услуги, </w:t>
      </w:r>
    </w:p>
    <w:p w:rsidR="00C31DD5" w:rsidRPr="00E67BE4" w:rsidRDefault="00C31DD5" w:rsidP="00C31DD5">
      <w:pPr>
        <w:widowControl w:val="0"/>
        <w:autoSpaceDE w:val="0"/>
        <w:autoSpaceDN w:val="0"/>
        <w:adjustRightInd w:val="0"/>
        <w:spacing w:after="0" w:line="20" w:lineRule="atLeast"/>
        <w:ind w:firstLine="720"/>
        <w:jc w:val="center"/>
        <w:outlineLvl w:val="0"/>
        <w:rPr>
          <w:rFonts w:ascii="Times New Roman" w:eastAsia="Times New Roman" w:hAnsi="Times New Roman"/>
          <w:bCs/>
          <w:sz w:val="28"/>
          <w:szCs w:val="28"/>
        </w:rPr>
      </w:pPr>
      <w:r w:rsidRPr="00E67BE4">
        <w:rPr>
          <w:rFonts w:ascii="Times New Roman" w:eastAsia="Times New Roman" w:hAnsi="Times New Roman"/>
          <w:bCs/>
          <w:sz w:val="28"/>
          <w:szCs w:val="28"/>
        </w:rPr>
        <w:t>а также принятием ими решений</w:t>
      </w:r>
    </w:p>
    <w:bookmarkEnd w:id="26"/>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 xml:space="preserve">Текущий контроль за соблюдением и исполнением положений </w:t>
      </w:r>
      <w:r w:rsidR="006A3797">
        <w:rPr>
          <w:rFonts w:ascii="Times New Roman" w:eastAsia="Times New Roman" w:hAnsi="Times New Roman"/>
          <w:sz w:val="28"/>
          <w:szCs w:val="28"/>
        </w:rPr>
        <w:t>Порядка</w:t>
      </w:r>
      <w:r w:rsidRPr="00E67BE4">
        <w:rPr>
          <w:rFonts w:ascii="Times New Roman" w:eastAsia="Times New Roman" w:hAnsi="Times New Roman"/>
          <w:sz w:val="28"/>
          <w:szCs w:val="28"/>
        </w:rPr>
        <w:t xml:space="preserve"> и иных нормативных правовых актов, устанавливающих требования к предоставлению государственной услуги, осуществляется уполномоченным должностным лицом органа местного самоуправления.</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p>
    <w:p w:rsidR="00C31DD5" w:rsidRPr="00E67BE4" w:rsidRDefault="00C31DD5" w:rsidP="00C31DD5">
      <w:pPr>
        <w:widowControl w:val="0"/>
        <w:autoSpaceDE w:val="0"/>
        <w:autoSpaceDN w:val="0"/>
        <w:adjustRightInd w:val="0"/>
        <w:spacing w:after="0" w:line="20" w:lineRule="atLeast"/>
        <w:ind w:firstLine="720"/>
        <w:jc w:val="center"/>
        <w:outlineLvl w:val="0"/>
        <w:rPr>
          <w:rFonts w:ascii="Times New Roman" w:eastAsia="Times New Roman" w:hAnsi="Times New Roman"/>
          <w:sz w:val="28"/>
          <w:szCs w:val="28"/>
        </w:rPr>
      </w:pPr>
      <w:bookmarkStart w:id="27" w:name="sub_42"/>
      <w:r w:rsidRPr="00E67BE4">
        <w:rPr>
          <w:rFonts w:ascii="Times New Roman" w:eastAsia="Times New Roman" w:hAnsi="Times New Roman"/>
          <w:bCs/>
          <w:sz w:val="28"/>
          <w:szCs w:val="28"/>
        </w:rPr>
        <w:t xml:space="preserve">4.2. Порядок </w:t>
      </w:r>
      <w:bookmarkEnd w:id="27"/>
      <w:r w:rsidRPr="00E67BE4">
        <w:rPr>
          <w:rFonts w:ascii="Times New Roman" w:eastAsia="Times New Roman" w:hAnsi="Times New Roman"/>
          <w:sz w:val="28"/>
          <w:szCs w:val="28"/>
        </w:rPr>
        <w:t xml:space="preserve">и периодичность осуществления плановых и </w:t>
      </w:r>
    </w:p>
    <w:p w:rsidR="00C31DD5" w:rsidRPr="00E67BE4" w:rsidRDefault="00C31DD5" w:rsidP="00C31DD5">
      <w:pPr>
        <w:widowControl w:val="0"/>
        <w:autoSpaceDE w:val="0"/>
        <w:autoSpaceDN w:val="0"/>
        <w:adjustRightInd w:val="0"/>
        <w:spacing w:after="0" w:line="20" w:lineRule="atLeast"/>
        <w:ind w:firstLine="720"/>
        <w:jc w:val="center"/>
        <w:outlineLvl w:val="0"/>
        <w:rPr>
          <w:rFonts w:ascii="Times New Roman" w:eastAsia="Times New Roman" w:hAnsi="Times New Roman"/>
          <w:sz w:val="28"/>
          <w:szCs w:val="28"/>
        </w:rPr>
      </w:pPr>
      <w:r w:rsidRPr="00E67BE4">
        <w:rPr>
          <w:rFonts w:ascii="Times New Roman" w:eastAsia="Times New Roman" w:hAnsi="Times New Roman"/>
          <w:sz w:val="28"/>
          <w:szCs w:val="28"/>
        </w:rPr>
        <w:t xml:space="preserve">внеплановых проверок полноты и качества предоставления </w:t>
      </w:r>
    </w:p>
    <w:p w:rsidR="00C31DD5" w:rsidRPr="00E67BE4" w:rsidRDefault="00C31DD5" w:rsidP="00C31DD5">
      <w:pPr>
        <w:widowControl w:val="0"/>
        <w:autoSpaceDE w:val="0"/>
        <w:autoSpaceDN w:val="0"/>
        <w:adjustRightInd w:val="0"/>
        <w:spacing w:after="0" w:line="20" w:lineRule="atLeast"/>
        <w:ind w:firstLine="720"/>
        <w:jc w:val="center"/>
        <w:outlineLvl w:val="0"/>
        <w:rPr>
          <w:rFonts w:ascii="Times New Roman" w:eastAsia="Times New Roman" w:hAnsi="Times New Roman"/>
          <w:sz w:val="28"/>
          <w:szCs w:val="28"/>
        </w:rPr>
      </w:pPr>
      <w:r w:rsidRPr="00E67BE4">
        <w:rPr>
          <w:rFonts w:ascii="Times New Roman" w:eastAsia="Times New Roman" w:hAnsi="Times New Roman"/>
          <w:sz w:val="28"/>
          <w:szCs w:val="28"/>
        </w:rPr>
        <w:t xml:space="preserve">государственной услуги, в том числе порядок и формы контроля </w:t>
      </w:r>
    </w:p>
    <w:p w:rsidR="00C31DD5" w:rsidRPr="00E67BE4" w:rsidRDefault="00C31DD5" w:rsidP="00C31DD5">
      <w:pPr>
        <w:widowControl w:val="0"/>
        <w:autoSpaceDE w:val="0"/>
        <w:autoSpaceDN w:val="0"/>
        <w:adjustRightInd w:val="0"/>
        <w:spacing w:after="0" w:line="20" w:lineRule="atLeast"/>
        <w:ind w:firstLine="720"/>
        <w:jc w:val="center"/>
        <w:outlineLvl w:val="0"/>
        <w:rPr>
          <w:rFonts w:ascii="Times New Roman" w:eastAsia="Times New Roman" w:hAnsi="Times New Roman"/>
          <w:sz w:val="28"/>
          <w:szCs w:val="28"/>
        </w:rPr>
      </w:pPr>
      <w:r w:rsidRPr="00E67BE4">
        <w:rPr>
          <w:rFonts w:ascii="Times New Roman" w:eastAsia="Times New Roman" w:hAnsi="Times New Roman"/>
          <w:sz w:val="28"/>
          <w:szCs w:val="28"/>
        </w:rPr>
        <w:t>за полнотой и качеством предоставления государственной услуг</w:t>
      </w:r>
      <w:r>
        <w:rPr>
          <w:rFonts w:ascii="Times New Roman" w:eastAsia="Times New Roman" w:hAnsi="Times New Roman"/>
          <w:sz w:val="28"/>
          <w:szCs w:val="28"/>
        </w:rPr>
        <w:t>и</w:t>
      </w:r>
    </w:p>
    <w:p w:rsidR="00C31DD5" w:rsidRPr="00E67BE4" w:rsidRDefault="00C31DD5" w:rsidP="00C31DD5">
      <w:pPr>
        <w:widowControl w:val="0"/>
        <w:autoSpaceDE w:val="0"/>
        <w:autoSpaceDN w:val="0"/>
        <w:adjustRightInd w:val="0"/>
        <w:spacing w:after="0" w:line="20" w:lineRule="atLeast"/>
        <w:ind w:firstLine="720"/>
        <w:jc w:val="center"/>
        <w:outlineLvl w:val="0"/>
        <w:rPr>
          <w:rFonts w:ascii="Times New Roman" w:eastAsia="Times New Roman" w:hAnsi="Times New Roman"/>
          <w:sz w:val="28"/>
          <w:szCs w:val="28"/>
        </w:rPr>
      </w:pP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Контроль за полнотой и качеством предоставления государственной услуги осуществляет ответственная группа по осуществлению внутреннего финансового аудита в органе местного самоуправления.</w:t>
      </w:r>
    </w:p>
    <w:p w:rsidR="00C31DD5" w:rsidRPr="00296743"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296743">
        <w:rPr>
          <w:rFonts w:ascii="Times New Roman" w:eastAsia="Times New Roman" w:hAnsi="Times New Roman"/>
          <w:sz w:val="28"/>
          <w:szCs w:val="28"/>
        </w:rPr>
        <w:t xml:space="preserve">Контроль включает проведение проверок соблюдения и исполнения специалистами органа местного самоуправления положений </w:t>
      </w:r>
      <w:r w:rsidR="006A3797">
        <w:rPr>
          <w:rFonts w:ascii="Times New Roman" w:eastAsia="Times New Roman" w:hAnsi="Times New Roman"/>
          <w:sz w:val="28"/>
          <w:szCs w:val="28"/>
        </w:rPr>
        <w:t>Порядка</w:t>
      </w:r>
      <w:r w:rsidRPr="00296743">
        <w:rPr>
          <w:rFonts w:ascii="Times New Roman" w:eastAsia="Times New Roman" w:hAnsi="Times New Roman"/>
          <w:sz w:val="28"/>
          <w:szCs w:val="28"/>
        </w:rPr>
        <w:t>, выявление и устранение нарушений прав заявителей и получателей государственной услуги, принятие решений и подготовку ответов на их обращения, содержащие жалобы на действия (бездействие) должностных лиц органа местного самоуправления.</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296743">
        <w:rPr>
          <w:rFonts w:ascii="Times New Roman" w:eastAsia="Times New Roman" w:hAnsi="Times New Roman"/>
          <w:sz w:val="28"/>
          <w:szCs w:val="28"/>
        </w:rPr>
        <w:t xml:space="preserve">Проверки могут быть плановыми и внеплановыми. Порядок и периодичность проведения плановых проверок устанавливаются планом работы, утверждаемым соответствующим постановлением главы муниципального образования.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w:t>
      </w:r>
      <w:r w:rsidRPr="00296743">
        <w:rPr>
          <w:rFonts w:ascii="Times New Roman" w:eastAsia="Times New Roman" w:hAnsi="Times New Roman"/>
          <w:sz w:val="28"/>
          <w:szCs w:val="28"/>
        </w:rPr>
        <w:lastRenderedPageBreak/>
        <w:t>органа местного самоуправления.</w:t>
      </w:r>
    </w:p>
    <w:p w:rsidR="00C31DD5" w:rsidRPr="00E67BE4" w:rsidRDefault="00C31DD5" w:rsidP="00C31DD5">
      <w:pPr>
        <w:widowControl w:val="0"/>
        <w:autoSpaceDE w:val="0"/>
        <w:autoSpaceDN w:val="0"/>
        <w:adjustRightInd w:val="0"/>
        <w:spacing w:after="0" w:line="20" w:lineRule="atLeast"/>
        <w:ind w:firstLine="720"/>
        <w:jc w:val="center"/>
        <w:outlineLvl w:val="0"/>
        <w:rPr>
          <w:rFonts w:ascii="Times New Roman" w:eastAsia="Times New Roman" w:hAnsi="Times New Roman"/>
          <w:bCs/>
          <w:sz w:val="28"/>
          <w:szCs w:val="28"/>
        </w:rPr>
      </w:pPr>
      <w:bookmarkStart w:id="28" w:name="sub_43"/>
    </w:p>
    <w:p w:rsidR="00C31DD5" w:rsidRDefault="00C31DD5" w:rsidP="00C31DD5">
      <w:pPr>
        <w:widowControl w:val="0"/>
        <w:autoSpaceDE w:val="0"/>
        <w:autoSpaceDN w:val="0"/>
        <w:adjustRightInd w:val="0"/>
        <w:spacing w:after="0" w:line="20" w:lineRule="atLeast"/>
        <w:ind w:firstLine="720"/>
        <w:jc w:val="center"/>
        <w:outlineLvl w:val="0"/>
        <w:rPr>
          <w:rFonts w:ascii="Times New Roman" w:eastAsia="Times New Roman" w:hAnsi="Times New Roman"/>
          <w:bCs/>
          <w:sz w:val="28"/>
          <w:szCs w:val="28"/>
        </w:rPr>
      </w:pPr>
    </w:p>
    <w:p w:rsidR="00C31DD5" w:rsidRPr="00E67BE4" w:rsidRDefault="00C31DD5" w:rsidP="00C31DD5">
      <w:pPr>
        <w:widowControl w:val="0"/>
        <w:autoSpaceDE w:val="0"/>
        <w:autoSpaceDN w:val="0"/>
        <w:adjustRightInd w:val="0"/>
        <w:spacing w:after="0" w:line="20" w:lineRule="atLeast"/>
        <w:ind w:firstLine="720"/>
        <w:jc w:val="center"/>
        <w:outlineLvl w:val="0"/>
        <w:rPr>
          <w:rFonts w:ascii="Times New Roman" w:eastAsia="Times New Roman" w:hAnsi="Times New Roman"/>
          <w:bCs/>
          <w:sz w:val="28"/>
          <w:szCs w:val="28"/>
        </w:rPr>
      </w:pPr>
      <w:r w:rsidRPr="00E67BE4">
        <w:rPr>
          <w:rFonts w:ascii="Times New Roman" w:eastAsia="Times New Roman" w:hAnsi="Times New Roman"/>
          <w:bCs/>
          <w:sz w:val="28"/>
          <w:szCs w:val="28"/>
        </w:rPr>
        <w:t xml:space="preserve">4.3. Ответственность должностных лиц органа, предоставляющего государственную услугу, за решения и действия (бездействие), </w:t>
      </w:r>
    </w:p>
    <w:p w:rsidR="00C31DD5" w:rsidRPr="00E67BE4" w:rsidRDefault="00C31DD5" w:rsidP="00C31DD5">
      <w:pPr>
        <w:widowControl w:val="0"/>
        <w:autoSpaceDE w:val="0"/>
        <w:autoSpaceDN w:val="0"/>
        <w:adjustRightInd w:val="0"/>
        <w:spacing w:after="0" w:line="20" w:lineRule="atLeast"/>
        <w:ind w:firstLine="720"/>
        <w:jc w:val="center"/>
        <w:outlineLvl w:val="0"/>
        <w:rPr>
          <w:rFonts w:ascii="Times New Roman" w:eastAsia="Times New Roman" w:hAnsi="Times New Roman"/>
          <w:bCs/>
          <w:sz w:val="28"/>
          <w:szCs w:val="28"/>
        </w:rPr>
      </w:pPr>
      <w:r w:rsidRPr="00E67BE4">
        <w:rPr>
          <w:rFonts w:ascii="Times New Roman" w:eastAsia="Times New Roman" w:hAnsi="Times New Roman"/>
          <w:bCs/>
          <w:sz w:val="28"/>
          <w:szCs w:val="28"/>
        </w:rPr>
        <w:t>принимаемые (осуществляемые) ими в ходе предоставления государственной услуги</w:t>
      </w:r>
    </w:p>
    <w:bookmarkEnd w:id="28"/>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 xml:space="preserve">По результатам проверок в случае выявления нарушений положений </w:t>
      </w:r>
      <w:r w:rsidR="006A3797">
        <w:rPr>
          <w:rFonts w:ascii="Times New Roman" w:eastAsia="Times New Roman" w:hAnsi="Times New Roman"/>
          <w:sz w:val="28"/>
          <w:szCs w:val="28"/>
        </w:rPr>
        <w:t>Порядка</w:t>
      </w:r>
      <w:r w:rsidRPr="00E67BE4">
        <w:rPr>
          <w:rFonts w:ascii="Times New Roman" w:eastAsia="Times New Roman" w:hAnsi="Times New Roman"/>
          <w:sz w:val="28"/>
          <w:szCs w:val="28"/>
        </w:rPr>
        <w:t xml:space="preserve"> и иных нормативных правовых актов, устанавливающих требования к предоставлению государственной услуги, виновные специалисты несут ответственность в соответствии с законодательством Российской Федерации.</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Персональная ответственность должностных лиц органа местного самоуправления закрепляется в их должностных регламентах в соответствии с требованиями законодательства Российской Федерации.</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p>
    <w:p w:rsidR="00C31DD5" w:rsidRPr="00E67BE4" w:rsidRDefault="00C31DD5" w:rsidP="00C31DD5">
      <w:pPr>
        <w:widowControl w:val="0"/>
        <w:autoSpaceDE w:val="0"/>
        <w:autoSpaceDN w:val="0"/>
        <w:adjustRightInd w:val="0"/>
        <w:spacing w:after="0" w:line="20" w:lineRule="atLeast"/>
        <w:ind w:firstLine="720"/>
        <w:jc w:val="center"/>
        <w:outlineLvl w:val="0"/>
        <w:rPr>
          <w:rFonts w:ascii="Times New Roman" w:eastAsia="Times New Roman" w:hAnsi="Times New Roman"/>
          <w:bCs/>
          <w:sz w:val="28"/>
          <w:szCs w:val="28"/>
        </w:rPr>
      </w:pPr>
      <w:bookmarkStart w:id="29" w:name="sub_44"/>
      <w:r w:rsidRPr="00E67BE4">
        <w:rPr>
          <w:rFonts w:ascii="Times New Roman" w:eastAsia="Times New Roman" w:hAnsi="Times New Roman"/>
          <w:bCs/>
          <w:sz w:val="28"/>
          <w:szCs w:val="28"/>
        </w:rPr>
        <w:t xml:space="preserve">4.4. Положения, характеризующие требования к порядку и формам </w:t>
      </w:r>
    </w:p>
    <w:p w:rsidR="00C31DD5" w:rsidRPr="00E67BE4" w:rsidRDefault="00C31DD5" w:rsidP="00C31DD5">
      <w:pPr>
        <w:widowControl w:val="0"/>
        <w:autoSpaceDE w:val="0"/>
        <w:autoSpaceDN w:val="0"/>
        <w:adjustRightInd w:val="0"/>
        <w:spacing w:after="0" w:line="20" w:lineRule="atLeast"/>
        <w:ind w:firstLine="720"/>
        <w:jc w:val="center"/>
        <w:outlineLvl w:val="0"/>
        <w:rPr>
          <w:rFonts w:ascii="Times New Roman" w:eastAsia="Times New Roman" w:hAnsi="Times New Roman"/>
          <w:bCs/>
          <w:sz w:val="28"/>
          <w:szCs w:val="28"/>
        </w:rPr>
      </w:pPr>
      <w:r w:rsidRPr="00E67BE4">
        <w:rPr>
          <w:rFonts w:ascii="Times New Roman" w:eastAsia="Times New Roman" w:hAnsi="Times New Roman"/>
          <w:bCs/>
          <w:sz w:val="28"/>
          <w:szCs w:val="28"/>
        </w:rPr>
        <w:t>контроля за предоставлением государственной услуги</w:t>
      </w:r>
    </w:p>
    <w:bookmarkEnd w:id="29"/>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 xml:space="preserve">Контроль за исполнением </w:t>
      </w:r>
      <w:r w:rsidR="006A3797">
        <w:rPr>
          <w:rFonts w:ascii="Times New Roman" w:eastAsia="Times New Roman" w:hAnsi="Times New Roman"/>
          <w:sz w:val="28"/>
          <w:szCs w:val="28"/>
        </w:rPr>
        <w:t>Порядка</w:t>
      </w:r>
      <w:r w:rsidRPr="00E67BE4">
        <w:rPr>
          <w:rFonts w:ascii="Times New Roman" w:eastAsia="Times New Roman" w:hAnsi="Times New Roman"/>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 в орган местного самоуправления, министерство, администрацию Краснодарского края, а также путем обжалования действий (бездействия) и решений, осуществляемых (принятых) в ходе предоставления государственной услуги, в вышестоящие органы государственной власти и судебные органы.</w:t>
      </w:r>
    </w:p>
    <w:p w:rsidR="00C31DD5" w:rsidRPr="00E67BE4" w:rsidRDefault="00C31DD5" w:rsidP="00C31DD5">
      <w:pPr>
        <w:widowControl w:val="0"/>
        <w:autoSpaceDE w:val="0"/>
        <w:autoSpaceDN w:val="0"/>
        <w:adjustRightInd w:val="0"/>
        <w:spacing w:after="0" w:line="20" w:lineRule="atLeast"/>
        <w:ind w:firstLine="720"/>
        <w:jc w:val="both"/>
        <w:rPr>
          <w:rFonts w:ascii="Times New Roman" w:eastAsia="Times New Roman" w:hAnsi="Times New Roman"/>
          <w:sz w:val="28"/>
          <w:szCs w:val="28"/>
        </w:rPr>
      </w:pPr>
    </w:p>
    <w:p w:rsidR="00C31DD5" w:rsidRDefault="00C31DD5" w:rsidP="009362CE">
      <w:pPr>
        <w:widowControl w:val="0"/>
        <w:tabs>
          <w:tab w:val="left" w:pos="142"/>
        </w:tabs>
        <w:autoSpaceDE w:val="0"/>
        <w:autoSpaceDN w:val="0"/>
        <w:adjustRightInd w:val="0"/>
        <w:spacing w:after="0" w:line="20" w:lineRule="atLeast"/>
        <w:jc w:val="center"/>
        <w:outlineLvl w:val="1"/>
        <w:rPr>
          <w:rFonts w:ascii="Times New Roman" w:eastAsia="Times New Roman" w:hAnsi="Times New Roman"/>
          <w:sz w:val="28"/>
          <w:szCs w:val="28"/>
        </w:rPr>
      </w:pPr>
      <w:r w:rsidRPr="00E67BE4">
        <w:rPr>
          <w:rFonts w:ascii="Times New Roman" w:eastAsia="Times New Roman" w:hAnsi="Times New Roman"/>
          <w:bCs/>
          <w:sz w:val="28"/>
          <w:szCs w:val="28"/>
        </w:rPr>
        <w:t>5.</w:t>
      </w:r>
      <w:r w:rsidRPr="00E67BE4">
        <w:rPr>
          <w:rFonts w:ascii="Times New Roman" w:eastAsia="Times New Roman" w:hAnsi="Times New Roman"/>
          <w:sz w:val="28"/>
          <w:szCs w:val="28"/>
        </w:rPr>
        <w:t xml:space="preserve"> Досудебный (внесудебный) порядок обжалования решений </w:t>
      </w:r>
    </w:p>
    <w:p w:rsidR="009362CE" w:rsidRDefault="00C31DD5" w:rsidP="009362CE">
      <w:pPr>
        <w:widowControl w:val="0"/>
        <w:tabs>
          <w:tab w:val="left" w:pos="142"/>
        </w:tabs>
        <w:autoSpaceDE w:val="0"/>
        <w:autoSpaceDN w:val="0"/>
        <w:adjustRightInd w:val="0"/>
        <w:spacing w:after="0" w:line="20" w:lineRule="atLeast"/>
        <w:jc w:val="center"/>
        <w:outlineLvl w:val="1"/>
        <w:rPr>
          <w:rFonts w:ascii="Times New Roman" w:eastAsia="Times New Roman" w:hAnsi="Times New Roman"/>
          <w:sz w:val="28"/>
          <w:szCs w:val="28"/>
        </w:rPr>
      </w:pPr>
      <w:r w:rsidRPr="00E67BE4">
        <w:rPr>
          <w:rFonts w:ascii="Times New Roman" w:eastAsia="Times New Roman" w:hAnsi="Times New Roman"/>
          <w:sz w:val="28"/>
          <w:szCs w:val="28"/>
        </w:rPr>
        <w:t>и действий (бездействия) орган</w:t>
      </w:r>
      <w:r w:rsidR="009362CE">
        <w:rPr>
          <w:rFonts w:ascii="Times New Roman" w:eastAsia="Times New Roman" w:hAnsi="Times New Roman"/>
          <w:sz w:val="28"/>
          <w:szCs w:val="28"/>
        </w:rPr>
        <w:t>а местного самоуправления</w:t>
      </w:r>
      <w:r w:rsidRPr="00E67BE4">
        <w:rPr>
          <w:rFonts w:ascii="Times New Roman" w:eastAsia="Times New Roman" w:hAnsi="Times New Roman"/>
          <w:sz w:val="28"/>
          <w:szCs w:val="28"/>
        </w:rPr>
        <w:t>,</w:t>
      </w:r>
      <w:r w:rsidR="009362CE">
        <w:rPr>
          <w:rFonts w:ascii="Times New Roman" w:eastAsia="Times New Roman" w:hAnsi="Times New Roman"/>
          <w:sz w:val="28"/>
          <w:szCs w:val="28"/>
        </w:rPr>
        <w:t xml:space="preserve"> многофунционального центра, организаций, указанных в </w:t>
      </w:r>
    </w:p>
    <w:p w:rsidR="009362CE" w:rsidRDefault="009362CE" w:rsidP="009362CE">
      <w:pPr>
        <w:widowControl w:val="0"/>
        <w:tabs>
          <w:tab w:val="left" w:pos="142"/>
        </w:tabs>
        <w:autoSpaceDE w:val="0"/>
        <w:autoSpaceDN w:val="0"/>
        <w:adjustRightInd w:val="0"/>
        <w:spacing w:after="0" w:line="20" w:lineRule="atLeast"/>
        <w:jc w:val="center"/>
        <w:outlineLvl w:val="1"/>
        <w:rPr>
          <w:rFonts w:ascii="Times New Roman" w:eastAsia="Times New Roman" w:hAnsi="Times New Roman"/>
          <w:sz w:val="28"/>
          <w:szCs w:val="28"/>
        </w:rPr>
      </w:pPr>
      <w:r>
        <w:rPr>
          <w:rFonts w:ascii="Times New Roman" w:eastAsia="Times New Roman" w:hAnsi="Times New Roman"/>
          <w:sz w:val="28"/>
          <w:szCs w:val="28"/>
        </w:rPr>
        <w:t xml:space="preserve">части 1.1 статьи 16 Федерального закона от 27 июля 2010 года </w:t>
      </w:r>
    </w:p>
    <w:p w:rsidR="009362CE" w:rsidRDefault="009362CE" w:rsidP="009362CE">
      <w:pPr>
        <w:widowControl w:val="0"/>
        <w:tabs>
          <w:tab w:val="left" w:pos="142"/>
        </w:tabs>
        <w:autoSpaceDE w:val="0"/>
        <w:autoSpaceDN w:val="0"/>
        <w:adjustRightInd w:val="0"/>
        <w:spacing w:after="0" w:line="20" w:lineRule="atLeast"/>
        <w:jc w:val="center"/>
        <w:outlineLvl w:val="1"/>
        <w:rPr>
          <w:rFonts w:ascii="Times New Roman" w:eastAsia="Times New Roman" w:hAnsi="Times New Roman"/>
          <w:sz w:val="28"/>
          <w:szCs w:val="28"/>
        </w:rPr>
      </w:pPr>
      <w:r>
        <w:rPr>
          <w:rFonts w:ascii="Times New Roman" w:eastAsia="Times New Roman" w:hAnsi="Times New Roman"/>
          <w:sz w:val="28"/>
          <w:szCs w:val="28"/>
        </w:rPr>
        <w:t xml:space="preserve">№ 210-ФЗ «Об организации предоставления государственных и муниципальных услуг», а также их должностных лиц, </w:t>
      </w:r>
    </w:p>
    <w:p w:rsidR="00C31DD5" w:rsidRPr="00E67BE4" w:rsidRDefault="009362CE" w:rsidP="009362CE">
      <w:pPr>
        <w:widowControl w:val="0"/>
        <w:tabs>
          <w:tab w:val="left" w:pos="142"/>
        </w:tabs>
        <w:autoSpaceDE w:val="0"/>
        <w:autoSpaceDN w:val="0"/>
        <w:adjustRightInd w:val="0"/>
        <w:spacing w:after="0" w:line="20" w:lineRule="atLeast"/>
        <w:jc w:val="center"/>
        <w:outlineLvl w:val="1"/>
        <w:rPr>
          <w:rFonts w:ascii="Times New Roman" w:eastAsia="Times New Roman" w:hAnsi="Times New Roman"/>
          <w:sz w:val="28"/>
          <w:szCs w:val="28"/>
        </w:rPr>
      </w:pPr>
      <w:r>
        <w:rPr>
          <w:rFonts w:ascii="Times New Roman" w:eastAsia="Times New Roman" w:hAnsi="Times New Roman"/>
          <w:sz w:val="28"/>
          <w:szCs w:val="28"/>
        </w:rPr>
        <w:t>муниципальных служащих, работников</w:t>
      </w:r>
      <w:r w:rsidR="00C31DD5" w:rsidRPr="00E67BE4">
        <w:rPr>
          <w:rFonts w:ascii="Times New Roman" w:eastAsia="Times New Roman" w:hAnsi="Times New Roman"/>
          <w:sz w:val="28"/>
          <w:szCs w:val="28"/>
        </w:rPr>
        <w:t xml:space="preserve"> </w:t>
      </w:r>
    </w:p>
    <w:p w:rsidR="00C31DD5" w:rsidRPr="00E67BE4" w:rsidRDefault="00C31DD5" w:rsidP="00C31DD5">
      <w:pPr>
        <w:widowControl w:val="0"/>
        <w:tabs>
          <w:tab w:val="left" w:pos="0"/>
        </w:tabs>
        <w:autoSpaceDE w:val="0"/>
        <w:autoSpaceDN w:val="0"/>
        <w:adjustRightInd w:val="0"/>
        <w:spacing w:after="0" w:line="20" w:lineRule="atLeast"/>
        <w:ind w:firstLine="720"/>
        <w:jc w:val="center"/>
        <w:outlineLvl w:val="1"/>
        <w:rPr>
          <w:rFonts w:ascii="Times New Roman" w:eastAsia="Times New Roman" w:hAnsi="Times New Roman"/>
          <w:sz w:val="28"/>
          <w:szCs w:val="28"/>
        </w:rPr>
      </w:pPr>
    </w:p>
    <w:p w:rsidR="00C31DD5" w:rsidRPr="008D7C39" w:rsidRDefault="00C31DD5" w:rsidP="00C31DD5">
      <w:pPr>
        <w:autoSpaceDE w:val="0"/>
        <w:autoSpaceDN w:val="0"/>
        <w:adjustRightInd w:val="0"/>
        <w:spacing w:after="0" w:line="20" w:lineRule="atLeast"/>
        <w:ind w:firstLine="720"/>
        <w:jc w:val="center"/>
        <w:rPr>
          <w:rFonts w:ascii="Times New Roman" w:eastAsia="Times New Roman" w:hAnsi="Times New Roman"/>
          <w:sz w:val="28"/>
          <w:szCs w:val="28"/>
        </w:rPr>
      </w:pPr>
      <w:r w:rsidRPr="008D7C39">
        <w:rPr>
          <w:rFonts w:ascii="Times New Roman" w:eastAsia="Times New Roman" w:hAnsi="Times New Roman"/>
          <w:sz w:val="28"/>
          <w:szCs w:val="28"/>
        </w:rPr>
        <w:t xml:space="preserve">5.1. Информация для заинтересованных лиц об их праве </w:t>
      </w:r>
    </w:p>
    <w:p w:rsidR="00C31DD5" w:rsidRPr="008D7C39" w:rsidRDefault="00C31DD5" w:rsidP="00C31DD5">
      <w:pPr>
        <w:autoSpaceDE w:val="0"/>
        <w:autoSpaceDN w:val="0"/>
        <w:adjustRightInd w:val="0"/>
        <w:spacing w:after="0" w:line="20" w:lineRule="atLeast"/>
        <w:ind w:firstLine="720"/>
        <w:jc w:val="center"/>
        <w:rPr>
          <w:rFonts w:ascii="Times New Roman" w:eastAsia="Times New Roman" w:hAnsi="Times New Roman"/>
          <w:sz w:val="28"/>
          <w:szCs w:val="28"/>
        </w:rPr>
      </w:pPr>
      <w:r w:rsidRPr="008D7C39">
        <w:rPr>
          <w:rFonts w:ascii="Times New Roman" w:eastAsia="Times New Roman" w:hAnsi="Times New Roman"/>
          <w:sz w:val="28"/>
          <w:szCs w:val="28"/>
        </w:rPr>
        <w:t xml:space="preserve">на досудебное (внесудебное) обжалование действий </w:t>
      </w:r>
    </w:p>
    <w:p w:rsidR="00C31DD5" w:rsidRPr="008D7C39" w:rsidRDefault="00C31DD5" w:rsidP="00C31DD5">
      <w:pPr>
        <w:autoSpaceDE w:val="0"/>
        <w:autoSpaceDN w:val="0"/>
        <w:adjustRightInd w:val="0"/>
        <w:spacing w:after="0" w:line="20" w:lineRule="atLeast"/>
        <w:ind w:firstLine="720"/>
        <w:jc w:val="center"/>
        <w:rPr>
          <w:rFonts w:ascii="Times New Roman" w:eastAsia="Times New Roman" w:hAnsi="Times New Roman"/>
          <w:sz w:val="28"/>
          <w:szCs w:val="28"/>
        </w:rPr>
      </w:pPr>
      <w:r w:rsidRPr="008D7C39">
        <w:rPr>
          <w:rFonts w:ascii="Times New Roman" w:eastAsia="Times New Roman" w:hAnsi="Times New Roman"/>
          <w:sz w:val="28"/>
          <w:szCs w:val="28"/>
        </w:rPr>
        <w:t xml:space="preserve">(бездействий) и (или) решений, принятых (осуществленных) </w:t>
      </w:r>
    </w:p>
    <w:p w:rsidR="00C31DD5" w:rsidRPr="00E67BE4" w:rsidRDefault="00C31DD5" w:rsidP="00C31DD5">
      <w:pPr>
        <w:autoSpaceDE w:val="0"/>
        <w:autoSpaceDN w:val="0"/>
        <w:adjustRightInd w:val="0"/>
        <w:spacing w:after="0" w:line="20" w:lineRule="atLeast"/>
        <w:ind w:firstLine="720"/>
        <w:jc w:val="center"/>
        <w:rPr>
          <w:rFonts w:ascii="Times New Roman" w:eastAsia="Times New Roman" w:hAnsi="Times New Roman"/>
          <w:sz w:val="28"/>
          <w:szCs w:val="28"/>
        </w:rPr>
      </w:pPr>
      <w:r w:rsidRPr="008D7C39">
        <w:rPr>
          <w:rFonts w:ascii="Times New Roman" w:eastAsia="Times New Roman" w:hAnsi="Times New Roman"/>
          <w:sz w:val="28"/>
          <w:szCs w:val="28"/>
        </w:rPr>
        <w:t>в ходе предоставления государственной услуги</w:t>
      </w:r>
    </w:p>
    <w:p w:rsidR="00C31DD5" w:rsidRPr="00E67BE4" w:rsidRDefault="00C31DD5" w:rsidP="00C31DD5">
      <w:pPr>
        <w:autoSpaceDE w:val="0"/>
        <w:autoSpaceDN w:val="0"/>
        <w:adjustRightInd w:val="0"/>
        <w:spacing w:after="0" w:line="20" w:lineRule="atLeast"/>
        <w:ind w:firstLine="720"/>
        <w:jc w:val="center"/>
        <w:rPr>
          <w:rFonts w:ascii="Times New Roman" w:eastAsia="Times New Roman" w:hAnsi="Times New Roman"/>
          <w:sz w:val="28"/>
          <w:szCs w:val="28"/>
        </w:rPr>
      </w:pPr>
    </w:p>
    <w:p w:rsidR="00C31DD5" w:rsidRPr="00E67BE4" w:rsidRDefault="00CE06CF" w:rsidP="00C31DD5">
      <w:pPr>
        <w:autoSpaceDE w:val="0"/>
        <w:autoSpaceDN w:val="0"/>
        <w:adjustRightInd w:val="0"/>
        <w:spacing w:after="0" w:line="20"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5.1 </w:t>
      </w:r>
      <w:r w:rsidR="005A12D5">
        <w:rPr>
          <w:rFonts w:ascii="Times New Roman" w:eastAsia="Times New Roman" w:hAnsi="Times New Roman"/>
          <w:sz w:val="28"/>
          <w:szCs w:val="28"/>
        </w:rPr>
        <w:t>З</w:t>
      </w:r>
      <w:r w:rsidR="00C31DD5" w:rsidRPr="00E67BE4">
        <w:rPr>
          <w:rFonts w:ascii="Times New Roman" w:eastAsia="Times New Roman" w:hAnsi="Times New Roman"/>
          <w:sz w:val="28"/>
          <w:szCs w:val="28"/>
        </w:rPr>
        <w:t>аявитель</w:t>
      </w:r>
      <w:r w:rsidR="005A12D5">
        <w:rPr>
          <w:rFonts w:ascii="Times New Roman" w:eastAsia="Times New Roman" w:hAnsi="Times New Roman"/>
          <w:sz w:val="28"/>
          <w:szCs w:val="28"/>
        </w:rPr>
        <w:t xml:space="preserve"> </w:t>
      </w:r>
      <w:r w:rsidR="00C31DD5" w:rsidRPr="00E67BE4">
        <w:rPr>
          <w:rFonts w:ascii="Times New Roman" w:eastAsia="Times New Roman" w:hAnsi="Times New Roman"/>
          <w:sz w:val="28"/>
          <w:szCs w:val="28"/>
        </w:rPr>
        <w:t>имеет право на досудебное (внесудебное) обжалование</w:t>
      </w:r>
      <w:r w:rsidR="005A12D5">
        <w:rPr>
          <w:rFonts w:ascii="Times New Roman" w:eastAsia="Times New Roman" w:hAnsi="Times New Roman"/>
          <w:sz w:val="28"/>
          <w:szCs w:val="28"/>
        </w:rPr>
        <w:t xml:space="preserve"> решений и</w:t>
      </w:r>
      <w:r w:rsidR="00C31DD5" w:rsidRPr="00E67BE4">
        <w:rPr>
          <w:rFonts w:ascii="Times New Roman" w:eastAsia="Times New Roman" w:hAnsi="Times New Roman"/>
          <w:sz w:val="28"/>
          <w:szCs w:val="28"/>
        </w:rPr>
        <w:t xml:space="preserve"> действий (бездействия), принятых (осуществленных) органом местного самоуправления, должностным лицом органа местного самоуправления, либо </w:t>
      </w:r>
      <w:r w:rsidR="005A12D5">
        <w:rPr>
          <w:rFonts w:ascii="Times New Roman" w:eastAsia="Times New Roman" w:hAnsi="Times New Roman"/>
          <w:sz w:val="28"/>
          <w:szCs w:val="28"/>
        </w:rPr>
        <w:t>муниципальным</w:t>
      </w:r>
      <w:r w:rsidR="00C31DD5" w:rsidRPr="00E67BE4">
        <w:rPr>
          <w:rFonts w:ascii="Times New Roman" w:eastAsia="Times New Roman" w:hAnsi="Times New Roman"/>
          <w:sz w:val="28"/>
          <w:szCs w:val="28"/>
        </w:rPr>
        <w:t xml:space="preserve"> служащим, многофункциональным центром, работником многофункционального центра в ходе предоставления </w:t>
      </w:r>
      <w:r w:rsidR="005A12D5">
        <w:rPr>
          <w:rFonts w:ascii="Times New Roman" w:eastAsia="Times New Roman" w:hAnsi="Times New Roman"/>
          <w:sz w:val="28"/>
          <w:szCs w:val="28"/>
        </w:rPr>
        <w:t>муниципальной</w:t>
      </w:r>
      <w:r w:rsidR="00C31DD5" w:rsidRPr="00E67BE4">
        <w:rPr>
          <w:rFonts w:ascii="Times New Roman" w:eastAsia="Times New Roman" w:hAnsi="Times New Roman"/>
          <w:sz w:val="28"/>
          <w:szCs w:val="28"/>
        </w:rPr>
        <w:t xml:space="preserve"> услуги (далее – досуд</w:t>
      </w:r>
      <w:r w:rsidR="00C31DD5">
        <w:rPr>
          <w:rFonts w:ascii="Times New Roman" w:eastAsia="Times New Roman" w:hAnsi="Times New Roman"/>
          <w:sz w:val="28"/>
          <w:szCs w:val="28"/>
        </w:rPr>
        <w:t>ебное (внесудебное) обжалование</w:t>
      </w:r>
      <w:r w:rsidR="00C31DD5" w:rsidRPr="00E67BE4">
        <w:rPr>
          <w:rFonts w:ascii="Times New Roman" w:eastAsia="Times New Roman" w:hAnsi="Times New Roman"/>
          <w:sz w:val="28"/>
          <w:szCs w:val="28"/>
        </w:rPr>
        <w:t>.</w:t>
      </w:r>
      <w:r w:rsidR="00C31DD5">
        <w:rPr>
          <w:rFonts w:ascii="Times New Roman" w:eastAsia="Times New Roman" w:hAnsi="Times New Roman"/>
          <w:sz w:val="28"/>
          <w:szCs w:val="28"/>
        </w:rPr>
        <w:t xml:space="preserve"> </w:t>
      </w:r>
      <w:r w:rsidR="00C31DD5" w:rsidRPr="008D7C39">
        <w:rPr>
          <w:rFonts w:ascii="Times New Roman" w:eastAsia="Times New Roman" w:hAnsi="Times New Roman"/>
          <w:sz w:val="28"/>
          <w:szCs w:val="28"/>
        </w:rPr>
        <w:lastRenderedPageBreak/>
        <w:t>Согласно п.8, п.9, п.10 ст.11.1 Закона № 210-ФЗ заявитель может обратиться с жалобой, в том числе в случаях нарушения срока или порядка выдачи документов по результатам предоставления государственной или муниципальной услуги; приостановления предоставления государственной или муниципальной услуги, если основания предоставления не предусмотрены федеральными законами и принятыми в соответствии с ними иными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 № 210-ФЗ.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C31DD5" w:rsidRDefault="00CE06CF" w:rsidP="00CE06CF">
      <w:pPr>
        <w:spacing w:after="0" w:line="20"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5.2 Предметом досудебного (внесудебного) обжалования заявителем решений и действий (бездействия) органа местного самоуправления, должностного лица органа местного самоуправления,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E06CF" w:rsidRDefault="00CE06CF" w:rsidP="00CE06CF">
      <w:pPr>
        <w:spacing w:after="0" w:line="20"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w:t>
      </w:r>
      <w:r w:rsidR="00CF2991">
        <w:rPr>
          <w:rFonts w:ascii="Times New Roman" w:eastAsia="Times New Roman" w:hAnsi="Times New Roman"/>
          <w:sz w:val="28"/>
          <w:szCs w:val="28"/>
        </w:rPr>
        <w:t xml:space="preserve"> № 210-ФЗ «Об организации предоставления государственных и муниципальных услуг»;</w:t>
      </w:r>
    </w:p>
    <w:p w:rsidR="00CF2991" w:rsidRPr="00E67BE4" w:rsidRDefault="00CF2991" w:rsidP="00CE06CF">
      <w:pPr>
        <w:spacing w:after="0" w:line="20"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w:t>
      </w:r>
      <w:r w:rsidR="008D7C39">
        <w:rPr>
          <w:rFonts w:ascii="Times New Roman" w:eastAsia="Times New Roman" w:hAnsi="Times New Roman"/>
          <w:sz w:val="28"/>
          <w:szCs w:val="28"/>
        </w:rPr>
        <w:t>-</w:t>
      </w:r>
      <w:r>
        <w:rPr>
          <w:rFonts w:ascii="Times New Roman" w:eastAsia="Times New Roman" w:hAnsi="Times New Roman"/>
          <w:sz w:val="28"/>
          <w:szCs w:val="28"/>
        </w:rPr>
        <w:t xml:space="preserve">онального центра </w:t>
      </w:r>
    </w:p>
    <w:p w:rsidR="008D7C39" w:rsidRDefault="008D7C39" w:rsidP="00C31DD5">
      <w:pPr>
        <w:tabs>
          <w:tab w:val="left" w:pos="567"/>
        </w:tabs>
        <w:autoSpaceDE w:val="0"/>
        <w:autoSpaceDN w:val="0"/>
        <w:adjustRightInd w:val="0"/>
        <w:spacing w:after="0" w:line="20" w:lineRule="atLeast"/>
        <w:ind w:firstLine="720"/>
        <w:jc w:val="center"/>
        <w:rPr>
          <w:rFonts w:ascii="Times New Roman" w:eastAsia="Times New Roman" w:hAnsi="Times New Roman"/>
          <w:sz w:val="28"/>
          <w:szCs w:val="28"/>
          <w:highlight w:val="yellow"/>
        </w:rPr>
      </w:pPr>
    </w:p>
    <w:p w:rsidR="00C31DD5" w:rsidRPr="008D7C39" w:rsidRDefault="00C31DD5" w:rsidP="00C31DD5">
      <w:pPr>
        <w:tabs>
          <w:tab w:val="left" w:pos="567"/>
        </w:tabs>
        <w:autoSpaceDE w:val="0"/>
        <w:autoSpaceDN w:val="0"/>
        <w:adjustRightInd w:val="0"/>
        <w:spacing w:after="0" w:line="20" w:lineRule="atLeast"/>
        <w:ind w:firstLine="720"/>
        <w:jc w:val="center"/>
        <w:rPr>
          <w:rFonts w:ascii="Times New Roman" w:eastAsia="Times New Roman" w:hAnsi="Times New Roman"/>
          <w:sz w:val="28"/>
          <w:szCs w:val="28"/>
        </w:rPr>
      </w:pPr>
      <w:r w:rsidRPr="008D7C39">
        <w:rPr>
          <w:rFonts w:ascii="Times New Roman" w:eastAsia="Times New Roman" w:hAnsi="Times New Roman"/>
          <w:sz w:val="28"/>
          <w:szCs w:val="28"/>
        </w:rPr>
        <w:t xml:space="preserve">5.2. Органы государственной власти, организации и уполномоченные </w:t>
      </w:r>
      <w:r w:rsidRPr="008D7C39">
        <w:rPr>
          <w:rFonts w:ascii="Times New Roman" w:eastAsia="Times New Roman" w:hAnsi="Times New Roman"/>
          <w:sz w:val="28"/>
          <w:szCs w:val="28"/>
        </w:rPr>
        <w:br/>
        <w:t xml:space="preserve">на рассмотрение жалобы лица, которым может быть направлена </w:t>
      </w:r>
    </w:p>
    <w:p w:rsidR="00C31DD5" w:rsidRPr="00E67BE4" w:rsidRDefault="00C31DD5" w:rsidP="00C31DD5">
      <w:pPr>
        <w:autoSpaceDE w:val="0"/>
        <w:autoSpaceDN w:val="0"/>
        <w:adjustRightInd w:val="0"/>
        <w:spacing w:after="0" w:line="20" w:lineRule="atLeast"/>
        <w:ind w:firstLine="720"/>
        <w:jc w:val="center"/>
        <w:rPr>
          <w:rFonts w:ascii="Times New Roman" w:eastAsia="Times New Roman" w:hAnsi="Times New Roman"/>
          <w:sz w:val="28"/>
          <w:szCs w:val="28"/>
        </w:rPr>
      </w:pPr>
      <w:r w:rsidRPr="008D7C39">
        <w:rPr>
          <w:rFonts w:ascii="Times New Roman" w:eastAsia="Times New Roman" w:hAnsi="Times New Roman"/>
          <w:sz w:val="28"/>
          <w:szCs w:val="28"/>
        </w:rPr>
        <w:t>жалоба заявителя в досудебном (внесудебном) порядке</w:t>
      </w:r>
    </w:p>
    <w:p w:rsidR="00C31DD5" w:rsidRPr="00E67BE4" w:rsidRDefault="00C31DD5" w:rsidP="00C31DD5">
      <w:pPr>
        <w:widowControl w:val="0"/>
        <w:autoSpaceDE w:val="0"/>
        <w:autoSpaceDN w:val="0"/>
        <w:spacing w:after="0" w:line="20" w:lineRule="atLeast"/>
        <w:ind w:firstLine="720"/>
        <w:jc w:val="center"/>
        <w:outlineLvl w:val="2"/>
        <w:rPr>
          <w:rFonts w:ascii="Times New Roman" w:eastAsia="Times New Roman" w:hAnsi="Times New Roman"/>
          <w:sz w:val="28"/>
          <w:szCs w:val="28"/>
        </w:rPr>
      </w:pPr>
    </w:p>
    <w:p w:rsidR="00C31DD5" w:rsidRPr="00E67BE4" w:rsidRDefault="00C31DD5" w:rsidP="00C31DD5">
      <w:pPr>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 xml:space="preserve">5.2.1. Жалоба на решения и действия (бездействие) должностных лиц органа местного самоуправления, </w:t>
      </w:r>
      <w:r w:rsidR="0082412F">
        <w:rPr>
          <w:rFonts w:ascii="Times New Roman" w:eastAsia="Times New Roman" w:hAnsi="Times New Roman"/>
          <w:sz w:val="28"/>
          <w:szCs w:val="28"/>
        </w:rPr>
        <w:t>муниципальных</w:t>
      </w:r>
      <w:r w:rsidRPr="00E67BE4">
        <w:rPr>
          <w:rFonts w:ascii="Times New Roman" w:eastAsia="Times New Roman" w:hAnsi="Times New Roman"/>
          <w:sz w:val="28"/>
          <w:szCs w:val="28"/>
        </w:rPr>
        <w:t xml:space="preserve"> служащих подается заявителем в орган местного самоуправления</w:t>
      </w:r>
      <w:r>
        <w:rPr>
          <w:rFonts w:ascii="Times New Roman" w:eastAsia="Times New Roman" w:hAnsi="Times New Roman"/>
          <w:sz w:val="28"/>
          <w:szCs w:val="28"/>
        </w:rPr>
        <w:t xml:space="preserve"> </w:t>
      </w:r>
      <w:r w:rsidRPr="00E67BE4">
        <w:rPr>
          <w:rFonts w:ascii="Times New Roman" w:eastAsia="Times New Roman" w:hAnsi="Times New Roman"/>
          <w:sz w:val="28"/>
          <w:szCs w:val="28"/>
        </w:rPr>
        <w:t>на имя руководителя.</w:t>
      </w:r>
    </w:p>
    <w:p w:rsidR="00C31DD5" w:rsidRPr="00E67BE4" w:rsidRDefault="00C31DD5" w:rsidP="00C31DD5">
      <w:pPr>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lastRenderedPageBreak/>
        <w:t xml:space="preserve">5.2.2. Жалоба на решения и действия (бездействие) руководителя органа местного самоуправления, подается в министерство, а также в администрацию Краснодарского края. </w:t>
      </w:r>
    </w:p>
    <w:p w:rsidR="00C31DD5" w:rsidRPr="00E67BE4" w:rsidRDefault="00C31DD5" w:rsidP="00C31DD5">
      <w:pPr>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 xml:space="preserve">5.2.3.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E67BE4">
        <w:rPr>
          <w:rFonts w:ascii="Times New Roman" w:eastAsia="Times New Roman" w:hAnsi="Times New Roman"/>
          <w:sz w:val="28"/>
          <w:szCs w:val="28"/>
        </w:rPr>
        <w:br/>
        <w:t>многофункционального центра подаются в департамент информатизации и связи Краснодарского края, являющийся учредителем многофункционального центра или должностному лицу, уполномоченному нормативным правовым актом Краснодарского края.</w:t>
      </w:r>
    </w:p>
    <w:p w:rsidR="00C31DD5" w:rsidRDefault="00C31DD5" w:rsidP="00C31DD5">
      <w:pPr>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 xml:space="preserve">5.2.4. Особенности подачи и рассмотрения жалоб на решения и действия (бездействие) органа местного самоуправления и его должностных лиц, </w:t>
      </w:r>
      <w:r w:rsidR="007C431D">
        <w:rPr>
          <w:rFonts w:ascii="Times New Roman" w:eastAsia="Times New Roman" w:hAnsi="Times New Roman"/>
          <w:sz w:val="28"/>
          <w:szCs w:val="28"/>
        </w:rPr>
        <w:t>устано</w:t>
      </w:r>
      <w:r w:rsidRPr="00E67BE4">
        <w:rPr>
          <w:rFonts w:ascii="Times New Roman" w:eastAsia="Times New Roman" w:hAnsi="Times New Roman"/>
          <w:sz w:val="28"/>
          <w:szCs w:val="28"/>
        </w:rPr>
        <w:t>вл</w:t>
      </w:r>
      <w:r w:rsidR="007C431D">
        <w:rPr>
          <w:rFonts w:ascii="Times New Roman" w:eastAsia="Times New Roman" w:hAnsi="Times New Roman"/>
          <w:sz w:val="28"/>
          <w:szCs w:val="28"/>
        </w:rPr>
        <w:t>ены</w:t>
      </w:r>
      <w:r w:rsidRPr="00E67BE4">
        <w:rPr>
          <w:rFonts w:ascii="Times New Roman" w:eastAsia="Times New Roman" w:hAnsi="Times New Roman"/>
          <w:sz w:val="28"/>
          <w:szCs w:val="28"/>
        </w:rPr>
        <w:t xml:space="preserve"> Порядком подачи и рассмотрения жалоб на решения и действия (бездействие) </w:t>
      </w:r>
      <w:r w:rsidR="007C431D">
        <w:rPr>
          <w:rFonts w:ascii="Times New Roman" w:eastAsia="Times New Roman" w:hAnsi="Times New Roman"/>
          <w:sz w:val="28"/>
          <w:szCs w:val="28"/>
        </w:rPr>
        <w:t>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r w:rsidR="00E65895">
        <w:rPr>
          <w:rFonts w:ascii="Times New Roman" w:eastAsia="Times New Roman" w:hAnsi="Times New Roman"/>
          <w:sz w:val="28"/>
          <w:szCs w:val="28"/>
        </w:rPr>
        <w:t xml:space="preserve">, утвержденным постановлением главы муниципального образования Каневской район от 03.08.2015 года № 826. </w:t>
      </w:r>
      <w:r w:rsidRPr="00E67BE4">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
    <w:p w:rsidR="00C31DD5" w:rsidRDefault="00C31DD5" w:rsidP="00C31DD5">
      <w:pPr>
        <w:autoSpaceDE w:val="0"/>
        <w:autoSpaceDN w:val="0"/>
        <w:adjustRightInd w:val="0"/>
        <w:spacing w:after="0" w:line="20"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5.2.5. Согласно положений ч.ч. 8.1, 8.2 ст. 11.2 Закона № 210-ФЗ (введены Федеральным законом от 19.07.2018 № 204-ФЗ),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данного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31DD5" w:rsidRPr="00E67BE4" w:rsidRDefault="00C31DD5" w:rsidP="00C31DD5">
      <w:pPr>
        <w:autoSpaceDE w:val="0"/>
        <w:autoSpaceDN w:val="0"/>
        <w:adjustRightInd w:val="0"/>
        <w:spacing w:after="0" w:line="20" w:lineRule="atLeast"/>
        <w:ind w:firstLine="720"/>
        <w:jc w:val="both"/>
        <w:rPr>
          <w:rFonts w:ascii="Times New Roman" w:eastAsia="Times New Roman" w:hAnsi="Times New Roman"/>
          <w:sz w:val="28"/>
          <w:szCs w:val="28"/>
        </w:rPr>
      </w:pPr>
      <w:r>
        <w:rPr>
          <w:rFonts w:ascii="Times New Roman" w:eastAsia="Times New Roman" w:hAnsi="Times New Roman"/>
          <w:sz w:val="28"/>
          <w:szCs w:val="28"/>
        </w:rPr>
        <w:t>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C31DD5" w:rsidRDefault="00C31DD5" w:rsidP="00C31DD5">
      <w:pPr>
        <w:autoSpaceDE w:val="0"/>
        <w:autoSpaceDN w:val="0"/>
        <w:adjustRightInd w:val="0"/>
        <w:spacing w:after="0" w:line="20" w:lineRule="atLeast"/>
        <w:ind w:firstLine="720"/>
        <w:jc w:val="center"/>
        <w:rPr>
          <w:rFonts w:ascii="Times New Roman" w:eastAsia="Times New Roman" w:hAnsi="Times New Roman"/>
          <w:sz w:val="28"/>
          <w:szCs w:val="28"/>
        </w:rPr>
      </w:pPr>
    </w:p>
    <w:p w:rsidR="00C31DD5" w:rsidRPr="00E67BE4" w:rsidRDefault="00C31DD5" w:rsidP="00C31DD5">
      <w:pPr>
        <w:autoSpaceDE w:val="0"/>
        <w:autoSpaceDN w:val="0"/>
        <w:adjustRightInd w:val="0"/>
        <w:spacing w:after="0" w:line="20" w:lineRule="atLeast"/>
        <w:ind w:firstLine="720"/>
        <w:jc w:val="center"/>
        <w:rPr>
          <w:rFonts w:ascii="Times New Roman" w:eastAsia="Times New Roman" w:hAnsi="Times New Roman"/>
          <w:sz w:val="28"/>
          <w:szCs w:val="28"/>
        </w:rPr>
      </w:pPr>
      <w:r w:rsidRPr="00E67BE4">
        <w:rPr>
          <w:rFonts w:ascii="Times New Roman" w:eastAsia="Times New Roman" w:hAnsi="Times New Roman"/>
          <w:sz w:val="28"/>
          <w:szCs w:val="28"/>
        </w:rPr>
        <w:t xml:space="preserve">5.3. Способы информирования заявителей о порядке подачи и </w:t>
      </w:r>
    </w:p>
    <w:p w:rsidR="00C31DD5" w:rsidRPr="00E67BE4" w:rsidRDefault="00C31DD5" w:rsidP="00C31DD5">
      <w:pPr>
        <w:autoSpaceDE w:val="0"/>
        <w:autoSpaceDN w:val="0"/>
        <w:adjustRightInd w:val="0"/>
        <w:spacing w:after="0" w:line="20" w:lineRule="atLeast"/>
        <w:ind w:firstLine="720"/>
        <w:jc w:val="center"/>
        <w:rPr>
          <w:rFonts w:ascii="Times New Roman" w:eastAsia="Times New Roman" w:hAnsi="Times New Roman"/>
          <w:sz w:val="28"/>
          <w:szCs w:val="28"/>
        </w:rPr>
      </w:pPr>
      <w:r w:rsidRPr="00E67BE4">
        <w:rPr>
          <w:rFonts w:ascii="Times New Roman" w:eastAsia="Times New Roman" w:hAnsi="Times New Roman"/>
          <w:sz w:val="28"/>
          <w:szCs w:val="28"/>
        </w:rPr>
        <w:t xml:space="preserve">рассмотрения жалобы, в том числе с использованием Единого </w:t>
      </w:r>
    </w:p>
    <w:p w:rsidR="00C31DD5" w:rsidRPr="00E67BE4" w:rsidRDefault="00C31DD5" w:rsidP="00C31DD5">
      <w:pPr>
        <w:autoSpaceDE w:val="0"/>
        <w:autoSpaceDN w:val="0"/>
        <w:adjustRightInd w:val="0"/>
        <w:spacing w:after="0" w:line="20" w:lineRule="atLeast"/>
        <w:ind w:firstLine="720"/>
        <w:jc w:val="center"/>
        <w:rPr>
          <w:rFonts w:ascii="Times New Roman" w:eastAsia="Times New Roman" w:hAnsi="Times New Roman"/>
          <w:sz w:val="28"/>
          <w:szCs w:val="28"/>
        </w:rPr>
      </w:pPr>
      <w:r w:rsidRPr="00E67BE4">
        <w:rPr>
          <w:rFonts w:ascii="Times New Roman" w:eastAsia="Times New Roman" w:hAnsi="Times New Roman"/>
          <w:sz w:val="28"/>
          <w:szCs w:val="28"/>
        </w:rPr>
        <w:t xml:space="preserve">портала государственных и муниципальных услуг (функций) и </w:t>
      </w:r>
    </w:p>
    <w:p w:rsidR="00C31DD5" w:rsidRPr="00E67BE4" w:rsidRDefault="00C31DD5" w:rsidP="00C31DD5">
      <w:pPr>
        <w:autoSpaceDE w:val="0"/>
        <w:autoSpaceDN w:val="0"/>
        <w:adjustRightInd w:val="0"/>
        <w:spacing w:after="0" w:line="20" w:lineRule="atLeast"/>
        <w:ind w:firstLine="720"/>
        <w:jc w:val="center"/>
        <w:rPr>
          <w:rFonts w:ascii="Times New Roman" w:eastAsia="Times New Roman" w:hAnsi="Times New Roman"/>
          <w:sz w:val="28"/>
          <w:szCs w:val="28"/>
        </w:rPr>
      </w:pPr>
      <w:r w:rsidRPr="00E67BE4">
        <w:rPr>
          <w:rFonts w:ascii="Times New Roman" w:eastAsia="Times New Roman" w:hAnsi="Times New Roman"/>
          <w:sz w:val="28"/>
          <w:szCs w:val="28"/>
        </w:rPr>
        <w:t xml:space="preserve">Портала государственных и муниципальных услуг (функций) </w:t>
      </w:r>
    </w:p>
    <w:p w:rsidR="00C31DD5" w:rsidRDefault="00C31DD5" w:rsidP="00C31DD5">
      <w:pPr>
        <w:autoSpaceDE w:val="0"/>
        <w:autoSpaceDN w:val="0"/>
        <w:adjustRightInd w:val="0"/>
        <w:spacing w:after="0" w:line="20" w:lineRule="atLeast"/>
        <w:ind w:firstLine="720"/>
        <w:jc w:val="center"/>
        <w:rPr>
          <w:rFonts w:ascii="Times New Roman" w:eastAsia="Times New Roman" w:hAnsi="Times New Roman"/>
          <w:sz w:val="28"/>
          <w:szCs w:val="28"/>
        </w:rPr>
      </w:pPr>
      <w:r w:rsidRPr="00E67BE4">
        <w:rPr>
          <w:rFonts w:ascii="Times New Roman" w:eastAsia="Times New Roman" w:hAnsi="Times New Roman"/>
          <w:sz w:val="28"/>
          <w:szCs w:val="28"/>
        </w:rPr>
        <w:t>Краснодарского края</w:t>
      </w:r>
    </w:p>
    <w:p w:rsidR="00622261" w:rsidRPr="00E67BE4" w:rsidRDefault="00622261" w:rsidP="00C31DD5">
      <w:pPr>
        <w:autoSpaceDE w:val="0"/>
        <w:autoSpaceDN w:val="0"/>
        <w:adjustRightInd w:val="0"/>
        <w:spacing w:after="0" w:line="20" w:lineRule="atLeast"/>
        <w:ind w:firstLine="720"/>
        <w:jc w:val="center"/>
        <w:rPr>
          <w:rFonts w:ascii="Times New Roman" w:eastAsia="Times New Roman" w:hAnsi="Times New Roman"/>
          <w:sz w:val="28"/>
          <w:szCs w:val="28"/>
        </w:rPr>
      </w:pPr>
    </w:p>
    <w:p w:rsidR="00C31DD5" w:rsidRPr="00E67BE4" w:rsidRDefault="00C31DD5" w:rsidP="00C31DD5">
      <w:pPr>
        <w:autoSpaceDE w:val="0"/>
        <w:autoSpaceDN w:val="0"/>
        <w:adjustRightInd w:val="0"/>
        <w:spacing w:after="0" w:line="20" w:lineRule="atLeast"/>
        <w:ind w:firstLine="720"/>
        <w:jc w:val="both"/>
        <w:rPr>
          <w:rFonts w:ascii="Times New Roman" w:eastAsia="Times New Roman" w:hAnsi="Times New Roman"/>
          <w:sz w:val="28"/>
          <w:szCs w:val="28"/>
        </w:rPr>
      </w:pPr>
      <w:bookmarkStart w:id="30" w:name="Par418"/>
      <w:bookmarkEnd w:id="30"/>
      <w:r w:rsidRPr="00E67BE4">
        <w:rPr>
          <w:rFonts w:ascii="Times New Roman" w:eastAsia="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органе местного самоуправления, на официальном сайте органа местного самоуправления, в многофункциональных центрах,</w:t>
      </w:r>
      <w:r>
        <w:rPr>
          <w:rFonts w:ascii="Times New Roman" w:eastAsia="Times New Roman" w:hAnsi="Times New Roman"/>
          <w:sz w:val="28"/>
          <w:szCs w:val="28"/>
        </w:rPr>
        <w:t xml:space="preserve"> </w:t>
      </w:r>
      <w:r w:rsidRPr="00E67BE4">
        <w:rPr>
          <w:rFonts w:ascii="Times New Roman" w:hAnsi="Times New Roman"/>
          <w:sz w:val="28"/>
          <w:szCs w:val="28"/>
        </w:rPr>
        <w:t xml:space="preserve">на </w:t>
      </w:r>
      <w:r w:rsidRPr="00E67BE4">
        <w:rPr>
          <w:rFonts w:ascii="Times New Roman" w:eastAsia="Times New Roman" w:hAnsi="Times New Roman"/>
          <w:sz w:val="28"/>
          <w:szCs w:val="28"/>
        </w:rPr>
        <w:t>Едином портале государственных и муниципальных услуг (функций) и на Региональном портале.</w:t>
      </w:r>
    </w:p>
    <w:p w:rsidR="00C31DD5" w:rsidRPr="00E67BE4" w:rsidRDefault="00C31DD5" w:rsidP="00C31DD5">
      <w:pPr>
        <w:autoSpaceDE w:val="0"/>
        <w:autoSpaceDN w:val="0"/>
        <w:adjustRightInd w:val="0"/>
        <w:spacing w:after="0" w:line="20" w:lineRule="atLeast"/>
        <w:ind w:firstLine="720"/>
        <w:jc w:val="both"/>
        <w:rPr>
          <w:rFonts w:ascii="Times New Roman" w:eastAsia="Times New Roman" w:hAnsi="Times New Roman"/>
          <w:sz w:val="28"/>
          <w:szCs w:val="28"/>
        </w:rPr>
      </w:pPr>
    </w:p>
    <w:p w:rsidR="00C31DD5" w:rsidRDefault="00C31DD5" w:rsidP="00C31DD5">
      <w:pPr>
        <w:autoSpaceDE w:val="0"/>
        <w:autoSpaceDN w:val="0"/>
        <w:adjustRightInd w:val="0"/>
        <w:spacing w:after="0" w:line="20" w:lineRule="atLeast"/>
        <w:ind w:firstLine="720"/>
        <w:jc w:val="center"/>
        <w:rPr>
          <w:rFonts w:ascii="Times New Roman" w:eastAsia="Times New Roman" w:hAnsi="Times New Roman"/>
          <w:sz w:val="28"/>
          <w:szCs w:val="28"/>
        </w:rPr>
      </w:pPr>
    </w:p>
    <w:p w:rsidR="00C31DD5" w:rsidRPr="00E67BE4" w:rsidRDefault="00C31DD5" w:rsidP="00C31DD5">
      <w:pPr>
        <w:autoSpaceDE w:val="0"/>
        <w:autoSpaceDN w:val="0"/>
        <w:adjustRightInd w:val="0"/>
        <w:spacing w:after="0" w:line="20" w:lineRule="atLeast"/>
        <w:ind w:firstLine="720"/>
        <w:jc w:val="center"/>
        <w:rPr>
          <w:rFonts w:ascii="Times New Roman" w:eastAsia="Times New Roman" w:hAnsi="Times New Roman"/>
          <w:sz w:val="28"/>
          <w:szCs w:val="28"/>
        </w:rPr>
      </w:pPr>
      <w:r w:rsidRPr="00E67BE4">
        <w:rPr>
          <w:rFonts w:ascii="Times New Roman" w:eastAsia="Times New Roman" w:hAnsi="Times New Roman"/>
          <w:sz w:val="28"/>
          <w:szCs w:val="28"/>
        </w:rPr>
        <w:t xml:space="preserve">5.4. Перечень нормативных правовых актов, регулирующих </w:t>
      </w:r>
    </w:p>
    <w:p w:rsidR="00C31DD5" w:rsidRPr="00E67BE4" w:rsidRDefault="00C31DD5" w:rsidP="00C31DD5">
      <w:pPr>
        <w:autoSpaceDE w:val="0"/>
        <w:autoSpaceDN w:val="0"/>
        <w:adjustRightInd w:val="0"/>
        <w:spacing w:after="0" w:line="20" w:lineRule="atLeast"/>
        <w:ind w:firstLine="720"/>
        <w:jc w:val="center"/>
        <w:rPr>
          <w:rFonts w:ascii="Times New Roman" w:eastAsia="Times New Roman" w:hAnsi="Times New Roman"/>
          <w:sz w:val="28"/>
          <w:szCs w:val="28"/>
        </w:rPr>
      </w:pPr>
      <w:r w:rsidRPr="00E67BE4">
        <w:rPr>
          <w:rFonts w:ascii="Times New Roman" w:eastAsia="Times New Roman" w:hAnsi="Times New Roman"/>
          <w:sz w:val="28"/>
          <w:szCs w:val="28"/>
        </w:rPr>
        <w:t xml:space="preserve">порядок досудебного (внесудебного) обжалования решений и </w:t>
      </w:r>
    </w:p>
    <w:p w:rsidR="00C31DD5" w:rsidRPr="00E67BE4" w:rsidRDefault="00C31DD5" w:rsidP="00C31DD5">
      <w:pPr>
        <w:autoSpaceDE w:val="0"/>
        <w:autoSpaceDN w:val="0"/>
        <w:adjustRightInd w:val="0"/>
        <w:spacing w:after="0" w:line="20" w:lineRule="atLeast"/>
        <w:ind w:firstLine="720"/>
        <w:jc w:val="center"/>
        <w:rPr>
          <w:rFonts w:ascii="Times New Roman" w:eastAsia="Times New Roman" w:hAnsi="Times New Roman"/>
          <w:sz w:val="28"/>
          <w:szCs w:val="28"/>
        </w:rPr>
      </w:pPr>
      <w:r w:rsidRPr="00E67BE4">
        <w:rPr>
          <w:rFonts w:ascii="Times New Roman" w:eastAsia="Times New Roman" w:hAnsi="Times New Roman"/>
          <w:sz w:val="28"/>
          <w:szCs w:val="28"/>
        </w:rPr>
        <w:t xml:space="preserve">действий (бездействия) органа, предоставляющего </w:t>
      </w:r>
    </w:p>
    <w:p w:rsidR="00C31DD5" w:rsidRPr="00E67BE4" w:rsidRDefault="00C31DD5" w:rsidP="00C31DD5">
      <w:pPr>
        <w:autoSpaceDE w:val="0"/>
        <w:autoSpaceDN w:val="0"/>
        <w:adjustRightInd w:val="0"/>
        <w:spacing w:after="0" w:line="20" w:lineRule="atLeast"/>
        <w:ind w:firstLine="720"/>
        <w:jc w:val="center"/>
        <w:rPr>
          <w:rFonts w:ascii="Times New Roman" w:eastAsia="Times New Roman" w:hAnsi="Times New Roman"/>
          <w:sz w:val="28"/>
          <w:szCs w:val="28"/>
        </w:rPr>
      </w:pPr>
      <w:r w:rsidRPr="00E67BE4">
        <w:rPr>
          <w:rFonts w:ascii="Times New Roman" w:eastAsia="Times New Roman" w:hAnsi="Times New Roman"/>
          <w:sz w:val="28"/>
          <w:szCs w:val="28"/>
        </w:rPr>
        <w:t>государственную услугу, а также его должностных лиц</w:t>
      </w:r>
    </w:p>
    <w:p w:rsidR="00C31DD5" w:rsidRPr="00E67BE4" w:rsidRDefault="00C31DD5" w:rsidP="00C31DD5">
      <w:pPr>
        <w:autoSpaceDE w:val="0"/>
        <w:autoSpaceDN w:val="0"/>
        <w:adjustRightInd w:val="0"/>
        <w:spacing w:after="0" w:line="20" w:lineRule="atLeast"/>
        <w:ind w:firstLine="720"/>
        <w:jc w:val="center"/>
        <w:rPr>
          <w:rFonts w:ascii="Times New Roman" w:eastAsia="Times New Roman" w:hAnsi="Times New Roman"/>
          <w:sz w:val="28"/>
          <w:szCs w:val="28"/>
        </w:rPr>
      </w:pPr>
    </w:p>
    <w:p w:rsidR="00C31DD5" w:rsidRPr="00E67BE4" w:rsidRDefault="00C31DD5" w:rsidP="00C31DD5">
      <w:pPr>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 xml:space="preserve">Нормативными правовыми актами, регулирующими порядок досудебного (внесудебного) обжалования решений и действий (бездействия) органа местного самоуправления, должностных лиц органа местного самоуправления, либо </w:t>
      </w:r>
      <w:r w:rsidR="004940FE">
        <w:rPr>
          <w:rFonts w:ascii="Times New Roman" w:eastAsia="Times New Roman" w:hAnsi="Times New Roman"/>
          <w:sz w:val="28"/>
          <w:szCs w:val="28"/>
        </w:rPr>
        <w:t>муниципальных</w:t>
      </w:r>
      <w:r w:rsidRPr="00E67BE4">
        <w:rPr>
          <w:rFonts w:ascii="Times New Roman" w:eastAsia="Times New Roman" w:hAnsi="Times New Roman"/>
          <w:sz w:val="28"/>
          <w:szCs w:val="28"/>
        </w:rPr>
        <w:t xml:space="preserve"> служащих, многофункционального центра, работников многофункционального центра являются:</w:t>
      </w:r>
    </w:p>
    <w:p w:rsidR="00C31DD5" w:rsidRPr="00E67BE4" w:rsidRDefault="00C31DD5" w:rsidP="00C31DD5">
      <w:pPr>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1) Федеральный закон от 27 июля 2010 года № 210-ФЗ;</w:t>
      </w:r>
    </w:p>
    <w:p w:rsidR="00C31DD5" w:rsidRPr="00E67BE4" w:rsidRDefault="00C31DD5" w:rsidP="00C31DD5">
      <w:pPr>
        <w:autoSpaceDE w:val="0"/>
        <w:autoSpaceDN w:val="0"/>
        <w:adjustRightInd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 xml:space="preserve">2) постановление главы администрации (губернатора) Краснодарского края от 11 февраля 2013 года № 100 «Об утверждении Порядка подачи </w:t>
      </w:r>
      <w:r w:rsidRPr="00E67BE4">
        <w:rPr>
          <w:rFonts w:ascii="Times New Roman" w:eastAsia="Times New Roman" w:hAnsi="Times New Roman"/>
          <w:sz w:val="28"/>
          <w:szCs w:val="28"/>
        </w:rPr>
        <w:br/>
        <w:t>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C31DD5" w:rsidRPr="00E67BE4" w:rsidRDefault="00C31DD5" w:rsidP="00C31DD5">
      <w:pPr>
        <w:autoSpaceDE w:val="0"/>
        <w:autoSpaceDN w:val="0"/>
        <w:adjustRightInd w:val="0"/>
        <w:spacing w:after="0" w:line="20" w:lineRule="atLeast"/>
        <w:ind w:firstLine="720"/>
        <w:jc w:val="both"/>
        <w:rPr>
          <w:rFonts w:ascii="Times New Roman" w:eastAsia="Times New Roman" w:hAnsi="Times New Roman"/>
          <w:sz w:val="28"/>
          <w:szCs w:val="28"/>
          <w:highlight w:val="yellow"/>
        </w:rPr>
      </w:pPr>
    </w:p>
    <w:p w:rsidR="00C31DD5" w:rsidRPr="00E67BE4" w:rsidRDefault="00C31DD5" w:rsidP="00C31DD5">
      <w:pPr>
        <w:pStyle w:val="af6"/>
        <w:widowControl w:val="0"/>
        <w:tabs>
          <w:tab w:val="left" w:pos="993"/>
        </w:tabs>
        <w:spacing w:after="0" w:line="20" w:lineRule="atLeast"/>
        <w:ind w:left="0" w:firstLine="720"/>
        <w:jc w:val="center"/>
        <w:rPr>
          <w:rFonts w:ascii="Times New Roman" w:hAnsi="Times New Roman"/>
          <w:bCs/>
          <w:sz w:val="28"/>
          <w:szCs w:val="28"/>
        </w:rPr>
      </w:pPr>
      <w:bookmarkStart w:id="31" w:name="sub_1522"/>
      <w:r w:rsidRPr="00E67BE4">
        <w:rPr>
          <w:rFonts w:ascii="Times New Roman" w:eastAsia="Times New Roman" w:hAnsi="Times New Roman"/>
          <w:sz w:val="28"/>
          <w:szCs w:val="28"/>
          <w:lang w:eastAsia="ru-RU"/>
        </w:rPr>
        <w:t xml:space="preserve">6. Особенности выполнения административных процедур (действий) в </w:t>
      </w:r>
      <w:r w:rsidRPr="00E67BE4">
        <w:rPr>
          <w:rFonts w:ascii="Times New Roman" w:hAnsi="Times New Roman"/>
          <w:bCs/>
          <w:sz w:val="28"/>
          <w:szCs w:val="28"/>
        </w:rPr>
        <w:t>многофункциональных центрах предоставления государственных и муниципальных услуг.</w:t>
      </w:r>
    </w:p>
    <w:p w:rsidR="00C31DD5" w:rsidRPr="00E67BE4" w:rsidRDefault="00C31DD5" w:rsidP="00C31DD5">
      <w:pPr>
        <w:spacing w:after="0" w:line="20" w:lineRule="atLeast"/>
        <w:ind w:firstLine="720"/>
        <w:jc w:val="center"/>
        <w:rPr>
          <w:rFonts w:ascii="Times New Roman" w:hAnsi="Times New Roman"/>
          <w:sz w:val="28"/>
          <w:szCs w:val="28"/>
        </w:rPr>
      </w:pPr>
    </w:p>
    <w:p w:rsidR="00C31DD5" w:rsidRPr="00E67BE4" w:rsidRDefault="00C31DD5" w:rsidP="00C31DD5">
      <w:pPr>
        <w:spacing w:after="0" w:line="20" w:lineRule="atLeast"/>
        <w:ind w:firstLine="720"/>
        <w:jc w:val="center"/>
        <w:rPr>
          <w:rFonts w:ascii="Times New Roman" w:hAnsi="Times New Roman"/>
          <w:sz w:val="28"/>
          <w:szCs w:val="28"/>
        </w:rPr>
      </w:pPr>
      <w:r w:rsidRPr="00E67BE4">
        <w:rPr>
          <w:rFonts w:ascii="Times New Roman" w:hAnsi="Times New Roman"/>
          <w:sz w:val="28"/>
          <w:szCs w:val="28"/>
        </w:rPr>
        <w:t>6.1. Перечень административных процедур (действий),</w:t>
      </w:r>
    </w:p>
    <w:p w:rsidR="00C31DD5" w:rsidRPr="00E67BE4" w:rsidRDefault="00C31DD5" w:rsidP="00C31DD5">
      <w:pPr>
        <w:spacing w:after="0" w:line="20" w:lineRule="atLeast"/>
        <w:ind w:firstLine="720"/>
        <w:jc w:val="center"/>
        <w:rPr>
          <w:rFonts w:ascii="Times New Roman" w:hAnsi="Times New Roman"/>
          <w:sz w:val="28"/>
          <w:szCs w:val="28"/>
        </w:rPr>
      </w:pPr>
      <w:r w:rsidRPr="00E67BE4">
        <w:rPr>
          <w:rFonts w:ascii="Times New Roman" w:hAnsi="Times New Roman"/>
          <w:sz w:val="28"/>
          <w:szCs w:val="28"/>
        </w:rPr>
        <w:t>выполняемых многофункциональными центрами предоставления государственных и муниципальных услуг</w:t>
      </w:r>
    </w:p>
    <w:p w:rsidR="00C31DD5" w:rsidRPr="00E67BE4" w:rsidRDefault="00C31DD5" w:rsidP="00C31DD5">
      <w:pPr>
        <w:spacing w:after="0" w:line="20" w:lineRule="atLeast"/>
        <w:ind w:firstLine="720"/>
        <w:jc w:val="both"/>
        <w:rPr>
          <w:rFonts w:ascii="Times New Roman" w:hAnsi="Times New Roman"/>
          <w:sz w:val="28"/>
          <w:szCs w:val="28"/>
        </w:rPr>
      </w:pPr>
    </w:p>
    <w:p w:rsidR="00C31DD5" w:rsidRPr="00E67BE4" w:rsidRDefault="00C31DD5" w:rsidP="00C31DD5">
      <w:pPr>
        <w:spacing w:after="0" w:line="20" w:lineRule="atLeast"/>
        <w:ind w:firstLine="720"/>
        <w:jc w:val="both"/>
        <w:rPr>
          <w:rFonts w:ascii="Times New Roman" w:hAnsi="Times New Roman"/>
          <w:sz w:val="28"/>
          <w:szCs w:val="28"/>
        </w:rPr>
      </w:pPr>
      <w:r w:rsidRPr="00E67BE4">
        <w:rPr>
          <w:rFonts w:ascii="Times New Roman" w:hAnsi="Times New Roman"/>
          <w:sz w:val="28"/>
          <w:szCs w:val="28"/>
        </w:rPr>
        <w:t>Предоставление государственной услуги включает</w:t>
      </w:r>
      <w:r>
        <w:rPr>
          <w:rFonts w:ascii="Times New Roman" w:hAnsi="Times New Roman"/>
          <w:sz w:val="28"/>
          <w:szCs w:val="28"/>
        </w:rPr>
        <w:t xml:space="preserve"> </w:t>
      </w:r>
      <w:r w:rsidRPr="00E67BE4">
        <w:rPr>
          <w:rFonts w:ascii="Times New Roman" w:hAnsi="Times New Roman"/>
          <w:sz w:val="28"/>
          <w:szCs w:val="28"/>
        </w:rPr>
        <w:t>в себя следующие административные процедуры (действия), выполняемые многофункциональ</w:t>
      </w:r>
      <w:r>
        <w:rPr>
          <w:rFonts w:ascii="Times New Roman" w:hAnsi="Times New Roman"/>
          <w:sz w:val="28"/>
          <w:szCs w:val="28"/>
        </w:rPr>
        <w:t>-</w:t>
      </w:r>
      <w:r w:rsidRPr="00E67BE4">
        <w:rPr>
          <w:rFonts w:ascii="Times New Roman" w:hAnsi="Times New Roman"/>
          <w:sz w:val="28"/>
          <w:szCs w:val="28"/>
        </w:rPr>
        <w:t>ными центрами:</w:t>
      </w:r>
    </w:p>
    <w:p w:rsidR="00C31DD5" w:rsidRPr="00E67BE4" w:rsidRDefault="00C31DD5" w:rsidP="00C31DD5">
      <w:pPr>
        <w:spacing w:after="0" w:line="20" w:lineRule="atLeast"/>
        <w:ind w:firstLine="720"/>
        <w:jc w:val="both"/>
        <w:rPr>
          <w:rFonts w:ascii="Times New Roman" w:hAnsi="Times New Roman"/>
          <w:sz w:val="28"/>
          <w:szCs w:val="28"/>
        </w:rPr>
      </w:pPr>
      <w:r w:rsidRPr="00E67BE4">
        <w:rPr>
          <w:rFonts w:ascii="Times New Roman" w:hAnsi="Times New Roman"/>
          <w:sz w:val="28"/>
          <w:szCs w:val="28"/>
        </w:rPr>
        <w:t>информирование заявителя о порядке предоставления государственной услуги в многофункциональных центрах, о ходе выполнения запроса</w:t>
      </w:r>
      <w:r>
        <w:rPr>
          <w:rFonts w:ascii="Times New Roman" w:hAnsi="Times New Roman"/>
          <w:sz w:val="28"/>
          <w:szCs w:val="28"/>
        </w:rPr>
        <w:t xml:space="preserve"> </w:t>
      </w:r>
      <w:r w:rsidRPr="00E67BE4">
        <w:rPr>
          <w:rFonts w:ascii="Times New Roman" w:hAnsi="Times New Roman"/>
          <w:sz w:val="28"/>
          <w:szCs w:val="28"/>
        </w:rPr>
        <w:t>о предоставлении государственной услуги, по иным вопросам, связанным с предоставлением государственной услуги,</w:t>
      </w:r>
      <w:r>
        <w:rPr>
          <w:rFonts w:ascii="Times New Roman" w:hAnsi="Times New Roman"/>
          <w:sz w:val="28"/>
          <w:szCs w:val="28"/>
        </w:rPr>
        <w:t xml:space="preserve"> </w:t>
      </w:r>
      <w:r w:rsidRPr="00E67BE4">
        <w:rPr>
          <w:rFonts w:ascii="Times New Roman" w:hAnsi="Times New Roman"/>
          <w:sz w:val="28"/>
          <w:szCs w:val="28"/>
        </w:rPr>
        <w:t>а также консультирование заявителя о порядке предоставления государственной услуги в многофункциональных центрах;</w:t>
      </w:r>
    </w:p>
    <w:p w:rsidR="00C31DD5" w:rsidRPr="00E67BE4" w:rsidRDefault="00C31DD5" w:rsidP="00C31DD5">
      <w:pPr>
        <w:widowControl w:val="0"/>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прием запроса (далее – заявление) заявителя о предоставлении государственной услуги и иных документов, необходимых для предоставления государственной услуги;</w:t>
      </w:r>
    </w:p>
    <w:p w:rsidR="00C31DD5" w:rsidRPr="00E67BE4" w:rsidRDefault="00C31DD5" w:rsidP="00C31DD5">
      <w:pPr>
        <w:widowControl w:val="0"/>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pacing w:val="-6"/>
          <w:sz w:val="28"/>
          <w:szCs w:val="28"/>
        </w:rPr>
        <w:t xml:space="preserve">передачу </w:t>
      </w:r>
      <w:r w:rsidRPr="00E67BE4">
        <w:rPr>
          <w:rFonts w:ascii="Times New Roman" w:eastAsia="Times New Roman" w:hAnsi="Times New Roman"/>
          <w:sz w:val="28"/>
          <w:szCs w:val="28"/>
        </w:rPr>
        <w:t>органу местного самоуправления</w:t>
      </w:r>
      <w:r w:rsidRPr="00E67BE4">
        <w:rPr>
          <w:rFonts w:ascii="Times New Roman" w:hAnsi="Times New Roman"/>
          <w:spacing w:val="-6"/>
          <w:sz w:val="28"/>
          <w:szCs w:val="28"/>
        </w:rPr>
        <w:t xml:space="preserve"> заявления о предоставлении государственной</w:t>
      </w:r>
      <w:r w:rsidRPr="00E67BE4">
        <w:rPr>
          <w:rFonts w:ascii="Times New Roman" w:hAnsi="Times New Roman"/>
          <w:sz w:val="28"/>
          <w:szCs w:val="28"/>
        </w:rPr>
        <w:t xml:space="preserve"> услуги и иных документов, необходимых для предоставления государственной услуги;</w:t>
      </w:r>
    </w:p>
    <w:p w:rsidR="00C31DD5" w:rsidRPr="00E67BE4" w:rsidRDefault="00C31DD5" w:rsidP="00C31DD5">
      <w:pPr>
        <w:widowControl w:val="0"/>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 xml:space="preserve">прием результата предоставления государственной услуги от </w:t>
      </w:r>
      <w:r w:rsidRPr="00E67BE4">
        <w:rPr>
          <w:rFonts w:ascii="Times New Roman" w:eastAsia="Times New Roman" w:hAnsi="Times New Roman"/>
          <w:sz w:val="28"/>
          <w:szCs w:val="28"/>
        </w:rPr>
        <w:t>органа местного самоуправления</w:t>
      </w:r>
      <w:r w:rsidRPr="00E67BE4">
        <w:rPr>
          <w:rFonts w:ascii="Times New Roman" w:hAnsi="Times New Roman"/>
          <w:sz w:val="28"/>
          <w:szCs w:val="28"/>
        </w:rPr>
        <w:t>;</w:t>
      </w:r>
    </w:p>
    <w:p w:rsidR="00C31DD5" w:rsidRPr="00E67BE4" w:rsidRDefault="00C31DD5" w:rsidP="00C31DD5">
      <w:pPr>
        <w:widowControl w:val="0"/>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lastRenderedPageBreak/>
        <w:t xml:space="preserve">выдачу заявителю результата предоставления государственной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w:t>
      </w:r>
      <w:r w:rsidRPr="00E67BE4">
        <w:rPr>
          <w:rFonts w:ascii="Times New Roman" w:hAnsi="Times New Roman"/>
          <w:spacing w:val="-4"/>
          <w:sz w:val="28"/>
          <w:szCs w:val="28"/>
        </w:rPr>
        <w:t>органом, предоставляющим государственную услугу, а также выдачу</w:t>
      </w:r>
      <w:r>
        <w:rPr>
          <w:rFonts w:ascii="Times New Roman" w:hAnsi="Times New Roman"/>
          <w:spacing w:val="-4"/>
          <w:sz w:val="28"/>
          <w:szCs w:val="28"/>
        </w:rPr>
        <w:t xml:space="preserve"> </w:t>
      </w:r>
      <w:r w:rsidRPr="00E67BE4">
        <w:rPr>
          <w:rFonts w:ascii="Times New Roman" w:hAnsi="Times New Roman"/>
          <w:spacing w:val="-4"/>
          <w:sz w:val="28"/>
          <w:szCs w:val="28"/>
        </w:rPr>
        <w:t>документов,</w:t>
      </w:r>
      <w:r w:rsidRPr="00E67BE4">
        <w:rPr>
          <w:rFonts w:ascii="Times New Roman" w:hAnsi="Times New Roman"/>
          <w:sz w:val="28"/>
          <w:szCs w:val="28"/>
        </w:rPr>
        <w:t xml:space="preserve"> включая составление на бумажном носителе и заверение выписок из информационной системы органа, предоставляющего государственную услугу;</w:t>
      </w:r>
    </w:p>
    <w:p w:rsidR="00C31DD5" w:rsidRPr="00E67BE4" w:rsidRDefault="00C31DD5" w:rsidP="00C31DD5">
      <w:pPr>
        <w:widowControl w:val="0"/>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pacing w:val="-5"/>
          <w:sz w:val="28"/>
          <w:szCs w:val="28"/>
        </w:rPr>
        <w:t>иные действия, необходимые для предоставления государственной</w:t>
      </w:r>
      <w:r w:rsidRPr="00E67BE4">
        <w:rPr>
          <w:rFonts w:ascii="Times New Roman" w:hAnsi="Times New Roman"/>
          <w:sz w:val="28"/>
          <w:szCs w:val="28"/>
        </w:rPr>
        <w:t xml:space="preserve"> услуги, в том числе связанные с проверкой действительности </w:t>
      </w:r>
      <w:hyperlink r:id="rId20" w:history="1">
        <w:r w:rsidRPr="00E67BE4">
          <w:rPr>
            <w:rFonts w:ascii="Times New Roman" w:hAnsi="Times New Roman"/>
            <w:sz w:val="28"/>
            <w:szCs w:val="28"/>
          </w:rPr>
          <w:t>усиленной квали</w:t>
        </w:r>
        <w:r>
          <w:rPr>
            <w:rFonts w:ascii="Times New Roman" w:hAnsi="Times New Roman"/>
            <w:sz w:val="28"/>
            <w:szCs w:val="28"/>
          </w:rPr>
          <w:t>-</w:t>
        </w:r>
        <w:r w:rsidRPr="00E67BE4">
          <w:rPr>
            <w:rFonts w:ascii="Times New Roman" w:hAnsi="Times New Roman"/>
            <w:sz w:val="28"/>
            <w:szCs w:val="28"/>
          </w:rPr>
          <w:t>фицированной электронной подписи</w:t>
        </w:r>
      </w:hyperlink>
      <w:r w:rsidRPr="00E67BE4">
        <w:rPr>
          <w:rFonts w:ascii="Times New Roman" w:hAnsi="Times New Roman"/>
          <w:sz w:val="28"/>
          <w:szCs w:val="28"/>
        </w:rPr>
        <w:t xml:space="preserve"> заявителя, использованной при обращении за получением государственной услуги.</w:t>
      </w:r>
    </w:p>
    <w:p w:rsidR="00C31DD5" w:rsidRPr="00E67BE4" w:rsidRDefault="00C31DD5" w:rsidP="00C31DD5">
      <w:pPr>
        <w:widowControl w:val="0"/>
        <w:autoSpaceDE w:val="0"/>
        <w:autoSpaceDN w:val="0"/>
        <w:adjustRightInd w:val="0"/>
        <w:spacing w:after="0" w:line="20" w:lineRule="atLeast"/>
        <w:ind w:firstLine="720"/>
        <w:jc w:val="both"/>
        <w:rPr>
          <w:rFonts w:ascii="Times New Roman" w:hAnsi="Times New Roman"/>
          <w:sz w:val="28"/>
          <w:szCs w:val="28"/>
        </w:rPr>
      </w:pPr>
    </w:p>
    <w:p w:rsidR="00C31DD5" w:rsidRPr="00E67BE4" w:rsidRDefault="00C31DD5" w:rsidP="00C31DD5">
      <w:pPr>
        <w:widowControl w:val="0"/>
        <w:autoSpaceDE w:val="0"/>
        <w:autoSpaceDN w:val="0"/>
        <w:adjustRightInd w:val="0"/>
        <w:spacing w:after="0" w:line="20" w:lineRule="atLeast"/>
        <w:ind w:firstLine="720"/>
        <w:jc w:val="center"/>
        <w:rPr>
          <w:rFonts w:ascii="Times New Roman" w:hAnsi="Times New Roman"/>
          <w:sz w:val="28"/>
          <w:szCs w:val="28"/>
        </w:rPr>
      </w:pPr>
      <w:r w:rsidRPr="00E67BE4">
        <w:rPr>
          <w:rFonts w:ascii="Times New Roman" w:hAnsi="Times New Roman"/>
          <w:sz w:val="28"/>
          <w:szCs w:val="28"/>
        </w:rPr>
        <w:t xml:space="preserve">6.2. Порядок выполнения административных процедур (действий) многофункциональными центрами предоставления </w:t>
      </w:r>
    </w:p>
    <w:p w:rsidR="00C31DD5" w:rsidRPr="00E67BE4" w:rsidRDefault="00C31DD5" w:rsidP="00C31DD5">
      <w:pPr>
        <w:widowControl w:val="0"/>
        <w:autoSpaceDE w:val="0"/>
        <w:autoSpaceDN w:val="0"/>
        <w:adjustRightInd w:val="0"/>
        <w:spacing w:after="0" w:line="20" w:lineRule="atLeast"/>
        <w:ind w:firstLine="720"/>
        <w:jc w:val="center"/>
        <w:rPr>
          <w:rFonts w:ascii="Times New Roman" w:hAnsi="Times New Roman"/>
          <w:sz w:val="28"/>
          <w:szCs w:val="28"/>
        </w:rPr>
      </w:pPr>
      <w:r w:rsidRPr="00E67BE4">
        <w:rPr>
          <w:rFonts w:ascii="Times New Roman" w:hAnsi="Times New Roman"/>
          <w:sz w:val="28"/>
          <w:szCs w:val="28"/>
        </w:rPr>
        <w:t>государственных и муниципальных услуг</w:t>
      </w:r>
    </w:p>
    <w:p w:rsidR="00C31DD5" w:rsidRPr="00E67BE4" w:rsidRDefault="00C31DD5" w:rsidP="00C31DD5">
      <w:pPr>
        <w:widowControl w:val="0"/>
        <w:autoSpaceDE w:val="0"/>
        <w:autoSpaceDN w:val="0"/>
        <w:adjustRightInd w:val="0"/>
        <w:spacing w:after="0" w:line="20" w:lineRule="atLeast"/>
        <w:ind w:firstLine="720"/>
        <w:jc w:val="center"/>
        <w:rPr>
          <w:rFonts w:ascii="Times New Roman" w:hAnsi="Times New Roman"/>
          <w:sz w:val="28"/>
          <w:szCs w:val="28"/>
        </w:rPr>
      </w:pPr>
    </w:p>
    <w:p w:rsidR="00C31DD5" w:rsidRPr="00E67BE4" w:rsidRDefault="00C31DD5" w:rsidP="00C31DD5">
      <w:pPr>
        <w:spacing w:after="0" w:line="20" w:lineRule="atLeast"/>
        <w:ind w:firstLine="720"/>
        <w:jc w:val="both"/>
        <w:rPr>
          <w:rFonts w:ascii="Times New Roman" w:hAnsi="Times New Roman"/>
          <w:sz w:val="28"/>
          <w:szCs w:val="28"/>
        </w:rPr>
      </w:pPr>
      <w:r w:rsidRPr="00E67BE4">
        <w:rPr>
          <w:rFonts w:ascii="Times New Roman" w:hAnsi="Times New Roman"/>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государственной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w:t>
      </w:r>
      <w:r>
        <w:rPr>
          <w:rFonts w:ascii="Times New Roman" w:hAnsi="Times New Roman"/>
          <w:sz w:val="28"/>
          <w:szCs w:val="28"/>
        </w:rPr>
        <w:t>)</w:t>
      </w:r>
      <w:r w:rsidRPr="00E67BE4">
        <w:rPr>
          <w:rFonts w:ascii="Times New Roman" w:hAnsi="Times New Roman"/>
          <w:sz w:val="28"/>
          <w:szCs w:val="28"/>
        </w:rPr>
        <w:t>,</w:t>
      </w:r>
      <w:r>
        <w:rPr>
          <w:rFonts w:ascii="Times New Roman" w:hAnsi="Times New Roman"/>
          <w:sz w:val="28"/>
          <w:szCs w:val="28"/>
        </w:rPr>
        <w:t xml:space="preserve"> </w:t>
      </w:r>
      <w:r w:rsidRPr="00E67BE4">
        <w:rPr>
          <w:rFonts w:ascii="Times New Roman" w:hAnsi="Times New Roman"/>
          <w:sz w:val="28"/>
          <w:szCs w:val="28"/>
        </w:rPr>
        <w:t xml:space="preserve">предназначенном для информирования заявителей о порядке предоставления государственных услуг, о ходе рассмотрения запросов о предоставлении государственных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E67BE4">
        <w:rPr>
          <w:rFonts w:ascii="Times New Roman" w:hAnsi="Times New Roman"/>
          <w:sz w:val="28"/>
          <w:szCs w:val="28"/>
        </w:rPr>
        <w:br/>
        <w:t>«Об утверждении Правил организации деятельности многофункциональных центров предоставления государственных и муниципальных услуг».</w:t>
      </w:r>
    </w:p>
    <w:p w:rsidR="00C31DD5" w:rsidRPr="00E67BE4" w:rsidRDefault="00C31DD5" w:rsidP="00C31DD5">
      <w:pPr>
        <w:spacing w:after="0" w:line="20" w:lineRule="atLeast"/>
        <w:ind w:firstLine="720"/>
        <w:jc w:val="both"/>
        <w:rPr>
          <w:rFonts w:ascii="Times New Roman" w:hAnsi="Times New Roman"/>
          <w:sz w:val="28"/>
          <w:szCs w:val="28"/>
        </w:rPr>
      </w:pPr>
      <w:r w:rsidRPr="00E67BE4">
        <w:rPr>
          <w:rFonts w:ascii="Times New Roman" w:hAnsi="Times New Roman"/>
          <w:sz w:val="28"/>
          <w:szCs w:val="28"/>
        </w:rPr>
        <w:t>6.2.2. Основанием для начала административной процедуры является обращение заявителя в многофункциональный центр с заявлением и документами, необходимыми</w:t>
      </w:r>
      <w:r>
        <w:rPr>
          <w:rFonts w:ascii="Times New Roman" w:hAnsi="Times New Roman"/>
          <w:sz w:val="28"/>
          <w:szCs w:val="28"/>
        </w:rPr>
        <w:t xml:space="preserve"> </w:t>
      </w:r>
      <w:r w:rsidRPr="00E67BE4">
        <w:rPr>
          <w:rFonts w:ascii="Times New Roman" w:hAnsi="Times New Roman"/>
          <w:sz w:val="28"/>
          <w:szCs w:val="28"/>
        </w:rPr>
        <w:t xml:space="preserve">для предоставления государственной услуги, в соответствии с подразделами 2.6 «Исчерпывающий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и 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 раздела 2 «Стандарт предоставления государственной услуги» </w:t>
      </w:r>
      <w:r w:rsidR="006A3797">
        <w:rPr>
          <w:rFonts w:ascii="Times New Roman" w:eastAsia="Times New Roman" w:hAnsi="Times New Roman"/>
          <w:sz w:val="28"/>
          <w:szCs w:val="28"/>
        </w:rPr>
        <w:t>Порядка</w:t>
      </w:r>
      <w:r w:rsidRPr="00E67BE4">
        <w:rPr>
          <w:rFonts w:ascii="Times New Roman" w:hAnsi="Times New Roman"/>
          <w:sz w:val="28"/>
          <w:szCs w:val="28"/>
        </w:rPr>
        <w:t>.</w:t>
      </w:r>
    </w:p>
    <w:p w:rsidR="00C31DD5" w:rsidRPr="00E67BE4" w:rsidRDefault="00C31DD5" w:rsidP="00C31DD5">
      <w:pPr>
        <w:spacing w:after="0" w:line="20" w:lineRule="atLeast"/>
        <w:ind w:firstLine="720"/>
        <w:jc w:val="both"/>
        <w:rPr>
          <w:rFonts w:ascii="Times New Roman" w:hAnsi="Times New Roman"/>
          <w:sz w:val="28"/>
          <w:szCs w:val="28"/>
        </w:rPr>
      </w:pPr>
      <w:r w:rsidRPr="00E67BE4">
        <w:rPr>
          <w:rFonts w:ascii="Times New Roman" w:hAnsi="Times New Roman"/>
          <w:sz w:val="28"/>
          <w:szCs w:val="28"/>
        </w:rPr>
        <w:lastRenderedPageBreak/>
        <w:t>Прием заявления и документов в многофункциональных центрах осуществляется в соответствии с Федеральным законом №210-ФЗ, а также с условиями соглашения</w:t>
      </w:r>
      <w:r w:rsidR="00322FE2">
        <w:rPr>
          <w:rFonts w:ascii="Times New Roman" w:hAnsi="Times New Roman"/>
          <w:sz w:val="28"/>
          <w:szCs w:val="28"/>
        </w:rPr>
        <w:t xml:space="preserve"> </w:t>
      </w:r>
      <w:r w:rsidRPr="00E67BE4">
        <w:rPr>
          <w:rFonts w:ascii="Times New Roman" w:hAnsi="Times New Roman"/>
          <w:sz w:val="28"/>
          <w:szCs w:val="28"/>
        </w:rPr>
        <w:t xml:space="preserve">о взаимодействии многофункционального центра с </w:t>
      </w:r>
      <w:r w:rsidRPr="00E67BE4">
        <w:rPr>
          <w:rFonts w:ascii="Times New Roman" w:eastAsia="Times New Roman" w:hAnsi="Times New Roman"/>
          <w:sz w:val="28"/>
          <w:szCs w:val="28"/>
        </w:rPr>
        <w:t>органом местного самоуправления</w:t>
      </w:r>
      <w:r w:rsidRPr="00E67BE4">
        <w:rPr>
          <w:rFonts w:ascii="Times New Roman" w:hAnsi="Times New Roman"/>
          <w:sz w:val="28"/>
          <w:szCs w:val="28"/>
        </w:rPr>
        <w:t xml:space="preserve"> (далее – соглашение о взаимодействии).</w:t>
      </w:r>
    </w:p>
    <w:p w:rsidR="00C31DD5" w:rsidRPr="00E67BE4" w:rsidRDefault="00C31DD5" w:rsidP="00C31DD5">
      <w:pPr>
        <w:spacing w:after="0" w:line="20" w:lineRule="atLeast"/>
        <w:ind w:firstLine="720"/>
        <w:jc w:val="both"/>
        <w:rPr>
          <w:rFonts w:ascii="Times New Roman" w:hAnsi="Times New Roman"/>
          <w:sz w:val="28"/>
          <w:szCs w:val="28"/>
        </w:rPr>
      </w:pPr>
      <w:r w:rsidRPr="00E67BE4">
        <w:rPr>
          <w:rFonts w:ascii="Times New Roman" w:hAnsi="Times New Roman"/>
          <w:sz w:val="28"/>
          <w:szCs w:val="28"/>
        </w:rPr>
        <w:t xml:space="preserve">Работник многофункционального центра при приеме заявления о предоставлении государственной услуги либо комплексного </w:t>
      </w:r>
      <w:hyperlink r:id="rId21" w:anchor="/document/71912496/entry/1000" w:history="1">
        <w:r w:rsidRPr="00E67BE4">
          <w:rPr>
            <w:rFonts w:ascii="Times New Roman" w:hAnsi="Times New Roman"/>
            <w:sz w:val="28"/>
            <w:szCs w:val="28"/>
          </w:rPr>
          <w:t>запроса</w:t>
        </w:r>
      </w:hyperlink>
      <w:r w:rsidRPr="00E67BE4">
        <w:rPr>
          <w:rFonts w:ascii="Times New Roman" w:hAnsi="Times New Roman"/>
          <w:sz w:val="28"/>
          <w:szCs w:val="28"/>
        </w:rPr>
        <w:t xml:space="preserve">: </w:t>
      </w:r>
    </w:p>
    <w:p w:rsidR="00C31DD5" w:rsidRPr="00E67BE4" w:rsidRDefault="00C31DD5" w:rsidP="00C31DD5">
      <w:pPr>
        <w:spacing w:after="0" w:line="20" w:lineRule="atLeast"/>
        <w:ind w:firstLine="720"/>
        <w:jc w:val="both"/>
        <w:rPr>
          <w:rFonts w:ascii="Times New Roman" w:hAnsi="Times New Roman"/>
          <w:sz w:val="28"/>
          <w:szCs w:val="28"/>
        </w:rPr>
      </w:pPr>
      <w:r w:rsidRPr="00E67BE4">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31DD5" w:rsidRPr="00E67BE4" w:rsidRDefault="00C31DD5" w:rsidP="00C31DD5">
      <w:pPr>
        <w:spacing w:after="0" w:line="20" w:lineRule="atLeast"/>
        <w:ind w:firstLine="720"/>
        <w:jc w:val="both"/>
        <w:rPr>
          <w:rFonts w:ascii="Times New Roman" w:hAnsi="Times New Roman"/>
          <w:sz w:val="28"/>
          <w:szCs w:val="28"/>
        </w:rPr>
      </w:pPr>
      <w:r w:rsidRPr="00E67BE4">
        <w:rPr>
          <w:rFonts w:ascii="Times New Roman" w:hAnsi="Times New Roman"/>
          <w:sz w:val="28"/>
          <w:szCs w:val="28"/>
        </w:rPr>
        <w:t>проверяет наличие соответствующих полномочий на получение государственной услуги, если за получением результата услуги обращается представитель заявителя;</w:t>
      </w:r>
    </w:p>
    <w:p w:rsidR="00C31DD5" w:rsidRPr="00E67BE4" w:rsidRDefault="00C31DD5" w:rsidP="00C31DD5">
      <w:pPr>
        <w:spacing w:after="0" w:line="20" w:lineRule="atLeast"/>
        <w:ind w:firstLine="720"/>
        <w:jc w:val="both"/>
        <w:rPr>
          <w:rFonts w:ascii="Times New Roman" w:hAnsi="Times New Roman"/>
          <w:i/>
          <w:sz w:val="28"/>
          <w:szCs w:val="28"/>
        </w:rPr>
      </w:pPr>
      <w:r w:rsidRPr="00E67BE4">
        <w:rPr>
          <w:rFonts w:ascii="Times New Roman" w:hAnsi="Times New Roman"/>
          <w:sz w:val="28"/>
          <w:szCs w:val="28"/>
        </w:rPr>
        <w:t xml:space="preserve">проверяет правильность составления комплексного запроса (заявления), </w:t>
      </w:r>
      <w:r w:rsidRPr="00E67BE4">
        <w:rPr>
          <w:rFonts w:ascii="Times New Roman" w:hAnsi="Times New Roman"/>
          <w:sz w:val="28"/>
          <w:szCs w:val="28"/>
        </w:rPr>
        <w:br/>
        <w:t xml:space="preserve">а также комплектность документов, необходимых в соответствии с подразделами 2.6 «Исчерпывающий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и 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 раздела 2 «Стандарт предоставления государственной услуги» </w:t>
      </w:r>
      <w:r w:rsidR="006A3797">
        <w:rPr>
          <w:rFonts w:ascii="Times New Roman" w:eastAsia="Times New Roman" w:hAnsi="Times New Roman"/>
          <w:sz w:val="28"/>
          <w:szCs w:val="28"/>
        </w:rPr>
        <w:t>Порядка</w:t>
      </w:r>
      <w:r w:rsidRPr="00E67BE4">
        <w:rPr>
          <w:rFonts w:ascii="Times New Roman" w:hAnsi="Times New Roman"/>
          <w:sz w:val="28"/>
          <w:szCs w:val="28"/>
        </w:rPr>
        <w:t xml:space="preserve"> для предоставления государственной услуги;</w:t>
      </w:r>
    </w:p>
    <w:p w:rsidR="00C31DD5" w:rsidRPr="00E67BE4" w:rsidRDefault="00C31DD5" w:rsidP="00C31DD5">
      <w:pPr>
        <w:spacing w:after="0" w:line="20" w:lineRule="atLeast"/>
        <w:ind w:firstLine="720"/>
        <w:jc w:val="both"/>
        <w:rPr>
          <w:rFonts w:ascii="Times New Roman" w:hAnsi="Times New Roman"/>
          <w:sz w:val="28"/>
          <w:szCs w:val="28"/>
        </w:rPr>
      </w:pPr>
      <w:r w:rsidRPr="00296743">
        <w:rPr>
          <w:rFonts w:ascii="Times New Roman" w:hAnsi="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C31DD5" w:rsidRPr="00E67BE4" w:rsidRDefault="00C31DD5" w:rsidP="00C31DD5">
      <w:pPr>
        <w:spacing w:after="0" w:line="20" w:lineRule="atLeast"/>
        <w:ind w:firstLine="720"/>
        <w:jc w:val="both"/>
        <w:rPr>
          <w:rFonts w:ascii="Times New Roman" w:hAnsi="Times New Roman"/>
          <w:sz w:val="28"/>
          <w:szCs w:val="28"/>
        </w:rPr>
      </w:pPr>
      <w:r w:rsidRPr="00E67BE4">
        <w:rPr>
          <w:rFonts w:ascii="Times New Roman" w:hAnsi="Times New Roman"/>
          <w:sz w:val="28"/>
          <w:szCs w:val="28"/>
        </w:rPr>
        <w:t xml:space="preserve">осуществляет копирование (сканирование) документов, предусмотренных </w:t>
      </w:r>
      <w:hyperlink r:id="rId22" w:history="1">
        <w:r w:rsidRPr="00E67BE4">
          <w:rPr>
            <w:rFonts w:ascii="Times New Roman" w:hAnsi="Times New Roman"/>
            <w:spacing w:val="-2"/>
            <w:sz w:val="28"/>
            <w:szCs w:val="28"/>
          </w:rPr>
          <w:t>пунктами 1</w:t>
        </w:r>
      </w:hyperlink>
      <w:r w:rsidRPr="00E67BE4">
        <w:rPr>
          <w:rFonts w:ascii="Times New Roman" w:hAnsi="Times New Roman"/>
          <w:spacing w:val="-2"/>
          <w:sz w:val="28"/>
          <w:szCs w:val="28"/>
        </w:rPr>
        <w:t>–</w:t>
      </w:r>
      <w:hyperlink r:id="rId23" w:history="1">
        <w:r w:rsidRPr="00E67BE4">
          <w:rPr>
            <w:rFonts w:ascii="Times New Roman" w:hAnsi="Times New Roman"/>
            <w:spacing w:val="-2"/>
            <w:sz w:val="28"/>
            <w:szCs w:val="28"/>
          </w:rPr>
          <w:t>7</w:t>
        </w:r>
      </w:hyperlink>
      <w:r w:rsidRPr="00E67BE4">
        <w:rPr>
          <w:rFonts w:ascii="Times New Roman" w:hAnsi="Times New Roman"/>
          <w:spacing w:val="-2"/>
          <w:sz w:val="28"/>
          <w:szCs w:val="28"/>
        </w:rPr>
        <w:t xml:space="preserve">, </w:t>
      </w:r>
      <w:hyperlink r:id="rId24" w:history="1">
        <w:r w:rsidRPr="00E67BE4">
          <w:rPr>
            <w:rFonts w:ascii="Times New Roman" w:hAnsi="Times New Roman"/>
            <w:spacing w:val="-2"/>
            <w:sz w:val="28"/>
            <w:szCs w:val="28"/>
          </w:rPr>
          <w:t>9</w:t>
        </w:r>
      </w:hyperlink>
      <w:r w:rsidRPr="00E67BE4">
        <w:rPr>
          <w:rFonts w:ascii="Times New Roman" w:hAnsi="Times New Roman"/>
          <w:spacing w:val="-2"/>
          <w:sz w:val="28"/>
          <w:szCs w:val="28"/>
        </w:rPr>
        <w:t xml:space="preserve">, </w:t>
      </w:r>
      <w:hyperlink r:id="rId25" w:history="1">
        <w:r w:rsidRPr="00E67BE4">
          <w:rPr>
            <w:rFonts w:ascii="Times New Roman" w:hAnsi="Times New Roman"/>
            <w:spacing w:val="-2"/>
            <w:sz w:val="28"/>
            <w:szCs w:val="28"/>
          </w:rPr>
          <w:t>10</w:t>
        </w:r>
      </w:hyperlink>
      <w:r w:rsidRPr="00E67BE4">
        <w:rPr>
          <w:rFonts w:ascii="Times New Roman" w:hAnsi="Times New Roman"/>
          <w:spacing w:val="-2"/>
          <w:sz w:val="28"/>
          <w:szCs w:val="28"/>
        </w:rPr>
        <w:t xml:space="preserve">, </w:t>
      </w:r>
      <w:hyperlink r:id="rId26" w:history="1">
        <w:r w:rsidRPr="00E67BE4">
          <w:rPr>
            <w:rFonts w:ascii="Times New Roman" w:hAnsi="Times New Roman"/>
            <w:spacing w:val="-2"/>
            <w:sz w:val="28"/>
            <w:szCs w:val="28"/>
          </w:rPr>
          <w:t>14</w:t>
        </w:r>
      </w:hyperlink>
      <w:r w:rsidRPr="00E67BE4">
        <w:rPr>
          <w:rFonts w:ascii="Times New Roman" w:hAnsi="Times New Roman"/>
          <w:spacing w:val="-2"/>
          <w:sz w:val="28"/>
          <w:szCs w:val="28"/>
        </w:rPr>
        <w:t xml:space="preserve">, </w:t>
      </w:r>
      <w:hyperlink r:id="rId27" w:history="1">
        <w:r w:rsidRPr="00E67BE4">
          <w:rPr>
            <w:rFonts w:ascii="Times New Roman" w:hAnsi="Times New Roman"/>
            <w:spacing w:val="-2"/>
            <w:sz w:val="28"/>
            <w:szCs w:val="28"/>
          </w:rPr>
          <w:t>17</w:t>
        </w:r>
      </w:hyperlink>
      <w:r w:rsidRPr="00E67BE4">
        <w:rPr>
          <w:rFonts w:ascii="Times New Roman" w:hAnsi="Times New Roman"/>
          <w:spacing w:val="-2"/>
          <w:sz w:val="28"/>
          <w:szCs w:val="28"/>
        </w:rPr>
        <w:t xml:space="preserve"> и </w:t>
      </w:r>
      <w:hyperlink r:id="rId28" w:history="1">
        <w:r w:rsidRPr="00E67BE4">
          <w:rPr>
            <w:rFonts w:ascii="Times New Roman" w:hAnsi="Times New Roman"/>
            <w:spacing w:val="-2"/>
            <w:sz w:val="28"/>
            <w:szCs w:val="28"/>
          </w:rPr>
          <w:t>18 части 6 статьи 7</w:t>
        </w:r>
      </w:hyperlink>
      <w:r w:rsidRPr="00E67BE4">
        <w:rPr>
          <w:rFonts w:ascii="Times New Roman" w:hAnsi="Times New Roman"/>
          <w:spacing w:val="-2"/>
          <w:sz w:val="28"/>
          <w:szCs w:val="28"/>
        </w:rPr>
        <w:t xml:space="preserve"> Федерального закона № 210-ФЗ</w:t>
      </w:r>
      <w:r w:rsidRPr="00E67BE4">
        <w:rPr>
          <w:rFonts w:ascii="Times New Roman" w:hAnsi="Times New Roman"/>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006A3797">
        <w:rPr>
          <w:rFonts w:ascii="Times New Roman" w:eastAsia="Times New Roman" w:hAnsi="Times New Roman"/>
          <w:sz w:val="28"/>
          <w:szCs w:val="28"/>
        </w:rPr>
        <w:t>Порядком</w:t>
      </w:r>
      <w:r w:rsidRPr="00E67BE4">
        <w:rPr>
          <w:rFonts w:ascii="Times New Roman" w:hAnsi="Times New Roman"/>
          <w:sz w:val="28"/>
          <w:szCs w:val="28"/>
        </w:rPr>
        <w:t xml:space="preserve"> предоставления государ</w:t>
      </w:r>
      <w:r w:rsidR="00D801C3">
        <w:rPr>
          <w:rFonts w:ascii="Times New Roman" w:hAnsi="Times New Roman"/>
          <w:sz w:val="28"/>
          <w:szCs w:val="28"/>
        </w:rPr>
        <w:t>-</w:t>
      </w:r>
      <w:r w:rsidRPr="00E67BE4">
        <w:rPr>
          <w:rFonts w:ascii="Times New Roman" w:hAnsi="Times New Roman"/>
          <w:sz w:val="28"/>
          <w:szCs w:val="28"/>
        </w:rPr>
        <w:t>ственной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государственной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31DD5" w:rsidRPr="00E67BE4" w:rsidRDefault="00C31DD5" w:rsidP="00C31DD5">
      <w:pPr>
        <w:spacing w:after="0" w:line="20" w:lineRule="atLeast"/>
        <w:ind w:firstLine="720"/>
        <w:jc w:val="both"/>
        <w:rPr>
          <w:rFonts w:ascii="Times New Roman" w:hAnsi="Times New Roman"/>
          <w:sz w:val="28"/>
          <w:szCs w:val="28"/>
        </w:rPr>
      </w:pPr>
      <w:r w:rsidRPr="00E67BE4">
        <w:rPr>
          <w:rFonts w:ascii="Times New Roman" w:hAnsi="Times New Roman"/>
          <w:sz w:val="28"/>
          <w:szCs w:val="28"/>
        </w:rPr>
        <w:lastRenderedPageBreak/>
        <w:t>при отсутствии оснований для отказа в приеме документов, в соответствии с подразделом 2.9 «Исчерпывающий перечень оснований для отказа в приеме документов, необходимых для предоставления государственной услуги»</w:t>
      </w:r>
      <w:r>
        <w:rPr>
          <w:rFonts w:ascii="Times New Roman" w:hAnsi="Times New Roman"/>
          <w:sz w:val="28"/>
          <w:szCs w:val="28"/>
        </w:rPr>
        <w:t xml:space="preserve"> </w:t>
      </w:r>
      <w:r w:rsidRPr="00E67BE4">
        <w:rPr>
          <w:rFonts w:ascii="Times New Roman" w:hAnsi="Times New Roman"/>
          <w:sz w:val="28"/>
          <w:szCs w:val="28"/>
        </w:rPr>
        <w:t xml:space="preserve">раздела 2 «Стандарт предоставления государственной услуги» </w:t>
      </w:r>
      <w:r w:rsidR="006A3797">
        <w:rPr>
          <w:rFonts w:ascii="Times New Roman" w:eastAsia="Times New Roman" w:hAnsi="Times New Roman"/>
          <w:sz w:val="28"/>
          <w:szCs w:val="28"/>
        </w:rPr>
        <w:t>Порядка</w:t>
      </w:r>
      <w:r w:rsidRPr="00E67BE4">
        <w:rPr>
          <w:rFonts w:ascii="Times New Roman" w:hAnsi="Times New Roman"/>
          <w:sz w:val="28"/>
          <w:szCs w:val="28"/>
        </w:rPr>
        <w:t>, регистрирует заявление и документы, необходимые для предоставления государственной услуги, формирует пакет документов.</w:t>
      </w:r>
    </w:p>
    <w:p w:rsidR="00C31DD5" w:rsidRPr="00E67BE4" w:rsidRDefault="00C31DD5" w:rsidP="00C31DD5">
      <w:pPr>
        <w:spacing w:after="0" w:line="20" w:lineRule="atLeast"/>
        <w:ind w:firstLine="720"/>
        <w:jc w:val="both"/>
        <w:rPr>
          <w:rFonts w:ascii="Times New Roman" w:hAnsi="Times New Roman"/>
          <w:sz w:val="28"/>
          <w:szCs w:val="28"/>
        </w:rPr>
      </w:pPr>
      <w:r w:rsidRPr="00E67BE4">
        <w:rPr>
          <w:rFonts w:ascii="Times New Roman" w:hAnsi="Times New Roman"/>
          <w:sz w:val="28"/>
          <w:szCs w:val="28"/>
        </w:rPr>
        <w:t>При приеме комплексного запроса у заявителя работник многофункционального центра обязан проинформировать его обо всех государственных услугах, которые являются необходимыми и обязательными для предоставления</w:t>
      </w:r>
      <w:r w:rsidR="004B5062">
        <w:rPr>
          <w:rFonts w:ascii="Times New Roman" w:hAnsi="Times New Roman"/>
          <w:sz w:val="28"/>
          <w:szCs w:val="28"/>
        </w:rPr>
        <w:t>.</w:t>
      </w:r>
      <w:r w:rsidRPr="00E67BE4">
        <w:rPr>
          <w:rFonts w:ascii="Times New Roman" w:hAnsi="Times New Roman"/>
          <w:sz w:val="28"/>
          <w:szCs w:val="28"/>
        </w:rPr>
        <w:t xml:space="preserve"> </w:t>
      </w:r>
    </w:p>
    <w:p w:rsidR="00C31DD5" w:rsidRPr="00E67BE4" w:rsidRDefault="00C31DD5" w:rsidP="00C31DD5">
      <w:pPr>
        <w:spacing w:after="0" w:line="20" w:lineRule="atLeast"/>
        <w:ind w:firstLine="720"/>
        <w:jc w:val="both"/>
        <w:rPr>
          <w:rFonts w:ascii="Times New Roman" w:hAnsi="Times New Roman"/>
          <w:sz w:val="28"/>
          <w:szCs w:val="28"/>
        </w:rPr>
      </w:pPr>
      <w:r w:rsidRPr="00E67BE4">
        <w:rPr>
          <w:rFonts w:ascii="Times New Roman" w:hAnsi="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w:t>
      </w:r>
      <w:r>
        <w:rPr>
          <w:rFonts w:ascii="Times New Roman" w:hAnsi="Times New Roman"/>
          <w:sz w:val="28"/>
          <w:szCs w:val="28"/>
        </w:rPr>
        <w:t xml:space="preserve"> </w:t>
      </w:r>
      <w:r w:rsidRPr="00E67BE4">
        <w:rPr>
          <w:rFonts w:ascii="Times New Roman" w:hAnsi="Times New Roman"/>
          <w:sz w:val="28"/>
          <w:szCs w:val="28"/>
        </w:rPr>
        <w:t xml:space="preserve"> для предоставления государственной услуги и предлагает обратиться </w:t>
      </w:r>
      <w:r w:rsidRPr="00E67BE4">
        <w:rPr>
          <w:rFonts w:ascii="Times New Roman" w:hAnsi="Times New Roman"/>
          <w:sz w:val="28"/>
          <w:szCs w:val="28"/>
        </w:rPr>
        <w:br/>
        <w:t xml:space="preserve">в многофункциональный центр после приведения в соответствие с нормативно установленными требованиями документа, удостоверяющего личность. </w:t>
      </w:r>
    </w:p>
    <w:p w:rsidR="00C31DD5" w:rsidRPr="00E67BE4" w:rsidRDefault="00C31DD5" w:rsidP="00C31DD5">
      <w:pPr>
        <w:spacing w:after="0" w:line="20" w:lineRule="atLeast"/>
        <w:ind w:firstLine="720"/>
        <w:jc w:val="both"/>
        <w:rPr>
          <w:rFonts w:ascii="Times New Roman" w:hAnsi="Times New Roman"/>
          <w:sz w:val="28"/>
          <w:szCs w:val="28"/>
        </w:rPr>
      </w:pPr>
      <w:r w:rsidRPr="00E67BE4">
        <w:rPr>
          <w:rFonts w:ascii="Times New Roman" w:hAnsi="Times New Roman"/>
          <w:sz w:val="28"/>
          <w:szCs w:val="28"/>
        </w:rPr>
        <w:t>При предоставлении государственной услуги по экстерриториальному принципу многофункциональный центр:</w:t>
      </w:r>
    </w:p>
    <w:p w:rsidR="00C31DD5" w:rsidRPr="00E67BE4" w:rsidRDefault="00C31DD5" w:rsidP="00C31DD5">
      <w:pPr>
        <w:spacing w:after="0" w:line="20" w:lineRule="atLeast"/>
        <w:ind w:firstLine="720"/>
        <w:jc w:val="both"/>
        <w:rPr>
          <w:rFonts w:ascii="Times New Roman" w:hAnsi="Times New Roman"/>
          <w:sz w:val="28"/>
          <w:szCs w:val="28"/>
        </w:rPr>
      </w:pPr>
      <w:r w:rsidRPr="00E67BE4">
        <w:rPr>
          <w:rFonts w:ascii="Times New Roman" w:hAnsi="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C31DD5" w:rsidRPr="00C31DD5" w:rsidRDefault="00C31DD5" w:rsidP="00C31DD5">
      <w:pPr>
        <w:pStyle w:val="a1"/>
        <w:tabs>
          <w:tab w:val="left" w:pos="1240"/>
        </w:tabs>
        <w:kinsoku w:val="0"/>
        <w:overflowPunct w:val="0"/>
        <w:spacing w:line="20" w:lineRule="atLeast"/>
        <w:ind w:left="-34" w:right="122" w:firstLine="720"/>
        <w:jc w:val="both"/>
        <w:rPr>
          <w:rFonts w:ascii="Times New Roman" w:hAnsi="Times New Roman" w:cs="Times New Roman"/>
          <w:color w:val="000000"/>
          <w:sz w:val="28"/>
          <w:szCs w:val="28"/>
        </w:rPr>
      </w:pPr>
      <w:r w:rsidRPr="00C31DD5">
        <w:rPr>
          <w:rFonts w:ascii="Times New Roman" w:hAnsi="Times New Roman" w:cs="Times New Roman"/>
          <w:sz w:val="28"/>
          <w:szCs w:val="28"/>
        </w:rPr>
        <w:t>2) </w:t>
      </w:r>
      <w:r w:rsidRPr="00C31DD5">
        <w:rPr>
          <w:rFonts w:ascii="Times New Roman" w:hAnsi="Times New Roman" w:cs="Times New Roman"/>
          <w:color w:val="363636"/>
          <w:w w:val="105"/>
          <w:sz w:val="28"/>
          <w:szCs w:val="28"/>
        </w:rPr>
        <w:t>осуществляет</w:t>
      </w:r>
      <w:r w:rsidRPr="00C31DD5">
        <w:rPr>
          <w:rFonts w:ascii="Times New Roman" w:hAnsi="Times New Roman" w:cs="Times New Roman"/>
          <w:color w:val="363636"/>
          <w:spacing w:val="47"/>
          <w:w w:val="105"/>
          <w:sz w:val="28"/>
          <w:szCs w:val="28"/>
        </w:rPr>
        <w:t xml:space="preserve"> </w:t>
      </w:r>
      <w:r w:rsidRPr="00C31DD5">
        <w:rPr>
          <w:rFonts w:ascii="Times New Roman" w:hAnsi="Times New Roman" w:cs="Times New Roman"/>
          <w:color w:val="363636"/>
          <w:w w:val="105"/>
          <w:sz w:val="28"/>
          <w:szCs w:val="28"/>
        </w:rPr>
        <w:t>копирование</w:t>
      </w:r>
      <w:r w:rsidRPr="00C31DD5">
        <w:rPr>
          <w:rFonts w:ascii="Times New Roman" w:hAnsi="Times New Roman" w:cs="Times New Roman"/>
          <w:color w:val="363636"/>
          <w:spacing w:val="48"/>
          <w:w w:val="105"/>
          <w:sz w:val="28"/>
          <w:szCs w:val="28"/>
        </w:rPr>
        <w:t xml:space="preserve"> </w:t>
      </w:r>
      <w:r w:rsidRPr="00C31DD5">
        <w:rPr>
          <w:rFonts w:ascii="Times New Roman" w:hAnsi="Times New Roman" w:cs="Times New Roman"/>
          <w:color w:val="363636"/>
          <w:w w:val="105"/>
          <w:sz w:val="28"/>
          <w:szCs w:val="28"/>
        </w:rPr>
        <w:t>(сканирование)</w:t>
      </w:r>
      <w:r w:rsidRPr="00C31DD5">
        <w:rPr>
          <w:rFonts w:ascii="Times New Roman" w:hAnsi="Times New Roman" w:cs="Times New Roman"/>
          <w:color w:val="363636"/>
          <w:spacing w:val="47"/>
          <w:w w:val="105"/>
          <w:sz w:val="28"/>
          <w:szCs w:val="28"/>
        </w:rPr>
        <w:t xml:space="preserve"> </w:t>
      </w:r>
      <w:r w:rsidRPr="00C31DD5">
        <w:rPr>
          <w:rFonts w:ascii="Times New Roman" w:hAnsi="Times New Roman" w:cs="Times New Roman"/>
          <w:color w:val="4B4B4B"/>
          <w:spacing w:val="1"/>
          <w:w w:val="105"/>
          <w:sz w:val="28"/>
          <w:szCs w:val="28"/>
        </w:rPr>
        <w:t>докуме</w:t>
      </w:r>
      <w:r w:rsidRPr="00C31DD5">
        <w:rPr>
          <w:rFonts w:ascii="Times New Roman" w:hAnsi="Times New Roman" w:cs="Times New Roman"/>
          <w:color w:val="242424"/>
          <w:spacing w:val="2"/>
          <w:w w:val="105"/>
          <w:sz w:val="28"/>
          <w:szCs w:val="28"/>
        </w:rPr>
        <w:t>нто</w:t>
      </w:r>
      <w:r w:rsidRPr="00C31DD5">
        <w:rPr>
          <w:rFonts w:ascii="Times New Roman" w:hAnsi="Times New Roman" w:cs="Times New Roman"/>
          <w:color w:val="4B4B4B"/>
          <w:spacing w:val="2"/>
          <w:w w:val="105"/>
          <w:sz w:val="28"/>
          <w:szCs w:val="28"/>
        </w:rPr>
        <w:t>в</w:t>
      </w:r>
      <w:r w:rsidRPr="00C31DD5">
        <w:rPr>
          <w:rFonts w:ascii="Times New Roman" w:hAnsi="Times New Roman" w:cs="Times New Roman"/>
          <w:color w:val="4B4B4B"/>
          <w:spacing w:val="16"/>
          <w:w w:val="105"/>
          <w:sz w:val="28"/>
          <w:szCs w:val="28"/>
        </w:rPr>
        <w:t xml:space="preserve"> </w:t>
      </w:r>
      <w:r w:rsidRPr="00C31DD5">
        <w:rPr>
          <w:rFonts w:ascii="Times New Roman" w:hAnsi="Times New Roman" w:cs="Times New Roman"/>
          <w:color w:val="4B4B4B"/>
          <w:w w:val="105"/>
          <w:sz w:val="28"/>
          <w:szCs w:val="28"/>
        </w:rPr>
        <w:t>личного</w:t>
      </w:r>
      <w:r w:rsidRPr="00C31DD5">
        <w:rPr>
          <w:rFonts w:ascii="Times New Roman" w:hAnsi="Times New Roman" w:cs="Times New Roman"/>
          <w:color w:val="4B4B4B"/>
          <w:spacing w:val="39"/>
          <w:w w:val="105"/>
          <w:sz w:val="28"/>
          <w:szCs w:val="28"/>
        </w:rPr>
        <w:t xml:space="preserve"> </w:t>
      </w:r>
      <w:r w:rsidRPr="00C31DD5">
        <w:rPr>
          <w:rFonts w:ascii="Times New Roman" w:hAnsi="Times New Roman" w:cs="Times New Roman"/>
          <w:color w:val="363636"/>
          <w:w w:val="105"/>
          <w:sz w:val="28"/>
          <w:szCs w:val="28"/>
        </w:rPr>
        <w:t>хране</w:t>
      </w:r>
      <w:r w:rsidRPr="00C31DD5">
        <w:rPr>
          <w:rFonts w:ascii="Times New Roman" w:hAnsi="Times New Roman" w:cs="Times New Roman"/>
          <w:color w:val="242424"/>
          <w:w w:val="105"/>
          <w:sz w:val="28"/>
          <w:szCs w:val="28"/>
        </w:rPr>
        <w:t>ния)</w:t>
      </w:r>
      <w:r w:rsidRPr="00C31DD5">
        <w:rPr>
          <w:rFonts w:ascii="Times New Roman" w:hAnsi="Times New Roman" w:cs="Times New Roman"/>
          <w:color w:val="242424"/>
          <w:spacing w:val="45"/>
          <w:w w:val="105"/>
          <w:sz w:val="28"/>
          <w:szCs w:val="28"/>
        </w:rPr>
        <w:t xml:space="preserve"> </w:t>
      </w:r>
      <w:r w:rsidRPr="00C31DD5">
        <w:rPr>
          <w:rFonts w:ascii="Times New Roman" w:hAnsi="Times New Roman" w:cs="Times New Roman"/>
          <w:color w:val="363636"/>
          <w:w w:val="105"/>
          <w:sz w:val="28"/>
          <w:szCs w:val="28"/>
        </w:rPr>
        <w:t>и</w:t>
      </w:r>
      <w:r w:rsidRPr="00C31DD5">
        <w:rPr>
          <w:rFonts w:ascii="Times New Roman" w:hAnsi="Times New Roman" w:cs="Times New Roman"/>
          <w:color w:val="363636"/>
          <w:spacing w:val="32"/>
          <w:w w:val="105"/>
          <w:sz w:val="28"/>
          <w:szCs w:val="28"/>
        </w:rPr>
        <w:t xml:space="preserve"> </w:t>
      </w:r>
      <w:r w:rsidRPr="00C31DD5">
        <w:rPr>
          <w:rFonts w:ascii="Times New Roman" w:hAnsi="Times New Roman" w:cs="Times New Roman"/>
          <w:color w:val="363636"/>
          <w:w w:val="105"/>
          <w:sz w:val="28"/>
          <w:szCs w:val="28"/>
        </w:rPr>
        <w:t>представленных</w:t>
      </w:r>
      <w:r w:rsidRPr="00C31DD5">
        <w:rPr>
          <w:rFonts w:ascii="Times New Roman" w:hAnsi="Times New Roman" w:cs="Times New Roman"/>
          <w:color w:val="363636"/>
          <w:spacing w:val="66"/>
          <w:w w:val="105"/>
          <w:sz w:val="28"/>
          <w:szCs w:val="28"/>
        </w:rPr>
        <w:t xml:space="preserve"> </w:t>
      </w:r>
      <w:r w:rsidRPr="00C31DD5">
        <w:rPr>
          <w:rFonts w:ascii="Times New Roman" w:hAnsi="Times New Roman" w:cs="Times New Roman"/>
          <w:color w:val="363636"/>
          <w:w w:val="105"/>
          <w:sz w:val="28"/>
          <w:szCs w:val="28"/>
        </w:rPr>
        <w:t>заявителем</w:t>
      </w:r>
      <w:r w:rsidRPr="00C31DD5">
        <w:rPr>
          <w:rFonts w:ascii="Times New Roman" w:hAnsi="Times New Roman" w:cs="Times New Roman"/>
          <w:color w:val="363636"/>
          <w:spacing w:val="58"/>
          <w:w w:val="105"/>
          <w:sz w:val="28"/>
          <w:szCs w:val="28"/>
        </w:rPr>
        <w:t xml:space="preserve"> </w:t>
      </w:r>
      <w:r w:rsidRPr="00C31DD5">
        <w:rPr>
          <w:rFonts w:ascii="Times New Roman" w:hAnsi="Times New Roman" w:cs="Times New Roman"/>
          <w:color w:val="363636"/>
          <w:w w:val="105"/>
          <w:sz w:val="28"/>
          <w:szCs w:val="28"/>
        </w:rPr>
        <w:t>(представителем</w:t>
      </w:r>
      <w:r w:rsidRPr="00C31DD5">
        <w:rPr>
          <w:rFonts w:ascii="Times New Roman" w:hAnsi="Times New Roman" w:cs="Times New Roman"/>
          <w:color w:val="363636"/>
          <w:spacing w:val="43"/>
          <w:w w:val="105"/>
          <w:sz w:val="28"/>
          <w:szCs w:val="28"/>
        </w:rPr>
        <w:t xml:space="preserve"> </w:t>
      </w:r>
      <w:r w:rsidRPr="00C31DD5">
        <w:rPr>
          <w:rFonts w:ascii="Times New Roman" w:hAnsi="Times New Roman" w:cs="Times New Roman"/>
          <w:color w:val="363636"/>
          <w:w w:val="105"/>
          <w:sz w:val="28"/>
          <w:szCs w:val="28"/>
        </w:rPr>
        <w:t>заявителя),</w:t>
      </w:r>
      <w:r w:rsidRPr="00C31DD5">
        <w:rPr>
          <w:rFonts w:ascii="Times New Roman" w:hAnsi="Times New Roman" w:cs="Times New Roman"/>
          <w:color w:val="363636"/>
          <w:spacing w:val="67"/>
          <w:w w:val="105"/>
          <w:sz w:val="28"/>
          <w:szCs w:val="28"/>
        </w:rPr>
        <w:t xml:space="preserve"> </w:t>
      </w:r>
      <w:r w:rsidRPr="00C31DD5">
        <w:rPr>
          <w:rFonts w:ascii="Times New Roman" w:hAnsi="Times New Roman" w:cs="Times New Roman"/>
          <w:color w:val="363636"/>
          <w:w w:val="105"/>
          <w:sz w:val="28"/>
          <w:szCs w:val="28"/>
        </w:rPr>
        <w:t>в</w:t>
      </w:r>
      <w:r w:rsidRPr="00C31DD5">
        <w:rPr>
          <w:rFonts w:ascii="Times New Roman" w:hAnsi="Times New Roman" w:cs="Times New Roman"/>
          <w:color w:val="363636"/>
          <w:spacing w:val="28"/>
          <w:w w:val="105"/>
          <w:sz w:val="28"/>
          <w:szCs w:val="28"/>
        </w:rPr>
        <w:t xml:space="preserve"> </w:t>
      </w:r>
      <w:r w:rsidRPr="00C31DD5">
        <w:rPr>
          <w:rFonts w:ascii="Times New Roman" w:hAnsi="Times New Roman" w:cs="Times New Roman"/>
          <w:color w:val="363636"/>
          <w:w w:val="105"/>
          <w:sz w:val="28"/>
          <w:szCs w:val="28"/>
        </w:rPr>
        <w:t>случае,</w:t>
      </w:r>
      <w:r w:rsidRPr="00C31DD5">
        <w:rPr>
          <w:rFonts w:ascii="Times New Roman" w:hAnsi="Times New Roman" w:cs="Times New Roman"/>
          <w:color w:val="363636"/>
          <w:spacing w:val="38"/>
          <w:w w:val="105"/>
          <w:sz w:val="28"/>
          <w:szCs w:val="28"/>
        </w:rPr>
        <w:t xml:space="preserve"> </w:t>
      </w:r>
      <w:r w:rsidRPr="00C31DD5">
        <w:rPr>
          <w:rFonts w:ascii="Times New Roman" w:hAnsi="Times New Roman" w:cs="Times New Roman"/>
          <w:color w:val="363636"/>
          <w:w w:val="105"/>
          <w:sz w:val="28"/>
          <w:szCs w:val="28"/>
        </w:rPr>
        <w:t>если заявитель</w:t>
      </w:r>
      <w:r w:rsidRPr="00C31DD5">
        <w:rPr>
          <w:rFonts w:ascii="Times New Roman" w:hAnsi="Times New Roman" w:cs="Times New Roman"/>
          <w:color w:val="363636"/>
          <w:spacing w:val="56"/>
          <w:w w:val="105"/>
          <w:sz w:val="28"/>
          <w:szCs w:val="28"/>
        </w:rPr>
        <w:t xml:space="preserve"> </w:t>
      </w:r>
      <w:r w:rsidRPr="00C31DD5">
        <w:rPr>
          <w:rFonts w:ascii="Times New Roman" w:hAnsi="Times New Roman" w:cs="Times New Roman"/>
          <w:color w:val="363636"/>
          <w:w w:val="105"/>
          <w:sz w:val="28"/>
          <w:szCs w:val="28"/>
        </w:rPr>
        <w:t>(представитель</w:t>
      </w:r>
      <w:r w:rsidRPr="00C31DD5">
        <w:rPr>
          <w:rFonts w:ascii="Times New Roman" w:hAnsi="Times New Roman" w:cs="Times New Roman"/>
          <w:color w:val="363636"/>
          <w:spacing w:val="51"/>
          <w:w w:val="105"/>
          <w:sz w:val="28"/>
          <w:szCs w:val="28"/>
        </w:rPr>
        <w:t xml:space="preserve"> </w:t>
      </w:r>
      <w:r w:rsidRPr="00C31DD5">
        <w:rPr>
          <w:rFonts w:ascii="Times New Roman" w:hAnsi="Times New Roman" w:cs="Times New Roman"/>
          <w:color w:val="363636"/>
          <w:w w:val="105"/>
          <w:sz w:val="28"/>
          <w:szCs w:val="28"/>
        </w:rPr>
        <w:t>заявителя)</w:t>
      </w:r>
      <w:r w:rsidRPr="00C31DD5">
        <w:rPr>
          <w:rFonts w:ascii="Times New Roman" w:hAnsi="Times New Roman" w:cs="Times New Roman"/>
          <w:color w:val="363636"/>
          <w:spacing w:val="3"/>
          <w:w w:val="105"/>
          <w:sz w:val="28"/>
          <w:szCs w:val="28"/>
        </w:rPr>
        <w:t xml:space="preserve"> </w:t>
      </w:r>
      <w:r w:rsidRPr="00C31DD5">
        <w:rPr>
          <w:rFonts w:ascii="Times New Roman" w:hAnsi="Times New Roman" w:cs="Times New Roman"/>
          <w:color w:val="242424"/>
          <w:w w:val="105"/>
          <w:sz w:val="28"/>
          <w:szCs w:val="28"/>
        </w:rPr>
        <w:t>самостоятельно</w:t>
      </w:r>
      <w:r w:rsidRPr="00C31DD5">
        <w:rPr>
          <w:rFonts w:ascii="Times New Roman" w:hAnsi="Times New Roman" w:cs="Times New Roman"/>
          <w:color w:val="242424"/>
          <w:spacing w:val="14"/>
          <w:w w:val="105"/>
          <w:sz w:val="28"/>
          <w:szCs w:val="28"/>
        </w:rPr>
        <w:t xml:space="preserve"> </w:t>
      </w:r>
      <w:r w:rsidRPr="00C31DD5">
        <w:rPr>
          <w:rFonts w:ascii="Times New Roman" w:hAnsi="Times New Roman" w:cs="Times New Roman"/>
          <w:color w:val="363636"/>
          <w:w w:val="105"/>
          <w:sz w:val="28"/>
          <w:szCs w:val="28"/>
        </w:rPr>
        <w:t>не</w:t>
      </w:r>
      <w:r w:rsidRPr="00C31DD5">
        <w:rPr>
          <w:rFonts w:ascii="Times New Roman" w:hAnsi="Times New Roman" w:cs="Times New Roman"/>
          <w:color w:val="363636"/>
          <w:spacing w:val="42"/>
          <w:w w:val="105"/>
          <w:sz w:val="28"/>
          <w:szCs w:val="28"/>
        </w:rPr>
        <w:t xml:space="preserve"> </w:t>
      </w:r>
      <w:r w:rsidRPr="00C31DD5">
        <w:rPr>
          <w:rFonts w:ascii="Times New Roman" w:hAnsi="Times New Roman" w:cs="Times New Roman"/>
          <w:color w:val="363636"/>
          <w:w w:val="105"/>
          <w:sz w:val="28"/>
          <w:szCs w:val="28"/>
        </w:rPr>
        <w:t>представил</w:t>
      </w:r>
      <w:r w:rsidRPr="00C31DD5">
        <w:rPr>
          <w:rFonts w:ascii="Times New Roman" w:hAnsi="Times New Roman" w:cs="Times New Roman"/>
          <w:color w:val="363636"/>
          <w:spacing w:val="5"/>
          <w:w w:val="105"/>
          <w:sz w:val="28"/>
          <w:szCs w:val="28"/>
        </w:rPr>
        <w:t xml:space="preserve"> </w:t>
      </w:r>
      <w:r w:rsidRPr="00C31DD5">
        <w:rPr>
          <w:rFonts w:ascii="Times New Roman" w:hAnsi="Times New Roman" w:cs="Times New Roman"/>
          <w:color w:val="363636"/>
          <w:w w:val="105"/>
          <w:sz w:val="28"/>
          <w:szCs w:val="28"/>
        </w:rPr>
        <w:t>копии</w:t>
      </w:r>
      <w:r w:rsidRPr="00C31DD5">
        <w:rPr>
          <w:rFonts w:ascii="Times New Roman" w:hAnsi="Times New Roman" w:cs="Times New Roman"/>
          <w:color w:val="363636"/>
          <w:spacing w:val="46"/>
          <w:w w:val="105"/>
          <w:sz w:val="28"/>
          <w:szCs w:val="28"/>
        </w:rPr>
        <w:t xml:space="preserve"> </w:t>
      </w:r>
      <w:r w:rsidRPr="00C31DD5">
        <w:rPr>
          <w:rFonts w:ascii="Times New Roman" w:hAnsi="Times New Roman" w:cs="Times New Roman"/>
          <w:color w:val="4B4B4B"/>
          <w:spacing w:val="1"/>
          <w:w w:val="105"/>
          <w:sz w:val="28"/>
          <w:szCs w:val="28"/>
        </w:rPr>
        <w:t>до</w:t>
      </w:r>
      <w:r w:rsidRPr="00C31DD5">
        <w:rPr>
          <w:rFonts w:ascii="Times New Roman" w:hAnsi="Times New Roman" w:cs="Times New Roman"/>
          <w:color w:val="363636"/>
          <w:w w:val="105"/>
          <w:sz w:val="28"/>
          <w:szCs w:val="28"/>
        </w:rPr>
        <w:t>кументов</w:t>
      </w:r>
      <w:r w:rsidRPr="00C31DD5">
        <w:rPr>
          <w:rFonts w:ascii="Times New Roman" w:hAnsi="Times New Roman" w:cs="Times New Roman"/>
          <w:color w:val="363636"/>
          <w:spacing w:val="44"/>
          <w:w w:val="105"/>
          <w:sz w:val="28"/>
          <w:szCs w:val="28"/>
        </w:rPr>
        <w:t xml:space="preserve"> </w:t>
      </w:r>
      <w:r w:rsidRPr="00C31DD5">
        <w:rPr>
          <w:rFonts w:ascii="Times New Roman" w:hAnsi="Times New Roman" w:cs="Times New Roman"/>
          <w:color w:val="363636"/>
          <w:w w:val="105"/>
          <w:sz w:val="28"/>
          <w:szCs w:val="28"/>
        </w:rPr>
        <w:t>личного</w:t>
      </w:r>
      <w:r w:rsidRPr="00C31DD5">
        <w:rPr>
          <w:rFonts w:ascii="Times New Roman" w:hAnsi="Times New Roman" w:cs="Times New Roman"/>
          <w:color w:val="363636"/>
          <w:spacing w:val="47"/>
          <w:w w:val="105"/>
          <w:sz w:val="28"/>
          <w:szCs w:val="28"/>
        </w:rPr>
        <w:t xml:space="preserve"> </w:t>
      </w:r>
      <w:r w:rsidRPr="00C31DD5">
        <w:rPr>
          <w:rFonts w:ascii="Times New Roman" w:hAnsi="Times New Roman" w:cs="Times New Roman"/>
          <w:color w:val="363636"/>
          <w:w w:val="105"/>
          <w:sz w:val="28"/>
          <w:szCs w:val="28"/>
        </w:rPr>
        <w:t>хранения,</w:t>
      </w:r>
      <w:r w:rsidRPr="00C31DD5">
        <w:rPr>
          <w:rFonts w:ascii="Times New Roman" w:hAnsi="Times New Roman" w:cs="Times New Roman"/>
          <w:color w:val="363636"/>
          <w:spacing w:val="51"/>
          <w:w w:val="105"/>
          <w:sz w:val="28"/>
          <w:szCs w:val="28"/>
        </w:rPr>
        <w:t xml:space="preserve"> </w:t>
      </w:r>
      <w:r w:rsidRPr="00C31DD5">
        <w:rPr>
          <w:rFonts w:ascii="Times New Roman" w:hAnsi="Times New Roman" w:cs="Times New Roman"/>
          <w:color w:val="363636"/>
          <w:w w:val="105"/>
          <w:sz w:val="28"/>
          <w:szCs w:val="28"/>
        </w:rPr>
        <w:t>а</w:t>
      </w:r>
      <w:r w:rsidRPr="00C31DD5">
        <w:rPr>
          <w:rFonts w:ascii="Times New Roman" w:hAnsi="Times New Roman" w:cs="Times New Roman"/>
          <w:color w:val="363636"/>
          <w:spacing w:val="20"/>
          <w:w w:val="105"/>
          <w:sz w:val="28"/>
          <w:szCs w:val="28"/>
        </w:rPr>
        <w:t xml:space="preserve"> </w:t>
      </w:r>
      <w:r w:rsidRPr="00C31DD5">
        <w:rPr>
          <w:rFonts w:ascii="Times New Roman" w:hAnsi="Times New Roman" w:cs="Times New Roman"/>
          <w:color w:val="363636"/>
          <w:w w:val="105"/>
          <w:sz w:val="28"/>
          <w:szCs w:val="28"/>
        </w:rPr>
        <w:t>в</w:t>
      </w:r>
      <w:r w:rsidRPr="00C31DD5">
        <w:rPr>
          <w:rFonts w:ascii="Times New Roman" w:hAnsi="Times New Roman" w:cs="Times New Roman"/>
          <w:color w:val="363636"/>
          <w:spacing w:val="27"/>
          <w:w w:val="105"/>
          <w:sz w:val="28"/>
          <w:szCs w:val="28"/>
        </w:rPr>
        <w:t xml:space="preserve"> </w:t>
      </w:r>
      <w:r w:rsidRPr="00C31DD5">
        <w:rPr>
          <w:rFonts w:ascii="Times New Roman" w:hAnsi="Times New Roman" w:cs="Times New Roman"/>
          <w:color w:val="363636"/>
          <w:w w:val="105"/>
          <w:sz w:val="28"/>
          <w:szCs w:val="28"/>
        </w:rPr>
        <w:t>соответствии</w:t>
      </w:r>
      <w:r w:rsidRPr="00C31DD5">
        <w:rPr>
          <w:rFonts w:ascii="Times New Roman" w:hAnsi="Times New Roman" w:cs="Times New Roman"/>
          <w:color w:val="363636"/>
          <w:spacing w:val="59"/>
          <w:w w:val="105"/>
          <w:sz w:val="28"/>
          <w:szCs w:val="28"/>
        </w:rPr>
        <w:t xml:space="preserve"> </w:t>
      </w:r>
      <w:r w:rsidRPr="00C31DD5">
        <w:rPr>
          <w:rFonts w:ascii="Times New Roman" w:hAnsi="Times New Roman" w:cs="Times New Roman"/>
          <w:color w:val="363636"/>
          <w:w w:val="105"/>
          <w:sz w:val="28"/>
          <w:szCs w:val="28"/>
        </w:rPr>
        <w:t>с</w:t>
      </w:r>
      <w:r w:rsidRPr="00C31DD5">
        <w:rPr>
          <w:rFonts w:ascii="Times New Roman" w:hAnsi="Times New Roman" w:cs="Times New Roman"/>
          <w:color w:val="363636"/>
          <w:spacing w:val="19"/>
          <w:w w:val="105"/>
          <w:sz w:val="28"/>
          <w:szCs w:val="28"/>
        </w:rPr>
        <w:t xml:space="preserve"> </w:t>
      </w:r>
      <w:r w:rsidR="006A3797">
        <w:rPr>
          <w:rFonts w:ascii="Times New Roman" w:hAnsi="Times New Roman" w:cs="Times New Roman"/>
          <w:color w:val="363636"/>
          <w:w w:val="105"/>
          <w:sz w:val="28"/>
          <w:szCs w:val="28"/>
        </w:rPr>
        <w:t>Порядком</w:t>
      </w:r>
      <w:r w:rsidRPr="00C31DD5">
        <w:rPr>
          <w:rFonts w:ascii="Times New Roman" w:hAnsi="Times New Roman" w:cs="Times New Roman"/>
          <w:color w:val="363636"/>
          <w:spacing w:val="11"/>
          <w:w w:val="105"/>
          <w:sz w:val="28"/>
          <w:szCs w:val="28"/>
        </w:rPr>
        <w:t xml:space="preserve"> </w:t>
      </w:r>
      <w:r w:rsidRPr="00C31DD5">
        <w:rPr>
          <w:rFonts w:ascii="Times New Roman" w:hAnsi="Times New Roman" w:cs="Times New Roman"/>
          <w:color w:val="363636"/>
          <w:w w:val="105"/>
          <w:sz w:val="28"/>
          <w:szCs w:val="28"/>
        </w:rPr>
        <w:t>предоставления</w:t>
      </w:r>
      <w:r w:rsidRPr="00C31DD5">
        <w:rPr>
          <w:rFonts w:ascii="Times New Roman" w:hAnsi="Times New Roman" w:cs="Times New Roman"/>
          <w:color w:val="363636"/>
          <w:spacing w:val="25"/>
          <w:w w:val="105"/>
          <w:sz w:val="28"/>
          <w:szCs w:val="28"/>
        </w:rPr>
        <w:t xml:space="preserve"> </w:t>
      </w:r>
      <w:r w:rsidRPr="00C31DD5">
        <w:rPr>
          <w:rFonts w:ascii="Times New Roman" w:hAnsi="Times New Roman" w:cs="Times New Roman"/>
          <w:color w:val="363636"/>
          <w:w w:val="105"/>
          <w:sz w:val="28"/>
          <w:szCs w:val="28"/>
        </w:rPr>
        <w:t>государственной</w:t>
      </w:r>
      <w:r w:rsidRPr="00C31DD5">
        <w:rPr>
          <w:rFonts w:ascii="Times New Roman" w:hAnsi="Times New Roman" w:cs="Times New Roman"/>
          <w:color w:val="363636"/>
          <w:spacing w:val="39"/>
          <w:w w:val="105"/>
          <w:sz w:val="28"/>
          <w:szCs w:val="28"/>
        </w:rPr>
        <w:t xml:space="preserve"> </w:t>
      </w:r>
      <w:r w:rsidRPr="00C31DD5">
        <w:rPr>
          <w:rFonts w:ascii="Times New Roman" w:hAnsi="Times New Roman" w:cs="Times New Roman"/>
          <w:color w:val="363636"/>
          <w:w w:val="105"/>
          <w:sz w:val="28"/>
          <w:szCs w:val="28"/>
        </w:rPr>
        <w:t>услуги</w:t>
      </w:r>
      <w:r w:rsidRPr="00C31DD5">
        <w:rPr>
          <w:rFonts w:ascii="Times New Roman" w:hAnsi="Times New Roman" w:cs="Times New Roman"/>
          <w:color w:val="363636"/>
          <w:spacing w:val="5"/>
          <w:w w:val="105"/>
          <w:sz w:val="28"/>
          <w:szCs w:val="28"/>
        </w:rPr>
        <w:t xml:space="preserve"> </w:t>
      </w:r>
      <w:r w:rsidRPr="00C31DD5">
        <w:rPr>
          <w:rFonts w:ascii="Times New Roman" w:hAnsi="Times New Roman" w:cs="Times New Roman"/>
          <w:color w:val="363636"/>
          <w:w w:val="105"/>
          <w:sz w:val="28"/>
          <w:szCs w:val="28"/>
        </w:rPr>
        <w:t>для</w:t>
      </w:r>
      <w:r w:rsidRPr="00C31DD5">
        <w:rPr>
          <w:rFonts w:ascii="Times New Roman" w:hAnsi="Times New Roman" w:cs="Times New Roman"/>
          <w:color w:val="363636"/>
          <w:spacing w:val="4"/>
          <w:w w:val="105"/>
          <w:sz w:val="28"/>
          <w:szCs w:val="28"/>
        </w:rPr>
        <w:t xml:space="preserve"> </w:t>
      </w:r>
      <w:r w:rsidRPr="00C31DD5">
        <w:rPr>
          <w:rFonts w:ascii="Times New Roman" w:hAnsi="Times New Roman" w:cs="Times New Roman"/>
          <w:color w:val="363636"/>
          <w:w w:val="105"/>
          <w:sz w:val="28"/>
          <w:szCs w:val="28"/>
        </w:rPr>
        <w:t>ее</w:t>
      </w:r>
      <w:r w:rsidRPr="00C31DD5">
        <w:rPr>
          <w:rFonts w:ascii="Times New Roman" w:hAnsi="Times New Roman" w:cs="Times New Roman"/>
          <w:color w:val="363636"/>
          <w:spacing w:val="-3"/>
          <w:w w:val="105"/>
          <w:sz w:val="28"/>
          <w:szCs w:val="28"/>
        </w:rPr>
        <w:t xml:space="preserve"> </w:t>
      </w:r>
      <w:r w:rsidRPr="00C31DD5">
        <w:rPr>
          <w:rFonts w:ascii="Times New Roman" w:hAnsi="Times New Roman" w:cs="Times New Roman"/>
          <w:color w:val="363636"/>
          <w:w w:val="105"/>
          <w:sz w:val="28"/>
          <w:szCs w:val="28"/>
        </w:rPr>
        <w:t>предоставления</w:t>
      </w:r>
      <w:r w:rsidRPr="00C31DD5">
        <w:rPr>
          <w:rFonts w:ascii="Times New Roman" w:hAnsi="Times New Roman" w:cs="Times New Roman"/>
          <w:color w:val="363636"/>
          <w:spacing w:val="28"/>
          <w:w w:val="105"/>
          <w:sz w:val="28"/>
          <w:szCs w:val="28"/>
        </w:rPr>
        <w:t xml:space="preserve"> </w:t>
      </w:r>
      <w:r w:rsidRPr="00C31DD5">
        <w:rPr>
          <w:rFonts w:ascii="Times New Roman" w:hAnsi="Times New Roman" w:cs="Times New Roman"/>
          <w:color w:val="363636"/>
          <w:w w:val="105"/>
          <w:sz w:val="28"/>
          <w:szCs w:val="28"/>
        </w:rPr>
        <w:t>необходима</w:t>
      </w:r>
      <w:r w:rsidRPr="00C31DD5">
        <w:rPr>
          <w:rFonts w:ascii="Times New Roman" w:hAnsi="Times New Roman" w:cs="Times New Roman"/>
          <w:color w:val="363636"/>
          <w:w w:val="104"/>
          <w:sz w:val="28"/>
          <w:szCs w:val="28"/>
        </w:rPr>
        <w:t xml:space="preserve"> </w:t>
      </w:r>
      <w:r w:rsidRPr="00C31DD5">
        <w:rPr>
          <w:rFonts w:ascii="Times New Roman" w:hAnsi="Times New Roman" w:cs="Times New Roman"/>
          <w:color w:val="363636"/>
          <w:w w:val="105"/>
          <w:sz w:val="28"/>
          <w:szCs w:val="28"/>
        </w:rPr>
        <w:t>копия</w:t>
      </w:r>
      <w:r w:rsidRPr="00C31DD5">
        <w:rPr>
          <w:rFonts w:ascii="Times New Roman" w:hAnsi="Times New Roman" w:cs="Times New Roman"/>
          <w:color w:val="363636"/>
          <w:spacing w:val="45"/>
          <w:w w:val="105"/>
          <w:sz w:val="28"/>
          <w:szCs w:val="28"/>
        </w:rPr>
        <w:t xml:space="preserve"> </w:t>
      </w:r>
      <w:r w:rsidRPr="00C31DD5">
        <w:rPr>
          <w:rFonts w:ascii="Times New Roman" w:hAnsi="Times New Roman" w:cs="Times New Roman"/>
          <w:color w:val="4B4B4B"/>
          <w:spacing w:val="2"/>
          <w:w w:val="105"/>
          <w:sz w:val="28"/>
          <w:szCs w:val="28"/>
        </w:rPr>
        <w:t>докуме</w:t>
      </w:r>
      <w:r w:rsidRPr="00C31DD5">
        <w:rPr>
          <w:rFonts w:ascii="Times New Roman" w:hAnsi="Times New Roman" w:cs="Times New Roman"/>
          <w:color w:val="242424"/>
          <w:spacing w:val="1"/>
          <w:w w:val="105"/>
          <w:sz w:val="28"/>
          <w:szCs w:val="28"/>
        </w:rPr>
        <w:t>нта</w:t>
      </w:r>
      <w:r w:rsidRPr="00C31DD5">
        <w:rPr>
          <w:rFonts w:ascii="Times New Roman" w:hAnsi="Times New Roman" w:cs="Times New Roman"/>
          <w:color w:val="242424"/>
          <w:spacing w:val="37"/>
          <w:w w:val="105"/>
          <w:sz w:val="28"/>
          <w:szCs w:val="28"/>
        </w:rPr>
        <w:t xml:space="preserve"> </w:t>
      </w:r>
      <w:r w:rsidRPr="00C31DD5">
        <w:rPr>
          <w:rFonts w:ascii="Times New Roman" w:hAnsi="Times New Roman" w:cs="Times New Roman"/>
          <w:color w:val="363636"/>
          <w:w w:val="105"/>
          <w:sz w:val="28"/>
          <w:szCs w:val="28"/>
        </w:rPr>
        <w:t>личного</w:t>
      </w:r>
      <w:r w:rsidRPr="00C31DD5">
        <w:rPr>
          <w:rFonts w:ascii="Times New Roman" w:hAnsi="Times New Roman" w:cs="Times New Roman"/>
          <w:color w:val="363636"/>
          <w:spacing w:val="49"/>
          <w:w w:val="105"/>
          <w:sz w:val="28"/>
          <w:szCs w:val="28"/>
        </w:rPr>
        <w:t xml:space="preserve"> </w:t>
      </w:r>
      <w:r w:rsidRPr="00C31DD5">
        <w:rPr>
          <w:rFonts w:ascii="Times New Roman" w:hAnsi="Times New Roman" w:cs="Times New Roman"/>
          <w:color w:val="363636"/>
          <w:w w:val="105"/>
          <w:sz w:val="28"/>
          <w:szCs w:val="28"/>
        </w:rPr>
        <w:t>хранения</w:t>
      </w:r>
      <w:r w:rsidRPr="00C31DD5">
        <w:rPr>
          <w:rFonts w:ascii="Times New Roman" w:hAnsi="Times New Roman" w:cs="Times New Roman"/>
          <w:color w:val="363636"/>
          <w:spacing w:val="58"/>
          <w:w w:val="105"/>
          <w:sz w:val="28"/>
          <w:szCs w:val="28"/>
        </w:rPr>
        <w:t xml:space="preserve"> </w:t>
      </w:r>
      <w:r w:rsidRPr="00C31DD5">
        <w:rPr>
          <w:rFonts w:ascii="Times New Roman" w:hAnsi="Times New Roman" w:cs="Times New Roman"/>
          <w:color w:val="363636"/>
          <w:w w:val="105"/>
          <w:sz w:val="28"/>
          <w:szCs w:val="28"/>
        </w:rPr>
        <w:t>(за</w:t>
      </w:r>
      <w:r w:rsidRPr="00C31DD5">
        <w:rPr>
          <w:rFonts w:ascii="Times New Roman" w:hAnsi="Times New Roman" w:cs="Times New Roman"/>
          <w:color w:val="363636"/>
          <w:spacing w:val="38"/>
          <w:w w:val="105"/>
          <w:sz w:val="28"/>
          <w:szCs w:val="28"/>
        </w:rPr>
        <w:t xml:space="preserve"> </w:t>
      </w:r>
      <w:r w:rsidRPr="00C31DD5">
        <w:rPr>
          <w:rFonts w:ascii="Times New Roman" w:hAnsi="Times New Roman" w:cs="Times New Roman"/>
          <w:color w:val="363636"/>
          <w:w w:val="105"/>
          <w:sz w:val="28"/>
          <w:szCs w:val="28"/>
        </w:rPr>
        <w:t>исключением</w:t>
      </w:r>
      <w:r w:rsidRPr="00C31DD5">
        <w:rPr>
          <w:rFonts w:ascii="Times New Roman" w:hAnsi="Times New Roman" w:cs="Times New Roman"/>
          <w:color w:val="363636"/>
          <w:spacing w:val="2"/>
          <w:w w:val="105"/>
          <w:sz w:val="28"/>
          <w:szCs w:val="28"/>
        </w:rPr>
        <w:t xml:space="preserve"> </w:t>
      </w:r>
      <w:r w:rsidRPr="00C31DD5">
        <w:rPr>
          <w:rFonts w:ascii="Times New Roman" w:hAnsi="Times New Roman" w:cs="Times New Roman"/>
          <w:color w:val="363636"/>
          <w:w w:val="105"/>
          <w:sz w:val="28"/>
          <w:szCs w:val="28"/>
        </w:rPr>
        <w:t>случая,</w:t>
      </w:r>
      <w:r w:rsidRPr="00C31DD5">
        <w:rPr>
          <w:rFonts w:ascii="Times New Roman" w:hAnsi="Times New Roman" w:cs="Times New Roman"/>
          <w:color w:val="363636"/>
          <w:spacing w:val="50"/>
          <w:w w:val="105"/>
          <w:sz w:val="28"/>
          <w:szCs w:val="28"/>
        </w:rPr>
        <w:t xml:space="preserve"> </w:t>
      </w:r>
      <w:r w:rsidRPr="00C31DD5">
        <w:rPr>
          <w:rFonts w:ascii="Times New Roman" w:hAnsi="Times New Roman" w:cs="Times New Roman"/>
          <w:color w:val="363636"/>
          <w:w w:val="105"/>
          <w:sz w:val="28"/>
          <w:szCs w:val="28"/>
        </w:rPr>
        <w:t>когда</w:t>
      </w:r>
      <w:r w:rsidRPr="00C31DD5">
        <w:rPr>
          <w:rFonts w:ascii="Times New Roman" w:hAnsi="Times New Roman" w:cs="Times New Roman"/>
          <w:color w:val="363636"/>
          <w:spacing w:val="53"/>
          <w:w w:val="105"/>
          <w:sz w:val="28"/>
          <w:szCs w:val="28"/>
        </w:rPr>
        <w:t xml:space="preserve"> </w:t>
      </w:r>
      <w:r w:rsidRPr="00C31DD5">
        <w:rPr>
          <w:rFonts w:ascii="Times New Roman" w:hAnsi="Times New Roman" w:cs="Times New Roman"/>
          <w:color w:val="363636"/>
          <w:w w:val="105"/>
          <w:sz w:val="28"/>
          <w:szCs w:val="28"/>
        </w:rPr>
        <w:t>в</w:t>
      </w:r>
      <w:r w:rsidRPr="00C31DD5">
        <w:rPr>
          <w:rFonts w:ascii="Times New Roman" w:hAnsi="Times New Roman" w:cs="Times New Roman"/>
          <w:color w:val="363636"/>
          <w:spacing w:val="46"/>
          <w:w w:val="105"/>
          <w:sz w:val="28"/>
          <w:szCs w:val="28"/>
        </w:rPr>
        <w:t xml:space="preserve"> </w:t>
      </w:r>
      <w:r w:rsidRPr="00C31DD5">
        <w:rPr>
          <w:rFonts w:ascii="Times New Roman" w:hAnsi="Times New Roman" w:cs="Times New Roman"/>
          <w:color w:val="363636"/>
          <w:w w:val="105"/>
          <w:sz w:val="28"/>
          <w:szCs w:val="28"/>
        </w:rPr>
        <w:t>соответствии</w:t>
      </w:r>
      <w:r w:rsidRPr="00C31DD5">
        <w:rPr>
          <w:rFonts w:ascii="Times New Roman" w:hAnsi="Times New Roman" w:cs="Times New Roman"/>
          <w:color w:val="363636"/>
          <w:spacing w:val="9"/>
          <w:w w:val="105"/>
          <w:sz w:val="28"/>
          <w:szCs w:val="28"/>
        </w:rPr>
        <w:t xml:space="preserve"> </w:t>
      </w:r>
      <w:r w:rsidRPr="00C31DD5">
        <w:rPr>
          <w:rFonts w:ascii="Times New Roman" w:hAnsi="Times New Roman" w:cs="Times New Roman"/>
          <w:color w:val="242424"/>
          <w:w w:val="105"/>
          <w:sz w:val="28"/>
          <w:szCs w:val="28"/>
        </w:rPr>
        <w:t>с</w:t>
      </w:r>
      <w:r w:rsidRPr="00C31DD5">
        <w:rPr>
          <w:rFonts w:ascii="Times New Roman" w:hAnsi="Times New Roman" w:cs="Times New Roman"/>
          <w:color w:val="242424"/>
          <w:spacing w:val="59"/>
          <w:w w:val="105"/>
          <w:sz w:val="28"/>
          <w:szCs w:val="28"/>
        </w:rPr>
        <w:t xml:space="preserve"> </w:t>
      </w:r>
      <w:r w:rsidRPr="00C31DD5">
        <w:rPr>
          <w:rFonts w:ascii="Times New Roman" w:hAnsi="Times New Roman" w:cs="Times New Roman"/>
          <w:color w:val="363636"/>
          <w:w w:val="105"/>
          <w:sz w:val="28"/>
          <w:szCs w:val="28"/>
        </w:rPr>
        <w:t>нормативным</w:t>
      </w:r>
      <w:r w:rsidRPr="00C31DD5">
        <w:rPr>
          <w:rFonts w:ascii="Times New Roman" w:hAnsi="Times New Roman" w:cs="Times New Roman"/>
          <w:color w:val="363636"/>
          <w:spacing w:val="33"/>
          <w:w w:val="105"/>
          <w:sz w:val="28"/>
          <w:szCs w:val="28"/>
        </w:rPr>
        <w:t xml:space="preserve"> </w:t>
      </w:r>
      <w:r w:rsidRPr="00C31DD5">
        <w:rPr>
          <w:rFonts w:ascii="Times New Roman" w:hAnsi="Times New Roman" w:cs="Times New Roman"/>
          <w:color w:val="242424"/>
          <w:w w:val="105"/>
          <w:sz w:val="28"/>
          <w:szCs w:val="28"/>
        </w:rPr>
        <w:t>правовым</w:t>
      </w:r>
      <w:r w:rsidRPr="00C31DD5">
        <w:rPr>
          <w:rFonts w:ascii="Times New Roman" w:hAnsi="Times New Roman" w:cs="Times New Roman"/>
          <w:color w:val="242424"/>
          <w:spacing w:val="19"/>
          <w:w w:val="105"/>
          <w:sz w:val="28"/>
          <w:szCs w:val="28"/>
        </w:rPr>
        <w:t xml:space="preserve"> </w:t>
      </w:r>
      <w:r w:rsidRPr="00C31DD5">
        <w:rPr>
          <w:rFonts w:ascii="Times New Roman" w:hAnsi="Times New Roman" w:cs="Times New Roman"/>
          <w:color w:val="363636"/>
          <w:w w:val="105"/>
          <w:sz w:val="28"/>
          <w:szCs w:val="28"/>
        </w:rPr>
        <w:t>актом</w:t>
      </w:r>
      <w:r w:rsidRPr="00C31DD5">
        <w:rPr>
          <w:rFonts w:ascii="Times New Roman" w:hAnsi="Times New Roman" w:cs="Times New Roman"/>
          <w:color w:val="363636"/>
          <w:spacing w:val="65"/>
          <w:w w:val="105"/>
          <w:sz w:val="28"/>
          <w:szCs w:val="28"/>
        </w:rPr>
        <w:t xml:space="preserve"> </w:t>
      </w:r>
      <w:r w:rsidRPr="00C31DD5">
        <w:rPr>
          <w:rFonts w:ascii="Times New Roman" w:hAnsi="Times New Roman" w:cs="Times New Roman"/>
          <w:color w:val="363636"/>
          <w:w w:val="105"/>
          <w:sz w:val="28"/>
          <w:szCs w:val="28"/>
        </w:rPr>
        <w:t>для</w:t>
      </w:r>
      <w:r w:rsidRPr="00C31DD5">
        <w:rPr>
          <w:rFonts w:ascii="Times New Roman" w:hAnsi="Times New Roman" w:cs="Times New Roman"/>
          <w:color w:val="363636"/>
          <w:spacing w:val="6"/>
          <w:w w:val="105"/>
          <w:sz w:val="28"/>
          <w:szCs w:val="28"/>
        </w:rPr>
        <w:t xml:space="preserve"> </w:t>
      </w:r>
      <w:r w:rsidRPr="00C31DD5">
        <w:rPr>
          <w:rFonts w:ascii="Times New Roman" w:hAnsi="Times New Roman" w:cs="Times New Roman"/>
          <w:color w:val="242424"/>
          <w:w w:val="105"/>
          <w:sz w:val="28"/>
          <w:szCs w:val="28"/>
        </w:rPr>
        <w:t>предоставления</w:t>
      </w:r>
      <w:r w:rsidRPr="00C31DD5">
        <w:rPr>
          <w:rFonts w:ascii="Times New Roman" w:hAnsi="Times New Roman" w:cs="Times New Roman"/>
          <w:color w:val="242424"/>
          <w:spacing w:val="36"/>
          <w:w w:val="105"/>
          <w:sz w:val="28"/>
          <w:szCs w:val="28"/>
        </w:rPr>
        <w:t xml:space="preserve"> </w:t>
      </w:r>
      <w:r w:rsidRPr="00C31DD5">
        <w:rPr>
          <w:rFonts w:ascii="Times New Roman" w:hAnsi="Times New Roman" w:cs="Times New Roman"/>
          <w:color w:val="242424"/>
          <w:w w:val="105"/>
          <w:sz w:val="28"/>
          <w:szCs w:val="28"/>
        </w:rPr>
        <w:t>гос</w:t>
      </w:r>
      <w:r w:rsidRPr="00C31DD5">
        <w:rPr>
          <w:rFonts w:ascii="Times New Roman" w:hAnsi="Times New Roman" w:cs="Times New Roman"/>
          <w:color w:val="4B4B4B"/>
          <w:w w:val="105"/>
          <w:sz w:val="28"/>
          <w:szCs w:val="28"/>
        </w:rPr>
        <w:t>ударст</w:t>
      </w:r>
      <w:r w:rsidRPr="00C31DD5">
        <w:rPr>
          <w:rFonts w:ascii="Times New Roman" w:hAnsi="Times New Roman" w:cs="Times New Roman"/>
          <w:color w:val="242424"/>
          <w:w w:val="105"/>
          <w:sz w:val="28"/>
          <w:szCs w:val="28"/>
        </w:rPr>
        <w:t>венной</w:t>
      </w:r>
      <w:r w:rsidRPr="00C31DD5">
        <w:rPr>
          <w:rFonts w:ascii="Times New Roman" w:hAnsi="Times New Roman" w:cs="Times New Roman"/>
          <w:color w:val="242424"/>
          <w:spacing w:val="29"/>
          <w:w w:val="104"/>
          <w:sz w:val="28"/>
          <w:szCs w:val="28"/>
        </w:rPr>
        <w:t xml:space="preserve"> </w:t>
      </w:r>
      <w:r w:rsidRPr="00C31DD5">
        <w:rPr>
          <w:rFonts w:ascii="Times New Roman" w:hAnsi="Times New Roman" w:cs="Times New Roman"/>
          <w:color w:val="363636"/>
          <w:w w:val="105"/>
          <w:sz w:val="28"/>
          <w:szCs w:val="28"/>
        </w:rPr>
        <w:t>услуги</w:t>
      </w:r>
      <w:r w:rsidRPr="00C31DD5">
        <w:rPr>
          <w:rFonts w:ascii="Times New Roman" w:hAnsi="Times New Roman" w:cs="Times New Roman"/>
          <w:color w:val="363636"/>
          <w:spacing w:val="23"/>
          <w:w w:val="105"/>
          <w:sz w:val="28"/>
          <w:szCs w:val="28"/>
        </w:rPr>
        <w:t xml:space="preserve"> </w:t>
      </w:r>
      <w:r w:rsidRPr="00C31DD5">
        <w:rPr>
          <w:rFonts w:ascii="Times New Roman" w:hAnsi="Times New Roman" w:cs="Times New Roman"/>
          <w:color w:val="242424"/>
          <w:w w:val="105"/>
          <w:sz w:val="28"/>
          <w:szCs w:val="28"/>
        </w:rPr>
        <w:t>необходимо</w:t>
      </w:r>
      <w:r w:rsidRPr="00C31DD5">
        <w:rPr>
          <w:rFonts w:ascii="Times New Roman" w:hAnsi="Times New Roman" w:cs="Times New Roman"/>
          <w:color w:val="242424"/>
          <w:spacing w:val="27"/>
          <w:w w:val="105"/>
          <w:sz w:val="28"/>
          <w:szCs w:val="28"/>
        </w:rPr>
        <w:t xml:space="preserve"> </w:t>
      </w:r>
      <w:r w:rsidRPr="00C31DD5">
        <w:rPr>
          <w:rFonts w:ascii="Times New Roman" w:hAnsi="Times New Roman" w:cs="Times New Roman"/>
          <w:color w:val="242424"/>
          <w:w w:val="105"/>
          <w:sz w:val="28"/>
          <w:szCs w:val="28"/>
        </w:rPr>
        <w:t>предъявление</w:t>
      </w:r>
      <w:r w:rsidRPr="00C31DD5">
        <w:rPr>
          <w:rFonts w:ascii="Times New Roman" w:hAnsi="Times New Roman" w:cs="Times New Roman"/>
          <w:color w:val="242424"/>
          <w:spacing w:val="32"/>
          <w:w w:val="105"/>
          <w:sz w:val="28"/>
          <w:szCs w:val="28"/>
        </w:rPr>
        <w:t xml:space="preserve"> </w:t>
      </w:r>
      <w:r w:rsidRPr="00C31DD5">
        <w:rPr>
          <w:rFonts w:ascii="Times New Roman" w:hAnsi="Times New Roman" w:cs="Times New Roman"/>
          <w:color w:val="363636"/>
          <w:w w:val="105"/>
          <w:sz w:val="28"/>
          <w:szCs w:val="28"/>
        </w:rPr>
        <w:t>нотариально</w:t>
      </w:r>
      <w:r w:rsidRPr="00C31DD5">
        <w:rPr>
          <w:rFonts w:ascii="Times New Roman" w:hAnsi="Times New Roman" w:cs="Times New Roman"/>
          <w:color w:val="363636"/>
          <w:spacing w:val="28"/>
          <w:w w:val="105"/>
          <w:sz w:val="28"/>
          <w:szCs w:val="28"/>
        </w:rPr>
        <w:t xml:space="preserve"> </w:t>
      </w:r>
      <w:r w:rsidRPr="00C31DD5">
        <w:rPr>
          <w:rFonts w:ascii="Times New Roman" w:hAnsi="Times New Roman" w:cs="Times New Roman"/>
          <w:color w:val="363636"/>
          <w:w w:val="105"/>
          <w:sz w:val="28"/>
          <w:szCs w:val="28"/>
        </w:rPr>
        <w:t>удостоверенной</w:t>
      </w:r>
      <w:r w:rsidRPr="00C31DD5">
        <w:rPr>
          <w:rFonts w:ascii="Times New Roman" w:hAnsi="Times New Roman" w:cs="Times New Roman"/>
          <w:color w:val="363636"/>
          <w:spacing w:val="42"/>
          <w:w w:val="105"/>
          <w:sz w:val="28"/>
          <w:szCs w:val="28"/>
        </w:rPr>
        <w:t xml:space="preserve"> </w:t>
      </w:r>
      <w:r w:rsidRPr="00C31DD5">
        <w:rPr>
          <w:rFonts w:ascii="Times New Roman" w:hAnsi="Times New Roman" w:cs="Times New Roman"/>
          <w:color w:val="363636"/>
          <w:w w:val="105"/>
          <w:sz w:val="28"/>
          <w:szCs w:val="28"/>
        </w:rPr>
        <w:t>копии</w:t>
      </w:r>
      <w:r w:rsidRPr="00C31DD5">
        <w:rPr>
          <w:rFonts w:ascii="Times New Roman" w:hAnsi="Times New Roman" w:cs="Times New Roman"/>
          <w:color w:val="363636"/>
          <w:spacing w:val="6"/>
          <w:w w:val="105"/>
          <w:sz w:val="28"/>
          <w:szCs w:val="28"/>
        </w:rPr>
        <w:t xml:space="preserve"> </w:t>
      </w:r>
      <w:r w:rsidRPr="00C31DD5">
        <w:rPr>
          <w:rFonts w:ascii="Times New Roman" w:hAnsi="Times New Roman" w:cs="Times New Roman"/>
          <w:color w:val="4B4B4B"/>
          <w:spacing w:val="2"/>
          <w:w w:val="105"/>
          <w:sz w:val="28"/>
          <w:szCs w:val="28"/>
        </w:rPr>
        <w:t>докумен</w:t>
      </w:r>
      <w:r w:rsidRPr="00C31DD5">
        <w:rPr>
          <w:rFonts w:ascii="Times New Roman" w:hAnsi="Times New Roman" w:cs="Times New Roman"/>
          <w:color w:val="363636"/>
          <w:w w:val="105"/>
          <w:sz w:val="28"/>
          <w:szCs w:val="28"/>
        </w:rPr>
        <w:t>та</w:t>
      </w:r>
      <w:r w:rsidRPr="00C31DD5">
        <w:rPr>
          <w:rFonts w:ascii="Times New Roman" w:hAnsi="Times New Roman" w:cs="Times New Roman"/>
          <w:color w:val="363636"/>
          <w:spacing w:val="6"/>
          <w:w w:val="105"/>
          <w:sz w:val="28"/>
          <w:szCs w:val="28"/>
        </w:rPr>
        <w:t xml:space="preserve"> </w:t>
      </w:r>
      <w:r w:rsidRPr="00C31DD5">
        <w:rPr>
          <w:rFonts w:ascii="Times New Roman" w:hAnsi="Times New Roman" w:cs="Times New Roman"/>
          <w:color w:val="363636"/>
          <w:w w:val="105"/>
          <w:sz w:val="28"/>
          <w:szCs w:val="28"/>
        </w:rPr>
        <w:t>личного</w:t>
      </w:r>
      <w:r w:rsidRPr="00C31DD5">
        <w:rPr>
          <w:rFonts w:ascii="Times New Roman" w:hAnsi="Times New Roman" w:cs="Times New Roman"/>
          <w:color w:val="363636"/>
          <w:spacing w:val="19"/>
          <w:w w:val="105"/>
          <w:sz w:val="28"/>
          <w:szCs w:val="28"/>
        </w:rPr>
        <w:t xml:space="preserve"> </w:t>
      </w:r>
      <w:r w:rsidRPr="00C31DD5">
        <w:rPr>
          <w:rFonts w:ascii="Times New Roman" w:hAnsi="Times New Roman" w:cs="Times New Roman"/>
          <w:color w:val="4B4B4B"/>
          <w:w w:val="105"/>
          <w:sz w:val="28"/>
          <w:szCs w:val="28"/>
        </w:rPr>
        <w:t>хранения);</w:t>
      </w:r>
    </w:p>
    <w:p w:rsidR="00C31DD5" w:rsidRPr="00E67BE4" w:rsidRDefault="00C31DD5" w:rsidP="00C31DD5">
      <w:pPr>
        <w:spacing w:after="0" w:line="20" w:lineRule="atLeast"/>
        <w:ind w:firstLine="720"/>
        <w:jc w:val="both"/>
        <w:rPr>
          <w:rFonts w:ascii="Times New Roman" w:hAnsi="Times New Roman"/>
          <w:sz w:val="28"/>
          <w:szCs w:val="28"/>
        </w:rPr>
      </w:pPr>
      <w:r w:rsidRPr="00E67BE4">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31DD5" w:rsidRPr="00E67BE4" w:rsidRDefault="00C31DD5" w:rsidP="00C31DD5">
      <w:pPr>
        <w:spacing w:after="0" w:line="20" w:lineRule="atLeast"/>
        <w:ind w:firstLine="720"/>
        <w:jc w:val="both"/>
        <w:rPr>
          <w:rFonts w:ascii="Times New Roman" w:hAnsi="Times New Roman"/>
          <w:sz w:val="28"/>
          <w:szCs w:val="28"/>
        </w:rPr>
      </w:pPr>
      <w:r w:rsidRPr="00E67BE4">
        <w:rPr>
          <w:rFonts w:ascii="Times New Roman" w:hAnsi="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Pr="00E67BE4">
        <w:rPr>
          <w:rFonts w:ascii="Times New Roman" w:eastAsia="Times New Roman" w:hAnsi="Times New Roman"/>
          <w:sz w:val="28"/>
          <w:szCs w:val="28"/>
        </w:rPr>
        <w:t>орган местного самоуправления</w:t>
      </w:r>
      <w:r w:rsidRPr="00E67BE4">
        <w:rPr>
          <w:rFonts w:ascii="Times New Roman" w:hAnsi="Times New Roman"/>
          <w:sz w:val="28"/>
          <w:szCs w:val="28"/>
        </w:rPr>
        <w:t>.</w:t>
      </w:r>
    </w:p>
    <w:p w:rsidR="00C31DD5" w:rsidRPr="00E67BE4" w:rsidRDefault="00C31DD5" w:rsidP="00C31DD5">
      <w:pPr>
        <w:spacing w:after="0" w:line="20" w:lineRule="atLeast"/>
        <w:ind w:firstLine="720"/>
        <w:jc w:val="both"/>
        <w:rPr>
          <w:rFonts w:ascii="Times New Roman" w:hAnsi="Times New Roman"/>
          <w:sz w:val="28"/>
          <w:szCs w:val="28"/>
        </w:rPr>
      </w:pPr>
      <w:r w:rsidRPr="00E67BE4">
        <w:rPr>
          <w:rFonts w:ascii="Times New Roman" w:hAnsi="Times New Roman"/>
          <w:sz w:val="28"/>
          <w:szCs w:val="28"/>
        </w:rPr>
        <w:t>Критерием принятия решения по настоящей административной про</w:t>
      </w:r>
      <w:r w:rsidRPr="00E67BE4">
        <w:rPr>
          <w:rFonts w:ascii="Times New Roman" w:hAnsi="Times New Roman"/>
          <w:sz w:val="28"/>
          <w:szCs w:val="28"/>
        </w:rPr>
        <w:softHyphen/>
        <w:t>цедуре является отсутствие оснований для отказа в приеме документов, необхо</w:t>
      </w:r>
      <w:r w:rsidRPr="00E67BE4">
        <w:rPr>
          <w:rFonts w:ascii="Times New Roman" w:hAnsi="Times New Roman"/>
          <w:sz w:val="28"/>
          <w:szCs w:val="28"/>
        </w:rPr>
        <w:softHyphen/>
        <w:t xml:space="preserve">димых для предоставления государственной услуги, в соответствие с подразделом 2.9 «Исчерпывающий перечень оснований для отказа в приеме документов, необходимых для предоставления государственной услуги» раздела 2 «Стандарт предоставления государственной услуги» </w:t>
      </w:r>
      <w:r w:rsidR="006A3797">
        <w:rPr>
          <w:rFonts w:ascii="Times New Roman" w:eastAsia="Times New Roman" w:hAnsi="Times New Roman"/>
          <w:sz w:val="28"/>
          <w:szCs w:val="28"/>
        </w:rPr>
        <w:t>Порядка</w:t>
      </w:r>
      <w:r w:rsidRPr="00E67BE4">
        <w:rPr>
          <w:rFonts w:ascii="Times New Roman" w:hAnsi="Times New Roman"/>
          <w:sz w:val="28"/>
          <w:szCs w:val="28"/>
        </w:rPr>
        <w:t xml:space="preserve">. </w:t>
      </w:r>
    </w:p>
    <w:p w:rsidR="00C31DD5" w:rsidRPr="00E67BE4" w:rsidRDefault="00C31DD5" w:rsidP="00C31DD5">
      <w:pPr>
        <w:spacing w:after="0" w:line="20" w:lineRule="atLeast"/>
        <w:ind w:firstLine="720"/>
        <w:jc w:val="both"/>
        <w:rPr>
          <w:rFonts w:ascii="Times New Roman" w:hAnsi="Times New Roman"/>
          <w:sz w:val="28"/>
          <w:szCs w:val="28"/>
        </w:rPr>
      </w:pPr>
      <w:r w:rsidRPr="00E67BE4">
        <w:rPr>
          <w:rFonts w:ascii="Times New Roman" w:hAnsi="Times New Roman"/>
          <w:sz w:val="28"/>
          <w:szCs w:val="28"/>
        </w:rPr>
        <w:lastRenderedPageBreak/>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31DD5" w:rsidRPr="00E67BE4" w:rsidRDefault="00C31DD5" w:rsidP="00C31DD5">
      <w:pPr>
        <w:spacing w:after="0" w:line="20" w:lineRule="atLeast"/>
        <w:ind w:firstLine="720"/>
        <w:jc w:val="both"/>
        <w:rPr>
          <w:rFonts w:ascii="Times New Roman" w:hAnsi="Times New Roman"/>
          <w:sz w:val="28"/>
          <w:szCs w:val="28"/>
        </w:rPr>
      </w:pPr>
      <w:r w:rsidRPr="00E67BE4">
        <w:rPr>
          <w:rFonts w:ascii="Times New Roman" w:hAnsi="Times New Roman"/>
          <w:sz w:val="28"/>
          <w:szCs w:val="28"/>
        </w:rPr>
        <w:t>Исполнение данной административной процедуры возложено на работника многофункционального центра.</w:t>
      </w:r>
    </w:p>
    <w:p w:rsidR="00C31DD5" w:rsidRPr="00E67BE4" w:rsidRDefault="00C31DD5" w:rsidP="00C31DD5">
      <w:pPr>
        <w:widowControl w:val="0"/>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6.2.3. Основанием для начала административной процедуры является принятые многофункциональным центром заявление и прилагаемые к нему документы от заявителя (пакет документов).</w:t>
      </w:r>
    </w:p>
    <w:p w:rsidR="00C31DD5" w:rsidRPr="00E67BE4" w:rsidRDefault="00C31DD5" w:rsidP="00C31DD5">
      <w:pPr>
        <w:widowControl w:val="0"/>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Передача пакета документов из многофункционального центра в министерство,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государственную услугу и работника многофункционального центра.</w:t>
      </w:r>
    </w:p>
    <w:p w:rsidR="00C31DD5" w:rsidRPr="00E67BE4" w:rsidRDefault="00C31DD5" w:rsidP="00C31DD5">
      <w:pPr>
        <w:widowControl w:val="0"/>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 xml:space="preserve">Критериями административной процедуры по передаче пакета документов в </w:t>
      </w:r>
      <w:r w:rsidRPr="00E67BE4">
        <w:rPr>
          <w:rFonts w:ascii="Times New Roman" w:eastAsia="Times New Roman" w:hAnsi="Times New Roman"/>
          <w:sz w:val="28"/>
          <w:szCs w:val="28"/>
        </w:rPr>
        <w:t>орган местного самоуправления</w:t>
      </w:r>
      <w:r w:rsidRPr="00E67BE4">
        <w:rPr>
          <w:rFonts w:ascii="Times New Roman" w:hAnsi="Times New Roman"/>
          <w:sz w:val="28"/>
          <w:szCs w:val="28"/>
        </w:rPr>
        <w:t xml:space="preserve"> являются:</w:t>
      </w:r>
    </w:p>
    <w:p w:rsidR="00C31DD5" w:rsidRPr="00E67BE4" w:rsidRDefault="00C31DD5" w:rsidP="00C31DD5">
      <w:pPr>
        <w:widowControl w:val="0"/>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w:t>
      </w:r>
      <w:r w:rsidRPr="00E67BE4">
        <w:rPr>
          <w:rFonts w:ascii="Times New Roman" w:eastAsia="Times New Roman" w:hAnsi="Times New Roman"/>
          <w:sz w:val="28"/>
          <w:szCs w:val="28"/>
        </w:rPr>
        <w:t>соглашениями о взаимодействии</w:t>
      </w:r>
      <w:r w:rsidRPr="00E67BE4">
        <w:rPr>
          <w:rFonts w:ascii="Times New Roman" w:hAnsi="Times New Roman"/>
          <w:sz w:val="28"/>
          <w:szCs w:val="28"/>
        </w:rPr>
        <w:t xml:space="preserve">; </w:t>
      </w:r>
    </w:p>
    <w:p w:rsidR="00C31DD5" w:rsidRPr="00E67BE4" w:rsidRDefault="00C31DD5" w:rsidP="00C31DD5">
      <w:pPr>
        <w:widowControl w:val="0"/>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 xml:space="preserve">адресность направления (соответствие </w:t>
      </w:r>
      <w:r w:rsidRPr="00E67BE4">
        <w:rPr>
          <w:rFonts w:ascii="Times New Roman" w:eastAsia="Times New Roman" w:hAnsi="Times New Roman"/>
          <w:sz w:val="28"/>
          <w:szCs w:val="28"/>
        </w:rPr>
        <w:t>органа, предоставляющего государственную услугу</w:t>
      </w:r>
      <w:r w:rsidRPr="00E67BE4">
        <w:rPr>
          <w:rFonts w:ascii="Times New Roman" w:hAnsi="Times New Roman"/>
          <w:sz w:val="28"/>
          <w:szCs w:val="28"/>
        </w:rPr>
        <w:t xml:space="preserve"> либо его территориального отдела/филиала);</w:t>
      </w:r>
    </w:p>
    <w:p w:rsidR="00C31DD5" w:rsidRPr="00E67BE4" w:rsidRDefault="00C31DD5" w:rsidP="00C31DD5">
      <w:pPr>
        <w:widowControl w:val="0"/>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E67BE4">
        <w:rPr>
          <w:rFonts w:ascii="Times New Roman" w:eastAsia="Times New Roman" w:hAnsi="Times New Roman"/>
          <w:sz w:val="28"/>
          <w:szCs w:val="28"/>
        </w:rPr>
        <w:t>соглашениями о взаимодействии</w:t>
      </w:r>
      <w:r w:rsidRPr="00E67BE4">
        <w:rPr>
          <w:rFonts w:ascii="Times New Roman" w:hAnsi="Times New Roman"/>
          <w:sz w:val="28"/>
          <w:szCs w:val="28"/>
        </w:rPr>
        <w:t>.</w:t>
      </w:r>
    </w:p>
    <w:p w:rsidR="00C31DD5" w:rsidRPr="00E67BE4" w:rsidRDefault="00C31DD5" w:rsidP="00C31DD5">
      <w:pPr>
        <w:widowControl w:val="0"/>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E67BE4">
        <w:rPr>
          <w:rFonts w:ascii="Times New Roman" w:eastAsia="Times New Roman" w:hAnsi="Times New Roman"/>
          <w:sz w:val="28"/>
          <w:szCs w:val="28"/>
        </w:rPr>
        <w:t>органа местного самоуправления</w:t>
      </w:r>
      <w:r w:rsidRPr="00E67BE4">
        <w:rPr>
          <w:rFonts w:ascii="Times New Roman" w:hAnsi="Times New Roman"/>
          <w:sz w:val="28"/>
          <w:szCs w:val="28"/>
        </w:rPr>
        <w:t xml:space="preserve"> и работника многофункционального центра в реестре.</w:t>
      </w:r>
    </w:p>
    <w:p w:rsidR="00C31DD5" w:rsidRPr="0035291D" w:rsidRDefault="00C31DD5" w:rsidP="00C31DD5">
      <w:pPr>
        <w:pStyle w:val="a1"/>
        <w:kinsoku w:val="0"/>
        <w:overflowPunct w:val="0"/>
        <w:spacing w:line="20" w:lineRule="atLeast"/>
        <w:ind w:left="224" w:right="141" w:firstLine="720"/>
        <w:jc w:val="both"/>
        <w:rPr>
          <w:rFonts w:ascii="Times New Roman" w:hAnsi="Times New Roman" w:cs="Times New Roman"/>
          <w:color w:val="000000"/>
          <w:sz w:val="28"/>
          <w:szCs w:val="28"/>
        </w:rPr>
      </w:pPr>
      <w:r w:rsidRPr="0035291D">
        <w:rPr>
          <w:rFonts w:ascii="Times New Roman" w:hAnsi="Times New Roman" w:cs="Times New Roman"/>
          <w:color w:val="343434"/>
          <w:sz w:val="28"/>
          <w:szCs w:val="28"/>
        </w:rPr>
        <w:t>Результатом</w:t>
      </w:r>
      <w:r w:rsidRPr="0035291D">
        <w:rPr>
          <w:rFonts w:ascii="Times New Roman" w:hAnsi="Times New Roman" w:cs="Times New Roman"/>
          <w:color w:val="343434"/>
          <w:spacing w:val="13"/>
          <w:sz w:val="28"/>
          <w:szCs w:val="28"/>
        </w:rPr>
        <w:t xml:space="preserve"> </w:t>
      </w:r>
      <w:r w:rsidRPr="0035291D">
        <w:rPr>
          <w:rFonts w:ascii="Times New Roman" w:hAnsi="Times New Roman" w:cs="Times New Roman"/>
          <w:color w:val="343434"/>
          <w:sz w:val="28"/>
          <w:szCs w:val="28"/>
        </w:rPr>
        <w:t>исполнения</w:t>
      </w:r>
      <w:r w:rsidRPr="0035291D">
        <w:rPr>
          <w:rFonts w:ascii="Times New Roman" w:hAnsi="Times New Roman" w:cs="Times New Roman"/>
          <w:color w:val="343434"/>
          <w:spacing w:val="22"/>
          <w:sz w:val="28"/>
          <w:szCs w:val="28"/>
        </w:rPr>
        <w:t xml:space="preserve"> </w:t>
      </w:r>
      <w:r w:rsidRPr="0035291D">
        <w:rPr>
          <w:rFonts w:ascii="Times New Roman" w:hAnsi="Times New Roman" w:cs="Times New Roman"/>
          <w:color w:val="343434"/>
          <w:sz w:val="28"/>
          <w:szCs w:val="28"/>
        </w:rPr>
        <w:t>административной</w:t>
      </w:r>
      <w:r w:rsidRPr="0035291D">
        <w:rPr>
          <w:rFonts w:ascii="Times New Roman" w:hAnsi="Times New Roman" w:cs="Times New Roman"/>
          <w:color w:val="343434"/>
          <w:spacing w:val="12"/>
          <w:sz w:val="28"/>
          <w:szCs w:val="28"/>
        </w:rPr>
        <w:t xml:space="preserve"> </w:t>
      </w:r>
      <w:r w:rsidRPr="0035291D">
        <w:rPr>
          <w:rFonts w:ascii="Times New Roman" w:hAnsi="Times New Roman" w:cs="Times New Roman"/>
          <w:color w:val="343434"/>
          <w:sz w:val="28"/>
          <w:szCs w:val="28"/>
        </w:rPr>
        <w:t>процедуры</w:t>
      </w:r>
      <w:r w:rsidRPr="0035291D">
        <w:rPr>
          <w:rFonts w:ascii="Times New Roman" w:hAnsi="Times New Roman" w:cs="Times New Roman"/>
          <w:color w:val="343434"/>
          <w:spacing w:val="10"/>
          <w:sz w:val="28"/>
          <w:szCs w:val="28"/>
        </w:rPr>
        <w:t xml:space="preserve"> </w:t>
      </w:r>
      <w:r w:rsidRPr="0035291D">
        <w:rPr>
          <w:rFonts w:ascii="Times New Roman" w:hAnsi="Times New Roman" w:cs="Times New Roman"/>
          <w:color w:val="343434"/>
          <w:sz w:val="28"/>
          <w:szCs w:val="28"/>
        </w:rPr>
        <w:t>является</w:t>
      </w:r>
      <w:r w:rsidRPr="0035291D">
        <w:rPr>
          <w:rFonts w:ascii="Times New Roman" w:hAnsi="Times New Roman" w:cs="Times New Roman"/>
          <w:color w:val="343434"/>
          <w:spacing w:val="9"/>
          <w:sz w:val="28"/>
          <w:szCs w:val="28"/>
        </w:rPr>
        <w:t xml:space="preserve"> </w:t>
      </w:r>
      <w:r w:rsidRPr="0035291D">
        <w:rPr>
          <w:rFonts w:ascii="Times New Roman" w:hAnsi="Times New Roman" w:cs="Times New Roman"/>
          <w:color w:val="343434"/>
          <w:sz w:val="28"/>
          <w:szCs w:val="28"/>
        </w:rPr>
        <w:t>получение</w:t>
      </w:r>
      <w:r w:rsidRPr="0035291D">
        <w:rPr>
          <w:rFonts w:ascii="Times New Roman" w:hAnsi="Times New Roman" w:cs="Times New Roman"/>
          <w:color w:val="343434"/>
          <w:spacing w:val="-36"/>
          <w:sz w:val="28"/>
          <w:szCs w:val="28"/>
        </w:rPr>
        <w:t xml:space="preserve"> </w:t>
      </w:r>
      <w:r w:rsidRPr="0035291D">
        <w:rPr>
          <w:rFonts w:ascii="Times New Roman" w:hAnsi="Times New Roman" w:cs="Times New Roman"/>
          <w:color w:val="343434"/>
          <w:sz w:val="28"/>
          <w:szCs w:val="28"/>
        </w:rPr>
        <w:t>пакета</w:t>
      </w:r>
      <w:r w:rsidRPr="0035291D">
        <w:rPr>
          <w:rFonts w:ascii="Times New Roman" w:hAnsi="Times New Roman" w:cs="Times New Roman"/>
          <w:color w:val="343434"/>
          <w:spacing w:val="-29"/>
          <w:sz w:val="28"/>
          <w:szCs w:val="28"/>
        </w:rPr>
        <w:t xml:space="preserve"> </w:t>
      </w:r>
      <w:r w:rsidRPr="0035291D">
        <w:rPr>
          <w:rFonts w:ascii="Times New Roman" w:hAnsi="Times New Roman" w:cs="Times New Roman"/>
          <w:color w:val="464646"/>
          <w:sz w:val="28"/>
          <w:szCs w:val="28"/>
        </w:rPr>
        <w:t>документов</w:t>
      </w:r>
      <w:r w:rsidRPr="0035291D">
        <w:rPr>
          <w:rFonts w:ascii="Times New Roman" w:hAnsi="Times New Roman" w:cs="Times New Roman"/>
          <w:color w:val="464646"/>
          <w:spacing w:val="-23"/>
          <w:sz w:val="28"/>
          <w:szCs w:val="28"/>
        </w:rPr>
        <w:t xml:space="preserve"> </w:t>
      </w:r>
      <w:r w:rsidRPr="0035291D">
        <w:rPr>
          <w:rFonts w:ascii="Times New Roman" w:hAnsi="Times New Roman" w:cs="Times New Roman"/>
          <w:color w:val="343434"/>
          <w:sz w:val="28"/>
          <w:szCs w:val="28"/>
        </w:rPr>
        <w:t>министерством.</w:t>
      </w:r>
    </w:p>
    <w:p w:rsidR="00C31DD5" w:rsidRPr="0035291D" w:rsidRDefault="00C31DD5" w:rsidP="00C31DD5">
      <w:pPr>
        <w:pStyle w:val="a1"/>
        <w:kinsoku w:val="0"/>
        <w:overflowPunct w:val="0"/>
        <w:spacing w:before="2" w:line="20" w:lineRule="atLeast"/>
        <w:ind w:left="224" w:right="138" w:firstLine="720"/>
        <w:jc w:val="both"/>
        <w:rPr>
          <w:rFonts w:ascii="Times New Roman" w:hAnsi="Times New Roman" w:cs="Times New Roman"/>
          <w:color w:val="000000"/>
          <w:sz w:val="28"/>
          <w:szCs w:val="28"/>
        </w:rPr>
      </w:pPr>
      <w:r w:rsidRPr="0035291D">
        <w:rPr>
          <w:rFonts w:ascii="Times New Roman" w:hAnsi="Times New Roman" w:cs="Times New Roman"/>
          <w:color w:val="343434"/>
          <w:sz w:val="28"/>
          <w:szCs w:val="28"/>
        </w:rPr>
        <w:t>Исполнение</w:t>
      </w:r>
      <w:r w:rsidRPr="0035291D">
        <w:rPr>
          <w:rFonts w:ascii="Times New Roman" w:hAnsi="Times New Roman" w:cs="Times New Roman"/>
          <w:color w:val="343434"/>
          <w:spacing w:val="38"/>
          <w:sz w:val="28"/>
          <w:szCs w:val="28"/>
        </w:rPr>
        <w:t xml:space="preserve"> </w:t>
      </w:r>
      <w:r w:rsidRPr="0035291D">
        <w:rPr>
          <w:rFonts w:ascii="Times New Roman" w:hAnsi="Times New Roman" w:cs="Times New Roman"/>
          <w:color w:val="464646"/>
          <w:sz w:val="28"/>
          <w:szCs w:val="28"/>
        </w:rPr>
        <w:t>данной</w:t>
      </w:r>
      <w:r w:rsidRPr="0035291D">
        <w:rPr>
          <w:rFonts w:ascii="Times New Roman" w:hAnsi="Times New Roman" w:cs="Times New Roman"/>
          <w:color w:val="464646"/>
          <w:spacing w:val="31"/>
          <w:sz w:val="28"/>
          <w:szCs w:val="28"/>
        </w:rPr>
        <w:t xml:space="preserve"> </w:t>
      </w:r>
      <w:r w:rsidRPr="0035291D">
        <w:rPr>
          <w:rFonts w:ascii="Times New Roman" w:hAnsi="Times New Roman" w:cs="Times New Roman"/>
          <w:color w:val="343434"/>
          <w:sz w:val="28"/>
          <w:szCs w:val="28"/>
        </w:rPr>
        <w:t>административной</w:t>
      </w:r>
      <w:r w:rsidRPr="0035291D">
        <w:rPr>
          <w:rFonts w:ascii="Times New Roman" w:hAnsi="Times New Roman" w:cs="Times New Roman"/>
          <w:color w:val="343434"/>
          <w:spacing w:val="52"/>
          <w:sz w:val="28"/>
          <w:szCs w:val="28"/>
        </w:rPr>
        <w:t xml:space="preserve"> </w:t>
      </w:r>
      <w:r w:rsidRPr="0035291D">
        <w:rPr>
          <w:rFonts w:ascii="Times New Roman" w:hAnsi="Times New Roman" w:cs="Times New Roman"/>
          <w:color w:val="343434"/>
          <w:sz w:val="28"/>
          <w:szCs w:val="28"/>
        </w:rPr>
        <w:t>процедуры</w:t>
      </w:r>
      <w:r w:rsidRPr="0035291D">
        <w:rPr>
          <w:rFonts w:ascii="Times New Roman" w:hAnsi="Times New Roman" w:cs="Times New Roman"/>
          <w:color w:val="343434"/>
          <w:spacing w:val="45"/>
          <w:sz w:val="28"/>
          <w:szCs w:val="28"/>
        </w:rPr>
        <w:t xml:space="preserve"> </w:t>
      </w:r>
      <w:r w:rsidRPr="0035291D">
        <w:rPr>
          <w:rFonts w:ascii="Times New Roman" w:hAnsi="Times New Roman" w:cs="Times New Roman"/>
          <w:color w:val="343434"/>
          <w:sz w:val="28"/>
          <w:szCs w:val="28"/>
        </w:rPr>
        <w:t>возложено</w:t>
      </w:r>
      <w:r w:rsidRPr="0035291D">
        <w:rPr>
          <w:rFonts w:ascii="Times New Roman" w:hAnsi="Times New Roman" w:cs="Times New Roman"/>
          <w:color w:val="343434"/>
          <w:spacing w:val="34"/>
          <w:sz w:val="28"/>
          <w:szCs w:val="28"/>
        </w:rPr>
        <w:t xml:space="preserve"> </w:t>
      </w:r>
      <w:r w:rsidRPr="0035291D">
        <w:rPr>
          <w:rFonts w:ascii="Times New Roman" w:hAnsi="Times New Roman" w:cs="Times New Roman"/>
          <w:color w:val="343434"/>
          <w:sz w:val="28"/>
          <w:szCs w:val="28"/>
        </w:rPr>
        <w:t>на</w:t>
      </w:r>
      <w:r w:rsidRPr="0035291D">
        <w:rPr>
          <w:rFonts w:ascii="Times New Roman" w:hAnsi="Times New Roman" w:cs="Times New Roman"/>
          <w:color w:val="343434"/>
          <w:spacing w:val="21"/>
          <w:sz w:val="28"/>
          <w:szCs w:val="28"/>
        </w:rPr>
        <w:t xml:space="preserve"> </w:t>
      </w:r>
      <w:r w:rsidRPr="0035291D">
        <w:rPr>
          <w:rFonts w:ascii="Times New Roman" w:hAnsi="Times New Roman" w:cs="Times New Roman"/>
          <w:color w:val="232323"/>
          <w:sz w:val="28"/>
          <w:szCs w:val="28"/>
        </w:rPr>
        <w:t>работ</w:t>
      </w:r>
      <w:r w:rsidRPr="0035291D">
        <w:rPr>
          <w:rFonts w:ascii="Times New Roman" w:hAnsi="Times New Roman" w:cs="Times New Roman"/>
          <w:color w:val="343434"/>
          <w:sz w:val="28"/>
          <w:szCs w:val="28"/>
        </w:rPr>
        <w:t>ника</w:t>
      </w:r>
      <w:r w:rsidRPr="0035291D">
        <w:rPr>
          <w:rFonts w:ascii="Times New Roman" w:hAnsi="Times New Roman" w:cs="Times New Roman"/>
          <w:color w:val="343434"/>
          <w:spacing w:val="-31"/>
          <w:sz w:val="28"/>
          <w:szCs w:val="28"/>
        </w:rPr>
        <w:t xml:space="preserve"> </w:t>
      </w:r>
      <w:r w:rsidRPr="0035291D">
        <w:rPr>
          <w:rFonts w:ascii="Times New Roman" w:hAnsi="Times New Roman" w:cs="Times New Roman"/>
          <w:color w:val="343434"/>
          <w:sz w:val="28"/>
          <w:szCs w:val="28"/>
        </w:rPr>
        <w:t>многофункционального</w:t>
      </w:r>
      <w:r w:rsidRPr="0035291D">
        <w:rPr>
          <w:rFonts w:ascii="Times New Roman" w:hAnsi="Times New Roman" w:cs="Times New Roman"/>
          <w:color w:val="343434"/>
          <w:spacing w:val="1"/>
          <w:sz w:val="28"/>
          <w:szCs w:val="28"/>
        </w:rPr>
        <w:t xml:space="preserve"> центра </w:t>
      </w:r>
      <w:r w:rsidRPr="0035291D">
        <w:rPr>
          <w:rFonts w:ascii="Times New Roman" w:hAnsi="Times New Roman" w:cs="Times New Roman"/>
          <w:color w:val="343434"/>
          <w:sz w:val="28"/>
          <w:szCs w:val="28"/>
        </w:rPr>
        <w:t>и</w:t>
      </w:r>
      <w:r w:rsidRPr="0035291D">
        <w:rPr>
          <w:rFonts w:ascii="Times New Roman" w:hAnsi="Times New Roman" w:cs="Times New Roman"/>
          <w:color w:val="343434"/>
          <w:spacing w:val="-30"/>
          <w:sz w:val="28"/>
          <w:szCs w:val="28"/>
        </w:rPr>
        <w:t xml:space="preserve"> </w:t>
      </w:r>
      <w:r w:rsidRPr="0035291D">
        <w:rPr>
          <w:rFonts w:ascii="Times New Roman" w:hAnsi="Times New Roman" w:cs="Times New Roman"/>
          <w:color w:val="343434"/>
          <w:sz w:val="28"/>
          <w:szCs w:val="28"/>
        </w:rPr>
        <w:t>специалиста</w:t>
      </w:r>
      <w:r w:rsidRPr="0035291D">
        <w:rPr>
          <w:rFonts w:ascii="Times New Roman" w:hAnsi="Times New Roman" w:cs="Times New Roman"/>
          <w:color w:val="343434"/>
          <w:spacing w:val="-19"/>
          <w:sz w:val="28"/>
          <w:szCs w:val="28"/>
        </w:rPr>
        <w:t xml:space="preserve"> </w:t>
      </w:r>
      <w:r w:rsidRPr="0035291D">
        <w:rPr>
          <w:rFonts w:ascii="Times New Roman" w:hAnsi="Times New Roman" w:cs="Times New Roman"/>
          <w:color w:val="343434"/>
          <w:sz w:val="28"/>
          <w:szCs w:val="28"/>
        </w:rPr>
        <w:t>органа</w:t>
      </w:r>
      <w:r w:rsidRPr="0035291D">
        <w:rPr>
          <w:rFonts w:ascii="Times New Roman" w:hAnsi="Times New Roman" w:cs="Times New Roman"/>
          <w:color w:val="343434"/>
          <w:spacing w:val="-31"/>
          <w:sz w:val="28"/>
          <w:szCs w:val="28"/>
        </w:rPr>
        <w:t xml:space="preserve"> </w:t>
      </w:r>
      <w:r w:rsidRPr="0035291D">
        <w:rPr>
          <w:rFonts w:ascii="Times New Roman" w:hAnsi="Times New Roman" w:cs="Times New Roman"/>
          <w:color w:val="343434"/>
          <w:sz w:val="28"/>
          <w:szCs w:val="28"/>
        </w:rPr>
        <w:t>местного</w:t>
      </w:r>
      <w:r w:rsidRPr="0035291D">
        <w:rPr>
          <w:rFonts w:ascii="Times New Roman" w:hAnsi="Times New Roman" w:cs="Times New Roman"/>
          <w:color w:val="343434"/>
          <w:spacing w:val="-22"/>
          <w:sz w:val="28"/>
          <w:szCs w:val="28"/>
        </w:rPr>
        <w:t xml:space="preserve"> </w:t>
      </w:r>
      <w:r w:rsidRPr="0035291D">
        <w:rPr>
          <w:rFonts w:ascii="Times New Roman" w:hAnsi="Times New Roman" w:cs="Times New Roman"/>
          <w:color w:val="343434"/>
          <w:sz w:val="28"/>
          <w:szCs w:val="28"/>
        </w:rPr>
        <w:t>самоуправления</w:t>
      </w:r>
      <w:r w:rsidRPr="0035291D">
        <w:rPr>
          <w:rFonts w:ascii="Times New Roman" w:hAnsi="Times New Roman" w:cs="Times New Roman"/>
          <w:color w:val="343434"/>
          <w:spacing w:val="-44"/>
          <w:sz w:val="28"/>
          <w:szCs w:val="28"/>
        </w:rPr>
        <w:t>.</w:t>
      </w:r>
    </w:p>
    <w:p w:rsidR="00C31DD5" w:rsidRPr="00E67BE4" w:rsidRDefault="00C31DD5" w:rsidP="00C31DD5">
      <w:pPr>
        <w:widowControl w:val="0"/>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eastAsia="Times New Roman" w:hAnsi="Times New Roman"/>
          <w:sz w:val="28"/>
          <w:szCs w:val="28"/>
        </w:rPr>
        <w:t>6.2.4. Основанием для начала административной процедуры является подготовленный органом местного самоуправления для выдачи результат предоставления государственной услуги, в случае, если государственная услуга предоставляется посредством обращения заявителя в многофункциональный центр.</w:t>
      </w:r>
    </w:p>
    <w:p w:rsidR="00C31DD5" w:rsidRPr="00E67BE4" w:rsidRDefault="00C31DD5" w:rsidP="00C31DD5">
      <w:pPr>
        <w:widowControl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Передача документов, являющихся результатом предоставления государственной услуги, из органа местного самоуправления, в многофункциональный центр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местного самоуправления и работника многофункционального центра.</w:t>
      </w:r>
    </w:p>
    <w:p w:rsidR="00C31DD5" w:rsidRPr="00E67BE4" w:rsidRDefault="00C31DD5" w:rsidP="00C31DD5">
      <w:pPr>
        <w:widowControl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lastRenderedPageBreak/>
        <w:t>Результатом исполнения административной процедуры является получение многофункциональным центром результата предоставления государственной услуги для его выдачи заявителю.</w:t>
      </w:r>
    </w:p>
    <w:p w:rsidR="00C31DD5" w:rsidRPr="00E67BE4" w:rsidRDefault="00C31DD5" w:rsidP="00C31DD5">
      <w:pPr>
        <w:widowControl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Способом фиксации результата выполнения административной процедуры является наличие подписей специалиста органа местного самоуправления и работника многофункционального центра в реестре.</w:t>
      </w:r>
    </w:p>
    <w:p w:rsidR="00C31DD5" w:rsidRPr="00E67BE4" w:rsidRDefault="00C31DD5" w:rsidP="00C31DD5">
      <w:pPr>
        <w:widowControl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Критериями принятия решения по настоящей административной процедуре является готовность результата предоставления государственной услуги к выдаче заявителю.</w:t>
      </w:r>
    </w:p>
    <w:p w:rsidR="00C31DD5" w:rsidRPr="00E67BE4" w:rsidRDefault="00C31DD5" w:rsidP="00C31DD5">
      <w:pPr>
        <w:widowControl w:val="0"/>
        <w:spacing w:after="0" w:line="20" w:lineRule="atLeast"/>
        <w:ind w:firstLine="720"/>
        <w:jc w:val="both"/>
        <w:rPr>
          <w:rFonts w:ascii="Times New Roman" w:eastAsia="Times New Roman" w:hAnsi="Times New Roman"/>
          <w:sz w:val="28"/>
          <w:szCs w:val="28"/>
        </w:rPr>
      </w:pPr>
      <w:r w:rsidRPr="00E67BE4">
        <w:rPr>
          <w:rFonts w:ascii="Times New Roman" w:eastAsia="Times New Roman" w:hAnsi="Times New Roman"/>
          <w:sz w:val="28"/>
          <w:szCs w:val="28"/>
        </w:rPr>
        <w:t xml:space="preserve">Исполнение данной административной процедуры возложено </w:t>
      </w:r>
      <w:r w:rsidRPr="00E67BE4">
        <w:rPr>
          <w:rFonts w:ascii="Times New Roman" w:eastAsia="Times New Roman" w:hAnsi="Times New Roman"/>
          <w:sz w:val="28"/>
          <w:szCs w:val="28"/>
        </w:rPr>
        <w:br/>
        <w:t>на специалиста органа местного самоуправления и работника многофункционального центра.</w:t>
      </w:r>
    </w:p>
    <w:p w:rsidR="00C31DD5" w:rsidRPr="00E67BE4" w:rsidRDefault="00C31DD5" w:rsidP="00C31DD5">
      <w:pPr>
        <w:widowControl w:val="0"/>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6.2.5. Основанием для начала административной процедуры является получение многофункциональным центром результата предоставления государственной услуги для его выдачи заявителю.</w:t>
      </w:r>
    </w:p>
    <w:p w:rsidR="00C31DD5" w:rsidRPr="00E67BE4" w:rsidRDefault="00C31DD5" w:rsidP="00C31DD5">
      <w:pPr>
        <w:widowControl w:val="0"/>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 xml:space="preserve">Многофункциональный центр осуществляет выдачу заявителю документов, полученных от </w:t>
      </w:r>
      <w:r w:rsidRPr="00E67BE4">
        <w:rPr>
          <w:rFonts w:ascii="Times New Roman" w:eastAsia="Times New Roman" w:hAnsi="Times New Roman"/>
          <w:sz w:val="28"/>
          <w:szCs w:val="28"/>
        </w:rPr>
        <w:t>органа местного самоуправления</w:t>
      </w:r>
      <w:r w:rsidRPr="00E67BE4">
        <w:rPr>
          <w:rFonts w:ascii="Times New Roman" w:hAnsi="Times New Roman"/>
          <w:sz w:val="28"/>
          <w:szCs w:val="28"/>
        </w:rPr>
        <w:t>, по результатам предоставления государственной услуги, а также по результатам предоставления государственных услуг, указанных в комплексном запросе, если иное не предусмотрено законодательством Российской Федерации.</w:t>
      </w:r>
    </w:p>
    <w:p w:rsidR="00C31DD5" w:rsidRPr="00E67BE4" w:rsidRDefault="00C31DD5" w:rsidP="00C31DD5">
      <w:pPr>
        <w:widowControl w:val="0"/>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 xml:space="preserve">Выдача документов, являющихся результатом предоставления государственной услуги, многофункциональным центром осуществляется </w:t>
      </w:r>
      <w:r w:rsidRPr="00E67BE4">
        <w:rPr>
          <w:rFonts w:ascii="Times New Roman" w:hAnsi="Times New Roman"/>
          <w:sz w:val="28"/>
          <w:szCs w:val="28"/>
        </w:rPr>
        <w:br/>
        <w:t>в соответствии с условиями соглашения о взаимодействии.</w:t>
      </w:r>
    </w:p>
    <w:p w:rsidR="00C31DD5" w:rsidRPr="00E67BE4" w:rsidRDefault="00C31DD5" w:rsidP="00C31DD5">
      <w:pPr>
        <w:widowControl w:val="0"/>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Работник многофункционального центра при выдаче документов, являющихся результатом предоставления государственной услуги:</w:t>
      </w:r>
    </w:p>
    <w:p w:rsidR="00C31DD5" w:rsidRPr="00E67BE4" w:rsidRDefault="00C31DD5" w:rsidP="00C31DD5">
      <w:pPr>
        <w:widowControl w:val="0"/>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31DD5" w:rsidRPr="00E67BE4" w:rsidRDefault="00C31DD5" w:rsidP="00C31DD5">
      <w:pPr>
        <w:widowControl w:val="0"/>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проверяет наличие соответствующих полномочий на получение государственной услуги, если за получением результата услуги обращается представитель физического или юридического лица;</w:t>
      </w:r>
    </w:p>
    <w:p w:rsidR="00C31DD5" w:rsidRPr="00E67BE4" w:rsidRDefault="00C31DD5" w:rsidP="00C31DD5">
      <w:pPr>
        <w:widowControl w:val="0"/>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 xml:space="preserve">выдает документы, являющиеся результатом предоставления государственной услуги, полученные от </w:t>
      </w:r>
      <w:r w:rsidRPr="00E67BE4">
        <w:rPr>
          <w:rFonts w:ascii="Times New Roman" w:eastAsia="Times New Roman" w:hAnsi="Times New Roman"/>
          <w:sz w:val="28"/>
          <w:szCs w:val="28"/>
        </w:rPr>
        <w:t>органа местного самоуправления</w:t>
      </w:r>
      <w:r w:rsidRPr="00E67BE4">
        <w:rPr>
          <w:rFonts w:ascii="Times New Roman" w:hAnsi="Times New Roman"/>
          <w:sz w:val="28"/>
          <w:szCs w:val="28"/>
        </w:rPr>
        <w:t>.</w:t>
      </w:r>
    </w:p>
    <w:p w:rsidR="00C31DD5" w:rsidRPr="00E67BE4" w:rsidRDefault="00C31DD5" w:rsidP="00C31DD5">
      <w:pPr>
        <w:widowControl w:val="0"/>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 xml:space="preserve">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w:t>
      </w:r>
      <w:r w:rsidRPr="00E67BE4">
        <w:rPr>
          <w:rFonts w:ascii="Times New Roman" w:eastAsia="Times New Roman" w:hAnsi="Times New Roman"/>
          <w:sz w:val="28"/>
          <w:szCs w:val="28"/>
        </w:rPr>
        <w:t>органом местного самоуправления</w:t>
      </w:r>
      <w:r w:rsidRPr="00E67BE4">
        <w:rPr>
          <w:rFonts w:ascii="Times New Roman" w:hAnsi="Times New Roman"/>
          <w:sz w:val="28"/>
          <w:szCs w:val="28"/>
        </w:rPr>
        <w:t>, в соответствии с требованиями, установленными Правительством Российской Федерации.</w:t>
      </w:r>
    </w:p>
    <w:p w:rsidR="00C31DD5" w:rsidRPr="00E67BE4" w:rsidRDefault="00C31DD5" w:rsidP="00C31DD5">
      <w:pPr>
        <w:widowControl w:val="0"/>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Критерием административной процедуры по выдаче документов, являющихся результатом предоставления государственной услуги является:</w:t>
      </w:r>
    </w:p>
    <w:p w:rsidR="00C31DD5" w:rsidRPr="00E67BE4" w:rsidRDefault="00C31DD5" w:rsidP="00C31DD5">
      <w:pPr>
        <w:widowControl w:val="0"/>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 xml:space="preserve">соблюдение установленных </w:t>
      </w:r>
      <w:r w:rsidRPr="00E67BE4">
        <w:rPr>
          <w:rFonts w:ascii="Times New Roman" w:eastAsia="Times New Roman" w:hAnsi="Times New Roman"/>
          <w:sz w:val="28"/>
          <w:szCs w:val="28"/>
        </w:rPr>
        <w:t>соглашениями о взаимодействии</w:t>
      </w:r>
      <w:r w:rsidRPr="00E67BE4">
        <w:rPr>
          <w:rFonts w:ascii="Times New Roman" w:hAnsi="Times New Roman"/>
          <w:sz w:val="28"/>
          <w:szCs w:val="28"/>
        </w:rPr>
        <w:t xml:space="preserve"> сроков получения из </w:t>
      </w:r>
      <w:r w:rsidRPr="00E67BE4">
        <w:rPr>
          <w:rFonts w:ascii="Times New Roman" w:eastAsia="Times New Roman" w:hAnsi="Times New Roman"/>
          <w:sz w:val="28"/>
          <w:szCs w:val="28"/>
        </w:rPr>
        <w:t>органа, предоставляющего государственную услугу,</w:t>
      </w:r>
      <w:r w:rsidRPr="00E67BE4">
        <w:rPr>
          <w:rFonts w:ascii="Times New Roman" w:hAnsi="Times New Roman"/>
          <w:sz w:val="28"/>
          <w:szCs w:val="28"/>
        </w:rPr>
        <w:t xml:space="preserve"> результата предоставления услуги; </w:t>
      </w:r>
    </w:p>
    <w:p w:rsidR="00C31DD5" w:rsidRPr="00E67BE4" w:rsidRDefault="00C31DD5" w:rsidP="00C31DD5">
      <w:pPr>
        <w:widowControl w:val="0"/>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 xml:space="preserve">соответствие переданных на выдачу документов, являющихся результатом предоставления государственной услуги, требованиям </w:t>
      </w:r>
      <w:r w:rsidRPr="00E67BE4">
        <w:rPr>
          <w:rFonts w:ascii="Times New Roman" w:hAnsi="Times New Roman"/>
          <w:sz w:val="28"/>
          <w:szCs w:val="28"/>
        </w:rPr>
        <w:lastRenderedPageBreak/>
        <w:t>нормативно-правовых актов.</w:t>
      </w:r>
    </w:p>
    <w:p w:rsidR="00C31DD5" w:rsidRPr="00E67BE4" w:rsidRDefault="00C31DD5" w:rsidP="00C31DD5">
      <w:pPr>
        <w:widowControl w:val="0"/>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Результатом административной процедуры является выдача заявителю документов, являющихся результатом предоставления государственной услуги.</w:t>
      </w:r>
    </w:p>
    <w:p w:rsidR="00C31DD5" w:rsidRPr="00E67BE4" w:rsidRDefault="00C31DD5" w:rsidP="00C31DD5">
      <w:pPr>
        <w:widowControl w:val="0"/>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государственной услуги заявителем.</w:t>
      </w:r>
    </w:p>
    <w:p w:rsidR="00C31DD5" w:rsidRPr="00E67BE4" w:rsidRDefault="00C31DD5" w:rsidP="00C31DD5">
      <w:pPr>
        <w:widowControl w:val="0"/>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 xml:space="preserve">Исполнение данной административной процедуры возложено </w:t>
      </w:r>
      <w:r w:rsidRPr="00E67BE4">
        <w:rPr>
          <w:rFonts w:ascii="Times New Roman" w:hAnsi="Times New Roman"/>
          <w:sz w:val="28"/>
          <w:szCs w:val="28"/>
        </w:rPr>
        <w:br/>
        <w:t>на работника многофункционального центра.</w:t>
      </w:r>
    </w:p>
    <w:p w:rsidR="00C31DD5" w:rsidRPr="00E67BE4" w:rsidRDefault="00C31DD5" w:rsidP="00C31DD5">
      <w:pPr>
        <w:widowControl w:val="0"/>
        <w:autoSpaceDE w:val="0"/>
        <w:autoSpaceDN w:val="0"/>
        <w:adjustRightInd w:val="0"/>
        <w:spacing w:after="0" w:line="20" w:lineRule="atLeast"/>
        <w:ind w:firstLine="720"/>
        <w:jc w:val="both"/>
        <w:rPr>
          <w:rFonts w:ascii="Times New Roman" w:hAnsi="Times New Roman"/>
          <w:sz w:val="28"/>
          <w:szCs w:val="28"/>
        </w:rPr>
      </w:pPr>
      <w:r w:rsidRPr="00E67BE4">
        <w:rPr>
          <w:rFonts w:ascii="Times New Roman" w:hAnsi="Times New Roman"/>
          <w:sz w:val="28"/>
          <w:szCs w:val="28"/>
        </w:rPr>
        <w:t xml:space="preserve">6.2.6. Иные действия, необходимые для предоставления государственной  услуги, в том числе связанные с проверкой действительности </w:t>
      </w:r>
      <w:hyperlink r:id="rId29" w:history="1">
        <w:r w:rsidRPr="00E67BE4">
          <w:rPr>
            <w:rFonts w:ascii="Times New Roman" w:hAnsi="Times New Roman"/>
            <w:sz w:val="28"/>
            <w:szCs w:val="28"/>
          </w:rPr>
          <w:t>усиленной квалифицированной электронной подписи</w:t>
        </w:r>
      </w:hyperlink>
      <w:r w:rsidRPr="00E67BE4">
        <w:rPr>
          <w:rFonts w:ascii="Times New Roman" w:hAnsi="Times New Roman"/>
          <w:sz w:val="28"/>
          <w:szCs w:val="28"/>
        </w:rPr>
        <w:t xml:space="preserve"> заявителя, использованной при обращении за получением государственной услуги.</w:t>
      </w:r>
    </w:p>
    <w:bookmarkEnd w:id="31"/>
    <w:p w:rsidR="00C31DD5" w:rsidRPr="00E67BE4" w:rsidRDefault="00C31DD5" w:rsidP="00C31DD5">
      <w:pPr>
        <w:widowControl w:val="0"/>
        <w:autoSpaceDE w:val="0"/>
        <w:autoSpaceDN w:val="0"/>
        <w:adjustRightInd w:val="0"/>
        <w:spacing w:after="0" w:line="20" w:lineRule="atLeast"/>
        <w:ind w:firstLine="720"/>
        <w:jc w:val="both"/>
        <w:rPr>
          <w:rFonts w:ascii="Times New Roman" w:hAnsi="Times New Roman"/>
          <w:sz w:val="28"/>
          <w:szCs w:val="28"/>
        </w:rPr>
      </w:pPr>
    </w:p>
    <w:p w:rsidR="00C31DD5" w:rsidRDefault="00C31DD5" w:rsidP="00C31DD5">
      <w:pPr>
        <w:jc w:val="both"/>
        <w:rPr>
          <w:rFonts w:ascii="Times New Roman" w:hAnsi="Times New Roman" w:cs="Times New Roman"/>
          <w:color w:val="000000"/>
          <w:sz w:val="28"/>
          <w:szCs w:val="28"/>
        </w:rPr>
      </w:pPr>
    </w:p>
    <w:p w:rsidR="00C31DD5" w:rsidRPr="00F65367" w:rsidRDefault="00C31DD5" w:rsidP="00C31DD5">
      <w:pPr>
        <w:spacing w:after="0" w:line="200" w:lineRule="atLeast"/>
        <w:rPr>
          <w:rFonts w:ascii="Times New Roman" w:eastAsia="Times New Roman" w:hAnsi="Times New Roman" w:cs="Times New Roman"/>
          <w:sz w:val="28"/>
          <w:szCs w:val="28"/>
        </w:rPr>
        <w:sectPr w:rsidR="00C31DD5" w:rsidRPr="00F65367" w:rsidSect="00395D4E">
          <w:headerReference w:type="default" r:id="rId30"/>
          <w:headerReference w:type="first" r:id="rId31"/>
          <w:pgSz w:w="11906" w:h="16838"/>
          <w:pgMar w:top="1134" w:right="567" w:bottom="709" w:left="1701" w:header="567" w:footer="567" w:gutter="0"/>
          <w:pgNumType w:start="1"/>
          <w:cols w:space="720"/>
          <w:titlePg/>
          <w:docGrid w:linePitch="360"/>
        </w:sectPr>
      </w:pPr>
    </w:p>
    <w:tbl>
      <w:tblPr>
        <w:tblW w:w="14911" w:type="dxa"/>
        <w:tblInd w:w="-34" w:type="dxa"/>
        <w:tblLook w:val="04A0"/>
      </w:tblPr>
      <w:tblGrid>
        <w:gridCol w:w="2140"/>
        <w:gridCol w:w="2832"/>
        <w:gridCol w:w="1307"/>
        <w:gridCol w:w="846"/>
        <w:gridCol w:w="4551"/>
        <w:gridCol w:w="942"/>
        <w:gridCol w:w="1419"/>
        <w:gridCol w:w="874"/>
      </w:tblGrid>
      <w:tr w:rsidR="00C31DD5" w:rsidRPr="00F65367" w:rsidTr="0069315E">
        <w:trPr>
          <w:trHeight w:val="383"/>
        </w:trPr>
        <w:tc>
          <w:tcPr>
            <w:tcW w:w="0" w:type="auto"/>
            <w:tcBorders>
              <w:top w:val="nil"/>
              <w:left w:val="nil"/>
              <w:bottom w:val="nil"/>
              <w:right w:val="nil"/>
            </w:tcBorders>
            <w:shd w:val="clear" w:color="auto" w:fill="auto"/>
            <w:vAlign w:val="center"/>
            <w:hideMark/>
          </w:tcPr>
          <w:p w:rsidR="00C31DD5" w:rsidRPr="00F65367" w:rsidRDefault="00C31DD5" w:rsidP="00C31DD5">
            <w:pPr>
              <w:spacing w:after="0"/>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vAlign w:val="center"/>
            <w:hideMark/>
          </w:tcPr>
          <w:p w:rsidR="00C31DD5" w:rsidRPr="00F65367" w:rsidRDefault="00C31DD5" w:rsidP="00C31DD5">
            <w:pPr>
              <w:spacing w:after="0"/>
              <w:rPr>
                <w:rFonts w:ascii="Times New Roman" w:eastAsia="Times New Roman" w:hAnsi="Times New Roman" w:cs="Times New Roman"/>
                <w:b/>
                <w:bCs/>
                <w:sz w:val="28"/>
                <w:szCs w:val="28"/>
              </w:rPr>
            </w:pPr>
          </w:p>
        </w:tc>
        <w:tc>
          <w:tcPr>
            <w:tcW w:w="0" w:type="auto"/>
            <w:gridSpan w:val="6"/>
            <w:vMerge w:val="restart"/>
            <w:tcBorders>
              <w:top w:val="nil"/>
              <w:left w:val="nil"/>
              <w:bottom w:val="nil"/>
              <w:right w:val="nil"/>
            </w:tcBorders>
            <w:shd w:val="clear" w:color="auto" w:fill="auto"/>
            <w:hideMark/>
          </w:tcPr>
          <w:p w:rsidR="00C31DD5" w:rsidRDefault="00A00456" w:rsidP="00790DC0">
            <w:pPr>
              <w:widowControl w:val="0"/>
              <w:spacing w:after="0"/>
              <w:ind w:left="1594"/>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9315E">
              <w:rPr>
                <w:rFonts w:ascii="Times New Roman" w:eastAsia="Times New Roman" w:hAnsi="Times New Roman" w:cs="Times New Roman"/>
                <w:sz w:val="28"/>
                <w:szCs w:val="28"/>
              </w:rPr>
              <w:t xml:space="preserve">                                           </w:t>
            </w:r>
            <w:r w:rsidR="00C31DD5" w:rsidRPr="00F65367">
              <w:rPr>
                <w:rFonts w:ascii="Times New Roman" w:eastAsia="Times New Roman" w:hAnsi="Times New Roman" w:cs="Times New Roman"/>
                <w:sz w:val="28"/>
                <w:szCs w:val="28"/>
              </w:rPr>
              <w:t>ПРИЛОЖЕНИЕ № 2</w:t>
            </w:r>
          </w:p>
          <w:p w:rsidR="0069315E" w:rsidRDefault="0069315E" w:rsidP="0069315E">
            <w:pPr>
              <w:spacing w:line="223" w:lineRule="auto"/>
              <w:ind w:left="5103"/>
              <w:jc w:val="center"/>
              <w:rPr>
                <w:rFonts w:ascii="Times New Roman" w:hAnsi="Times New Roman"/>
                <w:sz w:val="28"/>
                <w:szCs w:val="28"/>
              </w:rPr>
            </w:pPr>
            <w:r w:rsidRPr="00564BF9">
              <w:rPr>
                <w:rFonts w:ascii="Times New Roman" w:hAnsi="Times New Roman"/>
                <w:sz w:val="28"/>
                <w:szCs w:val="28"/>
              </w:rPr>
              <w:t>к Порядку предоставления субсидий</w:t>
            </w:r>
            <w:r w:rsidRPr="00564BF9">
              <w:rPr>
                <w:rFonts w:ascii="Times New Roman" w:hAnsi="Times New Roman"/>
                <w:sz w:val="28"/>
                <w:szCs w:val="28"/>
              </w:rPr>
              <w:br/>
              <w:t>малым формам хозяйствования в агропромышленном комплексе</w:t>
            </w:r>
            <w:r w:rsidRPr="00564BF9">
              <w:rPr>
                <w:rFonts w:ascii="Times New Roman" w:hAnsi="Times New Roman"/>
                <w:sz w:val="28"/>
                <w:szCs w:val="28"/>
              </w:rPr>
              <w:br/>
              <w:t>на территории муниципального</w:t>
            </w:r>
            <w:r w:rsidRPr="00564BF9">
              <w:rPr>
                <w:rFonts w:ascii="Times New Roman" w:hAnsi="Times New Roman"/>
                <w:sz w:val="28"/>
                <w:szCs w:val="28"/>
              </w:rPr>
              <w:br/>
              <w:t>образования Каневской район</w:t>
            </w:r>
            <w:r w:rsidRPr="00F65367">
              <w:rPr>
                <w:rFonts w:ascii="Times New Roman" w:hAnsi="Times New Roman"/>
                <w:sz w:val="28"/>
                <w:szCs w:val="28"/>
              </w:rPr>
              <w:t xml:space="preserve"> </w:t>
            </w:r>
          </w:p>
          <w:p w:rsidR="00C31DD5" w:rsidRPr="00F65367" w:rsidRDefault="00C31DD5" w:rsidP="003E42B0">
            <w:pPr>
              <w:spacing w:after="0"/>
              <w:jc w:val="center"/>
              <w:rPr>
                <w:rFonts w:ascii="Times New Roman" w:eastAsia="Times New Roman" w:hAnsi="Times New Roman" w:cs="Times New Roman"/>
                <w:sz w:val="28"/>
                <w:szCs w:val="28"/>
              </w:rPr>
            </w:pPr>
          </w:p>
        </w:tc>
      </w:tr>
      <w:tr w:rsidR="00C31DD5" w:rsidRPr="00F65367" w:rsidTr="0069315E">
        <w:trPr>
          <w:trHeight w:val="175"/>
        </w:trPr>
        <w:tc>
          <w:tcPr>
            <w:tcW w:w="0" w:type="auto"/>
            <w:gridSpan w:val="2"/>
            <w:tcBorders>
              <w:top w:val="nil"/>
              <w:left w:val="nil"/>
              <w:bottom w:val="nil"/>
              <w:right w:val="nil"/>
            </w:tcBorders>
            <w:shd w:val="clear" w:color="auto" w:fill="auto"/>
            <w:vAlign w:val="center"/>
            <w:hideMark/>
          </w:tcPr>
          <w:p w:rsidR="00C31DD5" w:rsidRPr="00F65367" w:rsidRDefault="00C31DD5" w:rsidP="00C31DD5">
            <w:pPr>
              <w:spacing w:after="0"/>
              <w:rPr>
                <w:rFonts w:ascii="Times New Roman" w:eastAsia="Times New Roman" w:hAnsi="Times New Roman" w:cs="Times New Roman"/>
                <w:sz w:val="28"/>
                <w:szCs w:val="28"/>
              </w:rPr>
            </w:pPr>
          </w:p>
        </w:tc>
        <w:tc>
          <w:tcPr>
            <w:tcW w:w="0" w:type="auto"/>
            <w:gridSpan w:val="6"/>
            <w:vMerge/>
            <w:tcBorders>
              <w:top w:val="nil"/>
              <w:left w:val="nil"/>
              <w:bottom w:val="nil"/>
              <w:right w:val="nil"/>
            </w:tcBorders>
            <w:vAlign w:val="center"/>
            <w:hideMark/>
          </w:tcPr>
          <w:p w:rsidR="00C31DD5" w:rsidRPr="00F65367" w:rsidRDefault="00C31DD5" w:rsidP="00C31DD5">
            <w:pPr>
              <w:spacing w:after="0"/>
              <w:rPr>
                <w:rFonts w:ascii="Times New Roman" w:eastAsia="Times New Roman" w:hAnsi="Times New Roman" w:cs="Times New Roman"/>
                <w:sz w:val="28"/>
                <w:szCs w:val="28"/>
              </w:rPr>
            </w:pPr>
          </w:p>
        </w:tc>
      </w:tr>
      <w:tr w:rsidR="00C31DD5" w:rsidRPr="00F65367" w:rsidTr="0069315E">
        <w:trPr>
          <w:trHeight w:val="1695"/>
        </w:trPr>
        <w:tc>
          <w:tcPr>
            <w:tcW w:w="0" w:type="auto"/>
            <w:gridSpan w:val="2"/>
            <w:tcBorders>
              <w:top w:val="nil"/>
              <w:left w:val="nil"/>
              <w:bottom w:val="nil"/>
              <w:right w:val="nil"/>
            </w:tcBorders>
            <w:shd w:val="clear" w:color="auto" w:fill="auto"/>
            <w:hideMark/>
          </w:tcPr>
          <w:p w:rsidR="00C31DD5" w:rsidRPr="00F65367" w:rsidRDefault="00C31DD5" w:rsidP="00C31DD5">
            <w:pPr>
              <w:spacing w:after="0"/>
              <w:rPr>
                <w:rFonts w:ascii="Times New Roman" w:eastAsia="Times New Roman" w:hAnsi="Times New Roman" w:cs="Times New Roman"/>
                <w:sz w:val="28"/>
                <w:szCs w:val="28"/>
              </w:rPr>
            </w:pPr>
          </w:p>
        </w:tc>
        <w:tc>
          <w:tcPr>
            <w:tcW w:w="0" w:type="auto"/>
            <w:gridSpan w:val="6"/>
            <w:vMerge/>
            <w:tcBorders>
              <w:top w:val="nil"/>
              <w:left w:val="nil"/>
              <w:bottom w:val="nil"/>
              <w:right w:val="nil"/>
            </w:tcBorders>
            <w:vAlign w:val="center"/>
            <w:hideMark/>
          </w:tcPr>
          <w:p w:rsidR="00C31DD5" w:rsidRPr="00F65367" w:rsidRDefault="00C31DD5" w:rsidP="00C31DD5">
            <w:pPr>
              <w:spacing w:after="0"/>
              <w:rPr>
                <w:rFonts w:ascii="Times New Roman" w:eastAsia="Times New Roman" w:hAnsi="Times New Roman" w:cs="Times New Roman"/>
                <w:sz w:val="28"/>
                <w:szCs w:val="28"/>
              </w:rPr>
            </w:pPr>
          </w:p>
        </w:tc>
      </w:tr>
      <w:tr w:rsidR="00790DC0" w:rsidRPr="00F65367" w:rsidTr="0069315E">
        <w:trPr>
          <w:trHeight w:val="447"/>
        </w:trPr>
        <w:tc>
          <w:tcPr>
            <w:tcW w:w="0" w:type="auto"/>
            <w:tcBorders>
              <w:top w:val="nil"/>
              <w:left w:val="nil"/>
              <w:bottom w:val="nil"/>
              <w:right w:val="nil"/>
            </w:tcBorders>
            <w:shd w:val="clear" w:color="auto" w:fill="auto"/>
            <w:vAlign w:val="center"/>
            <w:hideMark/>
          </w:tcPr>
          <w:p w:rsidR="00C31DD5" w:rsidRPr="00F65367" w:rsidRDefault="00C31DD5" w:rsidP="00C31DD5">
            <w:pPr>
              <w:spacing w:after="0"/>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ФОРМА</w:t>
            </w:r>
          </w:p>
        </w:tc>
        <w:tc>
          <w:tcPr>
            <w:tcW w:w="0" w:type="auto"/>
            <w:tcBorders>
              <w:top w:val="nil"/>
              <w:left w:val="nil"/>
              <w:bottom w:val="nil"/>
              <w:right w:val="nil"/>
            </w:tcBorders>
            <w:shd w:val="clear" w:color="auto" w:fill="auto"/>
            <w:vAlign w:val="center"/>
            <w:hideMark/>
          </w:tcPr>
          <w:p w:rsidR="00C31DD5" w:rsidRPr="00F65367" w:rsidRDefault="00C31DD5" w:rsidP="00C31DD5">
            <w:pPr>
              <w:spacing w:after="0"/>
              <w:rPr>
                <w:rFonts w:ascii="Times New Roman" w:eastAsia="Times New Roman" w:hAnsi="Times New Roman" w:cs="Times New Roman"/>
                <w:b/>
                <w:bCs/>
                <w:sz w:val="28"/>
                <w:szCs w:val="28"/>
              </w:rPr>
            </w:pPr>
          </w:p>
        </w:tc>
        <w:tc>
          <w:tcPr>
            <w:tcW w:w="0" w:type="auto"/>
            <w:tcBorders>
              <w:top w:val="nil"/>
              <w:left w:val="nil"/>
              <w:bottom w:val="nil"/>
              <w:right w:val="nil"/>
            </w:tcBorders>
            <w:shd w:val="clear" w:color="auto" w:fill="auto"/>
            <w:vAlign w:val="center"/>
            <w:hideMark/>
          </w:tcPr>
          <w:p w:rsidR="00C31DD5" w:rsidRPr="00F65367" w:rsidRDefault="00C31DD5" w:rsidP="00C31DD5">
            <w:pPr>
              <w:spacing w:after="0"/>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vAlign w:val="center"/>
            <w:hideMark/>
          </w:tcPr>
          <w:p w:rsidR="00C31DD5" w:rsidRPr="00F65367" w:rsidRDefault="00C31DD5" w:rsidP="00C31DD5">
            <w:pPr>
              <w:spacing w:after="0"/>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vAlign w:val="center"/>
            <w:hideMark/>
          </w:tcPr>
          <w:p w:rsidR="00C31DD5" w:rsidRPr="00F65367" w:rsidRDefault="00C31DD5" w:rsidP="00C31DD5">
            <w:pPr>
              <w:spacing w:after="0"/>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hideMark/>
          </w:tcPr>
          <w:p w:rsidR="00C31DD5" w:rsidRPr="00F65367" w:rsidRDefault="00C31DD5" w:rsidP="00C31DD5">
            <w:pPr>
              <w:spacing w:after="0"/>
              <w:jc w:val="center"/>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hideMark/>
          </w:tcPr>
          <w:p w:rsidR="00C31DD5" w:rsidRPr="00F65367" w:rsidRDefault="00C31DD5" w:rsidP="00C31DD5">
            <w:pPr>
              <w:spacing w:after="0"/>
              <w:jc w:val="center"/>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hideMark/>
          </w:tcPr>
          <w:p w:rsidR="00C31DD5" w:rsidRPr="00F65367" w:rsidRDefault="00C31DD5" w:rsidP="00C31DD5">
            <w:pPr>
              <w:spacing w:after="0"/>
              <w:jc w:val="center"/>
              <w:rPr>
                <w:rFonts w:ascii="Times New Roman" w:eastAsia="Times New Roman" w:hAnsi="Times New Roman" w:cs="Times New Roman"/>
                <w:sz w:val="28"/>
                <w:szCs w:val="28"/>
              </w:rPr>
            </w:pPr>
          </w:p>
        </w:tc>
      </w:tr>
      <w:tr w:rsidR="00A00456" w:rsidRPr="00F65367" w:rsidTr="0069315E">
        <w:trPr>
          <w:trHeight w:val="718"/>
        </w:trPr>
        <w:tc>
          <w:tcPr>
            <w:tcW w:w="0" w:type="auto"/>
            <w:gridSpan w:val="3"/>
            <w:tcBorders>
              <w:top w:val="nil"/>
              <w:left w:val="nil"/>
              <w:bottom w:val="nil"/>
              <w:right w:val="nil"/>
            </w:tcBorders>
            <w:shd w:val="clear" w:color="auto" w:fill="auto"/>
            <w:hideMark/>
          </w:tcPr>
          <w:p w:rsidR="00C31DD5" w:rsidRPr="00F65367" w:rsidRDefault="00C31DD5" w:rsidP="003E42B0">
            <w:pPr>
              <w:spacing w:after="0" w:line="240" w:lineRule="auto"/>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Заполняется органами местного самоуправления муниципальных образований Краснодарского края</w:t>
            </w:r>
          </w:p>
        </w:tc>
        <w:tc>
          <w:tcPr>
            <w:tcW w:w="0" w:type="auto"/>
            <w:tcBorders>
              <w:top w:val="nil"/>
              <w:left w:val="nil"/>
              <w:bottom w:val="nil"/>
              <w:right w:val="nil"/>
            </w:tcBorders>
            <w:shd w:val="clear" w:color="auto" w:fill="auto"/>
            <w:vAlign w:val="center"/>
            <w:hideMark/>
          </w:tcPr>
          <w:p w:rsidR="00C31DD5" w:rsidRPr="00F65367" w:rsidRDefault="00C31DD5" w:rsidP="00C31DD5">
            <w:pPr>
              <w:spacing w:after="0"/>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vAlign w:val="center"/>
            <w:hideMark/>
          </w:tcPr>
          <w:p w:rsidR="00C31DD5" w:rsidRPr="00F65367" w:rsidRDefault="00C31DD5" w:rsidP="00C31DD5">
            <w:pPr>
              <w:spacing w:after="0"/>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hideMark/>
          </w:tcPr>
          <w:p w:rsidR="00C31DD5" w:rsidRPr="00F65367" w:rsidRDefault="00C31DD5" w:rsidP="00C31DD5">
            <w:pPr>
              <w:spacing w:after="0"/>
              <w:jc w:val="center"/>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hideMark/>
          </w:tcPr>
          <w:p w:rsidR="00C31DD5" w:rsidRPr="00F65367" w:rsidRDefault="00C31DD5" w:rsidP="00C31DD5">
            <w:pPr>
              <w:spacing w:after="0"/>
              <w:jc w:val="center"/>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hideMark/>
          </w:tcPr>
          <w:p w:rsidR="00C31DD5" w:rsidRPr="00F65367" w:rsidRDefault="00C31DD5" w:rsidP="00C31DD5">
            <w:pPr>
              <w:spacing w:after="0"/>
              <w:jc w:val="center"/>
              <w:rPr>
                <w:rFonts w:ascii="Times New Roman" w:eastAsia="Times New Roman" w:hAnsi="Times New Roman" w:cs="Times New Roman"/>
                <w:sz w:val="28"/>
                <w:szCs w:val="28"/>
              </w:rPr>
            </w:pPr>
          </w:p>
        </w:tc>
      </w:tr>
      <w:tr w:rsidR="00A00456" w:rsidRPr="00F65367" w:rsidTr="0069315E">
        <w:trPr>
          <w:trHeight w:val="1321"/>
        </w:trPr>
        <w:tc>
          <w:tcPr>
            <w:tcW w:w="0" w:type="auto"/>
            <w:gridSpan w:val="3"/>
            <w:tcBorders>
              <w:top w:val="nil"/>
              <w:left w:val="nil"/>
              <w:bottom w:val="nil"/>
              <w:right w:val="nil"/>
            </w:tcBorders>
            <w:shd w:val="clear" w:color="auto" w:fill="auto"/>
            <w:hideMark/>
          </w:tcPr>
          <w:p w:rsidR="00C31DD5" w:rsidRPr="00F65367" w:rsidRDefault="00C31DD5" w:rsidP="003E42B0">
            <w:pPr>
              <w:spacing w:after="0" w:line="240" w:lineRule="auto"/>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Предоставляется в министерство сельского хозяйства и перерабатывающей промышленности Краснодарского края в срок до 25 числа текущего месяца</w:t>
            </w:r>
          </w:p>
        </w:tc>
        <w:tc>
          <w:tcPr>
            <w:tcW w:w="0" w:type="auto"/>
            <w:tcBorders>
              <w:top w:val="nil"/>
              <w:left w:val="nil"/>
              <w:bottom w:val="nil"/>
              <w:right w:val="nil"/>
            </w:tcBorders>
            <w:shd w:val="clear" w:color="auto" w:fill="auto"/>
            <w:vAlign w:val="center"/>
            <w:hideMark/>
          </w:tcPr>
          <w:p w:rsidR="00C31DD5" w:rsidRPr="00F65367" w:rsidRDefault="00C31DD5" w:rsidP="00C31DD5">
            <w:pPr>
              <w:spacing w:after="0"/>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vAlign w:val="center"/>
            <w:hideMark/>
          </w:tcPr>
          <w:p w:rsidR="00C31DD5" w:rsidRPr="00F65367" w:rsidRDefault="00C31DD5" w:rsidP="00C31DD5">
            <w:pPr>
              <w:spacing w:after="0"/>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hideMark/>
          </w:tcPr>
          <w:p w:rsidR="00C31DD5" w:rsidRPr="00F65367" w:rsidRDefault="00C31DD5" w:rsidP="00C31DD5">
            <w:pPr>
              <w:spacing w:after="0"/>
              <w:jc w:val="center"/>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hideMark/>
          </w:tcPr>
          <w:p w:rsidR="00C31DD5" w:rsidRPr="00F65367" w:rsidRDefault="00C31DD5" w:rsidP="00C31DD5">
            <w:pPr>
              <w:spacing w:after="0"/>
              <w:jc w:val="center"/>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hideMark/>
          </w:tcPr>
          <w:p w:rsidR="00C31DD5" w:rsidRPr="00F65367" w:rsidRDefault="00C31DD5" w:rsidP="00C31DD5">
            <w:pPr>
              <w:spacing w:after="0"/>
              <w:jc w:val="center"/>
              <w:rPr>
                <w:rFonts w:ascii="Times New Roman" w:eastAsia="Times New Roman" w:hAnsi="Times New Roman" w:cs="Times New Roman"/>
                <w:sz w:val="28"/>
                <w:szCs w:val="28"/>
              </w:rPr>
            </w:pPr>
          </w:p>
        </w:tc>
      </w:tr>
      <w:tr w:rsidR="00790DC0" w:rsidRPr="00F65367" w:rsidTr="0069315E">
        <w:trPr>
          <w:trHeight w:val="144"/>
        </w:trPr>
        <w:tc>
          <w:tcPr>
            <w:tcW w:w="0" w:type="auto"/>
            <w:tcBorders>
              <w:top w:val="nil"/>
              <w:left w:val="nil"/>
              <w:bottom w:val="nil"/>
              <w:right w:val="nil"/>
            </w:tcBorders>
            <w:shd w:val="clear" w:color="auto" w:fill="auto"/>
            <w:hideMark/>
          </w:tcPr>
          <w:p w:rsidR="00C31DD5" w:rsidRPr="00F65367" w:rsidRDefault="00C31DD5" w:rsidP="00C31DD5">
            <w:pPr>
              <w:spacing w:after="0"/>
              <w:jc w:val="center"/>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C31DD5" w:rsidRPr="00F65367" w:rsidRDefault="00C31DD5" w:rsidP="00C31DD5">
            <w:pPr>
              <w:spacing w:after="0"/>
              <w:rPr>
                <w:rFonts w:ascii="Times New Roman" w:eastAsia="Times New Roman" w:hAnsi="Times New Roman" w:cs="Times New Roman"/>
                <w:sz w:val="28"/>
                <w:szCs w:val="28"/>
              </w:rPr>
            </w:pPr>
            <w:bookmarkStart w:id="32" w:name="RANGE!B8"/>
            <w:bookmarkEnd w:id="32"/>
          </w:p>
        </w:tc>
        <w:tc>
          <w:tcPr>
            <w:tcW w:w="0" w:type="auto"/>
            <w:tcBorders>
              <w:top w:val="nil"/>
              <w:left w:val="nil"/>
              <w:bottom w:val="nil"/>
              <w:right w:val="nil"/>
            </w:tcBorders>
            <w:shd w:val="clear" w:color="auto" w:fill="auto"/>
            <w:hideMark/>
          </w:tcPr>
          <w:p w:rsidR="00C31DD5" w:rsidRPr="00F65367" w:rsidRDefault="00C31DD5" w:rsidP="00C31DD5">
            <w:pPr>
              <w:spacing w:after="0"/>
              <w:jc w:val="center"/>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hideMark/>
          </w:tcPr>
          <w:p w:rsidR="00C31DD5" w:rsidRPr="00F65367" w:rsidRDefault="00C31DD5" w:rsidP="00C31DD5">
            <w:pPr>
              <w:spacing w:after="0"/>
              <w:jc w:val="center"/>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hideMark/>
          </w:tcPr>
          <w:p w:rsidR="00C31DD5" w:rsidRPr="00F65367" w:rsidRDefault="00C31DD5" w:rsidP="00C31DD5">
            <w:pPr>
              <w:spacing w:after="0"/>
              <w:jc w:val="center"/>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hideMark/>
          </w:tcPr>
          <w:p w:rsidR="00C31DD5" w:rsidRPr="00F65367" w:rsidRDefault="00C31DD5" w:rsidP="00C31DD5">
            <w:pPr>
              <w:spacing w:after="0"/>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hideMark/>
          </w:tcPr>
          <w:p w:rsidR="00C31DD5" w:rsidRPr="00F65367" w:rsidRDefault="00C31DD5" w:rsidP="00C31DD5">
            <w:pPr>
              <w:spacing w:after="0"/>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hideMark/>
          </w:tcPr>
          <w:p w:rsidR="00C31DD5" w:rsidRPr="00F65367" w:rsidRDefault="00C31DD5" w:rsidP="00C31DD5">
            <w:pPr>
              <w:spacing w:after="0"/>
              <w:rPr>
                <w:rFonts w:ascii="Times New Roman" w:eastAsia="Times New Roman" w:hAnsi="Times New Roman" w:cs="Times New Roman"/>
                <w:sz w:val="28"/>
                <w:szCs w:val="28"/>
              </w:rPr>
            </w:pPr>
          </w:p>
        </w:tc>
      </w:tr>
      <w:tr w:rsidR="00C31DD5" w:rsidRPr="00F65367" w:rsidTr="0069315E">
        <w:trPr>
          <w:trHeight w:val="399"/>
        </w:trPr>
        <w:tc>
          <w:tcPr>
            <w:tcW w:w="0" w:type="auto"/>
            <w:tcBorders>
              <w:top w:val="nil"/>
              <w:left w:val="nil"/>
              <w:bottom w:val="nil"/>
              <w:right w:val="nil"/>
            </w:tcBorders>
            <w:shd w:val="clear" w:color="auto" w:fill="auto"/>
            <w:vAlign w:val="bottom"/>
            <w:hideMark/>
          </w:tcPr>
          <w:p w:rsidR="00C31DD5" w:rsidRPr="00F65367" w:rsidRDefault="00C31DD5" w:rsidP="00C31DD5">
            <w:pPr>
              <w:spacing w:after="0"/>
              <w:rPr>
                <w:rFonts w:ascii="Times New Roman" w:eastAsia="Times New Roman" w:hAnsi="Times New Roman" w:cs="Times New Roman"/>
                <w:b/>
                <w:bCs/>
                <w:sz w:val="28"/>
                <w:szCs w:val="28"/>
              </w:rPr>
            </w:pPr>
          </w:p>
        </w:tc>
        <w:tc>
          <w:tcPr>
            <w:tcW w:w="0" w:type="auto"/>
            <w:gridSpan w:val="6"/>
            <w:tcBorders>
              <w:top w:val="nil"/>
              <w:left w:val="nil"/>
              <w:bottom w:val="nil"/>
              <w:right w:val="nil"/>
            </w:tcBorders>
            <w:shd w:val="clear" w:color="auto" w:fill="auto"/>
            <w:vAlign w:val="bottom"/>
            <w:hideMark/>
          </w:tcPr>
          <w:p w:rsidR="00C31DD5" w:rsidRPr="00F65367" w:rsidRDefault="00C31DD5" w:rsidP="00C31DD5">
            <w:pPr>
              <w:spacing w:after="0"/>
              <w:jc w:val="center"/>
              <w:rPr>
                <w:rFonts w:ascii="Times New Roman" w:eastAsia="Times New Roman" w:hAnsi="Times New Roman" w:cs="Times New Roman"/>
                <w:b/>
                <w:bCs/>
                <w:sz w:val="28"/>
                <w:szCs w:val="28"/>
              </w:rPr>
            </w:pPr>
            <w:r w:rsidRPr="00F65367">
              <w:rPr>
                <w:rFonts w:ascii="Times New Roman" w:eastAsia="Times New Roman" w:hAnsi="Times New Roman" w:cs="Times New Roman"/>
                <w:b/>
                <w:bCs/>
                <w:sz w:val="28"/>
                <w:szCs w:val="28"/>
              </w:rPr>
              <w:t>ЗАЯВКА</w:t>
            </w:r>
          </w:p>
        </w:tc>
        <w:tc>
          <w:tcPr>
            <w:tcW w:w="0" w:type="auto"/>
            <w:tcBorders>
              <w:top w:val="nil"/>
              <w:left w:val="nil"/>
              <w:bottom w:val="nil"/>
              <w:right w:val="nil"/>
            </w:tcBorders>
            <w:shd w:val="clear" w:color="auto" w:fill="auto"/>
            <w:noWrap/>
            <w:hideMark/>
          </w:tcPr>
          <w:p w:rsidR="00C31DD5" w:rsidRPr="00F65367" w:rsidRDefault="00C31DD5" w:rsidP="00C31DD5">
            <w:pPr>
              <w:spacing w:after="0"/>
              <w:jc w:val="right"/>
              <w:rPr>
                <w:rFonts w:ascii="Times New Roman" w:eastAsia="Times New Roman" w:hAnsi="Times New Roman" w:cs="Times New Roman"/>
                <w:sz w:val="28"/>
                <w:szCs w:val="28"/>
              </w:rPr>
            </w:pPr>
          </w:p>
        </w:tc>
      </w:tr>
      <w:tr w:rsidR="00C31DD5" w:rsidRPr="00F65367" w:rsidTr="0069315E">
        <w:trPr>
          <w:trHeight w:val="1055"/>
        </w:trPr>
        <w:tc>
          <w:tcPr>
            <w:tcW w:w="0" w:type="auto"/>
            <w:gridSpan w:val="8"/>
            <w:tcBorders>
              <w:top w:val="nil"/>
              <w:left w:val="nil"/>
              <w:bottom w:val="nil"/>
              <w:right w:val="nil"/>
            </w:tcBorders>
            <w:shd w:val="clear" w:color="auto" w:fill="auto"/>
            <w:hideMark/>
          </w:tcPr>
          <w:p w:rsidR="00C31DD5" w:rsidRDefault="00C31DD5" w:rsidP="00C31DD5">
            <w:pPr>
              <w:spacing w:after="0" w:line="240" w:lineRule="auto"/>
              <w:jc w:val="center"/>
              <w:rPr>
                <w:rFonts w:ascii="Times New Roman" w:eastAsia="Times New Roman" w:hAnsi="Times New Roman" w:cs="Times New Roman"/>
                <w:b/>
                <w:bCs/>
                <w:sz w:val="28"/>
                <w:szCs w:val="28"/>
              </w:rPr>
            </w:pPr>
            <w:r w:rsidRPr="00F65367">
              <w:rPr>
                <w:rFonts w:ascii="Times New Roman" w:eastAsia="Times New Roman" w:hAnsi="Times New Roman" w:cs="Times New Roman"/>
                <w:b/>
                <w:bCs/>
                <w:sz w:val="28"/>
                <w:szCs w:val="28"/>
              </w:rPr>
              <w:t>на предоставление предельных объёмов финансирования в 201</w:t>
            </w:r>
            <w:r>
              <w:rPr>
                <w:rFonts w:ascii="Times New Roman" w:eastAsia="Times New Roman" w:hAnsi="Times New Roman" w:cs="Times New Roman"/>
                <w:b/>
                <w:bCs/>
                <w:sz w:val="28"/>
                <w:szCs w:val="28"/>
              </w:rPr>
              <w:t>_</w:t>
            </w:r>
            <w:r w:rsidRPr="00F65367">
              <w:rPr>
                <w:rFonts w:ascii="Times New Roman" w:eastAsia="Times New Roman" w:hAnsi="Times New Roman" w:cs="Times New Roman"/>
                <w:b/>
                <w:bCs/>
                <w:sz w:val="28"/>
                <w:szCs w:val="28"/>
              </w:rPr>
              <w:t xml:space="preserve"> году из краевого бюджета на осуществление переданных государственных полномочий по поддержке сельскохозяйственного производства на территории Краснодарского края в рамках реализации мероприятий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утверждённой постановлением главы администрации (губернатора) Краснодарского края от </w:t>
            </w:r>
          </w:p>
          <w:p w:rsidR="00C31DD5" w:rsidRPr="0069315E" w:rsidRDefault="00C31DD5" w:rsidP="0069315E">
            <w:pPr>
              <w:spacing w:after="0" w:line="240" w:lineRule="auto"/>
              <w:jc w:val="center"/>
              <w:rPr>
                <w:rFonts w:ascii="Times New Roman" w:eastAsia="Times New Roman" w:hAnsi="Times New Roman" w:cs="Times New Roman"/>
                <w:b/>
                <w:bCs/>
                <w:sz w:val="28"/>
                <w:szCs w:val="28"/>
              </w:rPr>
            </w:pPr>
            <w:r w:rsidRPr="00F65367">
              <w:rPr>
                <w:rFonts w:ascii="Times New Roman" w:eastAsia="Times New Roman" w:hAnsi="Times New Roman" w:cs="Times New Roman"/>
                <w:b/>
                <w:bCs/>
                <w:sz w:val="28"/>
                <w:szCs w:val="28"/>
              </w:rPr>
              <w:t>5 октября 2015 года № 944</w:t>
            </w:r>
          </w:p>
        </w:tc>
      </w:tr>
      <w:tr w:rsidR="00C31DD5" w:rsidRPr="00F65367" w:rsidTr="0069315E">
        <w:trPr>
          <w:trHeight w:val="431"/>
        </w:trPr>
        <w:tc>
          <w:tcPr>
            <w:tcW w:w="0" w:type="auto"/>
            <w:tcBorders>
              <w:top w:val="nil"/>
              <w:left w:val="nil"/>
              <w:bottom w:val="nil"/>
              <w:right w:val="nil"/>
            </w:tcBorders>
            <w:shd w:val="clear" w:color="auto" w:fill="auto"/>
            <w:vAlign w:val="bottom"/>
            <w:hideMark/>
          </w:tcPr>
          <w:p w:rsidR="00C31DD5" w:rsidRPr="00F65367" w:rsidRDefault="00C31DD5" w:rsidP="00C31DD5">
            <w:pPr>
              <w:spacing w:after="0"/>
              <w:jc w:val="right"/>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по</w:t>
            </w:r>
          </w:p>
        </w:tc>
        <w:tc>
          <w:tcPr>
            <w:tcW w:w="0" w:type="auto"/>
            <w:gridSpan w:val="6"/>
            <w:tcBorders>
              <w:top w:val="nil"/>
              <w:left w:val="nil"/>
              <w:bottom w:val="single" w:sz="4" w:space="0" w:color="auto"/>
              <w:right w:val="nil"/>
            </w:tcBorders>
            <w:shd w:val="clear" w:color="auto" w:fill="auto"/>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bookmarkStart w:id="33" w:name="RANGE!B11"/>
            <w:r w:rsidRPr="00F65367">
              <w:rPr>
                <w:rFonts w:ascii="Times New Roman" w:eastAsia="Times New Roman" w:hAnsi="Times New Roman" w:cs="Times New Roman"/>
                <w:sz w:val="28"/>
                <w:szCs w:val="28"/>
              </w:rPr>
              <w:t>муниципальному образованию Каневской район</w:t>
            </w:r>
            <w:bookmarkEnd w:id="33"/>
          </w:p>
        </w:tc>
        <w:tc>
          <w:tcPr>
            <w:tcW w:w="0" w:type="auto"/>
            <w:tcBorders>
              <w:top w:val="nil"/>
              <w:left w:val="nil"/>
              <w:bottom w:val="nil"/>
              <w:right w:val="nil"/>
            </w:tcBorders>
            <w:shd w:val="clear" w:color="auto" w:fill="auto"/>
            <w:noWrap/>
            <w:hideMark/>
          </w:tcPr>
          <w:p w:rsidR="00C31DD5" w:rsidRPr="00F65367" w:rsidRDefault="00C31DD5" w:rsidP="00C31DD5">
            <w:pPr>
              <w:spacing w:after="0"/>
              <w:jc w:val="right"/>
              <w:rPr>
                <w:rFonts w:ascii="Times New Roman" w:eastAsia="Times New Roman" w:hAnsi="Times New Roman" w:cs="Times New Roman"/>
                <w:sz w:val="28"/>
                <w:szCs w:val="28"/>
              </w:rPr>
            </w:pPr>
          </w:p>
        </w:tc>
      </w:tr>
      <w:tr w:rsidR="00C31DD5" w:rsidRPr="00F65367" w:rsidTr="0069315E">
        <w:trPr>
          <w:trHeight w:val="271"/>
        </w:trPr>
        <w:tc>
          <w:tcPr>
            <w:tcW w:w="0" w:type="auto"/>
            <w:tcBorders>
              <w:top w:val="nil"/>
              <w:left w:val="nil"/>
              <w:bottom w:val="nil"/>
              <w:right w:val="nil"/>
            </w:tcBorders>
            <w:shd w:val="clear" w:color="auto" w:fill="auto"/>
            <w:hideMark/>
          </w:tcPr>
          <w:p w:rsidR="00C31DD5" w:rsidRPr="00F65367" w:rsidRDefault="00C31DD5" w:rsidP="00C31DD5">
            <w:pPr>
              <w:spacing w:after="0"/>
              <w:jc w:val="center"/>
              <w:rPr>
                <w:rFonts w:ascii="Times New Roman" w:eastAsia="Times New Roman" w:hAnsi="Times New Roman" w:cs="Times New Roman"/>
                <w:sz w:val="28"/>
                <w:szCs w:val="28"/>
              </w:rPr>
            </w:pPr>
          </w:p>
        </w:tc>
        <w:tc>
          <w:tcPr>
            <w:tcW w:w="0" w:type="auto"/>
            <w:gridSpan w:val="6"/>
            <w:tcBorders>
              <w:top w:val="single" w:sz="4" w:space="0" w:color="auto"/>
              <w:left w:val="nil"/>
              <w:bottom w:val="nil"/>
              <w:right w:val="nil"/>
            </w:tcBorders>
            <w:shd w:val="clear" w:color="auto" w:fill="auto"/>
            <w:noWrap/>
            <w:vAlign w:val="bottom"/>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(орган местного самоуправления муниципального образования Краснодарского края)</w:t>
            </w:r>
          </w:p>
        </w:tc>
        <w:tc>
          <w:tcPr>
            <w:tcW w:w="0" w:type="auto"/>
            <w:tcBorders>
              <w:top w:val="nil"/>
              <w:left w:val="nil"/>
              <w:bottom w:val="nil"/>
              <w:right w:val="nil"/>
            </w:tcBorders>
            <w:shd w:val="clear" w:color="auto" w:fill="auto"/>
            <w:noWrap/>
            <w:hideMark/>
          </w:tcPr>
          <w:p w:rsidR="00C31DD5" w:rsidRPr="00F65367" w:rsidRDefault="00C31DD5" w:rsidP="00C31DD5">
            <w:pPr>
              <w:spacing w:after="0"/>
              <w:jc w:val="right"/>
              <w:rPr>
                <w:rFonts w:ascii="Times New Roman" w:eastAsia="Times New Roman" w:hAnsi="Times New Roman" w:cs="Times New Roman"/>
                <w:sz w:val="28"/>
                <w:szCs w:val="28"/>
              </w:rPr>
            </w:pPr>
          </w:p>
        </w:tc>
      </w:tr>
      <w:tr w:rsidR="00790DC0" w:rsidRPr="00F65367" w:rsidTr="0069315E">
        <w:trPr>
          <w:trHeight w:val="303"/>
        </w:trPr>
        <w:tc>
          <w:tcPr>
            <w:tcW w:w="0" w:type="auto"/>
            <w:tcBorders>
              <w:top w:val="nil"/>
              <w:left w:val="nil"/>
              <w:bottom w:val="nil"/>
              <w:right w:val="nil"/>
            </w:tcBorders>
            <w:shd w:val="clear" w:color="auto" w:fill="auto"/>
            <w:hideMark/>
          </w:tcPr>
          <w:p w:rsidR="00C31DD5" w:rsidRPr="00F65367" w:rsidRDefault="00C31DD5" w:rsidP="00C31DD5">
            <w:pPr>
              <w:spacing w:after="0"/>
              <w:jc w:val="center"/>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hideMark/>
          </w:tcPr>
          <w:p w:rsidR="00C31DD5" w:rsidRPr="00F65367" w:rsidRDefault="00C31DD5" w:rsidP="00C31DD5">
            <w:pPr>
              <w:spacing w:after="0"/>
              <w:jc w:val="center"/>
              <w:rPr>
                <w:rFonts w:ascii="Times New Roman" w:eastAsia="Times New Roman" w:hAnsi="Times New Roman" w:cs="Times New Roman"/>
                <w:sz w:val="28"/>
                <w:szCs w:val="28"/>
              </w:rPr>
            </w:pPr>
          </w:p>
        </w:tc>
        <w:tc>
          <w:tcPr>
            <w:tcW w:w="0" w:type="auto"/>
            <w:gridSpan w:val="2"/>
            <w:tcBorders>
              <w:top w:val="nil"/>
              <w:left w:val="nil"/>
              <w:bottom w:val="single" w:sz="4" w:space="0" w:color="auto"/>
              <w:right w:val="nil"/>
            </w:tcBorders>
            <w:shd w:val="clear" w:color="auto" w:fill="auto"/>
            <w:noWrap/>
            <w:vAlign w:val="bottom"/>
            <w:hideMark/>
          </w:tcPr>
          <w:p w:rsidR="00C31DD5" w:rsidRPr="00F65367" w:rsidRDefault="00C31DD5" w:rsidP="00C31DD5">
            <w:pPr>
              <w:spacing w:after="0"/>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C31DD5" w:rsidRPr="00F65367" w:rsidRDefault="00C31DD5" w:rsidP="00C31DD5">
            <w:pPr>
              <w:spacing w:after="0"/>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201</w:t>
            </w:r>
            <w:r>
              <w:rPr>
                <w:rFonts w:ascii="Times New Roman" w:eastAsia="Times New Roman" w:hAnsi="Times New Roman" w:cs="Times New Roman"/>
                <w:sz w:val="28"/>
                <w:szCs w:val="28"/>
              </w:rPr>
              <w:t>_</w:t>
            </w:r>
            <w:r w:rsidRPr="00F65367">
              <w:rPr>
                <w:rFonts w:ascii="Times New Roman" w:eastAsia="Times New Roman" w:hAnsi="Times New Roman" w:cs="Times New Roman"/>
                <w:sz w:val="28"/>
                <w:szCs w:val="28"/>
              </w:rPr>
              <w:t xml:space="preserve">  года</w:t>
            </w:r>
          </w:p>
        </w:tc>
        <w:tc>
          <w:tcPr>
            <w:tcW w:w="0" w:type="auto"/>
            <w:tcBorders>
              <w:top w:val="nil"/>
              <w:left w:val="nil"/>
              <w:bottom w:val="nil"/>
              <w:right w:val="nil"/>
            </w:tcBorders>
            <w:shd w:val="clear" w:color="auto" w:fill="auto"/>
            <w:noWrap/>
            <w:hideMark/>
          </w:tcPr>
          <w:p w:rsidR="00C31DD5" w:rsidRPr="00F65367" w:rsidRDefault="00C31DD5" w:rsidP="00C31DD5">
            <w:pPr>
              <w:spacing w:after="0"/>
              <w:jc w:val="center"/>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hideMark/>
          </w:tcPr>
          <w:p w:rsidR="00C31DD5" w:rsidRPr="00F65367" w:rsidRDefault="00C31DD5" w:rsidP="00C31DD5">
            <w:pPr>
              <w:spacing w:after="0"/>
              <w:jc w:val="center"/>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hideMark/>
          </w:tcPr>
          <w:p w:rsidR="00C31DD5" w:rsidRPr="00F65367" w:rsidRDefault="00C31DD5" w:rsidP="00C31DD5">
            <w:pPr>
              <w:spacing w:after="0"/>
              <w:rPr>
                <w:rFonts w:ascii="Times New Roman" w:eastAsia="Times New Roman" w:hAnsi="Times New Roman" w:cs="Times New Roman"/>
                <w:sz w:val="28"/>
                <w:szCs w:val="28"/>
              </w:rPr>
            </w:pPr>
          </w:p>
        </w:tc>
      </w:tr>
      <w:tr w:rsidR="00790DC0" w:rsidRPr="00F65367" w:rsidTr="0069315E">
        <w:trPr>
          <w:trHeight w:val="479"/>
        </w:trPr>
        <w:tc>
          <w:tcPr>
            <w:tcW w:w="0" w:type="auto"/>
            <w:tcBorders>
              <w:top w:val="nil"/>
              <w:left w:val="nil"/>
              <w:bottom w:val="nil"/>
              <w:right w:val="nil"/>
            </w:tcBorders>
            <w:shd w:val="clear" w:color="auto" w:fill="auto"/>
            <w:hideMark/>
          </w:tcPr>
          <w:p w:rsidR="00C31DD5" w:rsidRPr="00F65367" w:rsidRDefault="00C31DD5" w:rsidP="00C31DD5">
            <w:pPr>
              <w:spacing w:after="0"/>
              <w:jc w:val="center"/>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hideMark/>
          </w:tcPr>
          <w:p w:rsidR="00C31DD5" w:rsidRPr="00F65367" w:rsidRDefault="00C31DD5" w:rsidP="00C31DD5">
            <w:pPr>
              <w:spacing w:after="0"/>
              <w:jc w:val="center"/>
              <w:rPr>
                <w:rFonts w:ascii="Times New Roman" w:eastAsia="Times New Roman" w:hAnsi="Times New Roman" w:cs="Times New Roman"/>
                <w:sz w:val="28"/>
                <w:szCs w:val="28"/>
              </w:rPr>
            </w:pPr>
          </w:p>
        </w:tc>
        <w:tc>
          <w:tcPr>
            <w:tcW w:w="0" w:type="auto"/>
            <w:gridSpan w:val="2"/>
            <w:tcBorders>
              <w:top w:val="single" w:sz="4" w:space="0" w:color="auto"/>
              <w:left w:val="nil"/>
              <w:bottom w:val="nil"/>
              <w:right w:val="nil"/>
            </w:tcBorders>
            <w:shd w:val="clear" w:color="auto" w:fill="auto"/>
            <w:noWrap/>
            <w:hideMark/>
          </w:tcPr>
          <w:p w:rsidR="00C31DD5" w:rsidRPr="00F65367" w:rsidRDefault="00C31DD5" w:rsidP="00C31DD5">
            <w:pPr>
              <w:spacing w:after="0"/>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(месяц)</w:t>
            </w:r>
          </w:p>
        </w:tc>
        <w:tc>
          <w:tcPr>
            <w:tcW w:w="0" w:type="auto"/>
            <w:tcBorders>
              <w:top w:val="nil"/>
              <w:left w:val="nil"/>
              <w:bottom w:val="nil"/>
              <w:right w:val="nil"/>
            </w:tcBorders>
            <w:shd w:val="clear" w:color="auto" w:fill="auto"/>
            <w:noWrap/>
            <w:hideMark/>
          </w:tcPr>
          <w:p w:rsidR="00C31DD5" w:rsidRPr="00F65367" w:rsidRDefault="00C31DD5" w:rsidP="00C31DD5">
            <w:pPr>
              <w:spacing w:after="0"/>
              <w:jc w:val="center"/>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hideMark/>
          </w:tcPr>
          <w:p w:rsidR="00C31DD5" w:rsidRPr="00F65367" w:rsidRDefault="00C31DD5" w:rsidP="00C31DD5">
            <w:pPr>
              <w:spacing w:after="0"/>
              <w:jc w:val="center"/>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hideMark/>
          </w:tcPr>
          <w:p w:rsidR="00C31DD5" w:rsidRPr="00F65367" w:rsidRDefault="00C31DD5" w:rsidP="00C31DD5">
            <w:pPr>
              <w:spacing w:after="0"/>
              <w:jc w:val="center"/>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hideMark/>
          </w:tcPr>
          <w:p w:rsidR="00C31DD5" w:rsidRPr="00F65367" w:rsidRDefault="00C31DD5" w:rsidP="00C31DD5">
            <w:pPr>
              <w:spacing w:after="0"/>
              <w:rPr>
                <w:rFonts w:ascii="Times New Roman" w:eastAsia="Times New Roman" w:hAnsi="Times New Roman" w:cs="Times New Roman"/>
                <w:sz w:val="28"/>
                <w:szCs w:val="28"/>
              </w:rPr>
            </w:pPr>
          </w:p>
        </w:tc>
      </w:tr>
      <w:tr w:rsidR="00790DC0" w:rsidRPr="00F65367" w:rsidTr="0069315E">
        <w:trPr>
          <w:trHeight w:val="1037"/>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1DD5" w:rsidRPr="00F65367" w:rsidRDefault="00C31DD5" w:rsidP="00C31DD5">
            <w:pPr>
              <w:spacing w:after="0"/>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lastRenderedPageBreak/>
              <w:t>Наименование расходного обязательства, на осуществление которого предоставлена субвенция</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31DD5" w:rsidRPr="00F65367" w:rsidRDefault="00C31DD5" w:rsidP="00C31DD5">
            <w:pPr>
              <w:spacing w:after="0"/>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xml:space="preserve">Объем субвенций из краевого бюджета, согласно заключенного соглашения </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31DD5" w:rsidRPr="00F65367" w:rsidRDefault="00C31DD5" w:rsidP="00C31DD5">
            <w:pPr>
              <w:spacing w:after="0"/>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Поступило из средств краевого бюджета бюджету муниципального образования с начала года</w:t>
            </w:r>
          </w:p>
        </w:tc>
        <w:tc>
          <w:tcPr>
            <w:tcW w:w="0" w:type="auto"/>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31DD5" w:rsidRPr="00F65367" w:rsidRDefault="00C31DD5" w:rsidP="00C31DD5">
            <w:pPr>
              <w:spacing w:after="0"/>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Предельный объём финансирования</w:t>
            </w:r>
          </w:p>
        </w:tc>
      </w:tr>
      <w:tr w:rsidR="00790DC0" w:rsidRPr="00F65367" w:rsidTr="0069315E">
        <w:trPr>
          <w:trHeight w:val="73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DD5" w:rsidRPr="00F65367" w:rsidRDefault="00C31DD5" w:rsidP="00C31DD5">
            <w:pPr>
              <w:spacing w:after="0"/>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xml:space="preserve">Наименование мероприятия </w:t>
            </w:r>
          </w:p>
        </w:tc>
        <w:tc>
          <w:tcPr>
            <w:tcW w:w="0" w:type="auto"/>
            <w:tcBorders>
              <w:top w:val="nil"/>
              <w:left w:val="nil"/>
              <w:bottom w:val="single" w:sz="4" w:space="0" w:color="auto"/>
              <w:right w:val="single" w:sz="4" w:space="0" w:color="auto"/>
            </w:tcBorders>
            <w:shd w:val="clear" w:color="auto" w:fill="auto"/>
            <w:vAlign w:val="center"/>
            <w:hideMark/>
          </w:tcPr>
          <w:p w:rsidR="00C31DD5" w:rsidRPr="00F65367" w:rsidRDefault="00C31DD5" w:rsidP="00C31DD5">
            <w:pPr>
              <w:spacing w:after="0"/>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xml:space="preserve">Код классификации расходов бюджета </w:t>
            </w:r>
          </w:p>
        </w:tc>
        <w:tc>
          <w:tcPr>
            <w:tcW w:w="0" w:type="auto"/>
            <w:gridSpan w:val="2"/>
            <w:vMerge/>
            <w:tcBorders>
              <w:top w:val="nil"/>
              <w:left w:val="nil"/>
              <w:bottom w:val="single" w:sz="4" w:space="0" w:color="auto"/>
              <w:right w:val="single" w:sz="4" w:space="0" w:color="auto"/>
            </w:tcBorders>
            <w:vAlign w:val="center"/>
            <w:hideMark/>
          </w:tcPr>
          <w:p w:rsidR="00C31DD5" w:rsidRPr="00F65367" w:rsidRDefault="00C31DD5" w:rsidP="00C31DD5">
            <w:pPr>
              <w:spacing w:after="0"/>
              <w:rPr>
                <w:rFonts w:ascii="Times New Roman" w:eastAsia="Times New Roman" w:hAnsi="Times New Roman" w:cs="Times New Roman"/>
                <w:sz w:val="28"/>
                <w:szCs w:val="28"/>
              </w:rPr>
            </w:pPr>
          </w:p>
        </w:tc>
        <w:tc>
          <w:tcPr>
            <w:tcW w:w="0" w:type="auto"/>
            <w:gridSpan w:val="2"/>
            <w:vMerge/>
            <w:tcBorders>
              <w:top w:val="nil"/>
              <w:left w:val="nil"/>
              <w:bottom w:val="single" w:sz="4" w:space="0" w:color="auto"/>
              <w:right w:val="single" w:sz="4" w:space="0" w:color="auto"/>
            </w:tcBorders>
            <w:vAlign w:val="center"/>
            <w:hideMark/>
          </w:tcPr>
          <w:p w:rsidR="00C31DD5" w:rsidRPr="00F65367" w:rsidRDefault="00C31DD5" w:rsidP="00C31DD5">
            <w:pPr>
              <w:spacing w:after="0"/>
              <w:rPr>
                <w:rFonts w:ascii="Times New Roman" w:eastAsia="Times New Roman" w:hAnsi="Times New Roman" w:cs="Times New Roman"/>
                <w:sz w:val="28"/>
                <w:szCs w:val="28"/>
              </w:rPr>
            </w:pPr>
          </w:p>
        </w:tc>
        <w:tc>
          <w:tcPr>
            <w:tcW w:w="0" w:type="auto"/>
            <w:gridSpan w:val="2"/>
            <w:vMerge/>
            <w:tcBorders>
              <w:top w:val="nil"/>
              <w:left w:val="nil"/>
              <w:bottom w:val="single" w:sz="4" w:space="0" w:color="auto"/>
              <w:right w:val="single" w:sz="4" w:space="0" w:color="auto"/>
            </w:tcBorders>
            <w:vAlign w:val="center"/>
            <w:hideMark/>
          </w:tcPr>
          <w:p w:rsidR="00C31DD5" w:rsidRPr="00F65367" w:rsidRDefault="00C31DD5" w:rsidP="00C31DD5">
            <w:pPr>
              <w:spacing w:after="0"/>
              <w:rPr>
                <w:rFonts w:ascii="Times New Roman" w:eastAsia="Times New Roman" w:hAnsi="Times New Roman" w:cs="Times New Roman"/>
                <w:sz w:val="28"/>
                <w:szCs w:val="28"/>
              </w:rPr>
            </w:pPr>
          </w:p>
        </w:tc>
      </w:tr>
      <w:tr w:rsidR="00790DC0" w:rsidRPr="00F65367" w:rsidTr="0069315E">
        <w:trPr>
          <w:trHeight w:val="3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31DD5" w:rsidRPr="00F65367" w:rsidRDefault="00C31DD5" w:rsidP="00C31DD5">
            <w:pPr>
              <w:spacing w:after="0"/>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1</w:t>
            </w:r>
          </w:p>
        </w:tc>
        <w:tc>
          <w:tcPr>
            <w:tcW w:w="0" w:type="auto"/>
            <w:tcBorders>
              <w:top w:val="nil"/>
              <w:left w:val="nil"/>
              <w:bottom w:val="single" w:sz="4" w:space="0" w:color="auto"/>
              <w:right w:val="single" w:sz="4" w:space="0" w:color="auto"/>
            </w:tcBorders>
            <w:shd w:val="clear" w:color="auto" w:fill="auto"/>
            <w:vAlign w:val="center"/>
            <w:hideMark/>
          </w:tcPr>
          <w:p w:rsidR="00C31DD5" w:rsidRPr="00F65367" w:rsidRDefault="00C31DD5" w:rsidP="00C31DD5">
            <w:pPr>
              <w:spacing w:after="0"/>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2</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C31DD5" w:rsidRPr="00F65367" w:rsidRDefault="00C31DD5" w:rsidP="00C31DD5">
            <w:pPr>
              <w:spacing w:after="0"/>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3</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C31DD5" w:rsidRPr="00F65367" w:rsidRDefault="00C31DD5" w:rsidP="00C31DD5">
            <w:pPr>
              <w:spacing w:after="0"/>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4</w:t>
            </w:r>
          </w:p>
        </w:tc>
        <w:tc>
          <w:tcPr>
            <w:tcW w:w="0" w:type="auto"/>
            <w:gridSpan w:val="2"/>
            <w:tcBorders>
              <w:top w:val="nil"/>
              <w:left w:val="nil"/>
              <w:bottom w:val="single" w:sz="4" w:space="0" w:color="auto"/>
              <w:right w:val="single" w:sz="4" w:space="0" w:color="000000"/>
            </w:tcBorders>
            <w:shd w:val="clear" w:color="auto" w:fill="auto"/>
            <w:vAlign w:val="center"/>
            <w:hideMark/>
          </w:tcPr>
          <w:p w:rsidR="00C31DD5" w:rsidRPr="00F65367" w:rsidRDefault="00C31DD5" w:rsidP="00C31DD5">
            <w:pPr>
              <w:spacing w:after="0"/>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5</w:t>
            </w:r>
          </w:p>
        </w:tc>
      </w:tr>
      <w:tr w:rsidR="00790DC0" w:rsidRPr="00F65367" w:rsidTr="0069315E">
        <w:trPr>
          <w:trHeight w:val="436"/>
        </w:trPr>
        <w:tc>
          <w:tcPr>
            <w:tcW w:w="0" w:type="auto"/>
            <w:tcBorders>
              <w:top w:val="nil"/>
              <w:left w:val="single" w:sz="4" w:space="0" w:color="auto"/>
              <w:bottom w:val="single" w:sz="4" w:space="0" w:color="auto"/>
              <w:right w:val="single" w:sz="4" w:space="0" w:color="auto"/>
            </w:tcBorders>
            <w:shd w:val="clear" w:color="auto" w:fill="auto"/>
            <w:hideMark/>
          </w:tcPr>
          <w:p w:rsidR="00C31DD5" w:rsidRPr="00F65367" w:rsidRDefault="00C31DD5" w:rsidP="00C31DD5">
            <w:pPr>
              <w:spacing w:after="0"/>
              <w:jc w:val="both"/>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C31DD5" w:rsidRPr="00F65367" w:rsidRDefault="00C31DD5" w:rsidP="00C31DD5">
            <w:pPr>
              <w:spacing w:after="0"/>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C31DD5" w:rsidRPr="00F65367" w:rsidRDefault="00C31DD5" w:rsidP="00C31DD5">
            <w:pPr>
              <w:spacing w:after="0"/>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0" w:type="auto"/>
            <w:gridSpan w:val="2"/>
            <w:tcBorders>
              <w:top w:val="single" w:sz="4" w:space="0" w:color="auto"/>
              <w:left w:val="nil"/>
              <w:bottom w:val="single" w:sz="4" w:space="0" w:color="auto"/>
              <w:right w:val="single" w:sz="4" w:space="0" w:color="000000"/>
            </w:tcBorders>
            <w:shd w:val="clear" w:color="auto" w:fill="auto"/>
            <w:hideMark/>
          </w:tcPr>
          <w:p w:rsidR="00C31DD5" w:rsidRPr="00F65367" w:rsidRDefault="00C31DD5" w:rsidP="00C31DD5">
            <w:pPr>
              <w:spacing w:after="0"/>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C31DD5" w:rsidRPr="00F65367" w:rsidRDefault="00C31DD5" w:rsidP="00C31DD5">
            <w:pPr>
              <w:spacing w:after="0"/>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r>
      <w:tr w:rsidR="00790DC0" w:rsidRPr="00F65367" w:rsidTr="0069315E">
        <w:trPr>
          <w:trHeight w:val="686"/>
        </w:trPr>
        <w:tc>
          <w:tcPr>
            <w:tcW w:w="0" w:type="auto"/>
            <w:gridSpan w:val="2"/>
            <w:tcBorders>
              <w:top w:val="single" w:sz="4" w:space="0" w:color="auto"/>
              <w:left w:val="nil"/>
              <w:bottom w:val="nil"/>
              <w:right w:val="nil"/>
            </w:tcBorders>
            <w:shd w:val="clear" w:color="auto" w:fill="auto"/>
            <w:vAlign w:val="bottom"/>
            <w:hideMark/>
          </w:tcPr>
          <w:p w:rsidR="00C31DD5" w:rsidRPr="00F65367" w:rsidRDefault="00C31DD5" w:rsidP="00C31DD5">
            <w:pPr>
              <w:spacing w:after="0"/>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Уполномоченное лицо органа местного самоуправления</w:t>
            </w:r>
            <w:r>
              <w:rPr>
                <w:rFonts w:ascii="Times New Roman" w:eastAsia="Times New Roman" w:hAnsi="Times New Roman" w:cs="Times New Roman"/>
                <w:sz w:val="28"/>
                <w:szCs w:val="28"/>
              </w:rPr>
              <w:t xml:space="preserve">  </w:t>
            </w:r>
          </w:p>
        </w:tc>
        <w:tc>
          <w:tcPr>
            <w:tcW w:w="0" w:type="auto"/>
            <w:tcBorders>
              <w:top w:val="nil"/>
              <w:left w:val="nil"/>
              <w:bottom w:val="single" w:sz="4" w:space="0" w:color="auto"/>
              <w:right w:val="nil"/>
            </w:tcBorders>
            <w:shd w:val="clear" w:color="auto" w:fill="auto"/>
            <w:vAlign w:val="center"/>
            <w:hideMark/>
          </w:tcPr>
          <w:p w:rsidR="00C31DD5" w:rsidRPr="00F65367" w:rsidRDefault="00C31DD5" w:rsidP="00C31DD5">
            <w:pPr>
              <w:spacing w:after="0"/>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0" w:type="auto"/>
            <w:tcBorders>
              <w:top w:val="nil"/>
              <w:left w:val="nil"/>
              <w:bottom w:val="nil"/>
              <w:right w:val="nil"/>
            </w:tcBorders>
            <w:shd w:val="clear" w:color="auto" w:fill="auto"/>
            <w:vAlign w:val="bottom"/>
            <w:hideMark/>
          </w:tcPr>
          <w:p w:rsidR="00C31DD5" w:rsidRPr="00F65367" w:rsidRDefault="00C31DD5" w:rsidP="00C31DD5">
            <w:pPr>
              <w:spacing w:after="0"/>
              <w:jc w:val="center"/>
              <w:rPr>
                <w:rFonts w:ascii="Times New Roman" w:eastAsia="Times New Roman" w:hAnsi="Times New Roman" w:cs="Times New Roman"/>
                <w:sz w:val="28"/>
                <w:szCs w:val="28"/>
              </w:rPr>
            </w:pPr>
          </w:p>
        </w:tc>
        <w:tc>
          <w:tcPr>
            <w:tcW w:w="0" w:type="auto"/>
            <w:gridSpan w:val="3"/>
            <w:tcBorders>
              <w:top w:val="nil"/>
              <w:left w:val="nil"/>
              <w:bottom w:val="single" w:sz="4" w:space="0" w:color="auto"/>
              <w:right w:val="nil"/>
            </w:tcBorders>
            <w:shd w:val="clear" w:color="auto" w:fill="auto"/>
            <w:vAlign w:val="bottom"/>
            <w:hideMark/>
          </w:tcPr>
          <w:p w:rsidR="00C31DD5" w:rsidRPr="00F65367" w:rsidRDefault="00C31DD5" w:rsidP="00C31DD5">
            <w:pPr>
              <w:spacing w:after="0"/>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0" w:type="auto"/>
            <w:tcBorders>
              <w:top w:val="nil"/>
              <w:left w:val="nil"/>
              <w:bottom w:val="nil"/>
              <w:right w:val="nil"/>
            </w:tcBorders>
            <w:shd w:val="clear" w:color="auto" w:fill="auto"/>
            <w:noWrap/>
            <w:hideMark/>
          </w:tcPr>
          <w:p w:rsidR="00C31DD5" w:rsidRPr="00F65367" w:rsidRDefault="00C31DD5" w:rsidP="00C31DD5">
            <w:pPr>
              <w:spacing w:after="0"/>
              <w:jc w:val="right"/>
              <w:rPr>
                <w:rFonts w:ascii="Times New Roman" w:eastAsia="Times New Roman" w:hAnsi="Times New Roman" w:cs="Times New Roman"/>
                <w:sz w:val="28"/>
                <w:szCs w:val="28"/>
              </w:rPr>
            </w:pPr>
          </w:p>
        </w:tc>
      </w:tr>
      <w:tr w:rsidR="00790DC0" w:rsidRPr="00F65367" w:rsidTr="0069315E">
        <w:trPr>
          <w:trHeight w:val="431"/>
        </w:trPr>
        <w:tc>
          <w:tcPr>
            <w:tcW w:w="0" w:type="auto"/>
            <w:tcBorders>
              <w:top w:val="nil"/>
              <w:left w:val="nil"/>
              <w:bottom w:val="nil"/>
              <w:right w:val="nil"/>
            </w:tcBorders>
            <w:shd w:val="clear" w:color="auto" w:fill="auto"/>
            <w:hideMark/>
          </w:tcPr>
          <w:p w:rsidR="00C31DD5" w:rsidRPr="00F65367" w:rsidRDefault="00C31DD5" w:rsidP="00C31DD5">
            <w:pPr>
              <w:spacing w:after="0"/>
              <w:jc w:val="center"/>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hideMark/>
          </w:tcPr>
          <w:p w:rsidR="00C31DD5" w:rsidRPr="00F65367" w:rsidRDefault="00C31DD5" w:rsidP="00C31DD5">
            <w:pPr>
              <w:spacing w:after="0"/>
              <w:jc w:val="center"/>
              <w:rPr>
                <w:rFonts w:ascii="Times New Roman" w:eastAsia="Times New Roman" w:hAnsi="Times New Roman" w:cs="Times New Roman"/>
                <w:sz w:val="28"/>
                <w:szCs w:val="28"/>
              </w:rPr>
            </w:pPr>
          </w:p>
        </w:tc>
        <w:tc>
          <w:tcPr>
            <w:tcW w:w="0" w:type="auto"/>
            <w:gridSpan w:val="2"/>
            <w:tcBorders>
              <w:top w:val="nil"/>
              <w:left w:val="nil"/>
              <w:bottom w:val="nil"/>
              <w:right w:val="nil"/>
            </w:tcBorders>
            <w:shd w:val="clear" w:color="auto" w:fill="auto"/>
            <w:hideMark/>
          </w:tcPr>
          <w:p w:rsidR="00C31DD5" w:rsidRPr="00F65367" w:rsidRDefault="00C31DD5" w:rsidP="00C31DD5">
            <w:pPr>
              <w:spacing w:after="0"/>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(подпись)</w:t>
            </w:r>
          </w:p>
        </w:tc>
        <w:tc>
          <w:tcPr>
            <w:tcW w:w="0" w:type="auto"/>
            <w:gridSpan w:val="3"/>
            <w:tcBorders>
              <w:top w:val="nil"/>
              <w:left w:val="nil"/>
              <w:bottom w:val="nil"/>
              <w:right w:val="nil"/>
            </w:tcBorders>
            <w:shd w:val="clear" w:color="auto" w:fill="auto"/>
            <w:hideMark/>
          </w:tcPr>
          <w:p w:rsidR="00C31DD5" w:rsidRPr="00F65367" w:rsidRDefault="00C31DD5" w:rsidP="00C31DD5">
            <w:pPr>
              <w:spacing w:after="0"/>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(расшифровка подписи)</w:t>
            </w:r>
          </w:p>
        </w:tc>
        <w:tc>
          <w:tcPr>
            <w:tcW w:w="0" w:type="auto"/>
            <w:tcBorders>
              <w:top w:val="nil"/>
              <w:left w:val="nil"/>
              <w:bottom w:val="nil"/>
              <w:right w:val="nil"/>
            </w:tcBorders>
            <w:shd w:val="clear" w:color="auto" w:fill="auto"/>
            <w:noWrap/>
            <w:hideMark/>
          </w:tcPr>
          <w:p w:rsidR="00C31DD5" w:rsidRPr="00F65367" w:rsidRDefault="00C31DD5" w:rsidP="00C31DD5">
            <w:pPr>
              <w:spacing w:after="0"/>
              <w:jc w:val="right"/>
              <w:rPr>
                <w:rFonts w:ascii="Times New Roman" w:eastAsia="Times New Roman" w:hAnsi="Times New Roman" w:cs="Times New Roman"/>
                <w:sz w:val="28"/>
                <w:szCs w:val="28"/>
              </w:rPr>
            </w:pPr>
          </w:p>
        </w:tc>
      </w:tr>
      <w:tr w:rsidR="00790DC0" w:rsidRPr="00F65367" w:rsidTr="0069315E">
        <w:trPr>
          <w:trHeight w:val="383"/>
        </w:trPr>
        <w:tc>
          <w:tcPr>
            <w:tcW w:w="0" w:type="auto"/>
            <w:tcBorders>
              <w:top w:val="nil"/>
              <w:left w:val="nil"/>
              <w:bottom w:val="nil"/>
              <w:right w:val="nil"/>
            </w:tcBorders>
            <w:shd w:val="clear" w:color="auto" w:fill="auto"/>
            <w:hideMark/>
          </w:tcPr>
          <w:p w:rsidR="00C31DD5" w:rsidRPr="00F65367" w:rsidRDefault="00C31DD5" w:rsidP="00C31DD5">
            <w:pPr>
              <w:spacing w:after="0"/>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МП</w:t>
            </w:r>
          </w:p>
        </w:tc>
        <w:tc>
          <w:tcPr>
            <w:tcW w:w="0" w:type="auto"/>
            <w:tcBorders>
              <w:top w:val="nil"/>
              <w:left w:val="nil"/>
              <w:bottom w:val="nil"/>
              <w:right w:val="nil"/>
            </w:tcBorders>
            <w:shd w:val="clear" w:color="auto" w:fill="auto"/>
            <w:hideMark/>
          </w:tcPr>
          <w:p w:rsidR="00C31DD5" w:rsidRPr="00F65367" w:rsidRDefault="00C31DD5" w:rsidP="00C31DD5">
            <w:pPr>
              <w:spacing w:after="0"/>
              <w:jc w:val="center"/>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hideMark/>
          </w:tcPr>
          <w:p w:rsidR="00C31DD5" w:rsidRPr="00F65367" w:rsidRDefault="00C31DD5" w:rsidP="00C31DD5">
            <w:pPr>
              <w:spacing w:after="0"/>
              <w:jc w:val="center"/>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hideMark/>
          </w:tcPr>
          <w:p w:rsidR="00C31DD5" w:rsidRPr="00F65367" w:rsidRDefault="00C31DD5" w:rsidP="00C31DD5">
            <w:pPr>
              <w:spacing w:after="0"/>
              <w:jc w:val="center"/>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hideMark/>
          </w:tcPr>
          <w:p w:rsidR="00C31DD5" w:rsidRPr="00F65367" w:rsidRDefault="00C31DD5" w:rsidP="00C31DD5">
            <w:pPr>
              <w:spacing w:after="0"/>
              <w:jc w:val="center"/>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hideMark/>
          </w:tcPr>
          <w:p w:rsidR="00C31DD5" w:rsidRPr="00F65367" w:rsidRDefault="00C31DD5" w:rsidP="00C31DD5">
            <w:pPr>
              <w:spacing w:after="0"/>
              <w:jc w:val="center"/>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hideMark/>
          </w:tcPr>
          <w:p w:rsidR="00C31DD5" w:rsidRPr="00F65367" w:rsidRDefault="00C31DD5" w:rsidP="00C31DD5">
            <w:pPr>
              <w:spacing w:after="0"/>
              <w:jc w:val="center"/>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hideMark/>
          </w:tcPr>
          <w:p w:rsidR="00C31DD5" w:rsidRPr="00F65367" w:rsidRDefault="00C31DD5" w:rsidP="00C31DD5">
            <w:pPr>
              <w:spacing w:after="0"/>
              <w:jc w:val="right"/>
              <w:rPr>
                <w:rFonts w:ascii="Times New Roman" w:eastAsia="Times New Roman" w:hAnsi="Times New Roman" w:cs="Times New Roman"/>
                <w:sz w:val="28"/>
                <w:szCs w:val="28"/>
              </w:rPr>
            </w:pPr>
          </w:p>
        </w:tc>
      </w:tr>
      <w:tr w:rsidR="00790DC0" w:rsidRPr="00F65367" w:rsidTr="0069315E">
        <w:trPr>
          <w:trHeight w:val="138"/>
        </w:trPr>
        <w:tc>
          <w:tcPr>
            <w:tcW w:w="0" w:type="auto"/>
            <w:gridSpan w:val="2"/>
            <w:tcBorders>
              <w:top w:val="nil"/>
              <w:left w:val="nil"/>
              <w:bottom w:val="nil"/>
              <w:right w:val="nil"/>
            </w:tcBorders>
            <w:shd w:val="clear" w:color="auto" w:fill="auto"/>
            <w:vAlign w:val="bottom"/>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Главный бухгалтер муниципального образования</w:t>
            </w:r>
          </w:p>
        </w:tc>
        <w:tc>
          <w:tcPr>
            <w:tcW w:w="0" w:type="auto"/>
            <w:tcBorders>
              <w:top w:val="nil"/>
              <w:left w:val="nil"/>
              <w:bottom w:val="single" w:sz="4" w:space="0" w:color="auto"/>
              <w:right w:val="nil"/>
            </w:tcBorders>
            <w:shd w:val="clear" w:color="auto" w:fill="auto"/>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0" w:type="auto"/>
            <w:tcBorders>
              <w:top w:val="nil"/>
              <w:left w:val="nil"/>
              <w:bottom w:val="nil"/>
              <w:right w:val="nil"/>
            </w:tcBorders>
            <w:shd w:val="clear" w:color="auto" w:fill="auto"/>
            <w:vAlign w:val="bottom"/>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p>
        </w:tc>
        <w:tc>
          <w:tcPr>
            <w:tcW w:w="0" w:type="auto"/>
            <w:tcBorders>
              <w:top w:val="nil"/>
              <w:left w:val="nil"/>
              <w:bottom w:val="single" w:sz="4" w:space="0" w:color="auto"/>
              <w:right w:val="nil"/>
            </w:tcBorders>
            <w:shd w:val="clear" w:color="auto" w:fill="auto"/>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0" w:type="auto"/>
            <w:tcBorders>
              <w:top w:val="nil"/>
              <w:left w:val="nil"/>
              <w:bottom w:val="single" w:sz="4" w:space="0" w:color="auto"/>
              <w:right w:val="nil"/>
            </w:tcBorders>
            <w:shd w:val="clear" w:color="auto" w:fill="auto"/>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0" w:type="auto"/>
            <w:tcBorders>
              <w:top w:val="nil"/>
              <w:left w:val="nil"/>
              <w:bottom w:val="nil"/>
              <w:right w:val="nil"/>
            </w:tcBorders>
            <w:shd w:val="clear" w:color="auto" w:fill="auto"/>
            <w:noWrap/>
            <w:hideMark/>
          </w:tcPr>
          <w:p w:rsidR="00C31DD5" w:rsidRPr="00F65367" w:rsidRDefault="00C31DD5" w:rsidP="00C31DD5">
            <w:pPr>
              <w:spacing w:after="0"/>
              <w:jc w:val="right"/>
              <w:rPr>
                <w:rFonts w:ascii="Times New Roman" w:eastAsia="Times New Roman" w:hAnsi="Times New Roman" w:cs="Times New Roman"/>
                <w:sz w:val="28"/>
                <w:szCs w:val="28"/>
              </w:rPr>
            </w:pPr>
          </w:p>
        </w:tc>
      </w:tr>
      <w:tr w:rsidR="00790DC0" w:rsidRPr="00F65367" w:rsidTr="0069315E">
        <w:trPr>
          <w:trHeight w:val="479"/>
        </w:trPr>
        <w:tc>
          <w:tcPr>
            <w:tcW w:w="0" w:type="auto"/>
            <w:tcBorders>
              <w:top w:val="nil"/>
              <w:left w:val="nil"/>
              <w:bottom w:val="nil"/>
              <w:right w:val="nil"/>
            </w:tcBorders>
            <w:shd w:val="clear" w:color="auto" w:fill="auto"/>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p>
        </w:tc>
        <w:tc>
          <w:tcPr>
            <w:tcW w:w="0" w:type="auto"/>
            <w:gridSpan w:val="2"/>
            <w:tcBorders>
              <w:top w:val="nil"/>
              <w:left w:val="nil"/>
              <w:bottom w:val="nil"/>
              <w:right w:val="nil"/>
            </w:tcBorders>
            <w:shd w:val="clear" w:color="auto" w:fill="auto"/>
            <w:hideMark/>
          </w:tcPr>
          <w:p w:rsidR="00C31DD5" w:rsidRPr="00F65367" w:rsidRDefault="00C31DD5" w:rsidP="00C31DD5">
            <w:pPr>
              <w:spacing w:after="0" w:line="240" w:lineRule="auto"/>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(подпись)</w:t>
            </w:r>
          </w:p>
        </w:tc>
        <w:tc>
          <w:tcPr>
            <w:tcW w:w="0" w:type="auto"/>
            <w:gridSpan w:val="3"/>
            <w:tcBorders>
              <w:top w:val="nil"/>
              <w:left w:val="nil"/>
              <w:bottom w:val="nil"/>
              <w:right w:val="nil"/>
            </w:tcBorders>
            <w:shd w:val="clear" w:color="auto" w:fill="auto"/>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(расшифровка подписи)</w:t>
            </w:r>
          </w:p>
        </w:tc>
        <w:tc>
          <w:tcPr>
            <w:tcW w:w="0" w:type="auto"/>
            <w:tcBorders>
              <w:top w:val="nil"/>
              <w:left w:val="nil"/>
              <w:bottom w:val="nil"/>
              <w:right w:val="nil"/>
            </w:tcBorders>
            <w:shd w:val="clear" w:color="auto" w:fill="auto"/>
            <w:noWrap/>
            <w:hideMark/>
          </w:tcPr>
          <w:p w:rsidR="00C31DD5" w:rsidRPr="00F65367" w:rsidRDefault="00C31DD5" w:rsidP="00C31DD5">
            <w:pPr>
              <w:spacing w:after="0"/>
              <w:jc w:val="right"/>
              <w:rPr>
                <w:rFonts w:ascii="Times New Roman" w:eastAsia="Times New Roman" w:hAnsi="Times New Roman" w:cs="Times New Roman"/>
                <w:sz w:val="28"/>
                <w:szCs w:val="28"/>
              </w:rPr>
            </w:pPr>
          </w:p>
        </w:tc>
      </w:tr>
      <w:tr w:rsidR="00A00456" w:rsidRPr="00F65367" w:rsidTr="0069315E">
        <w:trPr>
          <w:trHeight w:val="542"/>
        </w:trPr>
        <w:tc>
          <w:tcPr>
            <w:tcW w:w="0" w:type="auto"/>
            <w:gridSpan w:val="3"/>
            <w:tcBorders>
              <w:top w:val="nil"/>
              <w:left w:val="nil"/>
              <w:bottom w:val="nil"/>
              <w:right w:val="nil"/>
            </w:tcBorders>
            <w:shd w:val="clear" w:color="auto" w:fill="auto"/>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"___" __________________________ 20_ г.</w:t>
            </w:r>
          </w:p>
        </w:tc>
        <w:tc>
          <w:tcPr>
            <w:tcW w:w="0" w:type="auto"/>
            <w:tcBorders>
              <w:top w:val="nil"/>
              <w:left w:val="nil"/>
              <w:bottom w:val="nil"/>
              <w:right w:val="nil"/>
            </w:tcBorders>
            <w:shd w:val="clear" w:color="auto" w:fill="auto"/>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hideMark/>
          </w:tcPr>
          <w:p w:rsidR="00C31DD5" w:rsidRPr="00F65367" w:rsidRDefault="00C31DD5" w:rsidP="00C31DD5">
            <w:pPr>
              <w:spacing w:after="0" w:line="240" w:lineRule="auto"/>
              <w:jc w:val="right"/>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hideMark/>
          </w:tcPr>
          <w:p w:rsidR="00C31DD5" w:rsidRPr="00F65367" w:rsidRDefault="00C31DD5" w:rsidP="00C31DD5">
            <w:pPr>
              <w:spacing w:after="0"/>
              <w:jc w:val="right"/>
              <w:rPr>
                <w:rFonts w:ascii="Times New Roman" w:eastAsia="Times New Roman" w:hAnsi="Times New Roman" w:cs="Times New Roman"/>
                <w:sz w:val="28"/>
                <w:szCs w:val="28"/>
              </w:rPr>
            </w:pPr>
          </w:p>
        </w:tc>
      </w:tr>
      <w:tr w:rsidR="00790DC0" w:rsidRPr="00F65367" w:rsidTr="0069315E">
        <w:trPr>
          <w:trHeight w:val="112"/>
        </w:trPr>
        <w:tc>
          <w:tcPr>
            <w:tcW w:w="0" w:type="auto"/>
            <w:tcBorders>
              <w:top w:val="nil"/>
              <w:left w:val="nil"/>
              <w:bottom w:val="nil"/>
              <w:right w:val="nil"/>
            </w:tcBorders>
            <w:shd w:val="clear" w:color="auto" w:fill="auto"/>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hideMark/>
          </w:tcPr>
          <w:p w:rsidR="00C31DD5" w:rsidRPr="00F65367" w:rsidRDefault="00C31DD5" w:rsidP="00C31DD5">
            <w:pPr>
              <w:spacing w:after="0" w:line="240" w:lineRule="auto"/>
              <w:jc w:val="right"/>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hideMark/>
          </w:tcPr>
          <w:p w:rsidR="00C31DD5" w:rsidRPr="00F65367" w:rsidRDefault="00C31DD5" w:rsidP="00C31DD5">
            <w:pPr>
              <w:spacing w:after="0"/>
              <w:jc w:val="right"/>
              <w:rPr>
                <w:rFonts w:ascii="Times New Roman" w:eastAsia="Times New Roman" w:hAnsi="Times New Roman" w:cs="Times New Roman"/>
                <w:sz w:val="28"/>
                <w:szCs w:val="28"/>
              </w:rPr>
            </w:pPr>
          </w:p>
        </w:tc>
      </w:tr>
      <w:tr w:rsidR="00790DC0" w:rsidRPr="00F65367" w:rsidTr="0069315E">
        <w:trPr>
          <w:trHeight w:val="383"/>
        </w:trPr>
        <w:tc>
          <w:tcPr>
            <w:tcW w:w="0" w:type="auto"/>
            <w:gridSpan w:val="2"/>
            <w:tcBorders>
              <w:top w:val="nil"/>
              <w:left w:val="nil"/>
              <w:bottom w:val="nil"/>
              <w:right w:val="nil"/>
            </w:tcBorders>
            <w:shd w:val="clear" w:color="auto" w:fill="auto"/>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Исполнитель:</w:t>
            </w:r>
            <w:r>
              <w:rPr>
                <w:rFonts w:ascii="Times New Roman" w:eastAsia="Times New Roman" w:hAnsi="Times New Roman" w:cs="Times New Roman"/>
                <w:sz w:val="28"/>
                <w:szCs w:val="28"/>
              </w:rPr>
              <w:t xml:space="preserve">                     </w:t>
            </w:r>
            <w:r w:rsidRPr="00F65367">
              <w:rPr>
                <w:rFonts w:ascii="Times New Roman" w:eastAsia="Times New Roman" w:hAnsi="Times New Roman" w:cs="Times New Roman"/>
                <w:sz w:val="28"/>
                <w:szCs w:val="28"/>
              </w:rPr>
              <w:t>________________</w:t>
            </w:r>
          </w:p>
        </w:tc>
        <w:tc>
          <w:tcPr>
            <w:tcW w:w="0" w:type="auto"/>
            <w:tcBorders>
              <w:top w:val="nil"/>
              <w:left w:val="nil"/>
              <w:bottom w:val="single" w:sz="4" w:space="0" w:color="auto"/>
              <w:right w:val="nil"/>
            </w:tcBorders>
            <w:shd w:val="clear" w:color="auto" w:fill="auto"/>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0" w:type="auto"/>
            <w:tcBorders>
              <w:top w:val="nil"/>
              <w:left w:val="nil"/>
              <w:bottom w:val="nil"/>
              <w:right w:val="nil"/>
            </w:tcBorders>
            <w:shd w:val="clear" w:color="auto" w:fill="auto"/>
            <w:vAlign w:val="bottom"/>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p>
        </w:tc>
        <w:tc>
          <w:tcPr>
            <w:tcW w:w="0" w:type="auto"/>
            <w:gridSpan w:val="3"/>
            <w:tcBorders>
              <w:top w:val="nil"/>
              <w:left w:val="nil"/>
              <w:bottom w:val="single" w:sz="4" w:space="0" w:color="auto"/>
              <w:right w:val="nil"/>
            </w:tcBorders>
            <w:shd w:val="clear" w:color="auto" w:fill="auto"/>
            <w:vAlign w:val="bottom"/>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0" w:type="auto"/>
            <w:tcBorders>
              <w:top w:val="nil"/>
              <w:left w:val="nil"/>
              <w:bottom w:val="nil"/>
              <w:right w:val="nil"/>
            </w:tcBorders>
            <w:shd w:val="clear" w:color="auto" w:fill="auto"/>
            <w:noWrap/>
            <w:hideMark/>
          </w:tcPr>
          <w:p w:rsidR="00C31DD5" w:rsidRPr="00F65367" w:rsidRDefault="00C31DD5" w:rsidP="00C31DD5">
            <w:pPr>
              <w:spacing w:after="0"/>
              <w:jc w:val="right"/>
              <w:rPr>
                <w:rFonts w:ascii="Times New Roman" w:eastAsia="Times New Roman" w:hAnsi="Times New Roman" w:cs="Times New Roman"/>
                <w:sz w:val="28"/>
                <w:szCs w:val="28"/>
              </w:rPr>
            </w:pPr>
          </w:p>
        </w:tc>
      </w:tr>
      <w:tr w:rsidR="00790DC0" w:rsidRPr="00F65367" w:rsidTr="0069315E">
        <w:trPr>
          <w:trHeight w:val="399"/>
        </w:trPr>
        <w:tc>
          <w:tcPr>
            <w:tcW w:w="0" w:type="auto"/>
            <w:tcBorders>
              <w:top w:val="nil"/>
              <w:left w:val="nil"/>
              <w:bottom w:val="nil"/>
              <w:right w:val="nil"/>
            </w:tcBorders>
            <w:shd w:val="clear" w:color="auto" w:fill="auto"/>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6536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tc>
        <w:tc>
          <w:tcPr>
            <w:tcW w:w="0" w:type="auto"/>
            <w:tcBorders>
              <w:top w:val="nil"/>
              <w:left w:val="nil"/>
              <w:bottom w:val="nil"/>
              <w:right w:val="nil"/>
            </w:tcBorders>
            <w:shd w:val="clear" w:color="auto" w:fill="auto"/>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(должность)</w:t>
            </w:r>
          </w:p>
        </w:tc>
        <w:tc>
          <w:tcPr>
            <w:tcW w:w="0" w:type="auto"/>
            <w:gridSpan w:val="2"/>
            <w:tcBorders>
              <w:top w:val="nil"/>
              <w:left w:val="nil"/>
              <w:bottom w:val="nil"/>
              <w:right w:val="nil"/>
            </w:tcBorders>
            <w:shd w:val="clear" w:color="auto" w:fill="auto"/>
            <w:hideMark/>
          </w:tcPr>
          <w:p w:rsidR="00C31DD5" w:rsidRPr="00F65367" w:rsidRDefault="00C31DD5" w:rsidP="00C31DD5">
            <w:pPr>
              <w:spacing w:after="0" w:line="240" w:lineRule="auto"/>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(подпись)</w:t>
            </w:r>
          </w:p>
        </w:tc>
        <w:tc>
          <w:tcPr>
            <w:tcW w:w="0" w:type="auto"/>
            <w:gridSpan w:val="3"/>
            <w:tcBorders>
              <w:top w:val="nil"/>
              <w:left w:val="nil"/>
              <w:bottom w:val="nil"/>
              <w:right w:val="nil"/>
            </w:tcBorders>
            <w:shd w:val="clear" w:color="auto" w:fill="auto"/>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(расшифровка подписи)</w:t>
            </w:r>
          </w:p>
        </w:tc>
        <w:tc>
          <w:tcPr>
            <w:tcW w:w="0" w:type="auto"/>
            <w:tcBorders>
              <w:top w:val="nil"/>
              <w:left w:val="nil"/>
              <w:bottom w:val="nil"/>
              <w:right w:val="nil"/>
            </w:tcBorders>
            <w:shd w:val="clear" w:color="auto" w:fill="auto"/>
            <w:noWrap/>
            <w:hideMark/>
          </w:tcPr>
          <w:p w:rsidR="00C31DD5" w:rsidRPr="00F65367" w:rsidRDefault="00C31DD5" w:rsidP="00C31DD5">
            <w:pPr>
              <w:spacing w:after="0"/>
              <w:jc w:val="right"/>
              <w:rPr>
                <w:rFonts w:ascii="Times New Roman" w:eastAsia="Times New Roman" w:hAnsi="Times New Roman" w:cs="Times New Roman"/>
                <w:sz w:val="28"/>
                <w:szCs w:val="28"/>
              </w:rPr>
            </w:pPr>
          </w:p>
        </w:tc>
      </w:tr>
      <w:tr w:rsidR="00790DC0" w:rsidRPr="004E780E" w:rsidTr="0069315E">
        <w:trPr>
          <w:trHeight w:val="80"/>
        </w:trPr>
        <w:tc>
          <w:tcPr>
            <w:tcW w:w="0" w:type="auto"/>
            <w:tcBorders>
              <w:top w:val="nil"/>
              <w:left w:val="nil"/>
              <w:bottom w:val="nil"/>
              <w:right w:val="nil"/>
            </w:tcBorders>
            <w:shd w:val="clear" w:color="auto" w:fill="auto"/>
            <w:hideMark/>
          </w:tcPr>
          <w:p w:rsidR="00C31DD5" w:rsidRPr="004E780E" w:rsidRDefault="00C31DD5" w:rsidP="00C31DD5">
            <w:pPr>
              <w:spacing w:after="0"/>
              <w:jc w:val="center"/>
              <w:rPr>
                <w:rFonts w:ascii="Times New Roman" w:eastAsia="Times New Roman" w:hAnsi="Times New Roman" w:cs="Times New Roman"/>
                <w:sz w:val="32"/>
                <w:szCs w:val="28"/>
              </w:rPr>
            </w:pPr>
          </w:p>
        </w:tc>
        <w:tc>
          <w:tcPr>
            <w:tcW w:w="0" w:type="auto"/>
            <w:tcBorders>
              <w:top w:val="nil"/>
              <w:left w:val="nil"/>
              <w:bottom w:val="nil"/>
              <w:right w:val="nil"/>
            </w:tcBorders>
            <w:shd w:val="clear" w:color="auto" w:fill="auto"/>
            <w:hideMark/>
          </w:tcPr>
          <w:p w:rsidR="00C31DD5" w:rsidRPr="004E780E" w:rsidRDefault="00C31DD5" w:rsidP="00C31DD5">
            <w:pPr>
              <w:spacing w:after="0"/>
              <w:rPr>
                <w:rFonts w:ascii="Times New Roman" w:eastAsia="Times New Roman" w:hAnsi="Times New Roman" w:cs="Times New Roman"/>
                <w:sz w:val="32"/>
                <w:szCs w:val="28"/>
              </w:rPr>
            </w:pPr>
          </w:p>
        </w:tc>
        <w:tc>
          <w:tcPr>
            <w:tcW w:w="0" w:type="auto"/>
            <w:tcBorders>
              <w:top w:val="nil"/>
              <w:left w:val="nil"/>
              <w:bottom w:val="nil"/>
              <w:right w:val="nil"/>
            </w:tcBorders>
            <w:shd w:val="clear" w:color="auto" w:fill="auto"/>
            <w:hideMark/>
          </w:tcPr>
          <w:p w:rsidR="00C31DD5" w:rsidRPr="004E780E" w:rsidRDefault="00C31DD5" w:rsidP="00C31DD5">
            <w:pPr>
              <w:spacing w:after="0"/>
              <w:jc w:val="center"/>
              <w:rPr>
                <w:rFonts w:ascii="Times New Roman" w:eastAsia="Times New Roman" w:hAnsi="Times New Roman" w:cs="Times New Roman"/>
                <w:sz w:val="32"/>
                <w:szCs w:val="28"/>
              </w:rPr>
            </w:pPr>
          </w:p>
        </w:tc>
        <w:tc>
          <w:tcPr>
            <w:tcW w:w="0" w:type="auto"/>
            <w:tcBorders>
              <w:top w:val="nil"/>
              <w:left w:val="nil"/>
              <w:bottom w:val="nil"/>
              <w:right w:val="nil"/>
            </w:tcBorders>
            <w:shd w:val="clear" w:color="auto" w:fill="auto"/>
            <w:hideMark/>
          </w:tcPr>
          <w:p w:rsidR="00C31DD5" w:rsidRPr="004E780E" w:rsidRDefault="00C31DD5" w:rsidP="00C31DD5">
            <w:pPr>
              <w:spacing w:after="0"/>
              <w:jc w:val="center"/>
              <w:rPr>
                <w:rFonts w:ascii="Times New Roman" w:eastAsia="Times New Roman" w:hAnsi="Times New Roman" w:cs="Times New Roman"/>
                <w:sz w:val="32"/>
                <w:szCs w:val="28"/>
              </w:rPr>
            </w:pPr>
          </w:p>
        </w:tc>
        <w:tc>
          <w:tcPr>
            <w:tcW w:w="0" w:type="auto"/>
            <w:tcBorders>
              <w:top w:val="nil"/>
              <w:left w:val="nil"/>
              <w:bottom w:val="nil"/>
              <w:right w:val="nil"/>
            </w:tcBorders>
            <w:shd w:val="clear" w:color="auto" w:fill="auto"/>
            <w:hideMark/>
          </w:tcPr>
          <w:p w:rsidR="00C31DD5" w:rsidRPr="004E780E" w:rsidRDefault="00C31DD5" w:rsidP="00C31DD5">
            <w:pPr>
              <w:spacing w:after="0"/>
              <w:jc w:val="center"/>
              <w:rPr>
                <w:rFonts w:ascii="Times New Roman" w:eastAsia="Times New Roman" w:hAnsi="Times New Roman" w:cs="Times New Roman"/>
                <w:sz w:val="32"/>
                <w:szCs w:val="28"/>
              </w:rPr>
            </w:pPr>
          </w:p>
        </w:tc>
        <w:tc>
          <w:tcPr>
            <w:tcW w:w="0" w:type="auto"/>
            <w:tcBorders>
              <w:top w:val="nil"/>
              <w:left w:val="nil"/>
              <w:bottom w:val="nil"/>
              <w:right w:val="nil"/>
            </w:tcBorders>
            <w:shd w:val="clear" w:color="auto" w:fill="auto"/>
            <w:hideMark/>
          </w:tcPr>
          <w:p w:rsidR="00C31DD5" w:rsidRPr="004E780E" w:rsidRDefault="00C31DD5" w:rsidP="00C31DD5">
            <w:pPr>
              <w:spacing w:after="0"/>
              <w:jc w:val="center"/>
              <w:rPr>
                <w:rFonts w:ascii="Times New Roman" w:eastAsia="Times New Roman" w:hAnsi="Times New Roman" w:cs="Times New Roman"/>
                <w:sz w:val="32"/>
                <w:szCs w:val="28"/>
              </w:rPr>
            </w:pPr>
          </w:p>
        </w:tc>
        <w:tc>
          <w:tcPr>
            <w:tcW w:w="0" w:type="auto"/>
            <w:tcBorders>
              <w:top w:val="nil"/>
              <w:left w:val="nil"/>
              <w:bottom w:val="nil"/>
              <w:right w:val="nil"/>
            </w:tcBorders>
            <w:shd w:val="clear" w:color="auto" w:fill="auto"/>
            <w:hideMark/>
          </w:tcPr>
          <w:p w:rsidR="00C31DD5" w:rsidRPr="004E780E" w:rsidRDefault="00C31DD5" w:rsidP="00C31DD5">
            <w:pPr>
              <w:spacing w:after="0"/>
              <w:jc w:val="center"/>
              <w:rPr>
                <w:rFonts w:ascii="Times New Roman" w:eastAsia="Times New Roman" w:hAnsi="Times New Roman" w:cs="Times New Roman"/>
                <w:sz w:val="32"/>
                <w:szCs w:val="28"/>
              </w:rPr>
            </w:pPr>
          </w:p>
        </w:tc>
        <w:tc>
          <w:tcPr>
            <w:tcW w:w="0" w:type="auto"/>
            <w:tcBorders>
              <w:top w:val="nil"/>
              <w:left w:val="nil"/>
              <w:bottom w:val="nil"/>
              <w:right w:val="nil"/>
            </w:tcBorders>
            <w:shd w:val="clear" w:color="auto" w:fill="auto"/>
            <w:noWrap/>
            <w:hideMark/>
          </w:tcPr>
          <w:p w:rsidR="00C31DD5" w:rsidRPr="004E780E" w:rsidRDefault="00C31DD5" w:rsidP="00C31DD5">
            <w:pPr>
              <w:spacing w:after="0"/>
              <w:jc w:val="right"/>
              <w:rPr>
                <w:rFonts w:ascii="Times New Roman" w:eastAsia="Times New Roman" w:hAnsi="Times New Roman" w:cs="Times New Roman"/>
                <w:sz w:val="32"/>
                <w:szCs w:val="28"/>
              </w:rPr>
            </w:pPr>
          </w:p>
        </w:tc>
      </w:tr>
      <w:tr w:rsidR="00790DC0" w:rsidRPr="00F65367" w:rsidTr="0069315E">
        <w:trPr>
          <w:trHeight w:val="319"/>
        </w:trPr>
        <w:tc>
          <w:tcPr>
            <w:tcW w:w="0" w:type="auto"/>
            <w:tcBorders>
              <w:top w:val="nil"/>
              <w:left w:val="nil"/>
              <w:bottom w:val="nil"/>
              <w:right w:val="nil"/>
            </w:tcBorders>
            <w:shd w:val="clear" w:color="auto" w:fill="auto"/>
            <w:hideMark/>
          </w:tcPr>
          <w:p w:rsidR="00C31DD5" w:rsidRPr="00F65367" w:rsidRDefault="00C31DD5" w:rsidP="00C31DD5">
            <w:pPr>
              <w:spacing w:after="0"/>
              <w:jc w:val="center"/>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hideMark/>
          </w:tcPr>
          <w:p w:rsidR="00C31DD5" w:rsidRPr="00F65367" w:rsidRDefault="00C31DD5" w:rsidP="00C31DD5">
            <w:pPr>
              <w:spacing w:after="0"/>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hideMark/>
          </w:tcPr>
          <w:p w:rsidR="00C31DD5" w:rsidRPr="00F65367" w:rsidRDefault="00C31DD5" w:rsidP="00C31DD5">
            <w:pPr>
              <w:spacing w:after="0"/>
              <w:jc w:val="center"/>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hideMark/>
          </w:tcPr>
          <w:p w:rsidR="00C31DD5" w:rsidRPr="00F65367" w:rsidRDefault="00C31DD5" w:rsidP="00C31DD5">
            <w:pPr>
              <w:spacing w:after="0"/>
              <w:jc w:val="center"/>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hideMark/>
          </w:tcPr>
          <w:p w:rsidR="00C31DD5" w:rsidRPr="00F65367" w:rsidRDefault="00C31DD5" w:rsidP="00C31DD5">
            <w:pPr>
              <w:spacing w:after="0"/>
              <w:jc w:val="center"/>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hideMark/>
          </w:tcPr>
          <w:p w:rsidR="00C31DD5" w:rsidRPr="00F65367" w:rsidRDefault="00C31DD5" w:rsidP="00C31DD5">
            <w:pPr>
              <w:spacing w:after="0"/>
              <w:jc w:val="center"/>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hideMark/>
          </w:tcPr>
          <w:p w:rsidR="00C31DD5" w:rsidRPr="00F65367" w:rsidRDefault="00C31DD5" w:rsidP="00C31DD5">
            <w:pPr>
              <w:spacing w:after="0"/>
              <w:jc w:val="center"/>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hideMark/>
          </w:tcPr>
          <w:p w:rsidR="00C31DD5" w:rsidRPr="00F65367" w:rsidRDefault="00C31DD5" w:rsidP="00C31DD5">
            <w:pPr>
              <w:spacing w:after="0"/>
              <w:jc w:val="center"/>
              <w:rPr>
                <w:rFonts w:ascii="Times New Roman" w:eastAsia="Times New Roman" w:hAnsi="Times New Roman" w:cs="Times New Roman"/>
                <w:sz w:val="28"/>
                <w:szCs w:val="28"/>
              </w:rPr>
            </w:pPr>
          </w:p>
        </w:tc>
      </w:tr>
    </w:tbl>
    <w:p w:rsidR="00C31DD5" w:rsidRDefault="00FE080C" w:rsidP="002D4AF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00C31DD5" w:rsidRPr="00F65367">
        <w:rPr>
          <w:rFonts w:ascii="Times New Roman" w:hAnsi="Times New Roman" w:cs="Times New Roman"/>
          <w:color w:val="000000"/>
          <w:sz w:val="28"/>
          <w:szCs w:val="28"/>
        </w:rPr>
        <w:t>аместител</w:t>
      </w:r>
      <w:r>
        <w:rPr>
          <w:rFonts w:ascii="Times New Roman" w:hAnsi="Times New Roman" w:cs="Times New Roman"/>
          <w:color w:val="000000"/>
          <w:sz w:val="28"/>
          <w:szCs w:val="28"/>
        </w:rPr>
        <w:t>ь</w:t>
      </w:r>
      <w:r w:rsidR="00C31DD5" w:rsidRPr="00F65367">
        <w:rPr>
          <w:rFonts w:ascii="Times New Roman" w:hAnsi="Times New Roman" w:cs="Times New Roman"/>
          <w:color w:val="000000"/>
          <w:sz w:val="28"/>
          <w:szCs w:val="28"/>
        </w:rPr>
        <w:t xml:space="preserve"> главы муниципального </w:t>
      </w:r>
    </w:p>
    <w:p w:rsidR="00C31DD5" w:rsidRPr="00F65367" w:rsidRDefault="00C31DD5" w:rsidP="002D4AF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образования Каневской район,</w:t>
      </w:r>
    </w:p>
    <w:p w:rsidR="00C31DD5" w:rsidRDefault="00C31DD5" w:rsidP="002D4AF6">
      <w:pPr>
        <w:spacing w:after="0" w:line="240" w:lineRule="auto"/>
        <w:jc w:val="both"/>
        <w:rPr>
          <w:rFonts w:ascii="Times New Roman" w:hAnsi="Times New Roman" w:cs="Times New Roman"/>
          <w:color w:val="000000"/>
          <w:sz w:val="28"/>
          <w:szCs w:val="28"/>
        </w:rPr>
      </w:pPr>
      <w:r w:rsidRPr="00F65367">
        <w:rPr>
          <w:rFonts w:ascii="Times New Roman" w:hAnsi="Times New Roman" w:cs="Times New Roman"/>
          <w:color w:val="000000"/>
          <w:sz w:val="28"/>
          <w:szCs w:val="28"/>
        </w:rPr>
        <w:t xml:space="preserve">начальник управления сельского </w:t>
      </w:r>
    </w:p>
    <w:p w:rsidR="00C31DD5" w:rsidRPr="00F65367" w:rsidRDefault="00C31DD5" w:rsidP="002D4AF6">
      <w:pPr>
        <w:spacing w:after="0" w:line="240" w:lineRule="auto"/>
        <w:rPr>
          <w:rFonts w:ascii="Times New Roman" w:hAnsi="Times New Roman" w:cs="Times New Roman"/>
          <w:sz w:val="28"/>
          <w:szCs w:val="28"/>
        </w:rPr>
        <w:sectPr w:rsidR="00C31DD5" w:rsidRPr="00F65367" w:rsidSect="00C31DD5">
          <w:pgSz w:w="16838" w:h="11906" w:orient="landscape"/>
          <w:pgMar w:top="1134" w:right="567" w:bottom="1134" w:left="1701" w:header="567" w:footer="567" w:gutter="0"/>
          <w:cols w:space="720"/>
          <w:titlePg/>
          <w:docGrid w:linePitch="360"/>
        </w:sectPr>
      </w:pPr>
      <w:r w:rsidRPr="00F65367">
        <w:rPr>
          <w:rFonts w:ascii="Times New Roman" w:hAnsi="Times New Roman" w:cs="Times New Roman"/>
          <w:color w:val="000000"/>
          <w:sz w:val="28"/>
          <w:szCs w:val="28"/>
        </w:rPr>
        <w:t>хозяйства</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продовольствия</w:t>
      </w:r>
      <w:r>
        <w:rPr>
          <w:rFonts w:ascii="Times New Roman" w:hAnsi="Times New Roman" w:cs="Times New Roman"/>
          <w:color w:val="000000"/>
          <w:sz w:val="28"/>
          <w:szCs w:val="28"/>
        </w:rPr>
        <w:t xml:space="preserve">                                                                                                                                </w:t>
      </w:r>
      <w:r w:rsidR="00FE080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FE080C">
        <w:rPr>
          <w:rFonts w:ascii="Times New Roman" w:hAnsi="Times New Roman" w:cs="Times New Roman"/>
          <w:color w:val="000000"/>
          <w:sz w:val="28"/>
          <w:szCs w:val="28"/>
        </w:rPr>
        <w:t>С.В.Точилкин</w:t>
      </w:r>
      <w:r>
        <w:rPr>
          <w:rFonts w:ascii="Times New Roman" w:hAnsi="Times New Roman" w:cs="Times New Roman"/>
          <w:sz w:val="28"/>
          <w:szCs w:val="28"/>
        </w:rPr>
        <w:t xml:space="preserve">     </w:t>
      </w:r>
    </w:p>
    <w:p w:rsidR="005E1845" w:rsidRDefault="00C31DD5" w:rsidP="005E1845">
      <w:pPr>
        <w:widowControl w:val="0"/>
        <w:spacing w:after="0"/>
        <w:ind w:left="3686"/>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w:t>
      </w:r>
      <w:r w:rsidR="005E1845">
        <w:rPr>
          <w:rFonts w:ascii="Times New Roman" w:hAnsi="Times New Roman" w:cs="Times New Roman"/>
          <w:sz w:val="28"/>
          <w:szCs w:val="28"/>
        </w:rPr>
        <w:t xml:space="preserve">                  </w:t>
      </w:r>
      <w:r w:rsidR="0069315E">
        <w:rPr>
          <w:rFonts w:ascii="Times New Roman" w:hAnsi="Times New Roman" w:cs="Times New Roman"/>
          <w:sz w:val="28"/>
          <w:szCs w:val="28"/>
        </w:rPr>
        <w:t xml:space="preserve">           </w:t>
      </w:r>
      <w:r w:rsidR="005E1845" w:rsidRPr="00F65367">
        <w:rPr>
          <w:rFonts w:ascii="Times New Roman" w:eastAsia="Times New Roman" w:hAnsi="Times New Roman" w:cs="Times New Roman"/>
          <w:sz w:val="28"/>
          <w:szCs w:val="28"/>
        </w:rPr>
        <w:t xml:space="preserve">ПРИЛОЖЕНИЕ № </w:t>
      </w:r>
      <w:r w:rsidR="005E1845">
        <w:rPr>
          <w:rFonts w:ascii="Times New Roman" w:eastAsia="Times New Roman" w:hAnsi="Times New Roman" w:cs="Times New Roman"/>
          <w:sz w:val="28"/>
          <w:szCs w:val="28"/>
        </w:rPr>
        <w:t>3</w:t>
      </w:r>
    </w:p>
    <w:p w:rsidR="0069315E" w:rsidRDefault="0069315E" w:rsidP="0069315E">
      <w:pPr>
        <w:spacing w:line="223" w:lineRule="auto"/>
        <w:ind w:left="5103"/>
        <w:jc w:val="center"/>
        <w:rPr>
          <w:rFonts w:ascii="Times New Roman" w:hAnsi="Times New Roman"/>
          <w:sz w:val="28"/>
          <w:szCs w:val="28"/>
        </w:rPr>
      </w:pPr>
      <w:r w:rsidRPr="00564BF9">
        <w:rPr>
          <w:rFonts w:ascii="Times New Roman" w:hAnsi="Times New Roman"/>
          <w:sz w:val="28"/>
          <w:szCs w:val="28"/>
        </w:rPr>
        <w:t>к Порядку предоставления субсидий</w:t>
      </w:r>
      <w:r w:rsidRPr="00564BF9">
        <w:rPr>
          <w:rFonts w:ascii="Times New Roman" w:hAnsi="Times New Roman"/>
          <w:sz w:val="28"/>
          <w:szCs w:val="28"/>
        </w:rPr>
        <w:br/>
        <w:t>малым формам хозяйствования в агропромышленном комплексе</w:t>
      </w:r>
      <w:r w:rsidRPr="00564BF9">
        <w:rPr>
          <w:rFonts w:ascii="Times New Roman" w:hAnsi="Times New Roman"/>
          <w:sz w:val="28"/>
          <w:szCs w:val="28"/>
        </w:rPr>
        <w:br/>
        <w:t>на территории муниципального</w:t>
      </w:r>
      <w:r w:rsidRPr="00564BF9">
        <w:rPr>
          <w:rFonts w:ascii="Times New Roman" w:hAnsi="Times New Roman"/>
          <w:sz w:val="28"/>
          <w:szCs w:val="28"/>
        </w:rPr>
        <w:br/>
        <w:t>образования Каневской район</w:t>
      </w:r>
      <w:r w:rsidRPr="00F65367">
        <w:rPr>
          <w:rFonts w:ascii="Times New Roman" w:hAnsi="Times New Roman"/>
          <w:sz w:val="28"/>
          <w:szCs w:val="28"/>
        </w:rPr>
        <w:t xml:space="preserve"> </w:t>
      </w:r>
    </w:p>
    <w:p w:rsidR="00C31DD5" w:rsidRDefault="00C31DD5" w:rsidP="00C31DD5">
      <w:pPr>
        <w:spacing w:after="0" w:line="223" w:lineRule="auto"/>
        <w:jc w:val="center"/>
        <w:rPr>
          <w:rFonts w:ascii="Times New Roman" w:hAnsi="Times New Roman" w:cs="Times New Roman"/>
          <w:sz w:val="28"/>
          <w:szCs w:val="28"/>
        </w:rPr>
      </w:pPr>
    </w:p>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ФОРМА</w:t>
      </w:r>
    </w:p>
    <w:tbl>
      <w:tblPr>
        <w:tblW w:w="9944" w:type="dxa"/>
        <w:tblLook w:val="01E0"/>
      </w:tblPr>
      <w:tblGrid>
        <w:gridCol w:w="4954"/>
        <w:gridCol w:w="4990"/>
      </w:tblGrid>
      <w:tr w:rsidR="00C31DD5" w:rsidRPr="00F65367" w:rsidTr="00C31DD5">
        <w:trPr>
          <w:trHeight w:val="2540"/>
        </w:trPr>
        <w:tc>
          <w:tcPr>
            <w:tcW w:w="4954" w:type="dxa"/>
            <w:shd w:val="clear" w:color="auto" w:fill="auto"/>
          </w:tcPr>
          <w:p w:rsidR="00C31DD5" w:rsidRPr="00F65367" w:rsidRDefault="00C31DD5" w:rsidP="00C31DD5">
            <w:pPr>
              <w:tabs>
                <w:tab w:val="left" w:pos="6480"/>
              </w:tabs>
              <w:spacing w:after="0"/>
              <w:jc w:val="center"/>
              <w:rPr>
                <w:rFonts w:ascii="Times New Roman" w:hAnsi="Times New Roman" w:cs="Times New Roman"/>
                <w:sz w:val="28"/>
                <w:szCs w:val="28"/>
              </w:rPr>
            </w:pPr>
            <w:r w:rsidRPr="00F65367">
              <w:rPr>
                <w:rFonts w:ascii="Times New Roman" w:hAnsi="Times New Roman" w:cs="Times New Roman"/>
                <w:sz w:val="28"/>
                <w:szCs w:val="28"/>
              </w:rPr>
              <w:t>Исх. № ___________ от ___________</w:t>
            </w:r>
          </w:p>
        </w:tc>
        <w:tc>
          <w:tcPr>
            <w:tcW w:w="4990" w:type="dxa"/>
            <w:shd w:val="clear" w:color="auto" w:fill="auto"/>
          </w:tcPr>
          <w:p w:rsidR="00C31DD5" w:rsidRPr="00A938A2" w:rsidRDefault="00C31DD5" w:rsidP="00C31DD5">
            <w:pPr>
              <w:pStyle w:val="a1"/>
              <w:spacing w:after="0"/>
              <w:ind w:left="5580" w:hanging="5100"/>
              <w:rPr>
                <w:rFonts w:ascii="Times New Roman" w:hAnsi="Times New Roman" w:cs="Times New Roman"/>
                <w:sz w:val="28"/>
                <w:szCs w:val="28"/>
              </w:rPr>
            </w:pPr>
            <w:r w:rsidRPr="00A938A2">
              <w:rPr>
                <w:rFonts w:ascii="Times New Roman" w:hAnsi="Times New Roman" w:cs="Times New Roman"/>
                <w:sz w:val="28"/>
                <w:szCs w:val="28"/>
              </w:rPr>
              <w:t>Главе муниципального</w:t>
            </w:r>
          </w:p>
          <w:p w:rsidR="00C31DD5" w:rsidRPr="00A938A2" w:rsidRDefault="00C31DD5" w:rsidP="00C31DD5">
            <w:pPr>
              <w:pStyle w:val="a1"/>
              <w:spacing w:after="0"/>
              <w:ind w:left="5580" w:hanging="5100"/>
              <w:rPr>
                <w:rFonts w:ascii="Times New Roman" w:hAnsi="Times New Roman" w:cs="Times New Roman"/>
                <w:sz w:val="28"/>
                <w:szCs w:val="28"/>
              </w:rPr>
            </w:pPr>
            <w:r w:rsidRPr="00A938A2">
              <w:rPr>
                <w:rFonts w:ascii="Times New Roman" w:hAnsi="Times New Roman" w:cs="Times New Roman"/>
                <w:sz w:val="28"/>
                <w:szCs w:val="28"/>
              </w:rPr>
              <w:t>образования</w:t>
            </w:r>
          </w:p>
          <w:p w:rsidR="00C31DD5" w:rsidRPr="00F65367" w:rsidRDefault="00C31DD5" w:rsidP="00C31DD5">
            <w:pPr>
              <w:pStyle w:val="a1"/>
              <w:spacing w:after="0"/>
              <w:ind w:left="5580" w:hanging="5100"/>
              <w:rPr>
                <w:rFonts w:cs="Times New Roman"/>
                <w:sz w:val="28"/>
                <w:szCs w:val="28"/>
              </w:rPr>
            </w:pPr>
            <w:r w:rsidRPr="00F65367">
              <w:rPr>
                <w:rFonts w:cs="Times New Roman"/>
                <w:sz w:val="28"/>
                <w:szCs w:val="28"/>
              </w:rPr>
              <w:t>______________________________</w:t>
            </w:r>
          </w:p>
          <w:p w:rsidR="00C31DD5" w:rsidRPr="00F65367" w:rsidRDefault="00C31DD5" w:rsidP="00C31DD5">
            <w:pPr>
              <w:pStyle w:val="a1"/>
              <w:spacing w:after="0"/>
              <w:ind w:left="5580" w:hanging="5100"/>
              <w:rPr>
                <w:rFonts w:cs="Times New Roman"/>
                <w:sz w:val="28"/>
                <w:szCs w:val="28"/>
              </w:rPr>
            </w:pPr>
            <w:r w:rsidRPr="00F65367">
              <w:rPr>
                <w:rFonts w:cs="Times New Roman"/>
                <w:sz w:val="28"/>
                <w:szCs w:val="28"/>
              </w:rPr>
              <w:t>______________________________</w:t>
            </w:r>
          </w:p>
          <w:p w:rsidR="00C31DD5" w:rsidRPr="00F65367" w:rsidRDefault="00C31DD5" w:rsidP="00C31DD5">
            <w:pPr>
              <w:pStyle w:val="a1"/>
              <w:spacing w:after="0"/>
              <w:ind w:left="5580" w:hanging="5100"/>
              <w:rPr>
                <w:rFonts w:cs="Times New Roman"/>
                <w:sz w:val="28"/>
                <w:szCs w:val="28"/>
              </w:rPr>
            </w:pPr>
            <w:r w:rsidRPr="00F65367">
              <w:rPr>
                <w:rFonts w:cs="Times New Roman"/>
                <w:sz w:val="28"/>
                <w:szCs w:val="28"/>
              </w:rPr>
              <w:t>______________________________</w:t>
            </w:r>
          </w:p>
          <w:p w:rsidR="00C31DD5" w:rsidRPr="00F65367" w:rsidRDefault="00C31DD5" w:rsidP="00C31DD5">
            <w:pPr>
              <w:tabs>
                <w:tab w:val="left" w:pos="6480"/>
              </w:tabs>
              <w:spacing w:after="0"/>
              <w:jc w:val="center"/>
              <w:rPr>
                <w:rFonts w:ascii="Times New Roman" w:hAnsi="Times New Roman" w:cs="Times New Roman"/>
                <w:sz w:val="28"/>
                <w:szCs w:val="28"/>
              </w:rPr>
            </w:pPr>
          </w:p>
        </w:tc>
      </w:tr>
    </w:tbl>
    <w:p w:rsidR="00C31DD5" w:rsidRPr="00F65367" w:rsidRDefault="00C31DD5" w:rsidP="00C31DD5">
      <w:pPr>
        <w:pStyle w:val="17"/>
        <w:widowControl/>
        <w:jc w:val="center"/>
        <w:rPr>
          <w:b/>
          <w:color w:val="000000"/>
          <w:sz w:val="28"/>
          <w:szCs w:val="28"/>
        </w:rPr>
      </w:pPr>
      <w:r w:rsidRPr="00F65367">
        <w:rPr>
          <w:b/>
          <w:color w:val="000000"/>
          <w:sz w:val="28"/>
          <w:szCs w:val="28"/>
        </w:rPr>
        <w:t>ЗАЯВЛЕНИЕ</w:t>
      </w:r>
    </w:p>
    <w:p w:rsidR="00C31DD5" w:rsidRPr="00F65367" w:rsidRDefault="00C31DD5" w:rsidP="00C31DD5">
      <w:pPr>
        <w:pStyle w:val="17"/>
        <w:widowControl/>
        <w:jc w:val="center"/>
        <w:rPr>
          <w:b/>
          <w:color w:val="000000"/>
          <w:sz w:val="28"/>
          <w:szCs w:val="28"/>
        </w:rPr>
      </w:pPr>
      <w:r w:rsidRPr="00F65367">
        <w:rPr>
          <w:b/>
          <w:color w:val="000000"/>
          <w:sz w:val="28"/>
          <w:szCs w:val="28"/>
        </w:rPr>
        <w:t>о предоставлении субсидии</w:t>
      </w:r>
    </w:p>
    <w:p w:rsidR="00C31DD5" w:rsidRPr="00F65367" w:rsidRDefault="00C31DD5" w:rsidP="00C31DD5">
      <w:pPr>
        <w:pStyle w:val="ConsPlusTitle"/>
        <w:widowControl/>
        <w:ind w:firstLine="720"/>
        <w:jc w:val="both"/>
        <w:rPr>
          <w:rFonts w:ascii="Times New Roman" w:hAnsi="Times New Roman" w:cs="Times New Roman"/>
          <w:b w:val="0"/>
          <w:sz w:val="28"/>
          <w:szCs w:val="28"/>
        </w:rPr>
      </w:pPr>
    </w:p>
    <w:p w:rsidR="00C31DD5" w:rsidRPr="00F65367" w:rsidRDefault="00C31DD5" w:rsidP="00C31DD5">
      <w:pPr>
        <w:pStyle w:val="ConsPlusTitle"/>
        <w:widowControl/>
        <w:ind w:firstLine="720"/>
        <w:jc w:val="both"/>
        <w:rPr>
          <w:rFonts w:ascii="Times New Roman" w:hAnsi="Times New Roman" w:cs="Times New Roman"/>
          <w:b w:val="0"/>
          <w:sz w:val="28"/>
          <w:szCs w:val="28"/>
        </w:rPr>
      </w:pPr>
      <w:r w:rsidRPr="00F65367">
        <w:rPr>
          <w:rFonts w:ascii="Times New Roman" w:hAnsi="Times New Roman" w:cs="Times New Roman"/>
          <w:b w:val="0"/>
          <w:sz w:val="28"/>
          <w:szCs w:val="28"/>
        </w:rPr>
        <w:t>Прошу предоставить субсидии в соответствии с ____________________________________________________________________</w:t>
      </w:r>
    </w:p>
    <w:p w:rsidR="00C31DD5" w:rsidRPr="00F65367" w:rsidRDefault="00C31DD5" w:rsidP="00C31DD5">
      <w:pPr>
        <w:pStyle w:val="ConsPlusTitle"/>
        <w:widowControl/>
        <w:jc w:val="center"/>
        <w:rPr>
          <w:rFonts w:ascii="Times New Roman" w:hAnsi="Times New Roman" w:cs="Times New Roman"/>
          <w:b w:val="0"/>
          <w:sz w:val="28"/>
          <w:szCs w:val="28"/>
          <w:vertAlign w:val="superscript"/>
        </w:rPr>
      </w:pPr>
      <w:r w:rsidRPr="00F65367">
        <w:rPr>
          <w:rFonts w:ascii="Times New Roman" w:hAnsi="Times New Roman" w:cs="Times New Roman"/>
          <w:b w:val="0"/>
          <w:sz w:val="28"/>
          <w:szCs w:val="28"/>
          <w:vertAlign w:val="superscript"/>
        </w:rPr>
        <w:t>(указывается реквизиты и наименование нормативно-правового акта на основании, которого</w:t>
      </w:r>
    </w:p>
    <w:p w:rsidR="00C31DD5" w:rsidRPr="00F65367" w:rsidRDefault="00C31DD5" w:rsidP="00C31DD5">
      <w:pPr>
        <w:pStyle w:val="ConsPlusTitle"/>
        <w:widowControl/>
        <w:rPr>
          <w:rFonts w:ascii="Times New Roman" w:hAnsi="Times New Roman" w:cs="Times New Roman"/>
          <w:b w:val="0"/>
          <w:sz w:val="28"/>
          <w:szCs w:val="28"/>
        </w:rPr>
      </w:pPr>
      <w:r w:rsidRPr="00F65367">
        <w:rPr>
          <w:rFonts w:ascii="Times New Roman" w:hAnsi="Times New Roman" w:cs="Times New Roman"/>
          <w:b w:val="0"/>
          <w:sz w:val="28"/>
          <w:szCs w:val="28"/>
        </w:rPr>
        <w:t>____________________________________________________________________</w:t>
      </w:r>
    </w:p>
    <w:p w:rsidR="00C31DD5" w:rsidRPr="00F65367" w:rsidRDefault="00C31DD5" w:rsidP="00C31DD5">
      <w:pPr>
        <w:pStyle w:val="ConsPlusTitle"/>
        <w:widowControl/>
        <w:jc w:val="center"/>
        <w:rPr>
          <w:rFonts w:ascii="Times New Roman" w:hAnsi="Times New Roman" w:cs="Times New Roman"/>
          <w:b w:val="0"/>
          <w:sz w:val="28"/>
          <w:szCs w:val="28"/>
          <w:vertAlign w:val="superscript"/>
        </w:rPr>
      </w:pPr>
      <w:r w:rsidRPr="00F65367">
        <w:rPr>
          <w:rFonts w:ascii="Times New Roman" w:hAnsi="Times New Roman" w:cs="Times New Roman"/>
          <w:b w:val="0"/>
          <w:sz w:val="28"/>
          <w:szCs w:val="28"/>
          <w:vertAlign w:val="superscript"/>
        </w:rPr>
        <w:t>выплачиваются субсидии)</w:t>
      </w:r>
    </w:p>
    <w:p w:rsidR="00C31DD5" w:rsidRPr="00F65367" w:rsidRDefault="00C3530B" w:rsidP="00C31DD5">
      <w:pPr>
        <w:pStyle w:val="17"/>
        <w:widowControl/>
        <w:spacing w:before="120" w:line="288" w:lineRule="auto"/>
        <w:jc w:val="both"/>
        <w:rPr>
          <w:sz w:val="28"/>
          <w:szCs w:val="28"/>
        </w:rPr>
      </w:pPr>
      <w:r>
        <w:rPr>
          <w:noProof/>
          <w:snapToGrid/>
          <w:sz w:val="28"/>
          <w:szCs w:val="28"/>
        </w:rPr>
        <w:pict>
          <v:shapetype id="_x0000_t202" coordsize="21600,21600" o:spt="202" path="m,l,21600r21600,l21600,xe">
            <v:stroke joinstyle="miter"/>
            <v:path gradientshapeok="t" o:connecttype="rect"/>
          </v:shapetype>
          <v:shape id="_x0000_s1041" type="#_x0000_t202" style="position:absolute;left:0;text-align:left;margin-left:316.2pt;margin-top:55.9pt;width:205.8pt;height:18pt;z-index:251660288" filled="f" stroked="f">
            <v:textbox style="mso-next-textbox:#_x0000_s1041">
              <w:txbxContent>
                <w:p w:rsidR="0069315E" w:rsidRPr="00BA020D" w:rsidRDefault="0069315E" w:rsidP="00C31DD5">
                  <w:pPr>
                    <w:rPr>
                      <w:sz w:val="12"/>
                      <w:szCs w:val="12"/>
                    </w:rPr>
                  </w:pPr>
                  <w:r w:rsidRPr="00BA020D">
                    <w:rPr>
                      <w:sz w:val="12"/>
                      <w:szCs w:val="12"/>
                    </w:rPr>
                    <w:t>(</w:t>
                  </w:r>
                  <w:r>
                    <w:rPr>
                      <w:sz w:val="12"/>
                      <w:szCs w:val="12"/>
                    </w:rPr>
                    <w:t>указывают</w:t>
                  </w:r>
                  <w:r w:rsidRPr="00BA020D">
                    <w:rPr>
                      <w:sz w:val="12"/>
                      <w:szCs w:val="12"/>
                    </w:rPr>
                    <w:t xml:space="preserve"> КФХ и ИП)             </w:t>
                  </w:r>
                  <w:r>
                    <w:rPr>
                      <w:sz w:val="12"/>
                      <w:szCs w:val="12"/>
                    </w:rPr>
                    <w:t xml:space="preserve">  </w:t>
                  </w:r>
                  <w:r w:rsidRPr="00BA020D">
                    <w:rPr>
                      <w:sz w:val="12"/>
                      <w:szCs w:val="12"/>
                    </w:rPr>
                    <w:t>(</w:t>
                  </w:r>
                  <w:r>
                    <w:rPr>
                      <w:sz w:val="12"/>
                      <w:szCs w:val="12"/>
                    </w:rPr>
                    <w:t xml:space="preserve">указывают </w:t>
                  </w:r>
                  <w:r w:rsidRPr="00BA020D">
                    <w:rPr>
                      <w:sz w:val="12"/>
                      <w:szCs w:val="12"/>
                    </w:rPr>
                    <w:t>КФХ и ИП)</w:t>
                  </w:r>
                </w:p>
              </w:txbxContent>
            </v:textbox>
          </v:shape>
        </w:pict>
      </w:r>
      <w:r w:rsidR="00C31DD5" w:rsidRPr="00F65367">
        <w:rPr>
          <w:sz w:val="28"/>
          <w:szCs w:val="28"/>
        </w:rPr>
        <w:t>Наименование получателя субсидии (полностью) ________________________</w:t>
      </w:r>
      <w:r w:rsidR="00C31DD5" w:rsidRPr="00F65367">
        <w:rPr>
          <w:sz w:val="28"/>
          <w:szCs w:val="28"/>
        </w:rPr>
        <w:br/>
        <w:t>____________________________________________________________________</w:t>
      </w:r>
      <w:r w:rsidR="00C31DD5" w:rsidRPr="00F65367">
        <w:rPr>
          <w:sz w:val="28"/>
          <w:szCs w:val="28"/>
        </w:rPr>
        <w:br/>
        <w:t>ИНН получателя субсидии __________ ОКТМО ________ ОКПО __________</w:t>
      </w:r>
      <w:r w:rsidR="00C31DD5" w:rsidRPr="00F65367">
        <w:rPr>
          <w:sz w:val="28"/>
          <w:szCs w:val="28"/>
        </w:rPr>
        <w:br/>
        <w:t>Адрес получателя субсидии ____________________________________________</w:t>
      </w:r>
      <w:r w:rsidR="00C31DD5" w:rsidRPr="00F65367">
        <w:rPr>
          <w:sz w:val="28"/>
          <w:szCs w:val="28"/>
        </w:rPr>
        <w:br/>
        <w:t>Телефон ____________________________________________________________</w:t>
      </w:r>
      <w:r w:rsidR="00C31DD5" w:rsidRPr="00F65367">
        <w:rPr>
          <w:sz w:val="28"/>
          <w:szCs w:val="28"/>
        </w:rPr>
        <w:br/>
        <w:t>Банковские реквизиты для перечисления субсидии ________________________</w:t>
      </w:r>
      <w:r w:rsidR="00C31DD5" w:rsidRPr="00F65367">
        <w:rPr>
          <w:sz w:val="28"/>
          <w:szCs w:val="28"/>
        </w:rPr>
        <w:br/>
        <w:t>____________________________________________________________________</w:t>
      </w:r>
      <w:r w:rsidR="00C31DD5" w:rsidRPr="00F65367">
        <w:rPr>
          <w:sz w:val="28"/>
          <w:szCs w:val="28"/>
        </w:rPr>
        <w:br/>
        <w:t>Наименование кредитной организации __________________________________</w:t>
      </w:r>
    </w:p>
    <w:p w:rsidR="00C31DD5" w:rsidRPr="00F65367" w:rsidRDefault="00C31DD5" w:rsidP="00C31DD5">
      <w:pPr>
        <w:spacing w:after="0"/>
        <w:rPr>
          <w:rFonts w:ascii="Times New Roman" w:hAnsi="Times New Roman" w:cs="Times New Roman"/>
          <w:color w:val="000000"/>
          <w:sz w:val="28"/>
          <w:szCs w:val="28"/>
        </w:rPr>
      </w:pPr>
      <w:r w:rsidRPr="00F65367">
        <w:rPr>
          <w:rFonts w:ascii="Times New Roman" w:hAnsi="Times New Roman" w:cs="Times New Roman"/>
          <w:color w:val="000000"/>
          <w:sz w:val="28"/>
          <w:szCs w:val="28"/>
        </w:rPr>
        <w:t xml:space="preserve">на </w:t>
      </w:r>
      <w:r w:rsidRPr="00F65367">
        <w:rPr>
          <w:rFonts w:ascii="Times New Roman" w:hAnsi="Times New Roman" w:cs="Times New Roman"/>
          <w:i/>
          <w:sz w:val="28"/>
          <w:szCs w:val="28"/>
        </w:rPr>
        <w:t>(отметить заявленный вид субсидии значком «</w:t>
      </w:r>
      <w:r w:rsidRPr="00F65367">
        <w:rPr>
          <w:rFonts w:ascii="Times New Roman" w:hAnsi="Times New Roman" w:cs="Times New Roman"/>
          <w:b/>
          <w:sz w:val="28"/>
          <w:szCs w:val="28"/>
        </w:rPr>
        <w:t>×</w:t>
      </w:r>
      <w:r w:rsidRPr="00F65367">
        <w:rPr>
          <w:rFonts w:ascii="Times New Roman" w:hAnsi="Times New Roman" w:cs="Times New Roman"/>
          <w:i/>
          <w:sz w:val="28"/>
          <w:szCs w:val="28"/>
        </w:rPr>
        <w:t>»)</w:t>
      </w:r>
      <w:r w:rsidRPr="00F65367">
        <w:rPr>
          <w:rFonts w:ascii="Times New Roman" w:hAnsi="Times New Roman" w:cs="Times New Roman"/>
          <w:color w:val="000000"/>
          <w:sz w:val="28"/>
          <w:szCs w:val="28"/>
        </w:rPr>
        <w:t>:</w:t>
      </w:r>
    </w:p>
    <w:p w:rsidR="00C31DD5" w:rsidRPr="00F65367" w:rsidRDefault="00C31DD5" w:rsidP="00C31DD5">
      <w:pPr>
        <w:spacing w:after="0"/>
        <w:rPr>
          <w:rFonts w:ascii="Times New Roman" w:hAnsi="Times New Roman" w:cs="Times New Roman"/>
          <w:i/>
          <w:color w:val="000000"/>
          <w:sz w:val="28"/>
          <w:szCs w:val="28"/>
        </w:rPr>
      </w:pPr>
      <w:r w:rsidRPr="00F65367">
        <w:rPr>
          <w:rFonts w:ascii="Times New Roman" w:hAnsi="Times New Roman" w:cs="Times New Roman"/>
          <w:sz w:val="28"/>
          <w:szCs w:val="28"/>
        </w:rPr>
        <w:t>□</w:t>
      </w:r>
      <w:r w:rsidRPr="00F65367">
        <w:rPr>
          <w:rFonts w:ascii="Times New Roman" w:hAnsi="Times New Roman" w:cs="Times New Roman"/>
          <w:i/>
          <w:color w:val="000000"/>
          <w:sz w:val="28"/>
          <w:szCs w:val="28"/>
        </w:rPr>
        <w:t xml:space="preserve"> возмещение части затрат на производство реализуемой продукции животноводства, на:</w:t>
      </w:r>
    </w:p>
    <w:p w:rsidR="00C31DD5" w:rsidRPr="00F65367" w:rsidRDefault="00C31DD5" w:rsidP="00C31DD5">
      <w:pPr>
        <w:numPr>
          <w:ilvl w:val="0"/>
          <w:numId w:val="26"/>
        </w:numPr>
        <w:spacing w:after="0" w:line="240" w:lineRule="auto"/>
        <w:ind w:firstLine="0"/>
        <w:rPr>
          <w:rFonts w:ascii="Times New Roman" w:hAnsi="Times New Roman" w:cs="Times New Roman"/>
          <w:color w:val="000000"/>
          <w:sz w:val="28"/>
          <w:szCs w:val="28"/>
        </w:rPr>
      </w:pPr>
      <w:r w:rsidRPr="00F65367">
        <w:rPr>
          <w:rFonts w:ascii="Times New Roman" w:hAnsi="Times New Roman" w:cs="Times New Roman"/>
          <w:color w:val="000000"/>
          <w:sz w:val="28"/>
          <w:szCs w:val="28"/>
        </w:rPr>
        <w:t>мясо крупного рогатого скота (реализованного в живом весе);</w:t>
      </w:r>
      <w:r w:rsidRPr="00F65367">
        <w:rPr>
          <w:rFonts w:ascii="Times New Roman" w:hAnsi="Times New Roman" w:cs="Times New Roman"/>
          <w:sz w:val="28"/>
          <w:szCs w:val="28"/>
          <w:vertAlign w:val="superscript"/>
        </w:rPr>
        <w:t xml:space="preserve"> </w:t>
      </w:r>
    </w:p>
    <w:p w:rsidR="00C31DD5" w:rsidRPr="00F65367" w:rsidRDefault="00C31DD5" w:rsidP="00C31DD5">
      <w:pPr>
        <w:numPr>
          <w:ilvl w:val="0"/>
          <w:numId w:val="26"/>
        </w:numPr>
        <w:spacing w:after="0" w:line="240" w:lineRule="auto"/>
        <w:ind w:firstLine="0"/>
        <w:rPr>
          <w:rFonts w:ascii="Times New Roman" w:hAnsi="Times New Roman" w:cs="Times New Roman"/>
          <w:color w:val="000000"/>
          <w:sz w:val="28"/>
          <w:szCs w:val="28"/>
        </w:rPr>
      </w:pPr>
      <w:r w:rsidRPr="00F65367">
        <w:rPr>
          <w:rFonts w:ascii="Times New Roman" w:hAnsi="Times New Roman" w:cs="Times New Roman"/>
          <w:color w:val="000000"/>
          <w:sz w:val="28"/>
          <w:szCs w:val="28"/>
        </w:rPr>
        <w:t>молоко (коров, коз);</w:t>
      </w:r>
    </w:p>
    <w:p w:rsidR="00C31DD5" w:rsidRPr="00F65367" w:rsidRDefault="00C31DD5" w:rsidP="00C31DD5">
      <w:pPr>
        <w:spacing w:before="80" w:after="0"/>
        <w:rPr>
          <w:rFonts w:ascii="Times New Roman" w:hAnsi="Times New Roman" w:cs="Times New Roman"/>
          <w:sz w:val="28"/>
          <w:szCs w:val="28"/>
        </w:rPr>
      </w:pPr>
      <w:r w:rsidRPr="00F65367">
        <w:rPr>
          <w:rFonts w:ascii="Times New Roman" w:hAnsi="Times New Roman" w:cs="Times New Roman"/>
          <w:sz w:val="28"/>
          <w:szCs w:val="28"/>
        </w:rPr>
        <w:t>□</w:t>
      </w:r>
      <w:r w:rsidRPr="00F65367">
        <w:rPr>
          <w:rFonts w:ascii="Times New Roman" w:hAnsi="Times New Roman" w:cs="Times New Roman"/>
          <w:i/>
          <w:color w:val="000000"/>
          <w:sz w:val="28"/>
          <w:szCs w:val="28"/>
        </w:rPr>
        <w:t xml:space="preserve"> возмещение части затрат на:</w:t>
      </w:r>
      <w:r w:rsidRPr="00F65367">
        <w:rPr>
          <w:rFonts w:ascii="Times New Roman" w:hAnsi="Times New Roman" w:cs="Times New Roman"/>
          <w:sz w:val="28"/>
          <w:szCs w:val="28"/>
        </w:rPr>
        <w:t xml:space="preserve"> </w:t>
      </w:r>
    </w:p>
    <w:p w:rsidR="00C31DD5" w:rsidRPr="00F65367" w:rsidRDefault="00C31DD5" w:rsidP="00C31DD5">
      <w:pPr>
        <w:numPr>
          <w:ilvl w:val="0"/>
          <w:numId w:val="26"/>
        </w:numPr>
        <w:spacing w:after="0" w:line="240" w:lineRule="auto"/>
        <w:ind w:firstLine="0"/>
        <w:jc w:val="both"/>
        <w:rPr>
          <w:rFonts w:ascii="Times New Roman" w:hAnsi="Times New Roman" w:cs="Times New Roman"/>
          <w:sz w:val="28"/>
          <w:szCs w:val="28"/>
        </w:rPr>
      </w:pPr>
      <w:r w:rsidRPr="00F65367">
        <w:rPr>
          <w:rFonts w:ascii="Times New Roman" w:hAnsi="Times New Roman" w:cs="Times New Roman"/>
          <w:sz w:val="28"/>
          <w:szCs w:val="28"/>
        </w:rPr>
        <w:t>приобретение племенных сельскохозяйственных животных, а также товарных сельскохозяйственных животных (коров, нетелей, конематок, овцематок, ремонтных телок, ярочек, козочек), предназначенных для воспроизводства;</w:t>
      </w:r>
    </w:p>
    <w:p w:rsidR="00C31DD5" w:rsidRPr="00F65367" w:rsidRDefault="00C31DD5" w:rsidP="00C31DD5">
      <w:pPr>
        <w:numPr>
          <w:ilvl w:val="0"/>
          <w:numId w:val="26"/>
        </w:numPr>
        <w:spacing w:after="0" w:line="240" w:lineRule="auto"/>
        <w:ind w:firstLine="0"/>
        <w:jc w:val="both"/>
        <w:rPr>
          <w:rFonts w:ascii="Times New Roman" w:hAnsi="Times New Roman" w:cs="Times New Roman"/>
          <w:sz w:val="28"/>
          <w:szCs w:val="28"/>
        </w:rPr>
      </w:pPr>
      <w:r w:rsidRPr="00F65367">
        <w:rPr>
          <w:rFonts w:ascii="Times New Roman" w:hAnsi="Times New Roman" w:cs="Times New Roman"/>
          <w:sz w:val="28"/>
          <w:szCs w:val="28"/>
        </w:rPr>
        <w:lastRenderedPageBreak/>
        <w:t>приобретение молодняка кроликов, гусей, индейки;</w:t>
      </w:r>
    </w:p>
    <w:p w:rsidR="00C31DD5" w:rsidRPr="00F65367" w:rsidRDefault="00C31DD5" w:rsidP="00C31DD5">
      <w:pPr>
        <w:numPr>
          <w:ilvl w:val="0"/>
          <w:numId w:val="26"/>
        </w:numPr>
        <w:spacing w:after="0" w:line="240" w:lineRule="auto"/>
        <w:ind w:firstLine="0"/>
        <w:jc w:val="both"/>
        <w:rPr>
          <w:rFonts w:ascii="Times New Roman" w:hAnsi="Times New Roman" w:cs="Times New Roman"/>
          <w:sz w:val="28"/>
          <w:szCs w:val="28"/>
        </w:rPr>
      </w:pPr>
      <w:r w:rsidRPr="00F65367">
        <w:rPr>
          <w:rFonts w:ascii="Times New Roman" w:hAnsi="Times New Roman" w:cs="Times New Roman"/>
          <w:sz w:val="28"/>
          <w:szCs w:val="28"/>
        </w:rPr>
        <w:t>оплату услуг по искусственному осеменению крупного рогатого скота, овец и коз;</w:t>
      </w:r>
    </w:p>
    <w:p w:rsidR="00C31DD5" w:rsidRPr="00F65367" w:rsidRDefault="00C31DD5" w:rsidP="00C31DD5">
      <w:pPr>
        <w:numPr>
          <w:ilvl w:val="0"/>
          <w:numId w:val="26"/>
        </w:numPr>
        <w:spacing w:after="0" w:line="240" w:lineRule="auto"/>
        <w:ind w:firstLine="0"/>
        <w:jc w:val="both"/>
        <w:rPr>
          <w:rFonts w:ascii="Times New Roman" w:hAnsi="Times New Roman" w:cs="Times New Roman"/>
          <w:sz w:val="28"/>
          <w:szCs w:val="28"/>
        </w:rPr>
      </w:pPr>
      <w:r w:rsidRPr="00F65367">
        <w:rPr>
          <w:rFonts w:ascii="Times New Roman" w:hAnsi="Times New Roman" w:cs="Times New Roman"/>
          <w:sz w:val="28"/>
          <w:szCs w:val="28"/>
        </w:rPr>
        <w:t>приобретение систем капельного орошения для ведения овощеводства;</w:t>
      </w:r>
    </w:p>
    <w:p w:rsidR="00C31DD5" w:rsidRPr="00F65367" w:rsidRDefault="00C31DD5" w:rsidP="00C31DD5">
      <w:pPr>
        <w:numPr>
          <w:ilvl w:val="0"/>
          <w:numId w:val="26"/>
        </w:numPr>
        <w:spacing w:after="0" w:line="240" w:lineRule="auto"/>
        <w:ind w:firstLine="0"/>
        <w:jc w:val="both"/>
        <w:rPr>
          <w:rFonts w:ascii="Times New Roman" w:hAnsi="Times New Roman" w:cs="Times New Roman"/>
          <w:sz w:val="28"/>
          <w:szCs w:val="28"/>
        </w:rPr>
      </w:pPr>
      <w:r w:rsidRPr="00F65367">
        <w:rPr>
          <w:rFonts w:ascii="Times New Roman" w:hAnsi="Times New Roman" w:cs="Times New Roman"/>
          <w:color w:val="000000"/>
          <w:sz w:val="28"/>
          <w:szCs w:val="28"/>
        </w:rPr>
        <w:t>строительство теплиц для выращивания овощей защищённого грунта;</w:t>
      </w:r>
    </w:p>
    <w:p w:rsidR="00C31DD5" w:rsidRDefault="00C31DD5" w:rsidP="00C31DD5">
      <w:pPr>
        <w:numPr>
          <w:ilvl w:val="0"/>
          <w:numId w:val="26"/>
        </w:numPr>
        <w:spacing w:after="0" w:line="240" w:lineRule="auto"/>
        <w:ind w:firstLine="0"/>
        <w:jc w:val="both"/>
        <w:rPr>
          <w:rFonts w:ascii="Times New Roman" w:hAnsi="Times New Roman" w:cs="Times New Roman"/>
          <w:sz w:val="28"/>
          <w:szCs w:val="28"/>
        </w:rPr>
      </w:pPr>
      <w:r w:rsidRPr="00F65367">
        <w:rPr>
          <w:rFonts w:ascii="Times New Roman" w:hAnsi="Times New Roman" w:cs="Times New Roman"/>
          <w:sz w:val="28"/>
          <w:szCs w:val="28"/>
        </w:rPr>
        <w:t>приобретение технологического оборудования дл</w:t>
      </w:r>
      <w:r w:rsidR="00BD7804">
        <w:rPr>
          <w:rFonts w:ascii="Times New Roman" w:hAnsi="Times New Roman" w:cs="Times New Roman"/>
          <w:sz w:val="28"/>
          <w:szCs w:val="28"/>
        </w:rPr>
        <w:t>я животноводства и птицеводства;</w:t>
      </w:r>
    </w:p>
    <w:p w:rsidR="00BD7804" w:rsidRPr="00F65367" w:rsidRDefault="00BD7804" w:rsidP="00C31DD5">
      <w:pPr>
        <w:numPr>
          <w:ilvl w:val="0"/>
          <w:numId w:val="26"/>
        </w:numPr>
        <w:spacing w:after="0" w:line="240" w:lineRule="auto"/>
        <w:ind w:firstLine="0"/>
        <w:jc w:val="both"/>
        <w:rPr>
          <w:rFonts w:ascii="Times New Roman" w:hAnsi="Times New Roman" w:cs="Times New Roman"/>
          <w:sz w:val="28"/>
          <w:szCs w:val="28"/>
        </w:rPr>
      </w:pPr>
      <w:r>
        <w:rPr>
          <w:rFonts w:ascii="Times New Roman" w:hAnsi="Times New Roman" w:cs="Times New Roman"/>
          <w:sz w:val="28"/>
          <w:szCs w:val="28"/>
        </w:rPr>
        <w:t>наращивание поголовья коров</w:t>
      </w:r>
    </w:p>
    <w:p w:rsidR="00C31DD5" w:rsidRPr="00F65367" w:rsidRDefault="00C31DD5" w:rsidP="00C31DD5">
      <w:pPr>
        <w:spacing w:before="240" w:after="0"/>
        <w:ind w:left="502"/>
        <w:jc w:val="both"/>
        <w:rPr>
          <w:rFonts w:ascii="Times New Roman" w:hAnsi="Times New Roman" w:cs="Times New Roman"/>
          <w:color w:val="000000"/>
          <w:sz w:val="28"/>
          <w:szCs w:val="28"/>
        </w:rPr>
      </w:pPr>
      <w:r w:rsidRPr="00F65367">
        <w:rPr>
          <w:rFonts w:ascii="Times New Roman" w:hAnsi="Times New Roman" w:cs="Times New Roman"/>
          <w:color w:val="000000"/>
          <w:sz w:val="28"/>
          <w:szCs w:val="28"/>
        </w:rPr>
        <w:t>В сумме _____________________________________________ руб. ___ коп.</w:t>
      </w:r>
    </w:p>
    <w:p w:rsidR="00C31DD5" w:rsidRPr="00F65367" w:rsidRDefault="00C31DD5" w:rsidP="00C31DD5">
      <w:pPr>
        <w:pStyle w:val="17"/>
        <w:jc w:val="center"/>
        <w:rPr>
          <w:color w:val="000000"/>
          <w:sz w:val="28"/>
          <w:szCs w:val="28"/>
          <w:vertAlign w:val="superscript"/>
        </w:rPr>
      </w:pPr>
      <w:r w:rsidRPr="00F65367">
        <w:rPr>
          <w:color w:val="000000"/>
          <w:sz w:val="28"/>
          <w:szCs w:val="28"/>
          <w:vertAlign w:val="superscript"/>
        </w:rPr>
        <w:t>( сумма субсидий)</w:t>
      </w:r>
    </w:p>
    <w:p w:rsidR="00C31DD5" w:rsidRPr="00F65367" w:rsidRDefault="00C31DD5" w:rsidP="00C31DD5">
      <w:pPr>
        <w:spacing w:after="0"/>
        <w:ind w:firstLine="720"/>
        <w:jc w:val="both"/>
        <w:rPr>
          <w:rFonts w:ascii="Times New Roman" w:hAnsi="Times New Roman" w:cs="Times New Roman"/>
          <w:color w:val="000000"/>
          <w:sz w:val="28"/>
          <w:szCs w:val="28"/>
        </w:rPr>
      </w:pPr>
      <w:r w:rsidRPr="00F65367">
        <w:rPr>
          <w:rFonts w:ascii="Times New Roman" w:hAnsi="Times New Roman" w:cs="Times New Roman"/>
          <w:color w:val="000000"/>
          <w:sz w:val="28"/>
          <w:szCs w:val="28"/>
        </w:rPr>
        <w:t xml:space="preserve">Перечень документов, предоставленных в муниципальное образование </w:t>
      </w:r>
      <w:r w:rsidRPr="00F65367">
        <w:rPr>
          <w:rFonts w:ascii="Times New Roman" w:hAnsi="Times New Roman" w:cs="Times New Roman"/>
          <w:color w:val="000000"/>
          <w:sz w:val="28"/>
          <w:szCs w:val="28"/>
        </w:rPr>
        <w:br/>
        <w:t>Краснодарского края для получения субсидии:</w:t>
      </w:r>
    </w:p>
    <w:p w:rsidR="00C31DD5" w:rsidRPr="00F65367" w:rsidRDefault="00C31DD5" w:rsidP="00C31DD5">
      <w:pPr>
        <w:pStyle w:val="ConsNormal"/>
        <w:ind w:right="0" w:firstLine="540"/>
        <w:jc w:val="both"/>
        <w:rPr>
          <w:rFonts w:ascii="Times New Roman" w:hAnsi="Times New Roman" w:cs="Times New Roman"/>
          <w:sz w:val="28"/>
          <w:szCs w:val="28"/>
        </w:rPr>
      </w:pPr>
      <w:r w:rsidRPr="00F65367">
        <w:rPr>
          <w:rFonts w:ascii="Times New Roman" w:hAnsi="Times New Roman" w:cs="Times New Roman"/>
          <w:sz w:val="28"/>
          <w:szCs w:val="28"/>
        </w:rPr>
        <w:t>1) _____________________________________________________________;</w:t>
      </w:r>
    </w:p>
    <w:p w:rsidR="00C31DD5" w:rsidRPr="00F65367" w:rsidRDefault="00C31DD5" w:rsidP="00C31DD5">
      <w:pPr>
        <w:pStyle w:val="ConsNormal"/>
        <w:ind w:right="0" w:firstLine="540"/>
        <w:jc w:val="both"/>
        <w:rPr>
          <w:rFonts w:ascii="Times New Roman" w:hAnsi="Times New Roman" w:cs="Times New Roman"/>
          <w:sz w:val="28"/>
          <w:szCs w:val="28"/>
        </w:rPr>
      </w:pPr>
      <w:r w:rsidRPr="00F65367">
        <w:rPr>
          <w:rFonts w:ascii="Times New Roman" w:hAnsi="Times New Roman" w:cs="Times New Roman"/>
          <w:sz w:val="28"/>
          <w:szCs w:val="28"/>
        </w:rPr>
        <w:t>2) _____________________________________________________________;</w:t>
      </w:r>
    </w:p>
    <w:p w:rsidR="00C31DD5" w:rsidRPr="00F65367" w:rsidRDefault="00C31DD5" w:rsidP="00C31DD5">
      <w:pPr>
        <w:pStyle w:val="ConsNormal"/>
        <w:ind w:right="0" w:firstLine="540"/>
        <w:jc w:val="both"/>
        <w:rPr>
          <w:rFonts w:ascii="Times New Roman" w:hAnsi="Times New Roman" w:cs="Times New Roman"/>
          <w:sz w:val="28"/>
          <w:szCs w:val="28"/>
        </w:rPr>
      </w:pPr>
      <w:r w:rsidRPr="00F65367">
        <w:rPr>
          <w:rFonts w:ascii="Times New Roman" w:hAnsi="Times New Roman" w:cs="Times New Roman"/>
          <w:sz w:val="28"/>
          <w:szCs w:val="28"/>
        </w:rPr>
        <w:t>3) _____________________________________________________________;</w:t>
      </w:r>
    </w:p>
    <w:p w:rsidR="00C31DD5" w:rsidRPr="00F65367" w:rsidRDefault="00C31DD5" w:rsidP="00C31DD5">
      <w:pPr>
        <w:pStyle w:val="ConsNormal"/>
        <w:ind w:right="0" w:firstLine="540"/>
        <w:jc w:val="both"/>
        <w:rPr>
          <w:rFonts w:ascii="Times New Roman" w:hAnsi="Times New Roman" w:cs="Times New Roman"/>
          <w:sz w:val="28"/>
          <w:szCs w:val="28"/>
        </w:rPr>
      </w:pPr>
      <w:r w:rsidRPr="00F65367">
        <w:rPr>
          <w:rFonts w:ascii="Times New Roman" w:hAnsi="Times New Roman" w:cs="Times New Roman"/>
          <w:sz w:val="28"/>
          <w:szCs w:val="28"/>
        </w:rPr>
        <w:t>4) _____________________________________________________________;</w:t>
      </w:r>
    </w:p>
    <w:p w:rsidR="00C31DD5" w:rsidRPr="00F65367" w:rsidRDefault="00C31DD5" w:rsidP="00C31DD5">
      <w:pPr>
        <w:pStyle w:val="ConsNormal"/>
        <w:ind w:right="0" w:firstLine="540"/>
        <w:jc w:val="both"/>
        <w:rPr>
          <w:rFonts w:ascii="Times New Roman" w:hAnsi="Times New Roman" w:cs="Times New Roman"/>
          <w:sz w:val="28"/>
          <w:szCs w:val="28"/>
        </w:rPr>
      </w:pPr>
      <w:r w:rsidRPr="00F65367">
        <w:rPr>
          <w:rFonts w:ascii="Times New Roman" w:hAnsi="Times New Roman" w:cs="Times New Roman"/>
          <w:sz w:val="28"/>
          <w:szCs w:val="28"/>
        </w:rPr>
        <w:t>5) _____________________________________________________________;</w:t>
      </w:r>
    </w:p>
    <w:p w:rsidR="00C31DD5" w:rsidRPr="00F65367" w:rsidRDefault="00C31DD5" w:rsidP="00C31DD5">
      <w:pPr>
        <w:pStyle w:val="ConsNormal"/>
        <w:ind w:right="0" w:firstLine="540"/>
        <w:jc w:val="both"/>
        <w:rPr>
          <w:rFonts w:ascii="Times New Roman" w:hAnsi="Times New Roman" w:cs="Times New Roman"/>
          <w:sz w:val="28"/>
          <w:szCs w:val="28"/>
        </w:rPr>
      </w:pPr>
      <w:r w:rsidRPr="00F65367">
        <w:rPr>
          <w:rFonts w:ascii="Times New Roman" w:hAnsi="Times New Roman" w:cs="Times New Roman"/>
          <w:sz w:val="28"/>
          <w:szCs w:val="28"/>
        </w:rPr>
        <w:t>6) _____________________________________________________________;</w:t>
      </w:r>
    </w:p>
    <w:p w:rsidR="00C31DD5" w:rsidRPr="00F65367" w:rsidRDefault="00C31DD5" w:rsidP="00C31DD5">
      <w:pPr>
        <w:pStyle w:val="ConsNormal"/>
        <w:ind w:right="0" w:firstLine="540"/>
        <w:jc w:val="both"/>
        <w:rPr>
          <w:rFonts w:ascii="Times New Roman" w:hAnsi="Times New Roman" w:cs="Times New Roman"/>
          <w:sz w:val="28"/>
          <w:szCs w:val="28"/>
        </w:rPr>
      </w:pPr>
      <w:r w:rsidRPr="00F65367">
        <w:rPr>
          <w:rFonts w:ascii="Times New Roman" w:hAnsi="Times New Roman" w:cs="Times New Roman"/>
          <w:sz w:val="28"/>
          <w:szCs w:val="28"/>
        </w:rPr>
        <w:t>7) _____________________________________________________________;</w:t>
      </w:r>
    </w:p>
    <w:p w:rsidR="00C31DD5" w:rsidRPr="00F65367" w:rsidRDefault="00C31DD5" w:rsidP="00C31DD5">
      <w:pPr>
        <w:pStyle w:val="ConsPlusNonformat"/>
        <w:ind w:firstLine="709"/>
        <w:jc w:val="both"/>
        <w:rPr>
          <w:rFonts w:ascii="Times New Roman" w:hAnsi="Times New Roman" w:cs="Times New Roman"/>
          <w:sz w:val="28"/>
          <w:szCs w:val="28"/>
        </w:rPr>
      </w:pPr>
      <w:r w:rsidRPr="00F65367">
        <w:rPr>
          <w:rFonts w:ascii="Times New Roman" w:hAnsi="Times New Roman" w:cs="Times New Roman"/>
          <w:sz w:val="28"/>
          <w:szCs w:val="28"/>
        </w:rPr>
        <w:t xml:space="preserve">                                       </w:t>
      </w:r>
    </w:p>
    <w:p w:rsidR="00C31DD5" w:rsidRPr="00F65367" w:rsidRDefault="00C31DD5" w:rsidP="00C31DD5">
      <w:pPr>
        <w:pStyle w:val="ConsPlusNonformat"/>
        <w:ind w:firstLine="709"/>
        <w:jc w:val="both"/>
        <w:rPr>
          <w:rFonts w:ascii="Times New Roman" w:hAnsi="Times New Roman" w:cs="Times New Roman"/>
          <w:sz w:val="28"/>
          <w:szCs w:val="28"/>
        </w:rPr>
      </w:pPr>
      <w:r w:rsidRPr="00F65367">
        <w:rPr>
          <w:rFonts w:ascii="Times New Roman" w:hAnsi="Times New Roman" w:cs="Times New Roman"/>
          <w:sz w:val="28"/>
          <w:szCs w:val="28"/>
        </w:rPr>
        <w:t>Подтверждаю, что продукция растениеводства (за исключением семенного и посадочного материала сельскохозяйственных культур) была реализована на территории Российской Федерации в году, предшествующем получению субсидий (за исключением заявителей вновь образованных и (или) осуществляющих деятельность менее одного года).</w:t>
      </w:r>
    </w:p>
    <w:p w:rsidR="00C31DD5" w:rsidRPr="00F65367" w:rsidRDefault="00C31DD5" w:rsidP="00C31DD5">
      <w:pPr>
        <w:pStyle w:val="ConsPlusNonformat"/>
        <w:ind w:firstLine="709"/>
        <w:jc w:val="both"/>
        <w:rPr>
          <w:rFonts w:ascii="Times New Roman" w:hAnsi="Times New Roman" w:cs="Times New Roman"/>
          <w:sz w:val="28"/>
          <w:szCs w:val="28"/>
        </w:rPr>
      </w:pPr>
      <w:r w:rsidRPr="00F65367">
        <w:rPr>
          <w:rFonts w:ascii="Times New Roman" w:hAnsi="Times New Roman" w:cs="Times New Roman"/>
          <w:sz w:val="28"/>
          <w:szCs w:val="28"/>
        </w:rPr>
        <w:t>Подтверждаю, что  не являюсь иностранным юридическим лицом, а также российским юридическим лицом, в уставном (складчатом)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порядок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31DD5" w:rsidRPr="00F65367" w:rsidRDefault="00C31DD5" w:rsidP="00C31DD5">
      <w:pPr>
        <w:pStyle w:val="ConsPlusNonformat"/>
        <w:ind w:firstLine="709"/>
        <w:jc w:val="both"/>
        <w:rPr>
          <w:rFonts w:ascii="Times New Roman" w:hAnsi="Times New Roman" w:cs="Times New Roman"/>
          <w:sz w:val="28"/>
          <w:szCs w:val="28"/>
        </w:rPr>
      </w:pPr>
      <w:r w:rsidRPr="00F65367">
        <w:rPr>
          <w:rFonts w:ascii="Times New Roman" w:hAnsi="Times New Roman" w:cs="Times New Roman"/>
          <w:sz w:val="28"/>
          <w:szCs w:val="28"/>
        </w:rPr>
        <w:t>Подтверждаю, что не получал средства из краевого бюджета в соответствии с иными нормативными правовыми актами на цели предоставления субсидии на первое число месяца, в котором подано заявление о предоставлении субсидии.</w:t>
      </w:r>
    </w:p>
    <w:p w:rsidR="00C31DD5" w:rsidRPr="00F65367" w:rsidRDefault="00C31DD5" w:rsidP="00C31DD5">
      <w:pPr>
        <w:pStyle w:val="ConsPlusNonformat"/>
        <w:ind w:firstLine="709"/>
        <w:jc w:val="both"/>
        <w:rPr>
          <w:rFonts w:ascii="Times New Roman" w:hAnsi="Times New Roman" w:cs="Times New Roman"/>
          <w:sz w:val="28"/>
          <w:szCs w:val="28"/>
        </w:rPr>
      </w:pPr>
      <w:r w:rsidRPr="00F65367">
        <w:rPr>
          <w:rFonts w:ascii="Times New Roman" w:hAnsi="Times New Roman" w:cs="Times New Roman"/>
          <w:sz w:val="28"/>
          <w:szCs w:val="28"/>
        </w:rPr>
        <w:t>Подтверждаю, что выполняю условие по привлечению и использованию иностранных работников, в соответствии с Федеральным законом от 25 июля 2002 года № 115-ФЗ «О правовом положении иностранных граждан в Российской Федерации»:</w:t>
      </w:r>
    </w:p>
    <w:p w:rsidR="00C31DD5" w:rsidRPr="00F65367" w:rsidRDefault="00C31DD5" w:rsidP="00C31DD5">
      <w:pPr>
        <w:pStyle w:val="ConsPlusNonformat"/>
        <w:ind w:firstLine="709"/>
        <w:jc w:val="both"/>
        <w:rPr>
          <w:rFonts w:ascii="Times New Roman" w:hAnsi="Times New Roman" w:cs="Times New Roman"/>
          <w:sz w:val="28"/>
          <w:szCs w:val="28"/>
        </w:rPr>
      </w:pPr>
    </w:p>
    <w:p w:rsidR="00C31DD5" w:rsidRPr="00F65367" w:rsidRDefault="00C31DD5" w:rsidP="00C31DD5">
      <w:pPr>
        <w:pStyle w:val="ConsPlusNonformat"/>
        <w:jc w:val="both"/>
        <w:rPr>
          <w:rFonts w:ascii="Times New Roman" w:hAnsi="Times New Roman" w:cs="Times New Roman"/>
          <w:sz w:val="28"/>
          <w:szCs w:val="28"/>
        </w:rPr>
      </w:pPr>
      <w:r w:rsidRPr="00F65367">
        <w:rPr>
          <w:rFonts w:ascii="Times New Roman" w:hAnsi="Times New Roman" w:cs="Times New Roman"/>
          <w:noProof/>
          <w:sz w:val="28"/>
          <w:szCs w:val="28"/>
          <w:lang w:eastAsia="ru-RU"/>
        </w:rPr>
        <w:drawing>
          <wp:inline distT="0" distB="0" distL="0" distR="0">
            <wp:extent cx="304800" cy="16383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srcRect/>
                    <a:stretch>
                      <a:fillRect/>
                    </a:stretch>
                  </pic:blipFill>
                  <pic:spPr bwMode="auto">
                    <a:xfrm>
                      <a:off x="0" y="0"/>
                      <a:ext cx="304800" cy="163830"/>
                    </a:xfrm>
                    <a:prstGeom prst="rect">
                      <a:avLst/>
                    </a:prstGeom>
                    <a:noFill/>
                  </pic:spPr>
                </pic:pic>
              </a:graphicData>
            </a:graphic>
          </wp:inline>
        </w:drawing>
      </w:r>
      <w:r w:rsidRPr="00F65367">
        <w:rPr>
          <w:rFonts w:ascii="Times New Roman" w:hAnsi="Times New Roman" w:cs="Times New Roman"/>
          <w:sz w:val="28"/>
          <w:szCs w:val="28"/>
        </w:rPr>
        <w:t xml:space="preserve">   не использую иностранных работников.</w:t>
      </w:r>
    </w:p>
    <w:p w:rsidR="00C31DD5" w:rsidRPr="00F65367" w:rsidRDefault="00C31DD5" w:rsidP="00C31DD5">
      <w:pPr>
        <w:pStyle w:val="ConsPlusNonformat"/>
        <w:ind w:firstLine="709"/>
        <w:jc w:val="both"/>
        <w:rPr>
          <w:rFonts w:ascii="Times New Roman" w:hAnsi="Times New Roman" w:cs="Times New Roman"/>
          <w:sz w:val="28"/>
          <w:szCs w:val="28"/>
        </w:rPr>
      </w:pPr>
    </w:p>
    <w:p w:rsidR="00C31DD5" w:rsidRPr="00F65367" w:rsidRDefault="00C3530B" w:rsidP="00C31DD5">
      <w:pPr>
        <w:pStyle w:val="ConsPlusNonformat"/>
        <w:keepLines/>
        <w:ind w:firstLine="709"/>
        <w:jc w:val="both"/>
        <w:rPr>
          <w:rFonts w:ascii="Times New Roman" w:hAnsi="Times New Roman" w:cs="Times New Roman"/>
          <w:sz w:val="28"/>
          <w:szCs w:val="28"/>
        </w:rPr>
      </w:pPr>
      <w:r>
        <w:rPr>
          <w:rFonts w:ascii="Times New Roman" w:hAnsi="Times New Roman" w:cs="Times New Roman"/>
          <w:noProof/>
          <w:sz w:val="28"/>
          <w:szCs w:val="28"/>
        </w:rPr>
        <w:pict>
          <v:rect id="_x0000_s1042" style="position:absolute;left:0;text-align:left;margin-left:-.45pt;margin-top:.95pt;width:20.5pt;height:11.9pt;z-index:251661312"/>
        </w:pict>
      </w:r>
      <w:r w:rsidR="00C31DD5" w:rsidRPr="00F65367">
        <w:rPr>
          <w:rFonts w:ascii="Times New Roman" w:hAnsi="Times New Roman" w:cs="Times New Roman"/>
          <w:sz w:val="28"/>
          <w:szCs w:val="28"/>
        </w:rPr>
        <w:t>использую иностранных работников на сезонных работах и (или) высококвалифицированных специалистов.</w:t>
      </w:r>
    </w:p>
    <w:p w:rsidR="00C31DD5" w:rsidRPr="00F65367" w:rsidRDefault="00C31DD5" w:rsidP="00C31DD5">
      <w:pPr>
        <w:pStyle w:val="ConsPlusNonformat"/>
        <w:ind w:firstLine="709"/>
        <w:jc w:val="both"/>
        <w:rPr>
          <w:rFonts w:ascii="Times New Roman" w:hAnsi="Times New Roman" w:cs="Times New Roman"/>
          <w:sz w:val="28"/>
          <w:szCs w:val="28"/>
        </w:rPr>
      </w:pPr>
    </w:p>
    <w:p w:rsidR="00C31DD5" w:rsidRPr="00F65367" w:rsidRDefault="00C31DD5" w:rsidP="00C31DD5">
      <w:pPr>
        <w:pStyle w:val="ConsPlusNonformat"/>
        <w:jc w:val="both"/>
        <w:rPr>
          <w:rFonts w:ascii="Times New Roman" w:hAnsi="Times New Roman" w:cs="Times New Roman"/>
          <w:sz w:val="28"/>
          <w:szCs w:val="28"/>
        </w:rPr>
      </w:pPr>
      <w:r w:rsidRPr="00F65367">
        <w:rPr>
          <w:rFonts w:ascii="Times New Roman" w:hAnsi="Times New Roman" w:cs="Times New Roman"/>
          <w:noProof/>
          <w:sz w:val="28"/>
          <w:szCs w:val="28"/>
          <w:lang w:eastAsia="ru-RU"/>
        </w:rPr>
        <w:drawing>
          <wp:inline distT="0" distB="0" distL="0" distR="0">
            <wp:extent cx="304800" cy="1714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srcRect/>
                    <a:stretch>
                      <a:fillRect/>
                    </a:stretch>
                  </pic:blipFill>
                  <pic:spPr bwMode="auto">
                    <a:xfrm>
                      <a:off x="0" y="0"/>
                      <a:ext cx="304800" cy="171450"/>
                    </a:xfrm>
                    <a:prstGeom prst="rect">
                      <a:avLst/>
                    </a:prstGeom>
                    <a:noFill/>
                  </pic:spPr>
                </pic:pic>
              </a:graphicData>
            </a:graphic>
          </wp:inline>
        </w:drawing>
      </w:r>
      <w:r w:rsidRPr="00F65367">
        <w:rPr>
          <w:rFonts w:ascii="Times New Roman" w:hAnsi="Times New Roman" w:cs="Times New Roman"/>
          <w:sz w:val="28"/>
          <w:szCs w:val="28"/>
        </w:rPr>
        <w:t xml:space="preserve"> использую труд граждан Украины, признанных беженцами, а также граждан Украины и лиц без гражданства, постоянно проживающих на территории Украины, прибывших на территорию Российской Федерации в экстренном массовом порядке,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w:t>
      </w:r>
    </w:p>
    <w:p w:rsidR="00C31DD5" w:rsidRPr="00F65367" w:rsidRDefault="00C31DD5" w:rsidP="00C31DD5">
      <w:pPr>
        <w:pStyle w:val="ConsPlusNonformat"/>
        <w:ind w:firstLine="709"/>
        <w:jc w:val="both"/>
        <w:rPr>
          <w:rFonts w:ascii="Times New Roman" w:hAnsi="Times New Roman" w:cs="Times New Roman"/>
          <w:sz w:val="28"/>
          <w:szCs w:val="28"/>
        </w:rPr>
      </w:pPr>
      <w:r w:rsidRPr="00F65367">
        <w:rPr>
          <w:rFonts w:ascii="Times New Roman" w:hAnsi="Times New Roman" w:cs="Times New Roman"/>
          <w:sz w:val="28"/>
          <w:szCs w:val="28"/>
        </w:rPr>
        <w:t>Достоверность и полноту сведений, содержащихся в настоящем заявлении и прилагаемых к нему документах, подтверждаю.</w:t>
      </w:r>
    </w:p>
    <w:p w:rsidR="00C31DD5" w:rsidRPr="00F65367" w:rsidRDefault="00C31DD5" w:rsidP="00C31DD5">
      <w:pPr>
        <w:pStyle w:val="ConsPlusNonformat"/>
        <w:ind w:firstLine="709"/>
        <w:jc w:val="both"/>
        <w:rPr>
          <w:rFonts w:ascii="Times New Roman" w:hAnsi="Times New Roman" w:cs="Times New Roman"/>
          <w:sz w:val="28"/>
          <w:szCs w:val="28"/>
        </w:rPr>
      </w:pPr>
      <w:r w:rsidRPr="00F65367">
        <w:rPr>
          <w:rFonts w:ascii="Times New Roman" w:hAnsi="Times New Roman" w:cs="Times New Roman"/>
          <w:sz w:val="28"/>
          <w:szCs w:val="28"/>
        </w:rPr>
        <w:t>Об ответственности за предоставление неполных или заведомо недостоверных сведений и документов предупрежден.</w:t>
      </w:r>
    </w:p>
    <w:p w:rsidR="00C31DD5" w:rsidRPr="00F65367" w:rsidRDefault="00C31DD5" w:rsidP="00C31DD5">
      <w:pPr>
        <w:pStyle w:val="ConsPlusNonformat"/>
        <w:ind w:firstLine="709"/>
        <w:jc w:val="both"/>
        <w:rPr>
          <w:rFonts w:ascii="Times New Roman" w:hAnsi="Times New Roman" w:cs="Times New Roman"/>
          <w:sz w:val="28"/>
          <w:szCs w:val="28"/>
        </w:rPr>
      </w:pPr>
      <w:r w:rsidRPr="00F65367">
        <w:rPr>
          <w:rFonts w:ascii="Times New Roman" w:hAnsi="Times New Roman" w:cs="Times New Roman"/>
          <w:sz w:val="28"/>
          <w:szCs w:val="28"/>
        </w:rPr>
        <w:t>Согласен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года № 152-ФЗ «О персональных данных» и иным законодательством Российской Федерации и законодательством Краснодарского края.</w:t>
      </w:r>
    </w:p>
    <w:p w:rsidR="00C31DD5" w:rsidRPr="00F65367" w:rsidRDefault="00C31DD5" w:rsidP="00C31DD5">
      <w:pPr>
        <w:pStyle w:val="ConsPlusNonformat"/>
        <w:ind w:firstLine="709"/>
        <w:jc w:val="both"/>
        <w:rPr>
          <w:rFonts w:ascii="Times New Roman" w:hAnsi="Times New Roman" w:cs="Times New Roman"/>
          <w:sz w:val="28"/>
          <w:szCs w:val="28"/>
        </w:rPr>
      </w:pPr>
      <w:r w:rsidRPr="00F65367">
        <w:rPr>
          <w:rFonts w:ascii="Times New Roman" w:hAnsi="Times New Roman" w:cs="Times New Roman"/>
          <w:sz w:val="28"/>
          <w:szCs w:val="28"/>
        </w:rPr>
        <w:t>Все условия, необходимые для предоставления субсидии выполняю.</w:t>
      </w:r>
    </w:p>
    <w:p w:rsidR="00C31DD5" w:rsidRPr="00F65367" w:rsidRDefault="00C31DD5" w:rsidP="00C31DD5">
      <w:pPr>
        <w:pStyle w:val="ConsPlusNonformat"/>
        <w:ind w:firstLine="709"/>
        <w:jc w:val="both"/>
        <w:rPr>
          <w:rFonts w:ascii="Times New Roman" w:hAnsi="Times New Roman" w:cs="Times New Roman"/>
          <w:sz w:val="28"/>
          <w:szCs w:val="28"/>
        </w:rPr>
      </w:pPr>
      <w:r w:rsidRPr="00F65367">
        <w:rPr>
          <w:rFonts w:ascii="Times New Roman" w:hAnsi="Times New Roman" w:cs="Times New Roman"/>
          <w:sz w:val="28"/>
          <w:szCs w:val="28"/>
        </w:rPr>
        <w:t>Уведомлен о том, что в случае выявления несоблюдения целей и условий предоставления субсидии, установления факта представления ложных сведений в целях получения субсидии обязаны возвратить полученную субсидию в доход краевого бюджета в течение 15 календарных дней со дня получения от уполномоченного органа требования о возврате субсидии.</w:t>
      </w:r>
    </w:p>
    <w:tbl>
      <w:tblPr>
        <w:tblW w:w="0" w:type="auto"/>
        <w:tblLook w:val="01E0"/>
      </w:tblPr>
      <w:tblGrid>
        <w:gridCol w:w="3227"/>
        <w:gridCol w:w="1495"/>
        <w:gridCol w:w="567"/>
        <w:gridCol w:w="3466"/>
      </w:tblGrid>
      <w:tr w:rsidR="00C31DD5" w:rsidRPr="00F65367" w:rsidTr="00C31DD5">
        <w:tc>
          <w:tcPr>
            <w:tcW w:w="3227" w:type="dxa"/>
            <w:shd w:val="clear" w:color="auto" w:fill="auto"/>
          </w:tcPr>
          <w:p w:rsidR="00C31DD5" w:rsidRPr="00F65367" w:rsidRDefault="00C31DD5" w:rsidP="00C31DD5">
            <w:pPr>
              <w:spacing w:after="0"/>
              <w:rPr>
                <w:rFonts w:ascii="Times New Roman" w:hAnsi="Times New Roman" w:cs="Times New Roman"/>
                <w:sz w:val="28"/>
                <w:szCs w:val="28"/>
              </w:rPr>
            </w:pPr>
          </w:p>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Заявитель</w:t>
            </w:r>
            <w:r>
              <w:rPr>
                <w:rFonts w:ascii="Times New Roman" w:hAnsi="Times New Roman" w:cs="Times New Roman"/>
                <w:sz w:val="28"/>
                <w:szCs w:val="28"/>
              </w:rPr>
              <w:t xml:space="preserve">                                                           </w:t>
            </w:r>
          </w:p>
        </w:tc>
        <w:tc>
          <w:tcPr>
            <w:tcW w:w="1495" w:type="dxa"/>
            <w:shd w:val="clear" w:color="auto" w:fill="auto"/>
          </w:tcPr>
          <w:p w:rsidR="00C31DD5" w:rsidRDefault="00C31DD5" w:rsidP="00C31DD5">
            <w:pPr>
              <w:spacing w:after="0"/>
              <w:rPr>
                <w:rFonts w:ascii="Times New Roman" w:hAnsi="Times New Roman" w:cs="Times New Roman"/>
                <w:sz w:val="28"/>
                <w:szCs w:val="28"/>
              </w:rPr>
            </w:pPr>
          </w:p>
          <w:p w:rsidR="00C31DD5" w:rsidRPr="00F65367" w:rsidRDefault="00C31DD5" w:rsidP="00C31DD5">
            <w:pPr>
              <w:spacing w:after="0"/>
              <w:rPr>
                <w:rFonts w:ascii="Times New Roman" w:hAnsi="Times New Roman" w:cs="Times New Roman"/>
                <w:sz w:val="28"/>
                <w:szCs w:val="28"/>
              </w:rPr>
            </w:pPr>
            <w:r>
              <w:rPr>
                <w:rFonts w:ascii="Times New Roman" w:hAnsi="Times New Roman" w:cs="Times New Roman"/>
                <w:sz w:val="28"/>
                <w:szCs w:val="28"/>
              </w:rPr>
              <w:t>_________</w:t>
            </w:r>
          </w:p>
        </w:tc>
        <w:tc>
          <w:tcPr>
            <w:tcW w:w="567" w:type="dxa"/>
            <w:shd w:val="clear" w:color="auto" w:fill="auto"/>
            <w:vAlign w:val="bottom"/>
          </w:tcPr>
          <w:p w:rsidR="00C31DD5" w:rsidRPr="00F65367" w:rsidRDefault="00C31DD5" w:rsidP="00C31DD5">
            <w:pPr>
              <w:spacing w:after="0"/>
              <w:rPr>
                <w:rFonts w:ascii="Times New Roman" w:hAnsi="Times New Roman" w:cs="Times New Roman"/>
                <w:sz w:val="28"/>
                <w:szCs w:val="28"/>
              </w:rPr>
            </w:pPr>
          </w:p>
        </w:tc>
        <w:tc>
          <w:tcPr>
            <w:tcW w:w="3466" w:type="dxa"/>
            <w:shd w:val="clear" w:color="auto" w:fill="auto"/>
            <w:vAlign w:val="bottom"/>
          </w:tcPr>
          <w:p w:rsidR="00C31DD5" w:rsidRPr="00F65367" w:rsidRDefault="00C31DD5" w:rsidP="00C31DD5">
            <w:pPr>
              <w:spacing w:after="0"/>
              <w:rPr>
                <w:rFonts w:ascii="Times New Roman" w:hAnsi="Times New Roman" w:cs="Times New Roman"/>
                <w:sz w:val="28"/>
                <w:szCs w:val="28"/>
              </w:rPr>
            </w:pPr>
            <w:r>
              <w:rPr>
                <w:rFonts w:ascii="Times New Roman" w:hAnsi="Times New Roman" w:cs="Times New Roman"/>
                <w:sz w:val="28"/>
                <w:szCs w:val="28"/>
              </w:rPr>
              <w:t>_____________________</w:t>
            </w:r>
          </w:p>
        </w:tc>
      </w:tr>
      <w:tr w:rsidR="00C31DD5" w:rsidRPr="00F65367" w:rsidTr="00C31DD5">
        <w:tc>
          <w:tcPr>
            <w:tcW w:w="3227" w:type="dxa"/>
            <w:shd w:val="clear" w:color="auto" w:fill="auto"/>
          </w:tcPr>
          <w:p w:rsidR="00C31DD5" w:rsidRPr="00F65367" w:rsidRDefault="00C31DD5" w:rsidP="00C31DD5">
            <w:pPr>
              <w:spacing w:after="0"/>
              <w:jc w:val="center"/>
              <w:rPr>
                <w:rFonts w:ascii="Times New Roman" w:hAnsi="Times New Roman" w:cs="Times New Roman"/>
                <w:sz w:val="28"/>
                <w:szCs w:val="28"/>
              </w:rPr>
            </w:pPr>
          </w:p>
        </w:tc>
        <w:tc>
          <w:tcPr>
            <w:tcW w:w="1495" w:type="dxa"/>
            <w:shd w:val="clear" w:color="auto" w:fill="auto"/>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(подпись)</w:t>
            </w:r>
          </w:p>
        </w:tc>
        <w:tc>
          <w:tcPr>
            <w:tcW w:w="567" w:type="dxa"/>
            <w:shd w:val="clear" w:color="auto" w:fill="auto"/>
          </w:tcPr>
          <w:p w:rsidR="00C31DD5" w:rsidRPr="00F65367" w:rsidRDefault="00C31DD5" w:rsidP="00C31DD5">
            <w:pPr>
              <w:spacing w:after="0"/>
              <w:jc w:val="center"/>
              <w:rPr>
                <w:rFonts w:ascii="Times New Roman" w:hAnsi="Times New Roman" w:cs="Times New Roman"/>
                <w:sz w:val="28"/>
                <w:szCs w:val="28"/>
              </w:rPr>
            </w:pPr>
          </w:p>
        </w:tc>
        <w:tc>
          <w:tcPr>
            <w:tcW w:w="3466" w:type="dxa"/>
            <w:shd w:val="clear" w:color="auto" w:fill="auto"/>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(расшифровка подписи)</w:t>
            </w:r>
          </w:p>
        </w:tc>
      </w:tr>
      <w:tr w:rsidR="00C31DD5" w:rsidRPr="00F65367" w:rsidTr="00C31DD5">
        <w:trPr>
          <w:trHeight w:val="394"/>
        </w:trPr>
        <w:tc>
          <w:tcPr>
            <w:tcW w:w="3227" w:type="dxa"/>
            <w:shd w:val="clear" w:color="auto" w:fill="auto"/>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М.П. (при наличии)</w:t>
            </w:r>
          </w:p>
        </w:tc>
        <w:tc>
          <w:tcPr>
            <w:tcW w:w="1495" w:type="dxa"/>
            <w:shd w:val="clear" w:color="auto" w:fill="auto"/>
          </w:tcPr>
          <w:p w:rsidR="00C31DD5" w:rsidRPr="00F65367" w:rsidRDefault="00C31DD5" w:rsidP="00C31DD5">
            <w:pPr>
              <w:spacing w:after="0"/>
              <w:rPr>
                <w:rFonts w:ascii="Times New Roman" w:hAnsi="Times New Roman" w:cs="Times New Roman"/>
                <w:sz w:val="28"/>
                <w:szCs w:val="28"/>
              </w:rPr>
            </w:pPr>
          </w:p>
        </w:tc>
        <w:tc>
          <w:tcPr>
            <w:tcW w:w="567" w:type="dxa"/>
            <w:shd w:val="clear" w:color="auto" w:fill="auto"/>
            <w:vAlign w:val="bottom"/>
          </w:tcPr>
          <w:p w:rsidR="00C31DD5" w:rsidRPr="00F65367" w:rsidRDefault="00C31DD5" w:rsidP="00C31DD5">
            <w:pPr>
              <w:spacing w:after="0"/>
              <w:rPr>
                <w:rFonts w:ascii="Times New Roman" w:hAnsi="Times New Roman" w:cs="Times New Roman"/>
                <w:sz w:val="28"/>
                <w:szCs w:val="28"/>
              </w:rPr>
            </w:pPr>
          </w:p>
        </w:tc>
        <w:tc>
          <w:tcPr>
            <w:tcW w:w="3466" w:type="dxa"/>
            <w:shd w:val="clear" w:color="auto" w:fill="auto"/>
            <w:vAlign w:val="bottom"/>
          </w:tcPr>
          <w:p w:rsidR="00C31DD5" w:rsidRPr="00F65367" w:rsidRDefault="00C31DD5" w:rsidP="00C31DD5">
            <w:pPr>
              <w:spacing w:after="0"/>
              <w:rPr>
                <w:rFonts w:ascii="Times New Roman" w:hAnsi="Times New Roman" w:cs="Times New Roman"/>
                <w:sz w:val="28"/>
                <w:szCs w:val="28"/>
              </w:rPr>
            </w:pPr>
          </w:p>
        </w:tc>
      </w:tr>
      <w:tr w:rsidR="00C31DD5" w:rsidRPr="00F65367" w:rsidTr="00C31DD5">
        <w:trPr>
          <w:trHeight w:val="625"/>
        </w:trPr>
        <w:tc>
          <w:tcPr>
            <w:tcW w:w="3227" w:type="dxa"/>
            <w:shd w:val="clear" w:color="auto" w:fill="auto"/>
          </w:tcPr>
          <w:p w:rsidR="00C31DD5" w:rsidRDefault="00C31DD5" w:rsidP="00C31DD5">
            <w:pPr>
              <w:spacing w:after="0"/>
              <w:rPr>
                <w:rFonts w:ascii="Times New Roman" w:hAnsi="Times New Roman" w:cs="Times New Roman"/>
                <w:sz w:val="28"/>
                <w:szCs w:val="28"/>
              </w:rPr>
            </w:pPr>
          </w:p>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 xml:space="preserve">Документы приняты </w:t>
            </w:r>
          </w:p>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согласно перечню</w:t>
            </w:r>
          </w:p>
        </w:tc>
        <w:tc>
          <w:tcPr>
            <w:tcW w:w="1495" w:type="dxa"/>
            <w:shd w:val="clear" w:color="auto" w:fill="auto"/>
          </w:tcPr>
          <w:p w:rsidR="00C31DD5" w:rsidRDefault="00C31DD5" w:rsidP="00C31DD5">
            <w:pPr>
              <w:spacing w:after="0"/>
              <w:jc w:val="center"/>
              <w:rPr>
                <w:rFonts w:ascii="Times New Roman" w:hAnsi="Times New Roman" w:cs="Times New Roman"/>
                <w:sz w:val="28"/>
                <w:szCs w:val="28"/>
              </w:rPr>
            </w:pPr>
          </w:p>
          <w:p w:rsidR="00C31DD5" w:rsidRDefault="00C31DD5" w:rsidP="00C31DD5">
            <w:pPr>
              <w:spacing w:after="0"/>
              <w:jc w:val="center"/>
              <w:rPr>
                <w:rFonts w:ascii="Times New Roman" w:hAnsi="Times New Roman" w:cs="Times New Roman"/>
                <w:sz w:val="28"/>
                <w:szCs w:val="28"/>
              </w:rPr>
            </w:pPr>
          </w:p>
          <w:p w:rsidR="00C31DD5" w:rsidRPr="00F65367" w:rsidRDefault="00C31DD5" w:rsidP="00C31DD5">
            <w:pPr>
              <w:spacing w:after="0"/>
              <w:jc w:val="center"/>
              <w:rPr>
                <w:rFonts w:ascii="Times New Roman" w:hAnsi="Times New Roman" w:cs="Times New Roman"/>
                <w:sz w:val="28"/>
                <w:szCs w:val="28"/>
              </w:rPr>
            </w:pPr>
            <w:r>
              <w:rPr>
                <w:rFonts w:ascii="Times New Roman" w:hAnsi="Times New Roman" w:cs="Times New Roman"/>
                <w:sz w:val="28"/>
                <w:szCs w:val="28"/>
              </w:rPr>
              <w:t>_________</w:t>
            </w:r>
          </w:p>
        </w:tc>
        <w:tc>
          <w:tcPr>
            <w:tcW w:w="567" w:type="dxa"/>
            <w:shd w:val="clear" w:color="auto" w:fill="auto"/>
            <w:vAlign w:val="bottom"/>
          </w:tcPr>
          <w:p w:rsidR="00C31DD5" w:rsidRPr="00F65367" w:rsidRDefault="00C31DD5" w:rsidP="00C31DD5">
            <w:pPr>
              <w:spacing w:after="0"/>
              <w:rPr>
                <w:rFonts w:ascii="Times New Roman" w:hAnsi="Times New Roman" w:cs="Times New Roman"/>
                <w:sz w:val="28"/>
                <w:szCs w:val="28"/>
              </w:rPr>
            </w:pPr>
          </w:p>
        </w:tc>
        <w:tc>
          <w:tcPr>
            <w:tcW w:w="3466" w:type="dxa"/>
            <w:shd w:val="clear" w:color="auto" w:fill="auto"/>
            <w:vAlign w:val="bottom"/>
          </w:tcPr>
          <w:p w:rsidR="00C31DD5" w:rsidRPr="00F65367" w:rsidRDefault="00C31DD5" w:rsidP="00C31DD5">
            <w:pPr>
              <w:spacing w:after="0"/>
              <w:rPr>
                <w:rFonts w:ascii="Times New Roman" w:hAnsi="Times New Roman" w:cs="Times New Roman"/>
                <w:sz w:val="28"/>
                <w:szCs w:val="28"/>
              </w:rPr>
            </w:pPr>
            <w:r>
              <w:rPr>
                <w:rFonts w:ascii="Times New Roman" w:hAnsi="Times New Roman" w:cs="Times New Roman"/>
                <w:sz w:val="28"/>
                <w:szCs w:val="28"/>
              </w:rPr>
              <w:t>_______________________</w:t>
            </w:r>
          </w:p>
        </w:tc>
      </w:tr>
      <w:tr w:rsidR="00C31DD5" w:rsidRPr="00F65367" w:rsidTr="00C31DD5">
        <w:tc>
          <w:tcPr>
            <w:tcW w:w="3227" w:type="dxa"/>
            <w:shd w:val="clear" w:color="auto" w:fill="auto"/>
          </w:tcPr>
          <w:p w:rsidR="00C31DD5" w:rsidRPr="00F65367" w:rsidRDefault="00C31DD5" w:rsidP="00C31DD5">
            <w:pPr>
              <w:spacing w:after="0"/>
              <w:jc w:val="center"/>
              <w:rPr>
                <w:rFonts w:ascii="Times New Roman" w:hAnsi="Times New Roman" w:cs="Times New Roman"/>
                <w:sz w:val="28"/>
                <w:szCs w:val="28"/>
              </w:rPr>
            </w:pPr>
          </w:p>
        </w:tc>
        <w:tc>
          <w:tcPr>
            <w:tcW w:w="1495" w:type="dxa"/>
            <w:shd w:val="clear" w:color="auto" w:fill="auto"/>
          </w:tcPr>
          <w:p w:rsidR="00C31DD5" w:rsidRPr="00F65367" w:rsidRDefault="00C31DD5" w:rsidP="00C31DD5">
            <w:pPr>
              <w:spacing w:after="0"/>
              <w:jc w:val="center"/>
              <w:rPr>
                <w:rFonts w:ascii="Times New Roman" w:hAnsi="Times New Roman" w:cs="Times New Roman"/>
                <w:sz w:val="28"/>
                <w:szCs w:val="28"/>
              </w:rPr>
            </w:pPr>
            <w:r w:rsidRPr="00F65367">
              <w:rPr>
                <w:rFonts w:ascii="Times New Roman" w:hAnsi="Times New Roman" w:cs="Times New Roman"/>
                <w:sz w:val="28"/>
                <w:szCs w:val="28"/>
              </w:rPr>
              <w:t>(подпись)</w:t>
            </w:r>
          </w:p>
        </w:tc>
        <w:tc>
          <w:tcPr>
            <w:tcW w:w="567" w:type="dxa"/>
            <w:shd w:val="clear" w:color="auto" w:fill="auto"/>
          </w:tcPr>
          <w:p w:rsidR="00C31DD5" w:rsidRPr="00F65367" w:rsidRDefault="00C31DD5" w:rsidP="00C31DD5">
            <w:pPr>
              <w:spacing w:after="0"/>
              <w:jc w:val="center"/>
              <w:rPr>
                <w:rFonts w:ascii="Times New Roman" w:hAnsi="Times New Roman" w:cs="Times New Roman"/>
                <w:sz w:val="28"/>
                <w:szCs w:val="28"/>
              </w:rPr>
            </w:pPr>
          </w:p>
        </w:tc>
        <w:tc>
          <w:tcPr>
            <w:tcW w:w="3466" w:type="dxa"/>
            <w:shd w:val="clear" w:color="auto" w:fill="auto"/>
          </w:tcPr>
          <w:p w:rsidR="00C31DD5" w:rsidRPr="00F65367" w:rsidRDefault="00C31DD5" w:rsidP="00C31DD5">
            <w:pPr>
              <w:spacing w:after="0"/>
              <w:jc w:val="center"/>
              <w:rPr>
                <w:rFonts w:ascii="Times New Roman" w:hAnsi="Times New Roman" w:cs="Times New Roman"/>
                <w:sz w:val="28"/>
                <w:szCs w:val="28"/>
              </w:rPr>
            </w:pPr>
            <w:r w:rsidRPr="00F65367">
              <w:rPr>
                <w:rFonts w:ascii="Times New Roman" w:hAnsi="Times New Roman" w:cs="Times New Roman"/>
                <w:sz w:val="28"/>
                <w:szCs w:val="28"/>
              </w:rPr>
              <w:t>(расшифровка подписи)</w:t>
            </w:r>
          </w:p>
        </w:tc>
      </w:tr>
    </w:tbl>
    <w:p w:rsidR="00C31DD5" w:rsidRPr="00F65367" w:rsidRDefault="00C31DD5" w:rsidP="00C31DD5">
      <w:pPr>
        <w:autoSpaceDE w:val="0"/>
        <w:autoSpaceDN w:val="0"/>
        <w:adjustRightInd w:val="0"/>
        <w:spacing w:after="0"/>
        <w:rPr>
          <w:rFonts w:ascii="Times New Roman" w:hAnsi="Times New Roman" w:cs="Times New Roman"/>
          <w:sz w:val="28"/>
          <w:szCs w:val="28"/>
        </w:rPr>
      </w:pPr>
    </w:p>
    <w:p w:rsidR="00C31DD5" w:rsidRDefault="00C31DD5" w:rsidP="00C31DD5">
      <w:pPr>
        <w:autoSpaceDE w:val="0"/>
        <w:autoSpaceDN w:val="0"/>
        <w:adjustRightInd w:val="0"/>
        <w:spacing w:after="0"/>
        <w:rPr>
          <w:rFonts w:ascii="Times New Roman" w:hAnsi="Times New Roman" w:cs="Times New Roman"/>
          <w:sz w:val="28"/>
          <w:szCs w:val="28"/>
        </w:rPr>
      </w:pPr>
    </w:p>
    <w:p w:rsidR="00C31DD5" w:rsidRDefault="00C31DD5" w:rsidP="00C31DD5">
      <w:pPr>
        <w:autoSpaceDE w:val="0"/>
        <w:autoSpaceDN w:val="0"/>
        <w:adjustRightInd w:val="0"/>
        <w:spacing w:after="0"/>
        <w:rPr>
          <w:rFonts w:ascii="Times New Roman" w:hAnsi="Times New Roman" w:cs="Times New Roman"/>
          <w:sz w:val="28"/>
          <w:szCs w:val="28"/>
        </w:rPr>
      </w:pPr>
    </w:p>
    <w:p w:rsidR="00C31DD5" w:rsidRPr="00F65367" w:rsidRDefault="00C31DD5" w:rsidP="00C31DD5">
      <w:pPr>
        <w:autoSpaceDE w:val="0"/>
        <w:autoSpaceDN w:val="0"/>
        <w:adjustRightInd w:val="0"/>
        <w:spacing w:after="0"/>
        <w:rPr>
          <w:rFonts w:ascii="Times New Roman" w:hAnsi="Times New Roman" w:cs="Times New Roman"/>
          <w:sz w:val="28"/>
          <w:szCs w:val="28"/>
        </w:rPr>
      </w:pPr>
      <w:r w:rsidRPr="00F65367">
        <w:rPr>
          <w:rFonts w:ascii="Times New Roman" w:hAnsi="Times New Roman" w:cs="Times New Roman"/>
          <w:sz w:val="28"/>
          <w:szCs w:val="28"/>
        </w:rPr>
        <w:t xml:space="preserve">Уведомление о принятии заявления </w:t>
      </w:r>
    </w:p>
    <w:p w:rsidR="00C31DD5" w:rsidRPr="00F65367" w:rsidRDefault="00C31DD5" w:rsidP="00C31DD5">
      <w:pPr>
        <w:autoSpaceDE w:val="0"/>
        <w:autoSpaceDN w:val="0"/>
        <w:adjustRightInd w:val="0"/>
        <w:spacing w:after="0"/>
        <w:rPr>
          <w:rFonts w:ascii="Times New Roman" w:hAnsi="Times New Roman" w:cs="Times New Roman"/>
          <w:sz w:val="28"/>
          <w:szCs w:val="28"/>
        </w:rPr>
      </w:pPr>
      <w:r w:rsidRPr="00F65367">
        <w:rPr>
          <w:rFonts w:ascii="Times New Roman" w:hAnsi="Times New Roman" w:cs="Times New Roman"/>
          <w:sz w:val="28"/>
          <w:szCs w:val="28"/>
        </w:rPr>
        <w:t>к рассмотрению по</w:t>
      </w:r>
      <w:r>
        <w:rPr>
          <w:rFonts w:ascii="Times New Roman" w:hAnsi="Times New Roman" w:cs="Times New Roman"/>
          <w:sz w:val="28"/>
          <w:szCs w:val="28"/>
        </w:rPr>
        <w:t xml:space="preserve">лучил                      </w:t>
      </w:r>
      <w:r w:rsidRPr="00F65367">
        <w:rPr>
          <w:rFonts w:ascii="Times New Roman" w:hAnsi="Times New Roman" w:cs="Times New Roman"/>
          <w:sz w:val="28"/>
          <w:szCs w:val="28"/>
        </w:rPr>
        <w:t>______________   ________________</w:t>
      </w:r>
      <w:r>
        <w:rPr>
          <w:rFonts w:ascii="Times New Roman" w:hAnsi="Times New Roman" w:cs="Times New Roman"/>
          <w:sz w:val="28"/>
          <w:szCs w:val="28"/>
        </w:rPr>
        <w:t>____</w:t>
      </w:r>
    </w:p>
    <w:p w:rsidR="00C31DD5" w:rsidRDefault="00C31DD5" w:rsidP="00C31DD5">
      <w:pPr>
        <w:autoSpaceDE w:val="0"/>
        <w:autoSpaceDN w:val="0"/>
        <w:adjustRightInd w:val="0"/>
        <w:spacing w:after="0"/>
        <w:rPr>
          <w:rFonts w:ascii="Times New Roman" w:hAnsi="Times New Roman" w:cs="Times New Roman"/>
          <w:sz w:val="28"/>
          <w:szCs w:val="28"/>
        </w:rPr>
      </w:pPr>
      <w:r w:rsidRPr="00F65367">
        <w:rPr>
          <w:rFonts w:ascii="Times New Roman" w:hAnsi="Times New Roman" w:cs="Times New Roman"/>
          <w:sz w:val="28"/>
          <w:szCs w:val="28"/>
        </w:rPr>
        <w:t xml:space="preserve">«___» ______ 20__ год                               </w:t>
      </w:r>
      <w:r>
        <w:rPr>
          <w:rFonts w:ascii="Times New Roman" w:hAnsi="Times New Roman" w:cs="Times New Roman"/>
          <w:sz w:val="28"/>
          <w:szCs w:val="28"/>
        </w:rPr>
        <w:t xml:space="preserve"> (подпись)        </w:t>
      </w:r>
      <w:r w:rsidRPr="00F65367">
        <w:rPr>
          <w:rFonts w:ascii="Times New Roman" w:hAnsi="Times New Roman" w:cs="Times New Roman"/>
          <w:sz w:val="28"/>
          <w:szCs w:val="28"/>
        </w:rPr>
        <w:t>(расшифровка подписи)</w:t>
      </w:r>
    </w:p>
    <w:p w:rsidR="0069315E" w:rsidRDefault="0069315E" w:rsidP="00C31DD5">
      <w:pPr>
        <w:pBdr>
          <w:top w:val="single" w:sz="12" w:space="1" w:color="auto"/>
          <w:bottom w:val="single" w:sz="12" w:space="1" w:color="auto"/>
        </w:pBdr>
        <w:autoSpaceDE w:val="0"/>
        <w:autoSpaceDN w:val="0"/>
        <w:adjustRightInd w:val="0"/>
        <w:spacing w:after="0"/>
        <w:jc w:val="center"/>
        <w:rPr>
          <w:rFonts w:ascii="Times New Roman" w:hAnsi="Times New Roman" w:cs="Times New Roman"/>
          <w:sz w:val="28"/>
          <w:szCs w:val="28"/>
        </w:rPr>
      </w:pPr>
    </w:p>
    <w:p w:rsidR="00C31DD5" w:rsidRPr="00F65367" w:rsidRDefault="00C31DD5" w:rsidP="00C31DD5">
      <w:pPr>
        <w:pBdr>
          <w:top w:val="single" w:sz="12" w:space="1" w:color="auto"/>
          <w:bottom w:val="single" w:sz="12" w:space="1" w:color="auto"/>
        </w:pBdr>
        <w:autoSpaceDE w:val="0"/>
        <w:autoSpaceDN w:val="0"/>
        <w:adjustRightInd w:val="0"/>
        <w:spacing w:after="0"/>
        <w:jc w:val="center"/>
        <w:rPr>
          <w:rFonts w:ascii="Times New Roman" w:hAnsi="Times New Roman" w:cs="Times New Roman"/>
          <w:sz w:val="28"/>
          <w:szCs w:val="28"/>
        </w:rPr>
      </w:pPr>
      <w:r w:rsidRPr="00F65367">
        <w:rPr>
          <w:rFonts w:ascii="Times New Roman" w:hAnsi="Times New Roman" w:cs="Times New Roman"/>
          <w:sz w:val="28"/>
          <w:szCs w:val="28"/>
        </w:rPr>
        <w:lastRenderedPageBreak/>
        <w:t>Линия отреза</w:t>
      </w:r>
    </w:p>
    <w:p w:rsidR="00C31DD5" w:rsidRPr="00F65367" w:rsidRDefault="00C31DD5" w:rsidP="00C31DD5">
      <w:pPr>
        <w:autoSpaceDE w:val="0"/>
        <w:autoSpaceDN w:val="0"/>
        <w:adjustRightInd w:val="0"/>
        <w:spacing w:after="0"/>
        <w:jc w:val="right"/>
        <w:rPr>
          <w:rFonts w:ascii="Times New Roman" w:hAnsi="Times New Roman" w:cs="Times New Roman"/>
          <w:sz w:val="28"/>
          <w:szCs w:val="28"/>
        </w:rPr>
      </w:pPr>
      <w:r w:rsidRPr="00F65367">
        <w:rPr>
          <w:rFonts w:ascii="Times New Roman" w:hAnsi="Times New Roman" w:cs="Times New Roman"/>
          <w:sz w:val="28"/>
          <w:szCs w:val="28"/>
        </w:rPr>
        <w:t>__________________________________</w:t>
      </w:r>
    </w:p>
    <w:p w:rsidR="00C31DD5" w:rsidRPr="00F65367" w:rsidRDefault="00C31DD5" w:rsidP="00C31DD5">
      <w:pPr>
        <w:autoSpaceDE w:val="0"/>
        <w:autoSpaceDN w:val="0"/>
        <w:adjustRightInd w:val="0"/>
        <w:spacing w:after="0"/>
        <w:jc w:val="right"/>
        <w:rPr>
          <w:rFonts w:ascii="Times New Roman" w:hAnsi="Times New Roman" w:cs="Times New Roman"/>
          <w:sz w:val="28"/>
          <w:szCs w:val="28"/>
        </w:rPr>
      </w:pPr>
      <w:r w:rsidRPr="00F65367">
        <w:rPr>
          <w:rFonts w:ascii="Times New Roman" w:hAnsi="Times New Roman" w:cs="Times New Roman"/>
          <w:sz w:val="28"/>
          <w:szCs w:val="28"/>
        </w:rPr>
        <w:t>__________________________________</w:t>
      </w:r>
    </w:p>
    <w:p w:rsidR="00C31DD5" w:rsidRPr="00F65367" w:rsidRDefault="00C31DD5" w:rsidP="00C31DD5">
      <w:pPr>
        <w:autoSpaceDE w:val="0"/>
        <w:autoSpaceDN w:val="0"/>
        <w:adjustRightInd w:val="0"/>
        <w:spacing w:after="0"/>
        <w:jc w:val="right"/>
        <w:rPr>
          <w:rFonts w:ascii="Times New Roman" w:hAnsi="Times New Roman" w:cs="Times New Roman"/>
          <w:sz w:val="28"/>
          <w:szCs w:val="28"/>
        </w:rPr>
      </w:pPr>
      <w:r w:rsidRPr="00F65367">
        <w:rPr>
          <w:rFonts w:ascii="Times New Roman" w:hAnsi="Times New Roman" w:cs="Times New Roman"/>
          <w:sz w:val="28"/>
          <w:szCs w:val="28"/>
        </w:rPr>
        <w:t xml:space="preserve">(полное наименование заявителя, </w:t>
      </w:r>
    </w:p>
    <w:p w:rsidR="00C31DD5" w:rsidRPr="00F65367" w:rsidRDefault="00C31DD5" w:rsidP="00C31DD5">
      <w:pPr>
        <w:autoSpaceDE w:val="0"/>
        <w:autoSpaceDN w:val="0"/>
        <w:adjustRightInd w:val="0"/>
        <w:spacing w:after="0"/>
        <w:jc w:val="center"/>
        <w:rPr>
          <w:rFonts w:ascii="Times New Roman" w:hAnsi="Times New Roman" w:cs="Times New Roman"/>
          <w:sz w:val="28"/>
          <w:szCs w:val="28"/>
        </w:rPr>
      </w:pPr>
      <w:r w:rsidRPr="00F65367">
        <w:rPr>
          <w:rFonts w:ascii="Times New Roman" w:hAnsi="Times New Roman" w:cs="Times New Roman"/>
          <w:sz w:val="28"/>
          <w:szCs w:val="28"/>
        </w:rPr>
        <w:t xml:space="preserve">                                                                               район (город)</w:t>
      </w:r>
    </w:p>
    <w:p w:rsidR="00C31DD5" w:rsidRPr="00F65367" w:rsidRDefault="00C31DD5" w:rsidP="00C31DD5">
      <w:pPr>
        <w:autoSpaceDE w:val="0"/>
        <w:autoSpaceDN w:val="0"/>
        <w:adjustRightInd w:val="0"/>
        <w:spacing w:after="0"/>
        <w:jc w:val="center"/>
        <w:rPr>
          <w:rFonts w:ascii="Times New Roman" w:hAnsi="Times New Roman" w:cs="Times New Roman"/>
          <w:sz w:val="28"/>
          <w:szCs w:val="28"/>
        </w:rPr>
      </w:pPr>
      <w:r w:rsidRPr="00F65367">
        <w:rPr>
          <w:rFonts w:ascii="Times New Roman" w:hAnsi="Times New Roman" w:cs="Times New Roman"/>
          <w:sz w:val="28"/>
          <w:szCs w:val="28"/>
        </w:rPr>
        <w:t>Уведомление</w:t>
      </w:r>
    </w:p>
    <w:p w:rsidR="00C31DD5" w:rsidRPr="00F65367" w:rsidRDefault="00C31DD5" w:rsidP="00C31DD5">
      <w:pPr>
        <w:autoSpaceDE w:val="0"/>
        <w:autoSpaceDN w:val="0"/>
        <w:adjustRightInd w:val="0"/>
        <w:spacing w:after="0"/>
        <w:jc w:val="center"/>
        <w:rPr>
          <w:rFonts w:ascii="Times New Roman" w:hAnsi="Times New Roman" w:cs="Times New Roman"/>
          <w:sz w:val="28"/>
          <w:szCs w:val="28"/>
        </w:rPr>
      </w:pPr>
      <w:r w:rsidRPr="00F65367">
        <w:rPr>
          <w:rFonts w:ascii="Times New Roman" w:hAnsi="Times New Roman" w:cs="Times New Roman"/>
          <w:sz w:val="28"/>
          <w:szCs w:val="28"/>
        </w:rPr>
        <w:t>о принятии заявления к рассмотрению</w:t>
      </w:r>
    </w:p>
    <w:tbl>
      <w:tblPr>
        <w:tblW w:w="9696" w:type="dxa"/>
        <w:tblCellMar>
          <w:left w:w="30" w:type="dxa"/>
          <w:right w:w="0" w:type="dxa"/>
        </w:tblCellMar>
        <w:tblLook w:val="04A0"/>
      </w:tblPr>
      <w:tblGrid>
        <w:gridCol w:w="881"/>
        <w:gridCol w:w="895"/>
        <w:gridCol w:w="895"/>
        <w:gridCol w:w="870"/>
        <w:gridCol w:w="1167"/>
        <w:gridCol w:w="804"/>
        <w:gridCol w:w="1257"/>
        <w:gridCol w:w="2344"/>
        <w:gridCol w:w="533"/>
        <w:gridCol w:w="50"/>
      </w:tblGrid>
      <w:tr w:rsidR="00C31DD5" w:rsidRPr="00F65367" w:rsidTr="00C31DD5">
        <w:trPr>
          <w:gridAfter w:val="1"/>
          <w:wAfter w:w="50" w:type="dxa"/>
          <w:hidden/>
        </w:trPr>
        <w:tc>
          <w:tcPr>
            <w:tcW w:w="881" w:type="dxa"/>
            <w:vAlign w:val="center"/>
            <w:hideMark/>
          </w:tcPr>
          <w:p w:rsidR="00C31DD5" w:rsidRPr="00F65367" w:rsidRDefault="00C31DD5" w:rsidP="00C31DD5">
            <w:pPr>
              <w:spacing w:after="0"/>
              <w:rPr>
                <w:rFonts w:ascii="Times New Roman" w:hAnsi="Times New Roman" w:cs="Times New Roman"/>
                <w:vanish/>
                <w:sz w:val="28"/>
                <w:szCs w:val="28"/>
              </w:rPr>
            </w:pPr>
          </w:p>
        </w:tc>
        <w:tc>
          <w:tcPr>
            <w:tcW w:w="895" w:type="dxa"/>
            <w:vAlign w:val="center"/>
            <w:hideMark/>
          </w:tcPr>
          <w:p w:rsidR="00C31DD5" w:rsidRPr="00F65367" w:rsidRDefault="00C31DD5" w:rsidP="00C31DD5">
            <w:pPr>
              <w:spacing w:after="0"/>
              <w:rPr>
                <w:rFonts w:ascii="Times New Roman" w:hAnsi="Times New Roman" w:cs="Times New Roman"/>
                <w:vanish/>
                <w:sz w:val="28"/>
                <w:szCs w:val="28"/>
              </w:rPr>
            </w:pPr>
          </w:p>
        </w:tc>
        <w:tc>
          <w:tcPr>
            <w:tcW w:w="895" w:type="dxa"/>
            <w:vAlign w:val="center"/>
            <w:hideMark/>
          </w:tcPr>
          <w:p w:rsidR="00C31DD5" w:rsidRPr="00F65367" w:rsidRDefault="00C31DD5" w:rsidP="00C31DD5">
            <w:pPr>
              <w:spacing w:after="0"/>
              <w:rPr>
                <w:rFonts w:ascii="Times New Roman" w:hAnsi="Times New Roman" w:cs="Times New Roman"/>
                <w:vanish/>
                <w:sz w:val="28"/>
                <w:szCs w:val="28"/>
              </w:rPr>
            </w:pPr>
          </w:p>
        </w:tc>
        <w:tc>
          <w:tcPr>
            <w:tcW w:w="870" w:type="dxa"/>
            <w:vAlign w:val="center"/>
            <w:hideMark/>
          </w:tcPr>
          <w:p w:rsidR="00C31DD5" w:rsidRPr="00F65367" w:rsidRDefault="00C31DD5" w:rsidP="00C31DD5">
            <w:pPr>
              <w:spacing w:after="0"/>
              <w:rPr>
                <w:rFonts w:ascii="Times New Roman" w:hAnsi="Times New Roman" w:cs="Times New Roman"/>
                <w:vanish/>
                <w:sz w:val="28"/>
                <w:szCs w:val="28"/>
              </w:rPr>
            </w:pPr>
          </w:p>
        </w:tc>
        <w:tc>
          <w:tcPr>
            <w:tcW w:w="1167" w:type="dxa"/>
            <w:vAlign w:val="center"/>
            <w:hideMark/>
          </w:tcPr>
          <w:p w:rsidR="00C31DD5" w:rsidRPr="00F65367" w:rsidRDefault="00C31DD5" w:rsidP="00C31DD5">
            <w:pPr>
              <w:spacing w:after="0"/>
              <w:rPr>
                <w:rFonts w:ascii="Times New Roman" w:hAnsi="Times New Roman" w:cs="Times New Roman"/>
                <w:vanish/>
                <w:sz w:val="28"/>
                <w:szCs w:val="28"/>
              </w:rPr>
            </w:pPr>
          </w:p>
        </w:tc>
        <w:tc>
          <w:tcPr>
            <w:tcW w:w="804" w:type="dxa"/>
            <w:vAlign w:val="center"/>
            <w:hideMark/>
          </w:tcPr>
          <w:p w:rsidR="00C31DD5" w:rsidRPr="00F65367" w:rsidRDefault="00C31DD5" w:rsidP="00C31DD5">
            <w:pPr>
              <w:spacing w:after="0"/>
              <w:rPr>
                <w:rFonts w:ascii="Times New Roman" w:hAnsi="Times New Roman" w:cs="Times New Roman"/>
                <w:vanish/>
                <w:sz w:val="28"/>
                <w:szCs w:val="28"/>
              </w:rPr>
            </w:pPr>
          </w:p>
        </w:tc>
        <w:tc>
          <w:tcPr>
            <w:tcW w:w="1257" w:type="dxa"/>
            <w:vAlign w:val="center"/>
            <w:hideMark/>
          </w:tcPr>
          <w:p w:rsidR="00C31DD5" w:rsidRPr="00F65367" w:rsidRDefault="00C31DD5" w:rsidP="00C31DD5">
            <w:pPr>
              <w:spacing w:after="0"/>
              <w:rPr>
                <w:rFonts w:ascii="Times New Roman" w:hAnsi="Times New Roman" w:cs="Times New Roman"/>
                <w:vanish/>
                <w:sz w:val="28"/>
                <w:szCs w:val="28"/>
              </w:rPr>
            </w:pPr>
          </w:p>
        </w:tc>
        <w:tc>
          <w:tcPr>
            <w:tcW w:w="2344" w:type="dxa"/>
            <w:vAlign w:val="center"/>
            <w:hideMark/>
          </w:tcPr>
          <w:p w:rsidR="00C31DD5" w:rsidRPr="00F65367" w:rsidRDefault="00C31DD5" w:rsidP="00C31DD5">
            <w:pPr>
              <w:spacing w:after="0"/>
              <w:rPr>
                <w:rFonts w:ascii="Times New Roman" w:hAnsi="Times New Roman" w:cs="Times New Roman"/>
                <w:vanish/>
                <w:sz w:val="28"/>
                <w:szCs w:val="28"/>
              </w:rPr>
            </w:pPr>
          </w:p>
        </w:tc>
        <w:tc>
          <w:tcPr>
            <w:tcW w:w="533" w:type="dxa"/>
            <w:vAlign w:val="center"/>
            <w:hideMark/>
          </w:tcPr>
          <w:p w:rsidR="00C31DD5" w:rsidRPr="00F65367" w:rsidRDefault="00C31DD5" w:rsidP="00C31DD5">
            <w:pPr>
              <w:spacing w:after="0"/>
              <w:rPr>
                <w:rFonts w:ascii="Times New Roman" w:hAnsi="Times New Roman" w:cs="Times New Roman"/>
                <w:vanish/>
                <w:sz w:val="28"/>
                <w:szCs w:val="28"/>
              </w:rPr>
            </w:pPr>
          </w:p>
        </w:tc>
      </w:tr>
      <w:tr w:rsidR="00C31DD5" w:rsidRPr="00F65367" w:rsidTr="00C31DD5">
        <w:trPr>
          <w:trHeight w:val="1365"/>
        </w:trPr>
        <w:tc>
          <w:tcPr>
            <w:tcW w:w="9646" w:type="dxa"/>
            <w:gridSpan w:val="9"/>
            <w:vAlign w:val="center"/>
            <w:hideMark/>
          </w:tcPr>
          <w:p w:rsidR="00C31DD5" w:rsidRPr="00F65367" w:rsidRDefault="00C31DD5" w:rsidP="00C31DD5">
            <w:pPr>
              <w:spacing w:after="0"/>
              <w:jc w:val="both"/>
              <w:rPr>
                <w:rFonts w:ascii="Times New Roman" w:hAnsi="Times New Roman" w:cs="Times New Roman"/>
                <w:sz w:val="28"/>
                <w:szCs w:val="28"/>
              </w:rPr>
            </w:pPr>
            <w:r w:rsidRPr="00F65367">
              <w:rPr>
                <w:rFonts w:ascii="Times New Roman" w:hAnsi="Times New Roman" w:cs="Times New Roman"/>
                <w:sz w:val="28"/>
                <w:szCs w:val="28"/>
              </w:rPr>
              <w:t>Муниципальное образование ___________________Краснодарского края сообщает, что Ваше заявление о предоставлении субсидий на возмещение части затрат на: _______________________________________принято к рассмотрению.</w:t>
            </w:r>
          </w:p>
          <w:p w:rsidR="00C31DD5" w:rsidRPr="00F65367" w:rsidRDefault="00C31DD5" w:rsidP="00C31DD5">
            <w:pPr>
              <w:spacing w:after="0"/>
              <w:jc w:val="both"/>
              <w:rPr>
                <w:rFonts w:ascii="Times New Roman" w:hAnsi="Times New Roman" w:cs="Times New Roman"/>
                <w:sz w:val="28"/>
                <w:szCs w:val="28"/>
              </w:rPr>
            </w:pPr>
          </w:p>
          <w:p w:rsidR="00C31DD5" w:rsidRPr="00F65367" w:rsidRDefault="00C31DD5" w:rsidP="00C31DD5">
            <w:pPr>
              <w:spacing w:after="0"/>
              <w:ind w:firstLine="851"/>
              <w:jc w:val="both"/>
              <w:rPr>
                <w:rFonts w:ascii="Times New Roman" w:hAnsi="Times New Roman" w:cs="Times New Roman"/>
                <w:sz w:val="28"/>
                <w:szCs w:val="28"/>
              </w:rPr>
            </w:pPr>
            <w:r w:rsidRPr="00F65367">
              <w:rPr>
                <w:rFonts w:ascii="Times New Roman" w:hAnsi="Times New Roman" w:cs="Times New Roman"/>
                <w:sz w:val="28"/>
                <w:szCs w:val="28"/>
              </w:rPr>
              <w:t>Номер и дата регистрации заявления:     __________________________</w:t>
            </w:r>
          </w:p>
        </w:tc>
        <w:tc>
          <w:tcPr>
            <w:tcW w:w="50" w:type="dxa"/>
            <w:vAlign w:val="center"/>
            <w:hideMark/>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 xml:space="preserve">                           </w:t>
            </w:r>
          </w:p>
        </w:tc>
      </w:tr>
    </w:tbl>
    <w:p w:rsidR="00C31DD5" w:rsidRPr="00F65367" w:rsidRDefault="00C31DD5" w:rsidP="00C31DD5">
      <w:pPr>
        <w:autoSpaceDE w:val="0"/>
        <w:autoSpaceDN w:val="0"/>
        <w:adjustRightInd w:val="0"/>
        <w:spacing w:after="0"/>
        <w:rPr>
          <w:rFonts w:ascii="Times New Roman" w:hAnsi="Times New Roman" w:cs="Times New Roman"/>
          <w:sz w:val="28"/>
          <w:szCs w:val="28"/>
        </w:rPr>
      </w:pPr>
      <w:r w:rsidRPr="00F65367">
        <w:rPr>
          <w:rFonts w:ascii="Times New Roman" w:hAnsi="Times New Roman" w:cs="Times New Roman"/>
          <w:sz w:val="28"/>
          <w:szCs w:val="28"/>
        </w:rPr>
        <w:t>Уполномоченный сотрудник</w:t>
      </w:r>
    </w:p>
    <w:p w:rsidR="00C31DD5" w:rsidRPr="00F65367" w:rsidRDefault="00C31DD5" w:rsidP="00C31DD5">
      <w:pPr>
        <w:autoSpaceDE w:val="0"/>
        <w:autoSpaceDN w:val="0"/>
        <w:adjustRightInd w:val="0"/>
        <w:spacing w:after="0"/>
        <w:rPr>
          <w:rFonts w:ascii="Times New Roman" w:hAnsi="Times New Roman" w:cs="Times New Roman"/>
          <w:sz w:val="28"/>
          <w:szCs w:val="28"/>
        </w:rPr>
      </w:pPr>
      <w:r w:rsidRPr="00F65367">
        <w:rPr>
          <w:rFonts w:ascii="Times New Roman" w:hAnsi="Times New Roman" w:cs="Times New Roman"/>
          <w:sz w:val="28"/>
          <w:szCs w:val="28"/>
        </w:rPr>
        <w:t xml:space="preserve">органа местного самоуправления </w:t>
      </w:r>
      <w:r w:rsidRPr="00F65367">
        <w:rPr>
          <w:rFonts w:ascii="Times New Roman" w:hAnsi="Times New Roman" w:cs="Times New Roman"/>
          <w:sz w:val="28"/>
          <w:szCs w:val="28"/>
        </w:rPr>
        <w:tab/>
        <w:t>______________________      _____________</w:t>
      </w:r>
    </w:p>
    <w:p w:rsidR="00C31DD5" w:rsidRPr="00F65367" w:rsidRDefault="00C31DD5" w:rsidP="00C31DD5">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F65367">
        <w:rPr>
          <w:rFonts w:ascii="Times New Roman" w:hAnsi="Times New Roman" w:cs="Times New Roman"/>
          <w:sz w:val="28"/>
          <w:szCs w:val="28"/>
        </w:rPr>
        <w:t>(расшифровка подписи)                   (подпись)</w:t>
      </w:r>
    </w:p>
    <w:p w:rsidR="00C31DD5" w:rsidRPr="00F65367" w:rsidRDefault="00C31DD5" w:rsidP="00C31DD5">
      <w:pPr>
        <w:autoSpaceDE w:val="0"/>
        <w:autoSpaceDN w:val="0"/>
        <w:adjustRightInd w:val="0"/>
        <w:spacing w:after="0"/>
        <w:rPr>
          <w:rFonts w:ascii="Times New Roman" w:hAnsi="Times New Roman" w:cs="Times New Roman"/>
          <w:sz w:val="28"/>
          <w:szCs w:val="28"/>
        </w:rPr>
      </w:pPr>
    </w:p>
    <w:p w:rsidR="00C31DD5" w:rsidRDefault="00C31DD5" w:rsidP="00C31DD5">
      <w:pPr>
        <w:spacing w:after="0"/>
        <w:jc w:val="both"/>
        <w:rPr>
          <w:rFonts w:ascii="Times New Roman" w:hAnsi="Times New Roman" w:cs="Times New Roman"/>
          <w:color w:val="000000"/>
          <w:sz w:val="28"/>
          <w:szCs w:val="28"/>
        </w:rPr>
      </w:pPr>
    </w:p>
    <w:p w:rsidR="00AB2A20" w:rsidRDefault="00AB2A20" w:rsidP="00C31DD5">
      <w:pPr>
        <w:spacing w:after="0"/>
        <w:jc w:val="both"/>
        <w:rPr>
          <w:rFonts w:ascii="Times New Roman" w:hAnsi="Times New Roman" w:cs="Times New Roman"/>
          <w:color w:val="000000"/>
          <w:sz w:val="28"/>
          <w:szCs w:val="28"/>
        </w:rPr>
      </w:pPr>
    </w:p>
    <w:p w:rsidR="00AB2A20" w:rsidRDefault="00AB2A20" w:rsidP="00C31DD5">
      <w:pPr>
        <w:spacing w:after="0"/>
        <w:jc w:val="both"/>
        <w:rPr>
          <w:rFonts w:ascii="Times New Roman" w:hAnsi="Times New Roman" w:cs="Times New Roman"/>
          <w:color w:val="000000"/>
          <w:sz w:val="28"/>
          <w:szCs w:val="28"/>
        </w:rPr>
      </w:pPr>
    </w:p>
    <w:p w:rsidR="005E1845" w:rsidRDefault="005E1845" w:rsidP="005E184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F65367">
        <w:rPr>
          <w:rFonts w:ascii="Times New Roman" w:hAnsi="Times New Roman" w:cs="Times New Roman"/>
          <w:color w:val="000000"/>
          <w:sz w:val="28"/>
          <w:szCs w:val="28"/>
        </w:rPr>
        <w:t>аместител</w:t>
      </w:r>
      <w:r>
        <w:rPr>
          <w:rFonts w:ascii="Times New Roman" w:hAnsi="Times New Roman" w:cs="Times New Roman"/>
          <w:color w:val="000000"/>
          <w:sz w:val="28"/>
          <w:szCs w:val="28"/>
        </w:rPr>
        <w:t>ь</w:t>
      </w:r>
      <w:r w:rsidRPr="00F65367">
        <w:rPr>
          <w:rFonts w:ascii="Times New Roman" w:hAnsi="Times New Roman" w:cs="Times New Roman"/>
          <w:color w:val="000000"/>
          <w:sz w:val="28"/>
          <w:szCs w:val="28"/>
        </w:rPr>
        <w:t xml:space="preserve"> главы муниципального </w:t>
      </w:r>
    </w:p>
    <w:p w:rsidR="005E1845" w:rsidRPr="00F65367" w:rsidRDefault="005E1845" w:rsidP="005E184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образования Каневской район,</w:t>
      </w:r>
    </w:p>
    <w:p w:rsidR="005E1845" w:rsidRDefault="005E1845" w:rsidP="005E1845">
      <w:pPr>
        <w:spacing w:after="0" w:line="240" w:lineRule="auto"/>
        <w:jc w:val="both"/>
        <w:rPr>
          <w:rFonts w:ascii="Times New Roman" w:hAnsi="Times New Roman" w:cs="Times New Roman"/>
          <w:color w:val="000000"/>
          <w:sz w:val="28"/>
          <w:szCs w:val="28"/>
        </w:rPr>
      </w:pPr>
      <w:r w:rsidRPr="00F65367">
        <w:rPr>
          <w:rFonts w:ascii="Times New Roman" w:hAnsi="Times New Roman" w:cs="Times New Roman"/>
          <w:color w:val="000000"/>
          <w:sz w:val="28"/>
          <w:szCs w:val="28"/>
        </w:rPr>
        <w:t xml:space="preserve">начальник управления сельского </w:t>
      </w:r>
    </w:p>
    <w:p w:rsidR="00C31DD5" w:rsidRPr="00F65367" w:rsidRDefault="005E1845" w:rsidP="005E1845">
      <w:pPr>
        <w:spacing w:after="0"/>
        <w:jc w:val="both"/>
        <w:rPr>
          <w:rFonts w:ascii="Times New Roman" w:hAnsi="Times New Roman" w:cs="Times New Roman"/>
          <w:sz w:val="28"/>
          <w:szCs w:val="28"/>
        </w:rPr>
      </w:pPr>
      <w:r w:rsidRPr="00F65367">
        <w:rPr>
          <w:rFonts w:ascii="Times New Roman" w:hAnsi="Times New Roman" w:cs="Times New Roman"/>
          <w:color w:val="000000"/>
          <w:sz w:val="28"/>
          <w:szCs w:val="28"/>
        </w:rPr>
        <w:t>хозяйства</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продовольствия</w:t>
      </w:r>
      <w:r w:rsidR="00C31DD5" w:rsidRPr="00F65367">
        <w:rPr>
          <w:rFonts w:ascii="Times New Roman" w:hAnsi="Times New Roman" w:cs="Times New Roman"/>
          <w:sz w:val="28"/>
          <w:szCs w:val="28"/>
        </w:rPr>
        <w:tab/>
      </w:r>
      <w:r w:rsidR="00C31DD5" w:rsidRPr="00F65367">
        <w:rPr>
          <w:rFonts w:ascii="Times New Roman" w:hAnsi="Times New Roman" w:cs="Times New Roman"/>
          <w:sz w:val="28"/>
          <w:szCs w:val="28"/>
        </w:rPr>
        <w:tab/>
        <w:t xml:space="preserve">       </w:t>
      </w:r>
      <w:r w:rsidR="00C31DD5">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color w:val="000000"/>
          <w:sz w:val="28"/>
          <w:szCs w:val="28"/>
        </w:rPr>
        <w:t>С.В.Точилкин</w:t>
      </w:r>
      <w:r w:rsidR="00C31DD5">
        <w:rPr>
          <w:rFonts w:ascii="Times New Roman" w:hAnsi="Times New Roman" w:cs="Times New Roman"/>
          <w:sz w:val="28"/>
          <w:szCs w:val="28"/>
        </w:rPr>
        <w:t xml:space="preserve">     </w:t>
      </w:r>
    </w:p>
    <w:p w:rsidR="00C31DD5" w:rsidRPr="00F65367" w:rsidRDefault="00C31DD5" w:rsidP="00C31DD5">
      <w:pPr>
        <w:spacing w:after="0"/>
        <w:jc w:val="both"/>
        <w:rPr>
          <w:rFonts w:ascii="Times New Roman" w:hAnsi="Times New Roman" w:cs="Times New Roman"/>
          <w:sz w:val="28"/>
          <w:szCs w:val="28"/>
        </w:rPr>
      </w:pPr>
    </w:p>
    <w:p w:rsidR="00C31DD5" w:rsidRPr="00F65367" w:rsidRDefault="00C31DD5" w:rsidP="00C31DD5">
      <w:pPr>
        <w:spacing w:after="0" w:line="200" w:lineRule="atLeast"/>
        <w:jc w:val="both"/>
        <w:rPr>
          <w:rFonts w:ascii="Times New Roman" w:hAnsi="Times New Roman" w:cs="Times New Roman"/>
          <w:sz w:val="28"/>
          <w:szCs w:val="28"/>
        </w:rPr>
      </w:pPr>
    </w:p>
    <w:p w:rsidR="00C31DD5" w:rsidRPr="00F65367" w:rsidRDefault="00C31DD5" w:rsidP="00C31DD5">
      <w:pPr>
        <w:spacing w:after="0" w:line="200" w:lineRule="atLeast"/>
        <w:jc w:val="both"/>
        <w:rPr>
          <w:rFonts w:ascii="Times New Roman" w:hAnsi="Times New Roman" w:cs="Times New Roman"/>
          <w:sz w:val="28"/>
          <w:szCs w:val="28"/>
        </w:rPr>
      </w:pPr>
    </w:p>
    <w:p w:rsidR="00C31DD5" w:rsidRPr="00F65367" w:rsidRDefault="00C31DD5" w:rsidP="00C31DD5">
      <w:pPr>
        <w:spacing w:line="200" w:lineRule="atLeast"/>
        <w:jc w:val="both"/>
        <w:rPr>
          <w:rFonts w:ascii="Times New Roman" w:hAnsi="Times New Roman" w:cs="Times New Roman"/>
          <w:sz w:val="28"/>
          <w:szCs w:val="28"/>
        </w:rPr>
      </w:pPr>
    </w:p>
    <w:p w:rsidR="00C31DD5" w:rsidRPr="00F65367" w:rsidRDefault="00C31DD5" w:rsidP="00C31DD5">
      <w:pPr>
        <w:spacing w:line="200" w:lineRule="atLeast"/>
        <w:jc w:val="both"/>
        <w:rPr>
          <w:rFonts w:ascii="Times New Roman" w:hAnsi="Times New Roman" w:cs="Times New Roman"/>
          <w:sz w:val="28"/>
          <w:szCs w:val="28"/>
        </w:rPr>
      </w:pPr>
    </w:p>
    <w:p w:rsidR="00C31DD5" w:rsidRPr="00F65367" w:rsidRDefault="00C31DD5" w:rsidP="00C31DD5">
      <w:pPr>
        <w:spacing w:line="200" w:lineRule="atLeast"/>
        <w:jc w:val="both"/>
        <w:rPr>
          <w:rFonts w:ascii="Times New Roman" w:hAnsi="Times New Roman" w:cs="Times New Roman"/>
          <w:sz w:val="28"/>
          <w:szCs w:val="28"/>
        </w:rPr>
      </w:pPr>
    </w:p>
    <w:p w:rsidR="00C31DD5" w:rsidRPr="00F65367" w:rsidRDefault="00C31DD5" w:rsidP="00C31DD5">
      <w:pPr>
        <w:spacing w:line="200" w:lineRule="atLeast"/>
        <w:jc w:val="both"/>
        <w:rPr>
          <w:rFonts w:ascii="Times New Roman" w:hAnsi="Times New Roman" w:cs="Times New Roman"/>
          <w:sz w:val="28"/>
          <w:szCs w:val="28"/>
        </w:rPr>
      </w:pPr>
    </w:p>
    <w:p w:rsidR="00C31DD5" w:rsidRPr="00F65367" w:rsidRDefault="00C31DD5" w:rsidP="00C31DD5">
      <w:pPr>
        <w:spacing w:line="200" w:lineRule="atLeast"/>
        <w:jc w:val="both"/>
        <w:rPr>
          <w:rFonts w:ascii="Times New Roman" w:hAnsi="Times New Roman" w:cs="Times New Roman"/>
          <w:sz w:val="28"/>
          <w:szCs w:val="28"/>
        </w:rPr>
      </w:pPr>
    </w:p>
    <w:p w:rsidR="00C31DD5" w:rsidRPr="00F65367" w:rsidRDefault="00C31DD5" w:rsidP="00C31DD5">
      <w:pPr>
        <w:spacing w:line="200" w:lineRule="atLeast"/>
        <w:jc w:val="both"/>
        <w:rPr>
          <w:rFonts w:ascii="Times New Roman" w:hAnsi="Times New Roman" w:cs="Times New Roman"/>
          <w:sz w:val="28"/>
          <w:szCs w:val="28"/>
        </w:rPr>
      </w:pPr>
    </w:p>
    <w:p w:rsidR="00C31DD5" w:rsidRDefault="00C31DD5" w:rsidP="00C31DD5">
      <w:pPr>
        <w:ind w:left="4500"/>
        <w:jc w:val="center"/>
        <w:rPr>
          <w:rFonts w:ascii="Times New Roman" w:hAnsi="Times New Roman" w:cs="Times New Roman"/>
          <w:sz w:val="28"/>
          <w:szCs w:val="28"/>
        </w:rPr>
      </w:pPr>
    </w:p>
    <w:p w:rsidR="00C31DD5" w:rsidRDefault="00C31DD5" w:rsidP="00C31DD5">
      <w:pPr>
        <w:ind w:left="4500"/>
        <w:jc w:val="center"/>
        <w:rPr>
          <w:rFonts w:ascii="Times New Roman" w:hAnsi="Times New Roman" w:cs="Times New Roman"/>
          <w:sz w:val="28"/>
          <w:szCs w:val="28"/>
        </w:rPr>
      </w:pPr>
    </w:p>
    <w:p w:rsidR="003E67B9" w:rsidRDefault="00C31DD5" w:rsidP="00C31DD5">
      <w:pPr>
        <w:spacing w:line="240" w:lineRule="auto"/>
        <w:ind w:left="4500"/>
        <w:jc w:val="center"/>
        <w:rPr>
          <w:rFonts w:ascii="Times New Roman" w:hAnsi="Times New Roman" w:cs="Times New Roman"/>
          <w:sz w:val="28"/>
          <w:szCs w:val="28"/>
        </w:rPr>
      </w:pPr>
      <w:r>
        <w:rPr>
          <w:rFonts w:ascii="Times New Roman" w:hAnsi="Times New Roman" w:cs="Times New Roman"/>
          <w:sz w:val="28"/>
          <w:szCs w:val="28"/>
        </w:rPr>
        <w:t xml:space="preserve">    </w:t>
      </w:r>
    </w:p>
    <w:p w:rsidR="003E67B9" w:rsidRDefault="00C31DD5" w:rsidP="003E67B9">
      <w:pPr>
        <w:widowControl w:val="0"/>
        <w:spacing w:after="0"/>
        <w:ind w:left="3686"/>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w:t>
      </w:r>
      <w:r w:rsidR="003E67B9">
        <w:rPr>
          <w:rFonts w:ascii="Times New Roman" w:hAnsi="Times New Roman" w:cs="Times New Roman"/>
          <w:sz w:val="28"/>
          <w:szCs w:val="28"/>
        </w:rPr>
        <w:t xml:space="preserve">                  </w:t>
      </w:r>
      <w:r w:rsidR="0069315E">
        <w:rPr>
          <w:rFonts w:ascii="Times New Roman" w:hAnsi="Times New Roman" w:cs="Times New Roman"/>
          <w:sz w:val="28"/>
          <w:szCs w:val="28"/>
        </w:rPr>
        <w:t xml:space="preserve">               </w:t>
      </w:r>
      <w:r w:rsidR="003E67B9" w:rsidRPr="00F65367">
        <w:rPr>
          <w:rFonts w:ascii="Times New Roman" w:eastAsia="Times New Roman" w:hAnsi="Times New Roman" w:cs="Times New Roman"/>
          <w:sz w:val="28"/>
          <w:szCs w:val="28"/>
        </w:rPr>
        <w:t xml:space="preserve">ПРИЛОЖЕНИЕ № </w:t>
      </w:r>
      <w:r w:rsidR="003E67B9">
        <w:rPr>
          <w:rFonts w:ascii="Times New Roman" w:eastAsia="Times New Roman" w:hAnsi="Times New Roman" w:cs="Times New Roman"/>
          <w:sz w:val="28"/>
          <w:szCs w:val="28"/>
        </w:rPr>
        <w:t>4</w:t>
      </w:r>
    </w:p>
    <w:p w:rsidR="0069315E" w:rsidRDefault="0069315E" w:rsidP="0069315E">
      <w:pPr>
        <w:spacing w:line="223" w:lineRule="auto"/>
        <w:ind w:left="5103"/>
        <w:jc w:val="center"/>
        <w:rPr>
          <w:rFonts w:ascii="Times New Roman" w:hAnsi="Times New Roman"/>
          <w:sz w:val="28"/>
          <w:szCs w:val="28"/>
        </w:rPr>
      </w:pPr>
      <w:r w:rsidRPr="00564BF9">
        <w:rPr>
          <w:rFonts w:ascii="Times New Roman" w:hAnsi="Times New Roman"/>
          <w:sz w:val="28"/>
          <w:szCs w:val="28"/>
        </w:rPr>
        <w:t>к Порядку предоставления субсидий</w:t>
      </w:r>
      <w:r w:rsidRPr="00564BF9">
        <w:rPr>
          <w:rFonts w:ascii="Times New Roman" w:hAnsi="Times New Roman"/>
          <w:sz w:val="28"/>
          <w:szCs w:val="28"/>
        </w:rPr>
        <w:br/>
        <w:t>малым формам хозяйствования в агропромышленном комплексе</w:t>
      </w:r>
      <w:r w:rsidRPr="00564BF9">
        <w:rPr>
          <w:rFonts w:ascii="Times New Roman" w:hAnsi="Times New Roman"/>
          <w:sz w:val="28"/>
          <w:szCs w:val="28"/>
        </w:rPr>
        <w:br/>
        <w:t>на территории муниципального</w:t>
      </w:r>
      <w:r w:rsidRPr="00564BF9">
        <w:rPr>
          <w:rFonts w:ascii="Times New Roman" w:hAnsi="Times New Roman"/>
          <w:sz w:val="28"/>
          <w:szCs w:val="28"/>
        </w:rPr>
        <w:br/>
        <w:t>образования Каневской район</w:t>
      </w:r>
      <w:r w:rsidRPr="00F65367">
        <w:rPr>
          <w:rFonts w:ascii="Times New Roman" w:hAnsi="Times New Roman"/>
          <w:sz w:val="28"/>
          <w:szCs w:val="28"/>
        </w:rPr>
        <w:t xml:space="preserve"> </w:t>
      </w:r>
    </w:p>
    <w:p w:rsidR="003E67B9" w:rsidRDefault="003E67B9" w:rsidP="00C31DD5">
      <w:pPr>
        <w:spacing w:line="223" w:lineRule="auto"/>
        <w:jc w:val="center"/>
        <w:rPr>
          <w:rFonts w:ascii="Times New Roman" w:hAnsi="Times New Roman" w:cs="Times New Roman"/>
          <w:sz w:val="28"/>
          <w:szCs w:val="28"/>
        </w:rPr>
      </w:pPr>
    </w:p>
    <w:p w:rsidR="00C31DD5" w:rsidRPr="00F65367" w:rsidRDefault="00C31DD5" w:rsidP="00C31DD5">
      <w:pPr>
        <w:spacing w:line="223" w:lineRule="auto"/>
        <w:jc w:val="center"/>
        <w:rPr>
          <w:rFonts w:ascii="Times New Roman" w:hAnsi="Times New Roman" w:cs="Times New Roman"/>
          <w:sz w:val="28"/>
          <w:szCs w:val="28"/>
        </w:rPr>
      </w:pPr>
      <w:r w:rsidRPr="00F65367">
        <w:rPr>
          <w:rFonts w:ascii="Times New Roman" w:hAnsi="Times New Roman" w:cs="Times New Roman"/>
          <w:sz w:val="28"/>
          <w:szCs w:val="28"/>
        </w:rPr>
        <w:t>ФОРМА</w:t>
      </w:r>
    </w:p>
    <w:p w:rsidR="00C31DD5" w:rsidRPr="00F65367" w:rsidRDefault="00C31DD5" w:rsidP="00C31DD5">
      <w:pPr>
        <w:spacing w:after="0" w:line="223" w:lineRule="auto"/>
        <w:rPr>
          <w:rFonts w:ascii="Times New Roman" w:hAnsi="Times New Roman" w:cs="Times New Roman"/>
          <w:sz w:val="28"/>
          <w:szCs w:val="28"/>
        </w:rPr>
      </w:pPr>
      <w:r w:rsidRPr="00F65367">
        <w:rPr>
          <w:rFonts w:ascii="Times New Roman" w:hAnsi="Times New Roman" w:cs="Times New Roman"/>
          <w:sz w:val="28"/>
          <w:szCs w:val="28"/>
        </w:rPr>
        <w:t xml:space="preserve">Заполняется крестьянским (фермерским) хозяйством </w:t>
      </w:r>
    </w:p>
    <w:p w:rsidR="00C31DD5" w:rsidRDefault="00C31DD5" w:rsidP="00C31DD5">
      <w:pPr>
        <w:spacing w:after="0" w:line="223" w:lineRule="auto"/>
        <w:rPr>
          <w:rFonts w:ascii="Times New Roman" w:hAnsi="Times New Roman" w:cs="Times New Roman"/>
          <w:sz w:val="28"/>
          <w:szCs w:val="28"/>
        </w:rPr>
      </w:pPr>
      <w:r w:rsidRPr="00F65367">
        <w:rPr>
          <w:rFonts w:ascii="Times New Roman" w:hAnsi="Times New Roman" w:cs="Times New Roman"/>
          <w:sz w:val="28"/>
          <w:szCs w:val="28"/>
        </w:rPr>
        <w:t>и индивидуальным предпринимателем</w:t>
      </w:r>
    </w:p>
    <w:p w:rsidR="00C31DD5" w:rsidRPr="00A00A0E" w:rsidRDefault="00C31DD5" w:rsidP="00C31DD5">
      <w:pPr>
        <w:spacing w:after="0" w:line="223" w:lineRule="auto"/>
        <w:rPr>
          <w:rFonts w:ascii="Times New Roman" w:hAnsi="Times New Roman" w:cs="Times New Roman"/>
          <w:sz w:val="28"/>
          <w:szCs w:val="28"/>
        </w:rPr>
      </w:pPr>
    </w:p>
    <w:p w:rsidR="00C31DD5" w:rsidRPr="00F65367" w:rsidRDefault="00C31DD5" w:rsidP="00C31DD5">
      <w:pPr>
        <w:spacing w:after="0" w:line="240" w:lineRule="auto"/>
        <w:jc w:val="center"/>
        <w:rPr>
          <w:rFonts w:ascii="Times New Roman" w:hAnsi="Times New Roman" w:cs="Times New Roman"/>
          <w:b/>
          <w:sz w:val="28"/>
          <w:szCs w:val="28"/>
        </w:rPr>
      </w:pPr>
      <w:r w:rsidRPr="00F65367">
        <w:rPr>
          <w:rFonts w:ascii="Times New Roman" w:hAnsi="Times New Roman" w:cs="Times New Roman"/>
          <w:b/>
          <w:sz w:val="28"/>
          <w:szCs w:val="28"/>
        </w:rPr>
        <w:t xml:space="preserve">Информация </w:t>
      </w:r>
    </w:p>
    <w:p w:rsidR="00C31DD5" w:rsidRPr="00A00A0E" w:rsidRDefault="00C31DD5" w:rsidP="00C31DD5">
      <w:pPr>
        <w:spacing w:after="0" w:line="360" w:lineRule="auto"/>
        <w:jc w:val="center"/>
        <w:rPr>
          <w:rFonts w:ascii="Times New Roman" w:hAnsi="Times New Roman" w:cs="Times New Roman"/>
          <w:b/>
          <w:sz w:val="28"/>
          <w:szCs w:val="28"/>
        </w:rPr>
      </w:pPr>
      <w:r w:rsidRPr="00F65367">
        <w:rPr>
          <w:rFonts w:ascii="Times New Roman" w:hAnsi="Times New Roman" w:cs="Times New Roman"/>
          <w:b/>
          <w:sz w:val="28"/>
          <w:szCs w:val="28"/>
        </w:rPr>
        <w:t>о поголовье сельскохозяйственных животных</w:t>
      </w:r>
    </w:p>
    <w:p w:rsidR="00C31DD5" w:rsidRPr="00F65367" w:rsidRDefault="00C31DD5" w:rsidP="00C31DD5">
      <w:pPr>
        <w:jc w:val="both"/>
        <w:rPr>
          <w:rFonts w:ascii="Times New Roman" w:hAnsi="Times New Roman" w:cs="Times New Roman"/>
          <w:sz w:val="28"/>
          <w:szCs w:val="28"/>
        </w:rPr>
      </w:pPr>
      <w:r w:rsidRPr="00F65367">
        <w:rPr>
          <w:rFonts w:ascii="Times New Roman" w:hAnsi="Times New Roman" w:cs="Times New Roman"/>
          <w:sz w:val="28"/>
          <w:szCs w:val="28"/>
        </w:rPr>
        <w:t>Наименование получателя субсидии (полностью) _________________________</w:t>
      </w:r>
      <w:r w:rsidRPr="00F65367">
        <w:rPr>
          <w:rFonts w:ascii="Times New Roman" w:hAnsi="Times New Roman" w:cs="Times New Roman"/>
          <w:sz w:val="28"/>
          <w:szCs w:val="28"/>
        </w:rPr>
        <w:br/>
        <w:t>____________________________________________________________________</w:t>
      </w:r>
      <w:r w:rsidRPr="00F65367">
        <w:rPr>
          <w:rFonts w:ascii="Times New Roman" w:hAnsi="Times New Roman" w:cs="Times New Roman"/>
          <w:sz w:val="28"/>
          <w:szCs w:val="28"/>
        </w:rPr>
        <w:br/>
        <w:t>Адрес получателя субсидии __________________________________________</w:t>
      </w:r>
      <w:r w:rsidRPr="00F65367">
        <w:rPr>
          <w:rFonts w:ascii="Times New Roman" w:hAnsi="Times New Roman" w:cs="Times New Roman"/>
          <w:sz w:val="28"/>
          <w:szCs w:val="28"/>
        </w:rPr>
        <w:br/>
        <w:t>Телефон ___________________________________________________________</w:t>
      </w:r>
      <w:r w:rsidRPr="00F65367">
        <w:rPr>
          <w:rFonts w:ascii="Times New Roman" w:hAnsi="Times New Roman" w:cs="Times New Roman"/>
          <w:sz w:val="28"/>
          <w:szCs w:val="28"/>
        </w:rPr>
        <w:br/>
      </w:r>
    </w:p>
    <w:tbl>
      <w:tblPr>
        <w:tblW w:w="9651"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1"/>
        <w:gridCol w:w="1134"/>
        <w:gridCol w:w="993"/>
        <w:gridCol w:w="1701"/>
        <w:gridCol w:w="2692"/>
      </w:tblGrid>
      <w:tr w:rsidR="00C31DD5" w:rsidRPr="00F65367" w:rsidTr="00C31DD5">
        <w:trPr>
          <w:cantSplit/>
          <w:trHeight w:val="1134"/>
        </w:trPr>
        <w:tc>
          <w:tcPr>
            <w:tcW w:w="3131" w:type="dxa"/>
            <w:shd w:val="clear" w:color="auto" w:fill="auto"/>
            <w:vAlign w:val="center"/>
          </w:tcPr>
          <w:p w:rsidR="00C31DD5" w:rsidRPr="00F65367" w:rsidRDefault="00C31DD5" w:rsidP="00C31DD5">
            <w:pPr>
              <w:spacing w:line="240" w:lineRule="auto"/>
              <w:jc w:val="center"/>
              <w:rPr>
                <w:rFonts w:ascii="Times New Roman" w:hAnsi="Times New Roman" w:cs="Times New Roman"/>
                <w:sz w:val="28"/>
                <w:szCs w:val="28"/>
              </w:rPr>
            </w:pPr>
            <w:r w:rsidRPr="00F65367">
              <w:rPr>
                <w:rFonts w:ascii="Times New Roman" w:hAnsi="Times New Roman" w:cs="Times New Roman"/>
                <w:sz w:val="28"/>
                <w:szCs w:val="28"/>
              </w:rPr>
              <w:t>Наименование показателя</w:t>
            </w:r>
          </w:p>
        </w:tc>
        <w:tc>
          <w:tcPr>
            <w:tcW w:w="1134" w:type="dxa"/>
            <w:shd w:val="clear" w:color="auto" w:fill="auto"/>
            <w:textDirection w:val="btLr"/>
            <w:vAlign w:val="center"/>
          </w:tcPr>
          <w:p w:rsidR="00C31DD5" w:rsidRPr="00F65367" w:rsidRDefault="00C31DD5" w:rsidP="00C31DD5">
            <w:pPr>
              <w:spacing w:after="0"/>
              <w:ind w:left="113" w:right="113"/>
              <w:jc w:val="center"/>
              <w:rPr>
                <w:rFonts w:ascii="Times New Roman" w:hAnsi="Times New Roman" w:cs="Times New Roman"/>
                <w:sz w:val="28"/>
                <w:szCs w:val="28"/>
              </w:rPr>
            </w:pPr>
            <w:r w:rsidRPr="00F65367">
              <w:rPr>
                <w:rFonts w:ascii="Times New Roman" w:hAnsi="Times New Roman" w:cs="Times New Roman"/>
                <w:sz w:val="28"/>
                <w:szCs w:val="28"/>
              </w:rPr>
              <w:t>Единица измерения</w:t>
            </w:r>
          </w:p>
        </w:tc>
        <w:tc>
          <w:tcPr>
            <w:tcW w:w="993" w:type="dxa"/>
            <w:textDirection w:val="btLr"/>
          </w:tcPr>
          <w:p w:rsidR="00C31DD5" w:rsidRPr="00F65367" w:rsidRDefault="00C31DD5" w:rsidP="00C31DD5">
            <w:pPr>
              <w:ind w:left="113" w:right="113"/>
              <w:jc w:val="center"/>
              <w:rPr>
                <w:rFonts w:ascii="Times New Roman" w:hAnsi="Times New Roman" w:cs="Times New Roman"/>
                <w:sz w:val="28"/>
                <w:szCs w:val="28"/>
              </w:rPr>
            </w:pPr>
            <w:r w:rsidRPr="00F65367">
              <w:rPr>
                <w:rFonts w:ascii="Times New Roman" w:hAnsi="Times New Roman" w:cs="Times New Roman"/>
                <w:sz w:val="28"/>
                <w:szCs w:val="28"/>
              </w:rPr>
              <w:t>На 01.01.20__ года</w:t>
            </w:r>
          </w:p>
        </w:tc>
        <w:tc>
          <w:tcPr>
            <w:tcW w:w="1701" w:type="dxa"/>
            <w:vAlign w:val="center"/>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Количество</w:t>
            </w:r>
          </w:p>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на 1 января текущего года</w:t>
            </w:r>
          </w:p>
        </w:tc>
        <w:tc>
          <w:tcPr>
            <w:tcW w:w="2692" w:type="dxa"/>
            <w:vAlign w:val="center"/>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Количество</w:t>
            </w:r>
          </w:p>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на дату подачи заявления на получение субсидий</w:t>
            </w:r>
          </w:p>
        </w:tc>
      </w:tr>
      <w:tr w:rsidR="00C31DD5" w:rsidRPr="00F65367" w:rsidTr="00C31DD5">
        <w:trPr>
          <w:trHeight w:val="307"/>
        </w:trPr>
        <w:tc>
          <w:tcPr>
            <w:tcW w:w="3131" w:type="dxa"/>
            <w:shd w:val="clear" w:color="auto" w:fill="auto"/>
            <w:vAlign w:val="center"/>
          </w:tcPr>
          <w:p w:rsidR="00C31DD5" w:rsidRPr="00F65367" w:rsidRDefault="00C31DD5" w:rsidP="00C31DD5">
            <w:pPr>
              <w:jc w:val="center"/>
              <w:rPr>
                <w:rFonts w:ascii="Times New Roman" w:hAnsi="Times New Roman" w:cs="Times New Roman"/>
                <w:sz w:val="28"/>
                <w:szCs w:val="28"/>
              </w:rPr>
            </w:pPr>
            <w:r w:rsidRPr="00F65367">
              <w:rPr>
                <w:rFonts w:ascii="Times New Roman" w:hAnsi="Times New Roman" w:cs="Times New Roman"/>
                <w:sz w:val="28"/>
                <w:szCs w:val="28"/>
              </w:rPr>
              <w:t>1</w:t>
            </w:r>
          </w:p>
        </w:tc>
        <w:tc>
          <w:tcPr>
            <w:tcW w:w="1134" w:type="dxa"/>
            <w:shd w:val="clear" w:color="auto" w:fill="auto"/>
            <w:vAlign w:val="center"/>
          </w:tcPr>
          <w:p w:rsidR="00C31DD5" w:rsidRPr="00F65367" w:rsidRDefault="00C31DD5" w:rsidP="00C31DD5">
            <w:pPr>
              <w:ind w:right="113"/>
              <w:jc w:val="center"/>
              <w:rPr>
                <w:rFonts w:ascii="Times New Roman" w:hAnsi="Times New Roman" w:cs="Times New Roman"/>
                <w:sz w:val="28"/>
                <w:szCs w:val="28"/>
              </w:rPr>
            </w:pPr>
            <w:r w:rsidRPr="00F65367">
              <w:rPr>
                <w:rFonts w:ascii="Times New Roman" w:hAnsi="Times New Roman" w:cs="Times New Roman"/>
                <w:sz w:val="28"/>
                <w:szCs w:val="28"/>
              </w:rPr>
              <w:t>2</w:t>
            </w:r>
          </w:p>
        </w:tc>
        <w:tc>
          <w:tcPr>
            <w:tcW w:w="993" w:type="dxa"/>
          </w:tcPr>
          <w:p w:rsidR="00C31DD5" w:rsidRPr="00F65367" w:rsidRDefault="00C31DD5" w:rsidP="00C31DD5">
            <w:pPr>
              <w:jc w:val="center"/>
              <w:rPr>
                <w:rFonts w:ascii="Times New Roman" w:hAnsi="Times New Roman" w:cs="Times New Roman"/>
                <w:sz w:val="28"/>
                <w:szCs w:val="28"/>
              </w:rPr>
            </w:pPr>
            <w:r w:rsidRPr="00F65367">
              <w:rPr>
                <w:rFonts w:ascii="Times New Roman" w:hAnsi="Times New Roman" w:cs="Times New Roman"/>
                <w:sz w:val="28"/>
                <w:szCs w:val="28"/>
              </w:rPr>
              <w:t>3</w:t>
            </w:r>
          </w:p>
        </w:tc>
        <w:tc>
          <w:tcPr>
            <w:tcW w:w="1701" w:type="dxa"/>
            <w:vAlign w:val="center"/>
          </w:tcPr>
          <w:p w:rsidR="00C31DD5" w:rsidRPr="00F65367" w:rsidRDefault="00C31DD5" w:rsidP="00C31DD5">
            <w:pPr>
              <w:jc w:val="center"/>
              <w:rPr>
                <w:rFonts w:ascii="Times New Roman" w:hAnsi="Times New Roman" w:cs="Times New Roman"/>
                <w:sz w:val="28"/>
                <w:szCs w:val="28"/>
              </w:rPr>
            </w:pPr>
            <w:r w:rsidRPr="00F65367">
              <w:rPr>
                <w:rFonts w:ascii="Times New Roman" w:hAnsi="Times New Roman" w:cs="Times New Roman"/>
                <w:sz w:val="28"/>
                <w:szCs w:val="28"/>
              </w:rPr>
              <w:t>4</w:t>
            </w:r>
          </w:p>
        </w:tc>
        <w:tc>
          <w:tcPr>
            <w:tcW w:w="2692" w:type="dxa"/>
            <w:vAlign w:val="center"/>
          </w:tcPr>
          <w:p w:rsidR="00C31DD5" w:rsidRPr="00F65367" w:rsidRDefault="00C31DD5" w:rsidP="00C31DD5">
            <w:pPr>
              <w:jc w:val="center"/>
              <w:rPr>
                <w:rFonts w:ascii="Times New Roman" w:hAnsi="Times New Roman" w:cs="Times New Roman"/>
                <w:sz w:val="28"/>
                <w:szCs w:val="28"/>
              </w:rPr>
            </w:pPr>
            <w:r w:rsidRPr="00F65367">
              <w:rPr>
                <w:rFonts w:ascii="Times New Roman" w:hAnsi="Times New Roman" w:cs="Times New Roman"/>
                <w:sz w:val="28"/>
                <w:szCs w:val="28"/>
              </w:rPr>
              <w:t>5</w:t>
            </w:r>
          </w:p>
        </w:tc>
      </w:tr>
      <w:tr w:rsidR="00C31DD5" w:rsidRPr="00F65367" w:rsidTr="00C31DD5">
        <w:trPr>
          <w:trHeight w:val="240"/>
        </w:trPr>
        <w:tc>
          <w:tcPr>
            <w:tcW w:w="3131" w:type="dxa"/>
            <w:shd w:val="clear" w:color="auto" w:fill="auto"/>
          </w:tcPr>
          <w:p w:rsidR="00C31DD5" w:rsidRPr="00F65367" w:rsidRDefault="00C31DD5" w:rsidP="00C31DD5">
            <w:pPr>
              <w:rPr>
                <w:rFonts w:ascii="Times New Roman" w:hAnsi="Times New Roman" w:cs="Times New Roman"/>
                <w:sz w:val="28"/>
                <w:szCs w:val="28"/>
              </w:rPr>
            </w:pPr>
            <w:r w:rsidRPr="00F65367">
              <w:rPr>
                <w:rFonts w:ascii="Times New Roman" w:hAnsi="Times New Roman" w:cs="Times New Roman"/>
                <w:sz w:val="28"/>
                <w:szCs w:val="28"/>
              </w:rPr>
              <w:t>Крупный рогатый скот</w:t>
            </w:r>
          </w:p>
        </w:tc>
        <w:tc>
          <w:tcPr>
            <w:tcW w:w="1134" w:type="dxa"/>
            <w:shd w:val="clear" w:color="auto" w:fill="auto"/>
            <w:noWrap/>
            <w:vAlign w:val="center"/>
          </w:tcPr>
          <w:p w:rsidR="00C31DD5" w:rsidRPr="00F65367" w:rsidRDefault="00C31DD5" w:rsidP="00C31DD5">
            <w:pPr>
              <w:ind w:right="113"/>
              <w:jc w:val="center"/>
              <w:rPr>
                <w:rFonts w:ascii="Times New Roman" w:hAnsi="Times New Roman" w:cs="Times New Roman"/>
                <w:sz w:val="28"/>
                <w:szCs w:val="28"/>
              </w:rPr>
            </w:pPr>
            <w:r w:rsidRPr="00F65367">
              <w:rPr>
                <w:rFonts w:ascii="Times New Roman" w:hAnsi="Times New Roman" w:cs="Times New Roman"/>
                <w:sz w:val="28"/>
                <w:szCs w:val="28"/>
              </w:rPr>
              <w:t>голов</w:t>
            </w:r>
          </w:p>
        </w:tc>
        <w:tc>
          <w:tcPr>
            <w:tcW w:w="993" w:type="dxa"/>
          </w:tcPr>
          <w:p w:rsidR="00C31DD5" w:rsidRPr="00F65367" w:rsidRDefault="00C31DD5" w:rsidP="00C31DD5">
            <w:pPr>
              <w:jc w:val="center"/>
              <w:rPr>
                <w:rFonts w:ascii="Times New Roman" w:hAnsi="Times New Roman" w:cs="Times New Roman"/>
                <w:sz w:val="28"/>
                <w:szCs w:val="28"/>
              </w:rPr>
            </w:pPr>
          </w:p>
        </w:tc>
        <w:tc>
          <w:tcPr>
            <w:tcW w:w="1701" w:type="dxa"/>
            <w:vAlign w:val="center"/>
          </w:tcPr>
          <w:p w:rsidR="00C31DD5" w:rsidRPr="00F65367" w:rsidRDefault="00C31DD5" w:rsidP="00C31DD5">
            <w:pPr>
              <w:jc w:val="center"/>
              <w:rPr>
                <w:rFonts w:ascii="Times New Roman" w:hAnsi="Times New Roman" w:cs="Times New Roman"/>
                <w:sz w:val="28"/>
                <w:szCs w:val="28"/>
              </w:rPr>
            </w:pPr>
          </w:p>
        </w:tc>
        <w:tc>
          <w:tcPr>
            <w:tcW w:w="2692" w:type="dxa"/>
            <w:vAlign w:val="center"/>
          </w:tcPr>
          <w:p w:rsidR="00C31DD5" w:rsidRPr="00F65367" w:rsidRDefault="00C31DD5" w:rsidP="00C31DD5">
            <w:pPr>
              <w:jc w:val="center"/>
              <w:rPr>
                <w:rFonts w:ascii="Times New Roman" w:hAnsi="Times New Roman" w:cs="Times New Roman"/>
                <w:sz w:val="28"/>
                <w:szCs w:val="28"/>
              </w:rPr>
            </w:pPr>
          </w:p>
        </w:tc>
      </w:tr>
      <w:tr w:rsidR="00C31DD5" w:rsidRPr="00F65367" w:rsidTr="00C31DD5">
        <w:trPr>
          <w:trHeight w:val="240"/>
        </w:trPr>
        <w:tc>
          <w:tcPr>
            <w:tcW w:w="3131" w:type="dxa"/>
            <w:shd w:val="clear" w:color="auto" w:fill="auto"/>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в том числе коровы</w:t>
            </w:r>
          </w:p>
        </w:tc>
        <w:tc>
          <w:tcPr>
            <w:tcW w:w="1134" w:type="dxa"/>
            <w:shd w:val="clear" w:color="auto" w:fill="auto"/>
            <w:noWrap/>
            <w:vAlign w:val="center"/>
          </w:tcPr>
          <w:p w:rsidR="00C31DD5" w:rsidRPr="00F65367" w:rsidRDefault="00C31DD5" w:rsidP="00C31DD5">
            <w:pPr>
              <w:ind w:right="113"/>
              <w:jc w:val="center"/>
              <w:rPr>
                <w:rFonts w:ascii="Times New Roman" w:hAnsi="Times New Roman" w:cs="Times New Roman"/>
                <w:sz w:val="28"/>
                <w:szCs w:val="28"/>
              </w:rPr>
            </w:pPr>
            <w:r w:rsidRPr="00F65367">
              <w:rPr>
                <w:rFonts w:ascii="Times New Roman" w:hAnsi="Times New Roman" w:cs="Times New Roman"/>
                <w:sz w:val="28"/>
                <w:szCs w:val="28"/>
              </w:rPr>
              <w:t>голов</w:t>
            </w:r>
          </w:p>
        </w:tc>
        <w:tc>
          <w:tcPr>
            <w:tcW w:w="993" w:type="dxa"/>
          </w:tcPr>
          <w:p w:rsidR="00C31DD5" w:rsidRPr="00F65367" w:rsidRDefault="00C31DD5" w:rsidP="00C31DD5">
            <w:pPr>
              <w:jc w:val="center"/>
              <w:rPr>
                <w:rFonts w:ascii="Times New Roman" w:hAnsi="Times New Roman" w:cs="Times New Roman"/>
                <w:sz w:val="28"/>
                <w:szCs w:val="28"/>
              </w:rPr>
            </w:pPr>
          </w:p>
        </w:tc>
        <w:tc>
          <w:tcPr>
            <w:tcW w:w="1701" w:type="dxa"/>
            <w:vAlign w:val="center"/>
          </w:tcPr>
          <w:p w:rsidR="00C31DD5" w:rsidRPr="00F65367" w:rsidRDefault="00C31DD5" w:rsidP="00C31DD5">
            <w:pPr>
              <w:jc w:val="center"/>
              <w:rPr>
                <w:rFonts w:ascii="Times New Roman" w:hAnsi="Times New Roman" w:cs="Times New Roman"/>
                <w:sz w:val="28"/>
                <w:szCs w:val="28"/>
              </w:rPr>
            </w:pPr>
          </w:p>
        </w:tc>
        <w:tc>
          <w:tcPr>
            <w:tcW w:w="2692" w:type="dxa"/>
            <w:vAlign w:val="center"/>
          </w:tcPr>
          <w:p w:rsidR="00C31DD5" w:rsidRPr="00F65367" w:rsidRDefault="00C31DD5" w:rsidP="00C31DD5">
            <w:pPr>
              <w:jc w:val="center"/>
              <w:rPr>
                <w:rFonts w:ascii="Times New Roman" w:hAnsi="Times New Roman" w:cs="Times New Roman"/>
                <w:sz w:val="28"/>
                <w:szCs w:val="28"/>
              </w:rPr>
            </w:pPr>
          </w:p>
        </w:tc>
      </w:tr>
      <w:tr w:rsidR="00C31DD5" w:rsidRPr="00F65367" w:rsidTr="00C31DD5">
        <w:trPr>
          <w:trHeight w:val="418"/>
        </w:trPr>
        <w:tc>
          <w:tcPr>
            <w:tcW w:w="3131" w:type="dxa"/>
            <w:shd w:val="clear" w:color="auto" w:fill="auto"/>
          </w:tcPr>
          <w:p w:rsidR="00C31DD5" w:rsidRPr="00F65367" w:rsidRDefault="00C31DD5" w:rsidP="00C31DD5">
            <w:pPr>
              <w:rPr>
                <w:rFonts w:ascii="Times New Roman" w:hAnsi="Times New Roman" w:cs="Times New Roman"/>
                <w:sz w:val="28"/>
                <w:szCs w:val="28"/>
              </w:rPr>
            </w:pPr>
            <w:r w:rsidRPr="00F65367">
              <w:rPr>
                <w:rFonts w:ascii="Times New Roman" w:hAnsi="Times New Roman" w:cs="Times New Roman"/>
                <w:sz w:val="28"/>
                <w:szCs w:val="28"/>
              </w:rPr>
              <w:t>Свиньи</w:t>
            </w:r>
          </w:p>
        </w:tc>
        <w:tc>
          <w:tcPr>
            <w:tcW w:w="1134" w:type="dxa"/>
            <w:shd w:val="clear" w:color="auto" w:fill="auto"/>
            <w:noWrap/>
            <w:vAlign w:val="center"/>
          </w:tcPr>
          <w:p w:rsidR="00C31DD5" w:rsidRPr="00F65367" w:rsidRDefault="00C31DD5" w:rsidP="00C31DD5">
            <w:pPr>
              <w:ind w:right="113"/>
              <w:jc w:val="center"/>
              <w:rPr>
                <w:rFonts w:ascii="Times New Roman" w:hAnsi="Times New Roman" w:cs="Times New Roman"/>
                <w:sz w:val="28"/>
                <w:szCs w:val="28"/>
              </w:rPr>
            </w:pPr>
            <w:r w:rsidRPr="00F65367">
              <w:rPr>
                <w:rFonts w:ascii="Times New Roman" w:hAnsi="Times New Roman" w:cs="Times New Roman"/>
                <w:sz w:val="28"/>
                <w:szCs w:val="28"/>
              </w:rPr>
              <w:t>голов</w:t>
            </w:r>
          </w:p>
        </w:tc>
        <w:tc>
          <w:tcPr>
            <w:tcW w:w="993" w:type="dxa"/>
          </w:tcPr>
          <w:p w:rsidR="00C31DD5" w:rsidRPr="00F65367" w:rsidRDefault="00C31DD5" w:rsidP="00C31DD5">
            <w:pPr>
              <w:jc w:val="center"/>
              <w:rPr>
                <w:rFonts w:ascii="Times New Roman" w:hAnsi="Times New Roman" w:cs="Times New Roman"/>
                <w:sz w:val="28"/>
                <w:szCs w:val="28"/>
              </w:rPr>
            </w:pPr>
          </w:p>
        </w:tc>
        <w:tc>
          <w:tcPr>
            <w:tcW w:w="1701" w:type="dxa"/>
            <w:vAlign w:val="center"/>
          </w:tcPr>
          <w:p w:rsidR="00C31DD5" w:rsidRPr="00F65367" w:rsidRDefault="00C31DD5" w:rsidP="00C31DD5">
            <w:pPr>
              <w:jc w:val="center"/>
              <w:rPr>
                <w:rFonts w:ascii="Times New Roman" w:hAnsi="Times New Roman" w:cs="Times New Roman"/>
                <w:sz w:val="28"/>
                <w:szCs w:val="28"/>
              </w:rPr>
            </w:pPr>
          </w:p>
        </w:tc>
        <w:tc>
          <w:tcPr>
            <w:tcW w:w="2692" w:type="dxa"/>
            <w:vAlign w:val="center"/>
          </w:tcPr>
          <w:p w:rsidR="00C31DD5" w:rsidRPr="00F65367" w:rsidRDefault="00C31DD5" w:rsidP="00C31DD5">
            <w:pPr>
              <w:jc w:val="center"/>
              <w:rPr>
                <w:rFonts w:ascii="Times New Roman" w:hAnsi="Times New Roman" w:cs="Times New Roman"/>
                <w:sz w:val="28"/>
                <w:szCs w:val="28"/>
              </w:rPr>
            </w:pPr>
          </w:p>
        </w:tc>
      </w:tr>
      <w:tr w:rsidR="00C31DD5" w:rsidRPr="00F65367" w:rsidTr="00C31DD5">
        <w:trPr>
          <w:trHeight w:val="394"/>
        </w:trPr>
        <w:tc>
          <w:tcPr>
            <w:tcW w:w="3131" w:type="dxa"/>
            <w:shd w:val="clear" w:color="auto" w:fill="auto"/>
          </w:tcPr>
          <w:p w:rsidR="00C31DD5" w:rsidRPr="00F65367" w:rsidRDefault="00C31DD5" w:rsidP="00C31DD5">
            <w:pPr>
              <w:rPr>
                <w:rFonts w:ascii="Times New Roman" w:hAnsi="Times New Roman" w:cs="Times New Roman"/>
                <w:sz w:val="28"/>
                <w:szCs w:val="28"/>
              </w:rPr>
            </w:pPr>
            <w:r w:rsidRPr="00F65367">
              <w:rPr>
                <w:rFonts w:ascii="Times New Roman" w:hAnsi="Times New Roman" w:cs="Times New Roman"/>
                <w:sz w:val="28"/>
                <w:szCs w:val="28"/>
              </w:rPr>
              <w:t>Овцы (козы)</w:t>
            </w:r>
          </w:p>
        </w:tc>
        <w:tc>
          <w:tcPr>
            <w:tcW w:w="1134" w:type="dxa"/>
            <w:shd w:val="clear" w:color="auto" w:fill="auto"/>
            <w:noWrap/>
            <w:vAlign w:val="center"/>
          </w:tcPr>
          <w:p w:rsidR="00C31DD5" w:rsidRPr="00F65367" w:rsidRDefault="00C31DD5" w:rsidP="00C31DD5">
            <w:pPr>
              <w:ind w:right="113"/>
              <w:jc w:val="center"/>
              <w:rPr>
                <w:rFonts w:ascii="Times New Roman" w:hAnsi="Times New Roman" w:cs="Times New Roman"/>
                <w:sz w:val="28"/>
                <w:szCs w:val="28"/>
              </w:rPr>
            </w:pPr>
            <w:r w:rsidRPr="00F65367">
              <w:rPr>
                <w:rFonts w:ascii="Times New Roman" w:hAnsi="Times New Roman" w:cs="Times New Roman"/>
                <w:sz w:val="28"/>
                <w:szCs w:val="28"/>
              </w:rPr>
              <w:t>голов</w:t>
            </w:r>
          </w:p>
        </w:tc>
        <w:tc>
          <w:tcPr>
            <w:tcW w:w="993" w:type="dxa"/>
          </w:tcPr>
          <w:p w:rsidR="00C31DD5" w:rsidRPr="00F65367" w:rsidRDefault="00C31DD5" w:rsidP="00C31DD5">
            <w:pPr>
              <w:jc w:val="center"/>
              <w:rPr>
                <w:rFonts w:ascii="Times New Roman" w:hAnsi="Times New Roman" w:cs="Times New Roman"/>
                <w:sz w:val="28"/>
                <w:szCs w:val="28"/>
              </w:rPr>
            </w:pPr>
          </w:p>
        </w:tc>
        <w:tc>
          <w:tcPr>
            <w:tcW w:w="1701" w:type="dxa"/>
            <w:vAlign w:val="center"/>
          </w:tcPr>
          <w:p w:rsidR="00C31DD5" w:rsidRPr="00F65367" w:rsidRDefault="00C31DD5" w:rsidP="00C31DD5">
            <w:pPr>
              <w:jc w:val="center"/>
              <w:rPr>
                <w:rFonts w:ascii="Times New Roman" w:hAnsi="Times New Roman" w:cs="Times New Roman"/>
                <w:sz w:val="28"/>
                <w:szCs w:val="28"/>
              </w:rPr>
            </w:pPr>
          </w:p>
        </w:tc>
        <w:tc>
          <w:tcPr>
            <w:tcW w:w="2692" w:type="dxa"/>
            <w:vAlign w:val="center"/>
          </w:tcPr>
          <w:p w:rsidR="00C31DD5" w:rsidRPr="00F65367" w:rsidRDefault="00C31DD5" w:rsidP="00C31DD5">
            <w:pPr>
              <w:jc w:val="center"/>
              <w:rPr>
                <w:rFonts w:ascii="Times New Roman" w:hAnsi="Times New Roman" w:cs="Times New Roman"/>
                <w:sz w:val="28"/>
                <w:szCs w:val="28"/>
              </w:rPr>
            </w:pPr>
          </w:p>
        </w:tc>
      </w:tr>
      <w:tr w:rsidR="00C31DD5" w:rsidRPr="00F65367" w:rsidTr="00C31DD5">
        <w:trPr>
          <w:trHeight w:val="1380"/>
        </w:trPr>
        <w:tc>
          <w:tcPr>
            <w:tcW w:w="3131" w:type="dxa"/>
            <w:shd w:val="clear" w:color="auto" w:fill="auto"/>
          </w:tcPr>
          <w:p w:rsidR="00C31DD5" w:rsidRPr="00F65367" w:rsidRDefault="00C31DD5" w:rsidP="00C31DD5">
            <w:pPr>
              <w:spacing w:after="0" w:line="240" w:lineRule="auto"/>
              <w:ind w:left="444"/>
              <w:rPr>
                <w:rFonts w:ascii="Times New Roman" w:hAnsi="Times New Roman" w:cs="Times New Roman"/>
                <w:sz w:val="28"/>
                <w:szCs w:val="28"/>
              </w:rPr>
            </w:pPr>
            <w:r w:rsidRPr="00F65367">
              <w:rPr>
                <w:rFonts w:ascii="Times New Roman" w:hAnsi="Times New Roman" w:cs="Times New Roman"/>
                <w:sz w:val="28"/>
                <w:szCs w:val="28"/>
              </w:rPr>
              <w:t>в т. ч.</w:t>
            </w:r>
          </w:p>
          <w:p w:rsidR="00C31DD5" w:rsidRPr="00F65367" w:rsidRDefault="00C31DD5" w:rsidP="00C31DD5">
            <w:pPr>
              <w:spacing w:after="0" w:line="240" w:lineRule="auto"/>
              <w:ind w:left="444"/>
              <w:rPr>
                <w:rFonts w:ascii="Times New Roman" w:hAnsi="Times New Roman" w:cs="Times New Roman"/>
                <w:sz w:val="28"/>
                <w:szCs w:val="28"/>
              </w:rPr>
            </w:pPr>
            <w:r w:rsidRPr="00F65367">
              <w:rPr>
                <w:rFonts w:ascii="Times New Roman" w:hAnsi="Times New Roman" w:cs="Times New Roman"/>
                <w:sz w:val="28"/>
                <w:szCs w:val="28"/>
              </w:rPr>
              <w:t>овцематки (козы) и ярки (козочки) старше 1 года</w:t>
            </w:r>
          </w:p>
        </w:tc>
        <w:tc>
          <w:tcPr>
            <w:tcW w:w="1134" w:type="dxa"/>
            <w:shd w:val="clear" w:color="auto" w:fill="auto"/>
            <w:noWrap/>
            <w:vAlign w:val="center"/>
          </w:tcPr>
          <w:p w:rsidR="00C31DD5" w:rsidRPr="00F65367" w:rsidRDefault="00C31DD5" w:rsidP="00C31DD5">
            <w:pPr>
              <w:ind w:right="113"/>
              <w:jc w:val="center"/>
              <w:rPr>
                <w:rFonts w:ascii="Times New Roman" w:hAnsi="Times New Roman" w:cs="Times New Roman"/>
                <w:sz w:val="28"/>
                <w:szCs w:val="28"/>
              </w:rPr>
            </w:pPr>
            <w:r w:rsidRPr="00F65367">
              <w:rPr>
                <w:rFonts w:ascii="Times New Roman" w:hAnsi="Times New Roman" w:cs="Times New Roman"/>
                <w:sz w:val="28"/>
                <w:szCs w:val="28"/>
              </w:rPr>
              <w:t>голов</w:t>
            </w:r>
          </w:p>
        </w:tc>
        <w:tc>
          <w:tcPr>
            <w:tcW w:w="993" w:type="dxa"/>
          </w:tcPr>
          <w:p w:rsidR="00C31DD5" w:rsidRPr="00F65367" w:rsidRDefault="00C31DD5" w:rsidP="00C31DD5">
            <w:pPr>
              <w:jc w:val="center"/>
              <w:rPr>
                <w:rFonts w:ascii="Times New Roman" w:hAnsi="Times New Roman" w:cs="Times New Roman"/>
                <w:sz w:val="28"/>
                <w:szCs w:val="28"/>
              </w:rPr>
            </w:pPr>
          </w:p>
        </w:tc>
        <w:tc>
          <w:tcPr>
            <w:tcW w:w="1701" w:type="dxa"/>
            <w:vAlign w:val="center"/>
          </w:tcPr>
          <w:p w:rsidR="00C31DD5" w:rsidRPr="00F65367" w:rsidRDefault="00C31DD5" w:rsidP="00C31DD5">
            <w:pPr>
              <w:jc w:val="center"/>
              <w:rPr>
                <w:rFonts w:ascii="Times New Roman" w:hAnsi="Times New Roman" w:cs="Times New Roman"/>
                <w:sz w:val="28"/>
                <w:szCs w:val="28"/>
              </w:rPr>
            </w:pPr>
          </w:p>
        </w:tc>
        <w:tc>
          <w:tcPr>
            <w:tcW w:w="2692" w:type="dxa"/>
            <w:vAlign w:val="center"/>
          </w:tcPr>
          <w:p w:rsidR="00C31DD5" w:rsidRPr="00F65367" w:rsidRDefault="00C31DD5" w:rsidP="00C31DD5">
            <w:pPr>
              <w:jc w:val="center"/>
              <w:rPr>
                <w:rFonts w:ascii="Times New Roman" w:hAnsi="Times New Roman" w:cs="Times New Roman"/>
                <w:sz w:val="28"/>
                <w:szCs w:val="28"/>
              </w:rPr>
            </w:pPr>
          </w:p>
        </w:tc>
      </w:tr>
      <w:tr w:rsidR="00C31DD5" w:rsidRPr="00F65367" w:rsidTr="00C31DD5">
        <w:trPr>
          <w:trHeight w:val="285"/>
        </w:trPr>
        <w:tc>
          <w:tcPr>
            <w:tcW w:w="3131" w:type="dxa"/>
            <w:shd w:val="clear" w:color="auto" w:fill="auto"/>
          </w:tcPr>
          <w:p w:rsidR="00C31DD5" w:rsidRPr="00F65367" w:rsidRDefault="00C31DD5" w:rsidP="00C31DD5">
            <w:pPr>
              <w:ind w:firstLine="46"/>
              <w:rPr>
                <w:rFonts w:ascii="Times New Roman" w:hAnsi="Times New Roman" w:cs="Times New Roman"/>
                <w:sz w:val="28"/>
                <w:szCs w:val="28"/>
              </w:rPr>
            </w:pPr>
            <w:r w:rsidRPr="00F65367">
              <w:rPr>
                <w:rFonts w:ascii="Times New Roman" w:hAnsi="Times New Roman" w:cs="Times New Roman"/>
                <w:sz w:val="28"/>
                <w:szCs w:val="28"/>
              </w:rPr>
              <w:t>Птица</w:t>
            </w:r>
          </w:p>
        </w:tc>
        <w:tc>
          <w:tcPr>
            <w:tcW w:w="1134" w:type="dxa"/>
            <w:shd w:val="clear" w:color="auto" w:fill="auto"/>
            <w:noWrap/>
            <w:vAlign w:val="center"/>
          </w:tcPr>
          <w:p w:rsidR="00C31DD5" w:rsidRPr="00F65367" w:rsidRDefault="00C31DD5" w:rsidP="00C31DD5">
            <w:pPr>
              <w:ind w:right="113"/>
              <w:jc w:val="center"/>
              <w:rPr>
                <w:rFonts w:ascii="Times New Roman" w:hAnsi="Times New Roman" w:cs="Times New Roman"/>
                <w:sz w:val="28"/>
                <w:szCs w:val="28"/>
              </w:rPr>
            </w:pPr>
            <w:r w:rsidRPr="00F65367">
              <w:rPr>
                <w:rFonts w:ascii="Times New Roman" w:hAnsi="Times New Roman" w:cs="Times New Roman"/>
                <w:sz w:val="28"/>
                <w:szCs w:val="28"/>
              </w:rPr>
              <w:t>голов</w:t>
            </w:r>
          </w:p>
        </w:tc>
        <w:tc>
          <w:tcPr>
            <w:tcW w:w="993" w:type="dxa"/>
          </w:tcPr>
          <w:p w:rsidR="00C31DD5" w:rsidRPr="00F65367" w:rsidRDefault="00C31DD5" w:rsidP="00C31DD5">
            <w:pPr>
              <w:jc w:val="center"/>
              <w:rPr>
                <w:rFonts w:ascii="Times New Roman" w:hAnsi="Times New Roman" w:cs="Times New Roman"/>
                <w:sz w:val="28"/>
                <w:szCs w:val="28"/>
              </w:rPr>
            </w:pPr>
          </w:p>
        </w:tc>
        <w:tc>
          <w:tcPr>
            <w:tcW w:w="1701" w:type="dxa"/>
            <w:vAlign w:val="center"/>
          </w:tcPr>
          <w:p w:rsidR="00C31DD5" w:rsidRPr="00F65367" w:rsidRDefault="00C31DD5" w:rsidP="00C31DD5">
            <w:pPr>
              <w:jc w:val="center"/>
              <w:rPr>
                <w:rFonts w:ascii="Times New Roman" w:hAnsi="Times New Roman" w:cs="Times New Roman"/>
                <w:sz w:val="28"/>
                <w:szCs w:val="28"/>
              </w:rPr>
            </w:pPr>
          </w:p>
        </w:tc>
        <w:tc>
          <w:tcPr>
            <w:tcW w:w="2692" w:type="dxa"/>
            <w:vAlign w:val="center"/>
          </w:tcPr>
          <w:p w:rsidR="00C31DD5" w:rsidRPr="00F65367" w:rsidRDefault="00C31DD5" w:rsidP="00C31DD5">
            <w:pPr>
              <w:jc w:val="center"/>
              <w:rPr>
                <w:rFonts w:ascii="Times New Roman" w:hAnsi="Times New Roman" w:cs="Times New Roman"/>
                <w:sz w:val="28"/>
                <w:szCs w:val="28"/>
              </w:rPr>
            </w:pPr>
          </w:p>
        </w:tc>
      </w:tr>
    </w:tbl>
    <w:p w:rsidR="00C31DD5" w:rsidRDefault="00C31DD5" w:rsidP="00C31DD5">
      <w:pPr>
        <w:tabs>
          <w:tab w:val="left" w:pos="4428"/>
          <w:tab w:val="left" w:pos="6948"/>
        </w:tabs>
        <w:spacing w:after="0"/>
        <w:ind w:left="96"/>
        <w:rPr>
          <w:rFonts w:ascii="Times New Roman" w:hAnsi="Times New Roman" w:cs="Times New Roman"/>
          <w:color w:val="000000"/>
          <w:sz w:val="28"/>
          <w:szCs w:val="28"/>
        </w:rPr>
      </w:pPr>
    </w:p>
    <w:p w:rsidR="00C31DD5" w:rsidRPr="00F65367" w:rsidRDefault="00C31DD5" w:rsidP="00C31DD5">
      <w:pPr>
        <w:tabs>
          <w:tab w:val="left" w:pos="4428"/>
          <w:tab w:val="left" w:pos="6948"/>
        </w:tabs>
        <w:spacing w:after="0"/>
        <w:ind w:left="96"/>
        <w:rPr>
          <w:rFonts w:ascii="Times New Roman" w:hAnsi="Times New Roman" w:cs="Times New Roman"/>
          <w:color w:val="000000"/>
          <w:sz w:val="28"/>
          <w:szCs w:val="28"/>
        </w:rPr>
      </w:pPr>
      <w:r w:rsidRPr="00F65367">
        <w:rPr>
          <w:rFonts w:ascii="Times New Roman" w:hAnsi="Times New Roman" w:cs="Times New Roman"/>
          <w:color w:val="000000"/>
          <w:sz w:val="28"/>
          <w:szCs w:val="28"/>
        </w:rPr>
        <w:t>Об ответственности за предоставление недостоверных данных предупреждён.</w:t>
      </w:r>
    </w:p>
    <w:p w:rsidR="00C31DD5" w:rsidRPr="00F65367" w:rsidRDefault="00C31DD5" w:rsidP="00C31DD5">
      <w:pPr>
        <w:tabs>
          <w:tab w:val="left" w:pos="4428"/>
          <w:tab w:val="left" w:pos="6948"/>
        </w:tabs>
        <w:spacing w:after="0"/>
        <w:ind w:left="96"/>
        <w:rPr>
          <w:rFonts w:ascii="Times New Roman" w:hAnsi="Times New Roman" w:cs="Times New Roman"/>
          <w:color w:val="000000"/>
          <w:sz w:val="28"/>
          <w:szCs w:val="28"/>
        </w:rPr>
      </w:pPr>
      <w:r w:rsidRPr="00F65367">
        <w:rPr>
          <w:rFonts w:ascii="Times New Roman" w:hAnsi="Times New Roman" w:cs="Times New Roman"/>
          <w:color w:val="000000"/>
          <w:sz w:val="28"/>
          <w:szCs w:val="28"/>
        </w:rPr>
        <w:t>Достоверность представленной информации подтверждаю.</w:t>
      </w:r>
    </w:p>
    <w:tbl>
      <w:tblPr>
        <w:tblW w:w="0" w:type="auto"/>
        <w:tblLook w:val="01E0"/>
      </w:tblPr>
      <w:tblGrid>
        <w:gridCol w:w="5417"/>
        <w:gridCol w:w="1495"/>
        <w:gridCol w:w="567"/>
        <w:gridCol w:w="2091"/>
      </w:tblGrid>
      <w:tr w:rsidR="00C31DD5" w:rsidRPr="00F65367" w:rsidTr="00C31DD5">
        <w:trPr>
          <w:trHeight w:val="533"/>
        </w:trPr>
        <w:tc>
          <w:tcPr>
            <w:tcW w:w="5417" w:type="dxa"/>
            <w:shd w:val="clear" w:color="auto" w:fill="auto"/>
          </w:tcPr>
          <w:p w:rsidR="00C31DD5" w:rsidRDefault="00C31DD5" w:rsidP="00C31DD5">
            <w:pPr>
              <w:spacing w:after="0"/>
              <w:rPr>
                <w:rFonts w:ascii="Times New Roman" w:hAnsi="Times New Roman" w:cs="Times New Roman"/>
                <w:sz w:val="28"/>
                <w:szCs w:val="28"/>
              </w:rPr>
            </w:pPr>
          </w:p>
          <w:p w:rsidR="0069315E" w:rsidRDefault="0069315E" w:rsidP="00C31DD5">
            <w:pPr>
              <w:spacing w:after="0"/>
              <w:rPr>
                <w:rFonts w:ascii="Times New Roman" w:hAnsi="Times New Roman" w:cs="Times New Roman"/>
                <w:sz w:val="28"/>
                <w:szCs w:val="28"/>
              </w:rPr>
            </w:pPr>
          </w:p>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lastRenderedPageBreak/>
              <w:t xml:space="preserve">Глава КФХ (индивидуальный </w:t>
            </w:r>
          </w:p>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предприниматель)</w:t>
            </w:r>
          </w:p>
        </w:tc>
        <w:tc>
          <w:tcPr>
            <w:tcW w:w="1495" w:type="dxa"/>
            <w:tcBorders>
              <w:bottom w:val="single" w:sz="4" w:space="0" w:color="auto"/>
            </w:tcBorders>
            <w:shd w:val="clear" w:color="auto" w:fill="auto"/>
          </w:tcPr>
          <w:p w:rsidR="00C31DD5" w:rsidRPr="00F65367" w:rsidRDefault="00C31DD5" w:rsidP="00C31DD5">
            <w:pPr>
              <w:spacing w:after="0"/>
              <w:rPr>
                <w:rFonts w:ascii="Times New Roman" w:hAnsi="Times New Roman" w:cs="Times New Roman"/>
                <w:sz w:val="28"/>
                <w:szCs w:val="28"/>
              </w:rPr>
            </w:pPr>
          </w:p>
        </w:tc>
        <w:tc>
          <w:tcPr>
            <w:tcW w:w="567" w:type="dxa"/>
            <w:shd w:val="clear" w:color="auto" w:fill="auto"/>
            <w:vAlign w:val="bottom"/>
          </w:tcPr>
          <w:p w:rsidR="00C31DD5" w:rsidRPr="00F65367" w:rsidRDefault="00C31DD5" w:rsidP="00C31DD5">
            <w:pPr>
              <w:spacing w:after="0"/>
              <w:rPr>
                <w:rFonts w:ascii="Times New Roman" w:hAnsi="Times New Roman" w:cs="Times New Roman"/>
                <w:sz w:val="28"/>
                <w:szCs w:val="28"/>
              </w:rPr>
            </w:pPr>
          </w:p>
        </w:tc>
        <w:tc>
          <w:tcPr>
            <w:tcW w:w="2091" w:type="dxa"/>
            <w:tcBorders>
              <w:bottom w:val="single" w:sz="4" w:space="0" w:color="auto"/>
            </w:tcBorders>
            <w:shd w:val="clear" w:color="auto" w:fill="auto"/>
            <w:vAlign w:val="bottom"/>
          </w:tcPr>
          <w:p w:rsidR="00C31DD5" w:rsidRPr="00F65367" w:rsidRDefault="00C31DD5" w:rsidP="00C31DD5">
            <w:pPr>
              <w:spacing w:after="0"/>
              <w:rPr>
                <w:rFonts w:ascii="Times New Roman" w:hAnsi="Times New Roman" w:cs="Times New Roman"/>
                <w:sz w:val="28"/>
                <w:szCs w:val="28"/>
              </w:rPr>
            </w:pPr>
          </w:p>
        </w:tc>
      </w:tr>
      <w:tr w:rsidR="00C31DD5" w:rsidRPr="00F65367" w:rsidTr="00C31DD5">
        <w:trPr>
          <w:trHeight w:val="410"/>
        </w:trPr>
        <w:tc>
          <w:tcPr>
            <w:tcW w:w="5417" w:type="dxa"/>
            <w:shd w:val="clear" w:color="auto" w:fill="auto"/>
          </w:tcPr>
          <w:p w:rsidR="00C31DD5" w:rsidRPr="00F65367" w:rsidRDefault="00C31DD5" w:rsidP="00C31DD5">
            <w:pPr>
              <w:spacing w:after="0"/>
              <w:jc w:val="center"/>
              <w:rPr>
                <w:rFonts w:ascii="Times New Roman" w:hAnsi="Times New Roman" w:cs="Times New Roman"/>
                <w:sz w:val="28"/>
                <w:szCs w:val="28"/>
              </w:rPr>
            </w:pPr>
          </w:p>
        </w:tc>
        <w:tc>
          <w:tcPr>
            <w:tcW w:w="1495" w:type="dxa"/>
            <w:tcBorders>
              <w:top w:val="single" w:sz="4" w:space="0" w:color="auto"/>
            </w:tcBorders>
            <w:shd w:val="clear" w:color="auto" w:fill="auto"/>
          </w:tcPr>
          <w:p w:rsidR="00C31DD5" w:rsidRPr="00F65367" w:rsidRDefault="00C31DD5" w:rsidP="00C31DD5">
            <w:pPr>
              <w:jc w:val="center"/>
              <w:rPr>
                <w:rFonts w:ascii="Times New Roman" w:hAnsi="Times New Roman" w:cs="Times New Roman"/>
                <w:sz w:val="28"/>
                <w:szCs w:val="28"/>
              </w:rPr>
            </w:pPr>
            <w:r w:rsidRPr="00F65367">
              <w:rPr>
                <w:rFonts w:ascii="Times New Roman" w:hAnsi="Times New Roman" w:cs="Times New Roman"/>
                <w:sz w:val="28"/>
                <w:szCs w:val="28"/>
              </w:rPr>
              <w:t>(подпись)</w:t>
            </w:r>
          </w:p>
        </w:tc>
        <w:tc>
          <w:tcPr>
            <w:tcW w:w="567" w:type="dxa"/>
            <w:shd w:val="clear" w:color="auto" w:fill="auto"/>
          </w:tcPr>
          <w:p w:rsidR="00C31DD5" w:rsidRPr="00F65367" w:rsidRDefault="00C31DD5" w:rsidP="00C31DD5">
            <w:pPr>
              <w:jc w:val="center"/>
              <w:rPr>
                <w:rFonts w:ascii="Times New Roman" w:hAnsi="Times New Roman" w:cs="Times New Roman"/>
                <w:sz w:val="28"/>
                <w:szCs w:val="28"/>
              </w:rPr>
            </w:pPr>
          </w:p>
        </w:tc>
        <w:tc>
          <w:tcPr>
            <w:tcW w:w="2091" w:type="dxa"/>
            <w:tcBorders>
              <w:top w:val="single" w:sz="4" w:space="0" w:color="auto"/>
            </w:tcBorders>
            <w:shd w:val="clear" w:color="auto" w:fill="auto"/>
          </w:tcPr>
          <w:p w:rsidR="00C31DD5" w:rsidRPr="00F65367" w:rsidRDefault="00C31DD5" w:rsidP="00C31DD5">
            <w:pPr>
              <w:jc w:val="center"/>
              <w:rPr>
                <w:rFonts w:ascii="Times New Roman" w:hAnsi="Times New Roman" w:cs="Times New Roman"/>
                <w:sz w:val="28"/>
                <w:szCs w:val="28"/>
              </w:rPr>
            </w:pPr>
            <w:r w:rsidRPr="00F65367">
              <w:rPr>
                <w:rFonts w:ascii="Times New Roman" w:hAnsi="Times New Roman" w:cs="Times New Roman"/>
                <w:sz w:val="28"/>
                <w:szCs w:val="28"/>
              </w:rPr>
              <w:t>(</w:t>
            </w:r>
            <w:r w:rsidRPr="00F65367">
              <w:rPr>
                <w:rFonts w:ascii="Times New Roman" w:eastAsia="Calibri" w:hAnsi="Times New Roman" w:cs="Times New Roman"/>
                <w:sz w:val="28"/>
                <w:szCs w:val="28"/>
              </w:rPr>
              <w:t>расшифровка подписи</w:t>
            </w:r>
            <w:r w:rsidRPr="00F65367">
              <w:rPr>
                <w:rFonts w:ascii="Times New Roman" w:hAnsi="Times New Roman" w:cs="Times New Roman"/>
                <w:sz w:val="28"/>
                <w:szCs w:val="28"/>
              </w:rPr>
              <w:t>)</w:t>
            </w:r>
          </w:p>
        </w:tc>
      </w:tr>
    </w:tbl>
    <w:p w:rsidR="00C31DD5" w:rsidRDefault="00C31DD5" w:rsidP="00C31DD5">
      <w:pPr>
        <w:rPr>
          <w:rFonts w:ascii="Times New Roman" w:hAnsi="Times New Roman" w:cs="Times New Roman"/>
          <w:sz w:val="28"/>
          <w:szCs w:val="28"/>
        </w:rPr>
      </w:pPr>
      <w:r w:rsidRPr="00F65367">
        <w:rPr>
          <w:rFonts w:ascii="Times New Roman" w:hAnsi="Times New Roman" w:cs="Times New Roman"/>
          <w:sz w:val="28"/>
          <w:szCs w:val="28"/>
        </w:rPr>
        <w:t>М.П. (при наличии)</w:t>
      </w:r>
    </w:p>
    <w:p w:rsidR="00C31DD5" w:rsidRPr="00F65367" w:rsidRDefault="00C31DD5" w:rsidP="00C31DD5">
      <w:pPr>
        <w:ind w:left="4253"/>
        <w:rPr>
          <w:rFonts w:ascii="Times New Roman" w:hAnsi="Times New Roman" w:cs="Times New Roman"/>
          <w:sz w:val="28"/>
          <w:szCs w:val="28"/>
        </w:rPr>
      </w:pPr>
    </w:p>
    <w:p w:rsidR="00C31DD5" w:rsidRPr="00F65367" w:rsidRDefault="00C31DD5" w:rsidP="00C31DD5">
      <w:pPr>
        <w:ind w:left="4253"/>
        <w:jc w:val="center"/>
        <w:rPr>
          <w:rFonts w:ascii="Times New Roman" w:hAnsi="Times New Roman" w:cs="Times New Roman"/>
          <w:sz w:val="28"/>
          <w:szCs w:val="28"/>
        </w:rPr>
      </w:pPr>
    </w:p>
    <w:p w:rsidR="003E67B9" w:rsidRDefault="003E67B9" w:rsidP="003E67B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F65367">
        <w:rPr>
          <w:rFonts w:ascii="Times New Roman" w:hAnsi="Times New Roman" w:cs="Times New Roman"/>
          <w:color w:val="000000"/>
          <w:sz w:val="28"/>
          <w:szCs w:val="28"/>
        </w:rPr>
        <w:t>аместител</w:t>
      </w:r>
      <w:r>
        <w:rPr>
          <w:rFonts w:ascii="Times New Roman" w:hAnsi="Times New Roman" w:cs="Times New Roman"/>
          <w:color w:val="000000"/>
          <w:sz w:val="28"/>
          <w:szCs w:val="28"/>
        </w:rPr>
        <w:t>ь</w:t>
      </w:r>
      <w:r w:rsidRPr="00F65367">
        <w:rPr>
          <w:rFonts w:ascii="Times New Roman" w:hAnsi="Times New Roman" w:cs="Times New Roman"/>
          <w:color w:val="000000"/>
          <w:sz w:val="28"/>
          <w:szCs w:val="28"/>
        </w:rPr>
        <w:t xml:space="preserve"> главы муниципального </w:t>
      </w:r>
    </w:p>
    <w:p w:rsidR="003E67B9" w:rsidRPr="00F65367" w:rsidRDefault="003E67B9" w:rsidP="003E67B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образования Каневской район,</w:t>
      </w:r>
    </w:p>
    <w:p w:rsidR="003E67B9" w:rsidRDefault="003E67B9" w:rsidP="003E67B9">
      <w:pPr>
        <w:spacing w:after="0" w:line="240" w:lineRule="auto"/>
        <w:jc w:val="both"/>
        <w:rPr>
          <w:rFonts w:ascii="Times New Roman" w:hAnsi="Times New Roman" w:cs="Times New Roman"/>
          <w:color w:val="000000"/>
          <w:sz w:val="28"/>
          <w:szCs w:val="28"/>
        </w:rPr>
      </w:pPr>
      <w:r w:rsidRPr="00F65367">
        <w:rPr>
          <w:rFonts w:ascii="Times New Roman" w:hAnsi="Times New Roman" w:cs="Times New Roman"/>
          <w:color w:val="000000"/>
          <w:sz w:val="28"/>
          <w:szCs w:val="28"/>
        </w:rPr>
        <w:t xml:space="preserve">начальник управления сельского </w:t>
      </w:r>
    </w:p>
    <w:p w:rsidR="00C31DD5" w:rsidRPr="00F65367" w:rsidRDefault="003E67B9" w:rsidP="003E67B9">
      <w:pPr>
        <w:spacing w:after="0"/>
        <w:jc w:val="both"/>
        <w:rPr>
          <w:rFonts w:ascii="Times New Roman" w:hAnsi="Times New Roman" w:cs="Times New Roman"/>
          <w:sz w:val="28"/>
          <w:szCs w:val="28"/>
        </w:rPr>
      </w:pPr>
      <w:r w:rsidRPr="00F65367">
        <w:rPr>
          <w:rFonts w:ascii="Times New Roman" w:hAnsi="Times New Roman" w:cs="Times New Roman"/>
          <w:color w:val="000000"/>
          <w:sz w:val="28"/>
          <w:szCs w:val="28"/>
        </w:rPr>
        <w:t>хозяйства</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продовольствия</w:t>
      </w:r>
      <w:r w:rsidR="00C31DD5" w:rsidRPr="00F65367">
        <w:rPr>
          <w:rFonts w:ascii="Times New Roman" w:hAnsi="Times New Roman" w:cs="Times New Roman"/>
          <w:sz w:val="28"/>
          <w:szCs w:val="28"/>
        </w:rPr>
        <w:tab/>
      </w:r>
      <w:r w:rsidR="00C31DD5" w:rsidRPr="00F65367">
        <w:rPr>
          <w:rFonts w:ascii="Times New Roman" w:hAnsi="Times New Roman" w:cs="Times New Roman"/>
          <w:sz w:val="28"/>
          <w:szCs w:val="28"/>
        </w:rPr>
        <w:tab/>
        <w:t xml:space="preserve">       </w:t>
      </w:r>
      <w:r w:rsidR="00C31DD5">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color w:val="000000"/>
          <w:sz w:val="28"/>
          <w:szCs w:val="28"/>
        </w:rPr>
        <w:t>С.В.Точилкин</w:t>
      </w:r>
      <w:r w:rsidR="00C31DD5">
        <w:rPr>
          <w:rFonts w:ascii="Times New Roman" w:hAnsi="Times New Roman" w:cs="Times New Roman"/>
          <w:sz w:val="28"/>
          <w:szCs w:val="28"/>
        </w:rPr>
        <w:t xml:space="preserve">       </w:t>
      </w:r>
      <w:r w:rsidR="00C31DD5" w:rsidRPr="00F65367">
        <w:rPr>
          <w:rFonts w:ascii="Times New Roman" w:hAnsi="Times New Roman" w:cs="Times New Roman"/>
          <w:sz w:val="28"/>
          <w:szCs w:val="28"/>
        </w:rPr>
        <w:t xml:space="preserve">            </w:t>
      </w:r>
    </w:p>
    <w:p w:rsidR="00C31DD5" w:rsidRDefault="00C31DD5" w:rsidP="00C31DD5">
      <w:pPr>
        <w:ind w:left="4253"/>
        <w:jc w:val="center"/>
        <w:rPr>
          <w:rFonts w:ascii="Times New Roman" w:hAnsi="Times New Roman" w:cs="Times New Roman"/>
          <w:sz w:val="28"/>
          <w:szCs w:val="28"/>
        </w:rPr>
      </w:pPr>
    </w:p>
    <w:p w:rsidR="00C31DD5" w:rsidRDefault="00C31DD5" w:rsidP="00C31DD5">
      <w:pPr>
        <w:ind w:left="4253"/>
        <w:jc w:val="center"/>
        <w:rPr>
          <w:rFonts w:ascii="Times New Roman" w:hAnsi="Times New Roman" w:cs="Times New Roman"/>
          <w:sz w:val="28"/>
          <w:szCs w:val="28"/>
        </w:rPr>
      </w:pPr>
    </w:p>
    <w:p w:rsidR="00C31DD5" w:rsidRDefault="00C31DD5" w:rsidP="00C31DD5">
      <w:pPr>
        <w:ind w:left="4253"/>
        <w:jc w:val="center"/>
        <w:rPr>
          <w:rFonts w:ascii="Times New Roman" w:hAnsi="Times New Roman" w:cs="Times New Roman"/>
          <w:sz w:val="28"/>
          <w:szCs w:val="28"/>
        </w:rPr>
      </w:pPr>
    </w:p>
    <w:p w:rsidR="00C31DD5" w:rsidRDefault="00C31DD5" w:rsidP="00C31DD5">
      <w:pPr>
        <w:ind w:left="4253"/>
        <w:jc w:val="center"/>
        <w:rPr>
          <w:rFonts w:ascii="Times New Roman" w:hAnsi="Times New Roman" w:cs="Times New Roman"/>
          <w:sz w:val="28"/>
          <w:szCs w:val="28"/>
        </w:rPr>
      </w:pPr>
    </w:p>
    <w:p w:rsidR="00C31DD5" w:rsidRDefault="00C31DD5" w:rsidP="00C31DD5">
      <w:pPr>
        <w:ind w:left="4253"/>
        <w:jc w:val="center"/>
        <w:rPr>
          <w:rFonts w:ascii="Times New Roman" w:hAnsi="Times New Roman" w:cs="Times New Roman"/>
          <w:sz w:val="28"/>
          <w:szCs w:val="28"/>
        </w:rPr>
      </w:pPr>
    </w:p>
    <w:p w:rsidR="00C31DD5" w:rsidRDefault="00C31DD5" w:rsidP="00C31DD5">
      <w:pPr>
        <w:ind w:left="4253"/>
        <w:jc w:val="center"/>
        <w:rPr>
          <w:rFonts w:ascii="Times New Roman" w:hAnsi="Times New Roman" w:cs="Times New Roman"/>
          <w:sz w:val="28"/>
          <w:szCs w:val="28"/>
        </w:rPr>
      </w:pPr>
    </w:p>
    <w:p w:rsidR="00C31DD5" w:rsidRDefault="00C31DD5" w:rsidP="00C31DD5">
      <w:pPr>
        <w:ind w:left="4253"/>
        <w:jc w:val="center"/>
        <w:rPr>
          <w:rFonts w:ascii="Times New Roman" w:hAnsi="Times New Roman" w:cs="Times New Roman"/>
          <w:sz w:val="28"/>
          <w:szCs w:val="28"/>
        </w:rPr>
      </w:pPr>
    </w:p>
    <w:p w:rsidR="00C31DD5" w:rsidRDefault="00C31DD5" w:rsidP="00C31DD5">
      <w:pPr>
        <w:ind w:left="4253"/>
        <w:jc w:val="center"/>
        <w:rPr>
          <w:rFonts w:ascii="Times New Roman" w:hAnsi="Times New Roman" w:cs="Times New Roman"/>
          <w:sz w:val="28"/>
          <w:szCs w:val="28"/>
        </w:rPr>
      </w:pPr>
    </w:p>
    <w:p w:rsidR="00C31DD5" w:rsidRDefault="00C31DD5" w:rsidP="00C31DD5">
      <w:pPr>
        <w:ind w:left="4253"/>
        <w:jc w:val="center"/>
        <w:rPr>
          <w:rFonts w:ascii="Times New Roman" w:hAnsi="Times New Roman" w:cs="Times New Roman"/>
          <w:sz w:val="28"/>
          <w:szCs w:val="28"/>
        </w:rPr>
      </w:pPr>
    </w:p>
    <w:p w:rsidR="00C31DD5" w:rsidRDefault="00C31DD5" w:rsidP="00C31DD5">
      <w:pPr>
        <w:ind w:left="4253"/>
        <w:jc w:val="center"/>
        <w:rPr>
          <w:rFonts w:ascii="Times New Roman" w:hAnsi="Times New Roman" w:cs="Times New Roman"/>
          <w:sz w:val="28"/>
          <w:szCs w:val="28"/>
        </w:rPr>
      </w:pPr>
    </w:p>
    <w:p w:rsidR="00C31DD5" w:rsidRDefault="00C31DD5" w:rsidP="00C31DD5">
      <w:pPr>
        <w:ind w:left="4253"/>
        <w:jc w:val="center"/>
        <w:rPr>
          <w:rFonts w:ascii="Times New Roman" w:hAnsi="Times New Roman" w:cs="Times New Roman"/>
          <w:sz w:val="28"/>
          <w:szCs w:val="28"/>
        </w:rPr>
      </w:pPr>
    </w:p>
    <w:p w:rsidR="00C31DD5" w:rsidRDefault="00C31DD5" w:rsidP="00C31DD5">
      <w:pPr>
        <w:ind w:left="4253"/>
        <w:jc w:val="center"/>
        <w:rPr>
          <w:rFonts w:ascii="Times New Roman" w:hAnsi="Times New Roman" w:cs="Times New Roman"/>
          <w:sz w:val="28"/>
          <w:szCs w:val="28"/>
        </w:rPr>
      </w:pPr>
    </w:p>
    <w:p w:rsidR="00C31DD5" w:rsidRDefault="00C31DD5" w:rsidP="00C31DD5">
      <w:pPr>
        <w:ind w:left="4253"/>
        <w:jc w:val="center"/>
        <w:rPr>
          <w:rFonts w:ascii="Times New Roman" w:hAnsi="Times New Roman" w:cs="Times New Roman"/>
          <w:sz w:val="28"/>
          <w:szCs w:val="28"/>
        </w:rPr>
      </w:pPr>
    </w:p>
    <w:p w:rsidR="00C31DD5" w:rsidRDefault="00C31DD5" w:rsidP="00C31DD5">
      <w:pPr>
        <w:ind w:left="4253"/>
        <w:jc w:val="center"/>
        <w:rPr>
          <w:rFonts w:ascii="Times New Roman" w:hAnsi="Times New Roman" w:cs="Times New Roman"/>
          <w:sz w:val="28"/>
          <w:szCs w:val="28"/>
        </w:rPr>
      </w:pPr>
    </w:p>
    <w:p w:rsidR="00C31DD5" w:rsidRDefault="00C31DD5" w:rsidP="00C31DD5">
      <w:pPr>
        <w:ind w:left="4253"/>
        <w:jc w:val="center"/>
        <w:rPr>
          <w:rFonts w:ascii="Times New Roman" w:hAnsi="Times New Roman" w:cs="Times New Roman"/>
          <w:sz w:val="28"/>
          <w:szCs w:val="28"/>
        </w:rPr>
      </w:pPr>
    </w:p>
    <w:p w:rsidR="00C31DD5" w:rsidRDefault="00C31DD5" w:rsidP="00C31DD5">
      <w:pPr>
        <w:ind w:left="4253"/>
        <w:jc w:val="center"/>
        <w:rPr>
          <w:rFonts w:ascii="Times New Roman" w:hAnsi="Times New Roman" w:cs="Times New Roman"/>
          <w:sz w:val="28"/>
          <w:szCs w:val="28"/>
        </w:rPr>
      </w:pPr>
    </w:p>
    <w:p w:rsidR="004976D0" w:rsidRDefault="00C31DD5" w:rsidP="00C31DD5">
      <w:pPr>
        <w:ind w:left="4253"/>
        <w:jc w:val="center"/>
        <w:rPr>
          <w:rFonts w:ascii="Times New Roman" w:hAnsi="Times New Roman" w:cs="Times New Roman"/>
          <w:sz w:val="28"/>
          <w:szCs w:val="28"/>
        </w:rPr>
      </w:pPr>
      <w:r>
        <w:rPr>
          <w:rFonts w:ascii="Times New Roman" w:hAnsi="Times New Roman" w:cs="Times New Roman"/>
          <w:sz w:val="28"/>
          <w:szCs w:val="28"/>
        </w:rPr>
        <w:t xml:space="preserve">                  </w:t>
      </w:r>
    </w:p>
    <w:p w:rsidR="0069315E" w:rsidRDefault="004976D0" w:rsidP="004976D0">
      <w:pPr>
        <w:ind w:left="4253"/>
        <w:rPr>
          <w:rFonts w:ascii="Times New Roman" w:hAnsi="Times New Roman" w:cs="Times New Roman"/>
          <w:sz w:val="28"/>
          <w:szCs w:val="28"/>
        </w:rPr>
      </w:pPr>
      <w:r>
        <w:rPr>
          <w:rFonts w:ascii="Times New Roman" w:hAnsi="Times New Roman" w:cs="Times New Roman"/>
          <w:sz w:val="28"/>
          <w:szCs w:val="28"/>
        </w:rPr>
        <w:t xml:space="preserve">               </w:t>
      </w:r>
    </w:p>
    <w:p w:rsidR="00C31DD5" w:rsidRPr="00F65367" w:rsidRDefault="0069315E" w:rsidP="004976D0">
      <w:pPr>
        <w:ind w:left="425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31DD5" w:rsidRPr="00F65367">
        <w:rPr>
          <w:rFonts w:ascii="Times New Roman" w:hAnsi="Times New Roman" w:cs="Times New Roman"/>
          <w:sz w:val="28"/>
          <w:szCs w:val="28"/>
        </w:rPr>
        <w:t>ПРИЛОЖЕНИЕ № 5</w:t>
      </w:r>
    </w:p>
    <w:p w:rsidR="0069315E" w:rsidRDefault="0069315E" w:rsidP="0069315E">
      <w:pPr>
        <w:spacing w:line="223" w:lineRule="auto"/>
        <w:ind w:left="5103"/>
        <w:jc w:val="center"/>
        <w:rPr>
          <w:rFonts w:ascii="Times New Roman" w:hAnsi="Times New Roman"/>
          <w:sz w:val="28"/>
          <w:szCs w:val="28"/>
        </w:rPr>
      </w:pPr>
      <w:r w:rsidRPr="00564BF9">
        <w:rPr>
          <w:rFonts w:ascii="Times New Roman" w:hAnsi="Times New Roman"/>
          <w:sz w:val="28"/>
          <w:szCs w:val="28"/>
        </w:rPr>
        <w:t>к Порядку предоставления субсидий</w:t>
      </w:r>
      <w:r w:rsidRPr="00564BF9">
        <w:rPr>
          <w:rFonts w:ascii="Times New Roman" w:hAnsi="Times New Roman"/>
          <w:sz w:val="28"/>
          <w:szCs w:val="28"/>
        </w:rPr>
        <w:br/>
        <w:t>малым формам хозяйствования в агропромышленном комплексе</w:t>
      </w:r>
      <w:r w:rsidRPr="00564BF9">
        <w:rPr>
          <w:rFonts w:ascii="Times New Roman" w:hAnsi="Times New Roman"/>
          <w:sz w:val="28"/>
          <w:szCs w:val="28"/>
        </w:rPr>
        <w:br/>
        <w:t>на территории муниципального</w:t>
      </w:r>
      <w:r w:rsidRPr="00564BF9">
        <w:rPr>
          <w:rFonts w:ascii="Times New Roman" w:hAnsi="Times New Roman"/>
          <w:sz w:val="28"/>
          <w:szCs w:val="28"/>
        </w:rPr>
        <w:br/>
        <w:t>образования Каневской район</w:t>
      </w:r>
      <w:r w:rsidRPr="00F65367">
        <w:rPr>
          <w:rFonts w:ascii="Times New Roman" w:hAnsi="Times New Roman"/>
          <w:sz w:val="28"/>
          <w:szCs w:val="28"/>
        </w:rPr>
        <w:t xml:space="preserve"> </w:t>
      </w:r>
    </w:p>
    <w:p w:rsidR="00C31DD5" w:rsidRDefault="00C31DD5" w:rsidP="00C31DD5">
      <w:pPr>
        <w:spacing w:line="223" w:lineRule="auto"/>
        <w:rPr>
          <w:rFonts w:ascii="Times New Roman" w:hAnsi="Times New Roman" w:cs="Times New Roman"/>
          <w:sz w:val="28"/>
          <w:szCs w:val="28"/>
        </w:rPr>
      </w:pPr>
    </w:p>
    <w:p w:rsidR="00C31DD5" w:rsidRPr="00F65367" w:rsidRDefault="00C31DD5" w:rsidP="00C31DD5">
      <w:pPr>
        <w:spacing w:line="223" w:lineRule="auto"/>
        <w:rPr>
          <w:rFonts w:ascii="Times New Roman" w:hAnsi="Times New Roman" w:cs="Times New Roman"/>
          <w:sz w:val="28"/>
          <w:szCs w:val="28"/>
        </w:rPr>
      </w:pPr>
      <w:r w:rsidRPr="00F65367">
        <w:rPr>
          <w:rFonts w:ascii="Times New Roman" w:hAnsi="Times New Roman" w:cs="Times New Roman"/>
          <w:sz w:val="28"/>
          <w:szCs w:val="28"/>
        </w:rPr>
        <w:t>ФОРМА</w:t>
      </w:r>
    </w:p>
    <w:p w:rsidR="00C31DD5" w:rsidRPr="00F65367" w:rsidRDefault="00C31DD5" w:rsidP="00C31DD5">
      <w:pPr>
        <w:spacing w:after="0" w:line="223" w:lineRule="auto"/>
        <w:rPr>
          <w:rFonts w:ascii="Times New Roman" w:hAnsi="Times New Roman" w:cs="Times New Roman"/>
          <w:sz w:val="28"/>
          <w:szCs w:val="28"/>
        </w:rPr>
      </w:pPr>
      <w:r w:rsidRPr="00F65367">
        <w:rPr>
          <w:rFonts w:ascii="Times New Roman" w:hAnsi="Times New Roman" w:cs="Times New Roman"/>
          <w:sz w:val="28"/>
          <w:szCs w:val="28"/>
        </w:rPr>
        <w:t xml:space="preserve">Заполняется крестьянским (фермерским) хозяйством </w:t>
      </w:r>
    </w:p>
    <w:p w:rsidR="00C31DD5" w:rsidRPr="00F65367" w:rsidRDefault="00C31DD5" w:rsidP="00C31DD5">
      <w:pPr>
        <w:spacing w:after="0" w:line="223" w:lineRule="auto"/>
        <w:rPr>
          <w:rFonts w:ascii="Times New Roman" w:hAnsi="Times New Roman" w:cs="Times New Roman"/>
          <w:sz w:val="28"/>
          <w:szCs w:val="28"/>
        </w:rPr>
      </w:pPr>
      <w:r w:rsidRPr="00F65367">
        <w:rPr>
          <w:rFonts w:ascii="Times New Roman" w:hAnsi="Times New Roman" w:cs="Times New Roman"/>
          <w:sz w:val="28"/>
          <w:szCs w:val="28"/>
        </w:rPr>
        <w:t>и индивидуальным предпринимателем</w:t>
      </w:r>
    </w:p>
    <w:p w:rsidR="00C31DD5" w:rsidRPr="00F65367" w:rsidRDefault="00C31DD5" w:rsidP="00C31DD5">
      <w:pPr>
        <w:spacing w:after="0" w:line="223" w:lineRule="auto"/>
        <w:rPr>
          <w:rFonts w:ascii="Times New Roman" w:hAnsi="Times New Roman" w:cs="Times New Roman"/>
          <w:sz w:val="28"/>
          <w:szCs w:val="28"/>
        </w:rPr>
      </w:pPr>
    </w:p>
    <w:p w:rsidR="00C31DD5" w:rsidRPr="00F65367" w:rsidRDefault="00C31DD5" w:rsidP="00C31DD5">
      <w:pPr>
        <w:tabs>
          <w:tab w:val="left" w:pos="-5180"/>
        </w:tabs>
        <w:spacing w:line="223" w:lineRule="auto"/>
        <w:jc w:val="center"/>
        <w:rPr>
          <w:rFonts w:ascii="Times New Roman" w:hAnsi="Times New Roman" w:cs="Times New Roman"/>
          <w:b/>
          <w:sz w:val="28"/>
          <w:szCs w:val="28"/>
        </w:rPr>
      </w:pPr>
      <w:r w:rsidRPr="00F65367">
        <w:rPr>
          <w:rFonts w:ascii="Times New Roman" w:hAnsi="Times New Roman" w:cs="Times New Roman"/>
          <w:b/>
          <w:sz w:val="28"/>
          <w:szCs w:val="28"/>
        </w:rPr>
        <w:t xml:space="preserve">СПРАВКА-РАСЧЕТ </w:t>
      </w:r>
    </w:p>
    <w:p w:rsidR="00C31DD5" w:rsidRPr="00F65367" w:rsidRDefault="00C31DD5" w:rsidP="00C31DD5">
      <w:pPr>
        <w:spacing w:line="223" w:lineRule="auto"/>
        <w:jc w:val="center"/>
        <w:rPr>
          <w:rFonts w:ascii="Times New Roman" w:hAnsi="Times New Roman" w:cs="Times New Roman"/>
          <w:b/>
          <w:sz w:val="28"/>
          <w:szCs w:val="28"/>
        </w:rPr>
      </w:pPr>
      <w:r w:rsidRPr="00F65367">
        <w:rPr>
          <w:rFonts w:ascii="Times New Roman" w:hAnsi="Times New Roman" w:cs="Times New Roman"/>
          <w:b/>
          <w:sz w:val="28"/>
          <w:szCs w:val="28"/>
        </w:rPr>
        <w:t>суммы субсидий на возмещение части затрат на приобретение племенных сельскохозяйственных животных, а также товарных сельскохозяйственных животных (коров, нетелей, ремонтных телок, овцематок, ярочек), предназначенных для воспроизводства</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8"/>
        <w:gridCol w:w="5180"/>
      </w:tblGrid>
      <w:tr w:rsidR="00C31DD5" w:rsidRPr="00F65367" w:rsidTr="00C31DD5">
        <w:tc>
          <w:tcPr>
            <w:tcW w:w="444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Наименование получателя</w:t>
            </w:r>
          </w:p>
        </w:tc>
        <w:tc>
          <w:tcPr>
            <w:tcW w:w="518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44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ИНН/КПП</w:t>
            </w:r>
          </w:p>
        </w:tc>
        <w:tc>
          <w:tcPr>
            <w:tcW w:w="518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44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Юридический адрес и телефон</w:t>
            </w:r>
          </w:p>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получателя субсидий</w:t>
            </w:r>
          </w:p>
        </w:tc>
        <w:tc>
          <w:tcPr>
            <w:tcW w:w="518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44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Банковские реквизиты</w:t>
            </w:r>
          </w:p>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Расчетный счет получателя субсидий</w:t>
            </w:r>
          </w:p>
        </w:tc>
        <w:tc>
          <w:tcPr>
            <w:tcW w:w="518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44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Корреспондентский счет</w:t>
            </w:r>
          </w:p>
        </w:tc>
        <w:tc>
          <w:tcPr>
            <w:tcW w:w="518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44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Наименование банка</w:t>
            </w:r>
          </w:p>
        </w:tc>
        <w:tc>
          <w:tcPr>
            <w:tcW w:w="518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44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БИК</w:t>
            </w:r>
          </w:p>
        </w:tc>
        <w:tc>
          <w:tcPr>
            <w:tcW w:w="5180" w:type="dxa"/>
          </w:tcPr>
          <w:p w:rsidR="00C31DD5" w:rsidRPr="00F65367" w:rsidRDefault="00C31DD5" w:rsidP="00C31DD5">
            <w:pPr>
              <w:rPr>
                <w:rFonts w:ascii="Times New Roman" w:hAnsi="Times New Roman" w:cs="Times New Roman"/>
                <w:sz w:val="28"/>
                <w:szCs w:val="28"/>
              </w:rPr>
            </w:pPr>
          </w:p>
        </w:tc>
      </w:tr>
    </w:tbl>
    <w:p w:rsidR="00C31DD5" w:rsidRPr="00F65367" w:rsidRDefault="00C31DD5" w:rsidP="00C31DD5">
      <w:pPr>
        <w:spacing w:line="223"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
        <w:gridCol w:w="1183"/>
        <w:gridCol w:w="1528"/>
        <w:gridCol w:w="402"/>
        <w:gridCol w:w="400"/>
        <w:gridCol w:w="371"/>
        <w:gridCol w:w="525"/>
        <w:gridCol w:w="796"/>
        <w:gridCol w:w="623"/>
        <w:gridCol w:w="427"/>
        <w:gridCol w:w="863"/>
        <w:gridCol w:w="1089"/>
        <w:gridCol w:w="458"/>
      </w:tblGrid>
      <w:tr w:rsidR="00C31DD5" w:rsidRPr="00F65367" w:rsidTr="00C31DD5">
        <w:trPr>
          <w:trHeight w:val="2725"/>
        </w:trPr>
        <w:tc>
          <w:tcPr>
            <w:tcW w:w="1044" w:type="dxa"/>
            <w:vAlign w:val="center"/>
          </w:tcPr>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Виды</w:t>
            </w:r>
          </w:p>
          <w:p w:rsidR="00C31DD5" w:rsidRPr="00F65367" w:rsidRDefault="00C31DD5" w:rsidP="00C31DD5">
            <w:pPr>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ж</w:t>
            </w:r>
            <w:r w:rsidRPr="00F65367">
              <w:rPr>
                <w:rFonts w:ascii="Times New Roman" w:hAnsi="Times New Roman" w:cs="Times New Roman"/>
                <w:sz w:val="28"/>
                <w:szCs w:val="28"/>
              </w:rPr>
              <w:t>ивот</w:t>
            </w:r>
            <w:r>
              <w:rPr>
                <w:rFonts w:ascii="Times New Roman" w:hAnsi="Times New Roman" w:cs="Times New Roman"/>
                <w:sz w:val="28"/>
                <w:szCs w:val="28"/>
              </w:rPr>
              <w:t>-</w:t>
            </w:r>
            <w:r w:rsidRPr="00F65367">
              <w:rPr>
                <w:rFonts w:ascii="Times New Roman" w:hAnsi="Times New Roman" w:cs="Times New Roman"/>
                <w:sz w:val="28"/>
                <w:szCs w:val="28"/>
              </w:rPr>
              <w:t>ных</w:t>
            </w:r>
          </w:p>
        </w:tc>
        <w:tc>
          <w:tcPr>
            <w:tcW w:w="1183" w:type="dxa"/>
            <w:vAlign w:val="center"/>
          </w:tcPr>
          <w:p w:rsidR="00C31DD5"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Количе</w:t>
            </w:r>
            <w:r>
              <w:rPr>
                <w:rFonts w:ascii="Times New Roman" w:hAnsi="Times New Roman" w:cs="Times New Roman"/>
                <w:sz w:val="28"/>
                <w:szCs w:val="28"/>
              </w:rPr>
              <w:t>-</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ство</w:t>
            </w:r>
          </w:p>
          <w:p w:rsidR="00C31DD5" w:rsidRPr="00F65367" w:rsidRDefault="00C31DD5" w:rsidP="00C31DD5">
            <w:pPr>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ж</w:t>
            </w:r>
            <w:r w:rsidRPr="00F65367">
              <w:rPr>
                <w:rFonts w:ascii="Times New Roman" w:hAnsi="Times New Roman" w:cs="Times New Roman"/>
                <w:sz w:val="28"/>
                <w:szCs w:val="28"/>
              </w:rPr>
              <w:t>ивот</w:t>
            </w:r>
            <w:r>
              <w:rPr>
                <w:rFonts w:ascii="Times New Roman" w:hAnsi="Times New Roman" w:cs="Times New Roman"/>
                <w:sz w:val="28"/>
                <w:szCs w:val="28"/>
              </w:rPr>
              <w:t>-</w:t>
            </w:r>
            <w:r w:rsidRPr="00F65367">
              <w:rPr>
                <w:rFonts w:ascii="Times New Roman" w:hAnsi="Times New Roman" w:cs="Times New Roman"/>
                <w:sz w:val="28"/>
                <w:szCs w:val="28"/>
              </w:rPr>
              <w:t>ных</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(голов)</w:t>
            </w:r>
          </w:p>
        </w:tc>
        <w:tc>
          <w:tcPr>
            <w:tcW w:w="1528" w:type="dxa"/>
            <w:vAlign w:val="center"/>
          </w:tcPr>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Стоимость одной головы приобретенных животных</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(рублей)</w:t>
            </w:r>
          </w:p>
        </w:tc>
        <w:tc>
          <w:tcPr>
            <w:tcW w:w="802" w:type="dxa"/>
            <w:gridSpan w:val="2"/>
            <w:vAlign w:val="center"/>
          </w:tcPr>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Жи</w:t>
            </w:r>
            <w:r>
              <w:rPr>
                <w:rFonts w:ascii="Times New Roman" w:hAnsi="Times New Roman" w:cs="Times New Roman"/>
                <w:sz w:val="28"/>
                <w:szCs w:val="28"/>
              </w:rPr>
              <w:t>-</w:t>
            </w:r>
            <w:r w:rsidRPr="00F65367">
              <w:rPr>
                <w:rFonts w:ascii="Times New Roman" w:hAnsi="Times New Roman" w:cs="Times New Roman"/>
                <w:sz w:val="28"/>
                <w:szCs w:val="28"/>
              </w:rPr>
              <w:t>вой вес</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(кг)</w:t>
            </w:r>
          </w:p>
        </w:tc>
        <w:tc>
          <w:tcPr>
            <w:tcW w:w="896" w:type="dxa"/>
            <w:gridSpan w:val="2"/>
            <w:vAlign w:val="center"/>
          </w:tcPr>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Ставка</w:t>
            </w:r>
          </w:p>
          <w:p w:rsidR="00C31DD5" w:rsidRPr="00A1394B" w:rsidRDefault="00C31DD5" w:rsidP="00C31DD5">
            <w:pPr>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с</w:t>
            </w:r>
            <w:r w:rsidRPr="00F65367">
              <w:rPr>
                <w:rFonts w:ascii="Times New Roman" w:hAnsi="Times New Roman" w:cs="Times New Roman"/>
                <w:sz w:val="28"/>
                <w:szCs w:val="28"/>
              </w:rPr>
              <w:t>убси</w:t>
            </w:r>
            <w:r>
              <w:rPr>
                <w:rFonts w:ascii="Times New Roman" w:hAnsi="Times New Roman" w:cs="Times New Roman"/>
                <w:sz w:val="28"/>
                <w:szCs w:val="28"/>
              </w:rPr>
              <w:t>-</w:t>
            </w:r>
            <w:r w:rsidRPr="00F65367">
              <w:rPr>
                <w:rFonts w:ascii="Times New Roman" w:hAnsi="Times New Roman" w:cs="Times New Roman"/>
                <w:sz w:val="28"/>
                <w:szCs w:val="28"/>
              </w:rPr>
              <w:t>дии</w:t>
            </w:r>
          </w:p>
          <w:p w:rsidR="00C31DD5"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(руб./</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кг)</w:t>
            </w:r>
          </w:p>
        </w:tc>
        <w:tc>
          <w:tcPr>
            <w:tcW w:w="1419" w:type="dxa"/>
            <w:gridSpan w:val="2"/>
            <w:vAlign w:val="center"/>
          </w:tcPr>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Размер целевых средств</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 xml:space="preserve">(гр.6= гр.2хгр.3х0,5 </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(рублей)*</w:t>
            </w:r>
          </w:p>
        </w:tc>
        <w:tc>
          <w:tcPr>
            <w:tcW w:w="1290" w:type="dxa"/>
            <w:gridSpan w:val="2"/>
            <w:vAlign w:val="center"/>
          </w:tcPr>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Размер целевых средств</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(гр.7= гр.4×гр.5)</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(рублей)</w:t>
            </w:r>
          </w:p>
        </w:tc>
        <w:tc>
          <w:tcPr>
            <w:tcW w:w="1547" w:type="dxa"/>
            <w:gridSpan w:val="2"/>
            <w:vAlign w:val="center"/>
          </w:tcPr>
          <w:p w:rsidR="00C31DD5" w:rsidRDefault="00C31DD5" w:rsidP="00C31DD5">
            <w:pPr>
              <w:spacing w:after="0" w:line="240" w:lineRule="auto"/>
              <w:ind w:left="-113" w:right="-113"/>
              <w:jc w:val="center"/>
              <w:rPr>
                <w:rFonts w:ascii="Times New Roman" w:hAnsi="Times New Roman" w:cs="Times New Roman"/>
                <w:sz w:val="28"/>
                <w:szCs w:val="28"/>
              </w:rPr>
            </w:pPr>
            <w:r w:rsidRPr="00F65367">
              <w:rPr>
                <w:rFonts w:ascii="Times New Roman" w:hAnsi="Times New Roman" w:cs="Times New Roman"/>
                <w:sz w:val="28"/>
                <w:szCs w:val="28"/>
              </w:rPr>
              <w:t>Сумма субсидии (минималь</w:t>
            </w:r>
            <w:r>
              <w:rPr>
                <w:rFonts w:ascii="Times New Roman" w:hAnsi="Times New Roman" w:cs="Times New Roman"/>
                <w:sz w:val="28"/>
                <w:szCs w:val="28"/>
              </w:rPr>
              <w:t>-</w:t>
            </w:r>
            <w:r w:rsidRPr="00F65367">
              <w:rPr>
                <w:rFonts w:ascii="Times New Roman" w:hAnsi="Times New Roman" w:cs="Times New Roman"/>
                <w:sz w:val="28"/>
                <w:szCs w:val="28"/>
              </w:rPr>
              <w:t xml:space="preserve">ная величина из графы 6 </w:t>
            </w:r>
          </w:p>
          <w:p w:rsidR="00C31DD5" w:rsidRPr="00F65367" w:rsidRDefault="00C31DD5" w:rsidP="00C31DD5">
            <w:pPr>
              <w:spacing w:after="0" w:line="240" w:lineRule="auto"/>
              <w:ind w:left="-113" w:right="-113"/>
              <w:jc w:val="center"/>
              <w:rPr>
                <w:rFonts w:ascii="Times New Roman" w:hAnsi="Times New Roman" w:cs="Times New Roman"/>
                <w:sz w:val="28"/>
                <w:szCs w:val="28"/>
              </w:rPr>
            </w:pPr>
            <w:r w:rsidRPr="00F65367">
              <w:rPr>
                <w:rFonts w:ascii="Times New Roman" w:hAnsi="Times New Roman" w:cs="Times New Roman"/>
                <w:sz w:val="28"/>
                <w:szCs w:val="28"/>
              </w:rPr>
              <w:t>или 7)</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(рублей)</w:t>
            </w:r>
          </w:p>
        </w:tc>
      </w:tr>
      <w:tr w:rsidR="00C31DD5" w:rsidRPr="00F65367" w:rsidTr="00C31DD5">
        <w:trPr>
          <w:trHeight w:val="367"/>
        </w:trPr>
        <w:tc>
          <w:tcPr>
            <w:tcW w:w="1044" w:type="dxa"/>
            <w:tcBorders>
              <w:bottom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1</w:t>
            </w:r>
          </w:p>
        </w:tc>
        <w:tc>
          <w:tcPr>
            <w:tcW w:w="1183" w:type="dxa"/>
            <w:tcBorders>
              <w:bottom w:val="single" w:sz="4" w:space="0" w:color="auto"/>
            </w:tcBorders>
          </w:tcPr>
          <w:p w:rsidR="00C31DD5" w:rsidRPr="00F65367" w:rsidRDefault="00C31DD5" w:rsidP="00C31DD5">
            <w:pPr>
              <w:spacing w:line="240" w:lineRule="auto"/>
              <w:jc w:val="center"/>
              <w:rPr>
                <w:rFonts w:ascii="Times New Roman" w:hAnsi="Times New Roman" w:cs="Times New Roman"/>
                <w:sz w:val="28"/>
                <w:szCs w:val="28"/>
              </w:rPr>
            </w:pPr>
            <w:r w:rsidRPr="00F65367">
              <w:rPr>
                <w:rFonts w:ascii="Times New Roman" w:hAnsi="Times New Roman" w:cs="Times New Roman"/>
                <w:sz w:val="28"/>
                <w:szCs w:val="28"/>
              </w:rPr>
              <w:t>2</w:t>
            </w:r>
          </w:p>
        </w:tc>
        <w:tc>
          <w:tcPr>
            <w:tcW w:w="1528" w:type="dxa"/>
            <w:tcBorders>
              <w:bottom w:val="single" w:sz="4" w:space="0" w:color="auto"/>
            </w:tcBorders>
          </w:tcPr>
          <w:p w:rsidR="00C31DD5" w:rsidRPr="00F65367" w:rsidRDefault="00C31DD5" w:rsidP="00C31DD5">
            <w:pPr>
              <w:spacing w:line="240" w:lineRule="auto"/>
              <w:jc w:val="center"/>
              <w:rPr>
                <w:rFonts w:ascii="Times New Roman" w:hAnsi="Times New Roman" w:cs="Times New Roman"/>
                <w:sz w:val="28"/>
                <w:szCs w:val="28"/>
              </w:rPr>
            </w:pPr>
            <w:r w:rsidRPr="00F65367">
              <w:rPr>
                <w:rFonts w:ascii="Times New Roman" w:hAnsi="Times New Roman" w:cs="Times New Roman"/>
                <w:sz w:val="28"/>
                <w:szCs w:val="28"/>
              </w:rPr>
              <w:t>3</w:t>
            </w:r>
          </w:p>
        </w:tc>
        <w:tc>
          <w:tcPr>
            <w:tcW w:w="802" w:type="dxa"/>
            <w:gridSpan w:val="2"/>
            <w:tcBorders>
              <w:bottom w:val="single" w:sz="4" w:space="0" w:color="auto"/>
            </w:tcBorders>
          </w:tcPr>
          <w:p w:rsidR="00C31DD5" w:rsidRPr="00F65367" w:rsidRDefault="00C31DD5" w:rsidP="00C31DD5">
            <w:pPr>
              <w:spacing w:line="240" w:lineRule="auto"/>
              <w:jc w:val="center"/>
              <w:rPr>
                <w:rFonts w:ascii="Times New Roman" w:hAnsi="Times New Roman" w:cs="Times New Roman"/>
                <w:sz w:val="28"/>
                <w:szCs w:val="28"/>
              </w:rPr>
            </w:pPr>
            <w:r w:rsidRPr="00F65367">
              <w:rPr>
                <w:rFonts w:ascii="Times New Roman" w:hAnsi="Times New Roman" w:cs="Times New Roman"/>
                <w:sz w:val="28"/>
                <w:szCs w:val="28"/>
              </w:rPr>
              <w:t>4</w:t>
            </w:r>
          </w:p>
        </w:tc>
        <w:tc>
          <w:tcPr>
            <w:tcW w:w="896" w:type="dxa"/>
            <w:gridSpan w:val="2"/>
            <w:tcBorders>
              <w:bottom w:val="single" w:sz="4" w:space="0" w:color="auto"/>
            </w:tcBorders>
          </w:tcPr>
          <w:p w:rsidR="00C31DD5" w:rsidRPr="00F65367" w:rsidRDefault="00C31DD5" w:rsidP="00C31DD5">
            <w:pPr>
              <w:spacing w:line="240" w:lineRule="auto"/>
              <w:jc w:val="center"/>
              <w:rPr>
                <w:rFonts w:ascii="Times New Roman" w:hAnsi="Times New Roman" w:cs="Times New Roman"/>
                <w:sz w:val="28"/>
                <w:szCs w:val="28"/>
              </w:rPr>
            </w:pPr>
            <w:r w:rsidRPr="00F65367">
              <w:rPr>
                <w:rFonts w:ascii="Times New Roman" w:hAnsi="Times New Roman" w:cs="Times New Roman"/>
                <w:sz w:val="28"/>
                <w:szCs w:val="28"/>
              </w:rPr>
              <w:t>5</w:t>
            </w:r>
          </w:p>
        </w:tc>
        <w:tc>
          <w:tcPr>
            <w:tcW w:w="1419" w:type="dxa"/>
            <w:gridSpan w:val="2"/>
            <w:tcBorders>
              <w:bottom w:val="single" w:sz="4" w:space="0" w:color="auto"/>
            </w:tcBorders>
          </w:tcPr>
          <w:p w:rsidR="00C31DD5" w:rsidRPr="00F65367" w:rsidRDefault="00C31DD5" w:rsidP="00C31DD5">
            <w:pPr>
              <w:spacing w:line="240" w:lineRule="auto"/>
              <w:jc w:val="center"/>
              <w:rPr>
                <w:rFonts w:ascii="Times New Roman" w:hAnsi="Times New Roman" w:cs="Times New Roman"/>
                <w:sz w:val="28"/>
                <w:szCs w:val="28"/>
              </w:rPr>
            </w:pPr>
            <w:r w:rsidRPr="00F65367">
              <w:rPr>
                <w:rFonts w:ascii="Times New Roman" w:hAnsi="Times New Roman" w:cs="Times New Roman"/>
                <w:sz w:val="28"/>
                <w:szCs w:val="28"/>
              </w:rPr>
              <w:t>6</w:t>
            </w:r>
          </w:p>
        </w:tc>
        <w:tc>
          <w:tcPr>
            <w:tcW w:w="1290" w:type="dxa"/>
            <w:gridSpan w:val="2"/>
            <w:tcBorders>
              <w:bottom w:val="single" w:sz="4" w:space="0" w:color="auto"/>
            </w:tcBorders>
          </w:tcPr>
          <w:p w:rsidR="00C31DD5" w:rsidRPr="00F65367" w:rsidRDefault="00C31DD5" w:rsidP="00C31DD5">
            <w:pPr>
              <w:spacing w:line="240" w:lineRule="auto"/>
              <w:jc w:val="center"/>
              <w:rPr>
                <w:rFonts w:ascii="Times New Roman" w:hAnsi="Times New Roman" w:cs="Times New Roman"/>
                <w:sz w:val="28"/>
                <w:szCs w:val="28"/>
              </w:rPr>
            </w:pPr>
            <w:r w:rsidRPr="00F65367">
              <w:rPr>
                <w:rFonts w:ascii="Times New Roman" w:hAnsi="Times New Roman" w:cs="Times New Roman"/>
                <w:sz w:val="28"/>
                <w:szCs w:val="28"/>
              </w:rPr>
              <w:t>7</w:t>
            </w:r>
          </w:p>
        </w:tc>
        <w:tc>
          <w:tcPr>
            <w:tcW w:w="1547" w:type="dxa"/>
            <w:gridSpan w:val="2"/>
            <w:tcBorders>
              <w:bottom w:val="single" w:sz="4" w:space="0" w:color="auto"/>
            </w:tcBorders>
          </w:tcPr>
          <w:p w:rsidR="00C31DD5" w:rsidRPr="00F65367" w:rsidRDefault="00C31DD5" w:rsidP="00C31DD5">
            <w:pPr>
              <w:spacing w:line="240" w:lineRule="auto"/>
              <w:jc w:val="center"/>
              <w:rPr>
                <w:rFonts w:ascii="Times New Roman" w:hAnsi="Times New Roman" w:cs="Times New Roman"/>
                <w:sz w:val="28"/>
                <w:szCs w:val="28"/>
              </w:rPr>
            </w:pPr>
            <w:r w:rsidRPr="00F65367">
              <w:rPr>
                <w:rFonts w:ascii="Times New Roman" w:hAnsi="Times New Roman" w:cs="Times New Roman"/>
                <w:sz w:val="28"/>
                <w:szCs w:val="28"/>
              </w:rPr>
              <w:t>8</w:t>
            </w:r>
          </w:p>
        </w:tc>
      </w:tr>
      <w:tr w:rsidR="00C31DD5" w:rsidRPr="00F65367" w:rsidTr="00C31DD5">
        <w:trPr>
          <w:trHeight w:val="417"/>
        </w:trPr>
        <w:tc>
          <w:tcPr>
            <w:tcW w:w="1044" w:type="dxa"/>
            <w:tcBorders>
              <w:bottom w:val="single" w:sz="4" w:space="0" w:color="auto"/>
            </w:tcBorders>
          </w:tcPr>
          <w:p w:rsidR="00C31DD5" w:rsidRPr="00F65367" w:rsidRDefault="00C31DD5" w:rsidP="00C31DD5">
            <w:pPr>
              <w:spacing w:line="240" w:lineRule="auto"/>
              <w:rPr>
                <w:rFonts w:ascii="Times New Roman" w:hAnsi="Times New Roman" w:cs="Times New Roman"/>
                <w:sz w:val="28"/>
                <w:szCs w:val="28"/>
              </w:rPr>
            </w:pPr>
          </w:p>
        </w:tc>
        <w:tc>
          <w:tcPr>
            <w:tcW w:w="1183" w:type="dxa"/>
            <w:tcBorders>
              <w:bottom w:val="single" w:sz="4" w:space="0" w:color="auto"/>
            </w:tcBorders>
          </w:tcPr>
          <w:p w:rsidR="00C31DD5" w:rsidRPr="00F65367" w:rsidRDefault="00C31DD5" w:rsidP="00C31DD5">
            <w:pPr>
              <w:spacing w:line="240" w:lineRule="auto"/>
              <w:jc w:val="center"/>
              <w:rPr>
                <w:rFonts w:ascii="Times New Roman" w:hAnsi="Times New Roman" w:cs="Times New Roman"/>
                <w:sz w:val="28"/>
                <w:szCs w:val="28"/>
              </w:rPr>
            </w:pPr>
          </w:p>
        </w:tc>
        <w:tc>
          <w:tcPr>
            <w:tcW w:w="1528" w:type="dxa"/>
            <w:tcBorders>
              <w:bottom w:val="single" w:sz="4" w:space="0" w:color="auto"/>
            </w:tcBorders>
          </w:tcPr>
          <w:p w:rsidR="00C31DD5" w:rsidRPr="00F65367" w:rsidRDefault="00C31DD5" w:rsidP="00C31DD5">
            <w:pPr>
              <w:spacing w:line="240" w:lineRule="auto"/>
              <w:jc w:val="center"/>
              <w:rPr>
                <w:rFonts w:ascii="Times New Roman" w:hAnsi="Times New Roman" w:cs="Times New Roman"/>
                <w:sz w:val="28"/>
                <w:szCs w:val="28"/>
              </w:rPr>
            </w:pPr>
          </w:p>
        </w:tc>
        <w:tc>
          <w:tcPr>
            <w:tcW w:w="802" w:type="dxa"/>
            <w:gridSpan w:val="2"/>
            <w:tcBorders>
              <w:bottom w:val="single" w:sz="4" w:space="0" w:color="auto"/>
            </w:tcBorders>
          </w:tcPr>
          <w:p w:rsidR="00C31DD5" w:rsidRPr="00F65367" w:rsidRDefault="00C31DD5" w:rsidP="00C31DD5">
            <w:pPr>
              <w:spacing w:line="240" w:lineRule="auto"/>
              <w:jc w:val="center"/>
              <w:rPr>
                <w:rFonts w:ascii="Times New Roman" w:hAnsi="Times New Roman" w:cs="Times New Roman"/>
                <w:sz w:val="28"/>
                <w:szCs w:val="28"/>
              </w:rPr>
            </w:pPr>
          </w:p>
        </w:tc>
        <w:tc>
          <w:tcPr>
            <w:tcW w:w="896" w:type="dxa"/>
            <w:gridSpan w:val="2"/>
            <w:tcBorders>
              <w:bottom w:val="single" w:sz="4" w:space="0" w:color="auto"/>
            </w:tcBorders>
          </w:tcPr>
          <w:p w:rsidR="00C31DD5" w:rsidRPr="00F65367" w:rsidRDefault="00C31DD5" w:rsidP="00C31DD5">
            <w:pPr>
              <w:spacing w:line="240" w:lineRule="auto"/>
              <w:jc w:val="center"/>
              <w:rPr>
                <w:rFonts w:ascii="Times New Roman" w:hAnsi="Times New Roman" w:cs="Times New Roman"/>
                <w:sz w:val="28"/>
                <w:szCs w:val="28"/>
                <w:lang w:val="en-US"/>
              </w:rPr>
            </w:pPr>
          </w:p>
        </w:tc>
        <w:tc>
          <w:tcPr>
            <w:tcW w:w="1419" w:type="dxa"/>
            <w:gridSpan w:val="2"/>
            <w:tcBorders>
              <w:bottom w:val="single" w:sz="4" w:space="0" w:color="auto"/>
            </w:tcBorders>
          </w:tcPr>
          <w:p w:rsidR="00C31DD5" w:rsidRPr="00F65367" w:rsidRDefault="00C31DD5" w:rsidP="00C31DD5">
            <w:pPr>
              <w:spacing w:line="240" w:lineRule="auto"/>
              <w:jc w:val="center"/>
              <w:rPr>
                <w:rFonts w:ascii="Times New Roman" w:hAnsi="Times New Roman" w:cs="Times New Roman"/>
                <w:sz w:val="28"/>
                <w:szCs w:val="28"/>
                <w:lang w:val="en-US"/>
              </w:rPr>
            </w:pPr>
          </w:p>
        </w:tc>
        <w:tc>
          <w:tcPr>
            <w:tcW w:w="1290" w:type="dxa"/>
            <w:gridSpan w:val="2"/>
            <w:tcBorders>
              <w:bottom w:val="single" w:sz="4" w:space="0" w:color="auto"/>
            </w:tcBorders>
          </w:tcPr>
          <w:p w:rsidR="00C31DD5" w:rsidRPr="00F65367" w:rsidRDefault="00C31DD5" w:rsidP="00C31DD5">
            <w:pPr>
              <w:spacing w:line="240" w:lineRule="auto"/>
              <w:jc w:val="center"/>
              <w:rPr>
                <w:rFonts w:ascii="Times New Roman" w:hAnsi="Times New Roman" w:cs="Times New Roman"/>
                <w:sz w:val="28"/>
                <w:szCs w:val="28"/>
              </w:rPr>
            </w:pPr>
          </w:p>
        </w:tc>
        <w:tc>
          <w:tcPr>
            <w:tcW w:w="1547" w:type="dxa"/>
            <w:gridSpan w:val="2"/>
            <w:tcBorders>
              <w:bottom w:val="single" w:sz="4" w:space="0" w:color="auto"/>
            </w:tcBorders>
          </w:tcPr>
          <w:p w:rsidR="00C31DD5" w:rsidRPr="00F65367" w:rsidRDefault="00C31DD5" w:rsidP="00C31DD5">
            <w:pPr>
              <w:spacing w:line="240" w:lineRule="auto"/>
              <w:jc w:val="center"/>
              <w:rPr>
                <w:rFonts w:ascii="Times New Roman" w:hAnsi="Times New Roman" w:cs="Times New Roman"/>
                <w:sz w:val="28"/>
                <w:szCs w:val="28"/>
              </w:rPr>
            </w:pPr>
          </w:p>
        </w:tc>
      </w:tr>
      <w:tr w:rsidR="00C31DD5" w:rsidRPr="00F65367" w:rsidTr="00C31DD5">
        <w:trPr>
          <w:trHeight w:val="506"/>
        </w:trPr>
        <w:tc>
          <w:tcPr>
            <w:tcW w:w="1044" w:type="dxa"/>
            <w:tcBorders>
              <w:top w:val="single" w:sz="4" w:space="0" w:color="auto"/>
              <w:bottom w:val="single" w:sz="4" w:space="0" w:color="auto"/>
              <w:right w:val="nil"/>
            </w:tcBorders>
          </w:tcPr>
          <w:p w:rsidR="00C31DD5" w:rsidRPr="00F65367" w:rsidRDefault="00C31DD5" w:rsidP="00C31DD5">
            <w:pPr>
              <w:spacing w:line="240" w:lineRule="auto"/>
              <w:rPr>
                <w:rFonts w:ascii="Times New Roman" w:hAnsi="Times New Roman" w:cs="Times New Roman"/>
                <w:sz w:val="28"/>
                <w:szCs w:val="28"/>
              </w:rPr>
            </w:pPr>
            <w:r w:rsidRPr="00F65367">
              <w:rPr>
                <w:rFonts w:ascii="Times New Roman" w:hAnsi="Times New Roman" w:cs="Times New Roman"/>
                <w:sz w:val="28"/>
                <w:szCs w:val="28"/>
              </w:rPr>
              <w:t>Итого</w:t>
            </w:r>
          </w:p>
        </w:tc>
        <w:tc>
          <w:tcPr>
            <w:tcW w:w="1183" w:type="dxa"/>
            <w:tcBorders>
              <w:top w:val="single" w:sz="4" w:space="0" w:color="auto"/>
              <w:bottom w:val="single" w:sz="4" w:space="0" w:color="auto"/>
              <w:right w:val="single" w:sz="4" w:space="0" w:color="auto"/>
            </w:tcBorders>
          </w:tcPr>
          <w:p w:rsidR="00C31DD5" w:rsidRPr="00F65367" w:rsidRDefault="00C31DD5" w:rsidP="00C31DD5">
            <w:pPr>
              <w:spacing w:line="240" w:lineRule="auto"/>
              <w:jc w:val="center"/>
              <w:rPr>
                <w:rFonts w:ascii="Times New Roman" w:hAnsi="Times New Roman" w:cs="Times New Roman"/>
                <w:sz w:val="28"/>
                <w:szCs w:val="28"/>
              </w:rPr>
            </w:pPr>
          </w:p>
        </w:tc>
        <w:tc>
          <w:tcPr>
            <w:tcW w:w="1528" w:type="dxa"/>
            <w:tcBorders>
              <w:top w:val="single" w:sz="4" w:space="0" w:color="auto"/>
              <w:bottom w:val="single" w:sz="4" w:space="0" w:color="auto"/>
              <w:right w:val="single" w:sz="4" w:space="0" w:color="auto"/>
            </w:tcBorders>
          </w:tcPr>
          <w:p w:rsidR="00C31DD5" w:rsidRPr="00F65367" w:rsidRDefault="00C31DD5" w:rsidP="00C31DD5">
            <w:pPr>
              <w:spacing w:line="240" w:lineRule="auto"/>
              <w:jc w:val="center"/>
              <w:rPr>
                <w:rFonts w:ascii="Times New Roman" w:hAnsi="Times New Roman" w:cs="Times New Roman"/>
                <w:sz w:val="28"/>
                <w:szCs w:val="28"/>
              </w:rPr>
            </w:pPr>
            <w:r w:rsidRPr="00F65367">
              <w:rPr>
                <w:rFonts w:ascii="Times New Roman" w:hAnsi="Times New Roman" w:cs="Times New Roman"/>
                <w:sz w:val="28"/>
                <w:szCs w:val="28"/>
              </w:rPr>
              <w:t>х</w:t>
            </w:r>
          </w:p>
        </w:tc>
        <w:tc>
          <w:tcPr>
            <w:tcW w:w="802" w:type="dxa"/>
            <w:gridSpan w:val="2"/>
            <w:tcBorders>
              <w:top w:val="single" w:sz="4" w:space="0" w:color="auto"/>
              <w:left w:val="single" w:sz="4" w:space="0" w:color="auto"/>
              <w:bottom w:val="single" w:sz="4" w:space="0" w:color="auto"/>
              <w:right w:val="single" w:sz="4" w:space="0" w:color="auto"/>
            </w:tcBorders>
          </w:tcPr>
          <w:p w:rsidR="00C31DD5" w:rsidRPr="00F65367" w:rsidRDefault="00C31DD5" w:rsidP="00C31DD5">
            <w:pPr>
              <w:spacing w:line="240" w:lineRule="auto"/>
              <w:jc w:val="center"/>
              <w:rPr>
                <w:rFonts w:ascii="Times New Roman" w:hAnsi="Times New Roman" w:cs="Times New Roman"/>
                <w:sz w:val="28"/>
                <w:szCs w:val="28"/>
              </w:rPr>
            </w:pPr>
          </w:p>
        </w:tc>
        <w:tc>
          <w:tcPr>
            <w:tcW w:w="896" w:type="dxa"/>
            <w:gridSpan w:val="2"/>
            <w:tcBorders>
              <w:top w:val="single" w:sz="4" w:space="0" w:color="auto"/>
              <w:left w:val="single" w:sz="4" w:space="0" w:color="auto"/>
              <w:bottom w:val="single" w:sz="4" w:space="0" w:color="auto"/>
              <w:right w:val="single" w:sz="4" w:space="0" w:color="auto"/>
            </w:tcBorders>
          </w:tcPr>
          <w:p w:rsidR="00C31DD5" w:rsidRPr="00F65367" w:rsidRDefault="00C31DD5" w:rsidP="00C31DD5">
            <w:pPr>
              <w:spacing w:line="240" w:lineRule="auto"/>
              <w:jc w:val="center"/>
              <w:rPr>
                <w:rFonts w:ascii="Times New Roman" w:hAnsi="Times New Roman" w:cs="Times New Roman"/>
                <w:sz w:val="28"/>
                <w:szCs w:val="28"/>
              </w:rPr>
            </w:pPr>
            <w:r w:rsidRPr="00F65367">
              <w:rPr>
                <w:rFonts w:ascii="Times New Roman" w:hAnsi="Times New Roman" w:cs="Times New Roman"/>
                <w:sz w:val="28"/>
                <w:szCs w:val="28"/>
              </w:rPr>
              <w:t>х</w:t>
            </w:r>
          </w:p>
        </w:tc>
        <w:tc>
          <w:tcPr>
            <w:tcW w:w="1419" w:type="dxa"/>
            <w:gridSpan w:val="2"/>
            <w:tcBorders>
              <w:top w:val="single" w:sz="4" w:space="0" w:color="auto"/>
              <w:left w:val="single" w:sz="4" w:space="0" w:color="auto"/>
              <w:bottom w:val="single" w:sz="4" w:space="0" w:color="auto"/>
              <w:right w:val="single" w:sz="4" w:space="0" w:color="auto"/>
            </w:tcBorders>
          </w:tcPr>
          <w:p w:rsidR="00C31DD5" w:rsidRPr="00F65367" w:rsidRDefault="00C31DD5" w:rsidP="00C31DD5">
            <w:pPr>
              <w:spacing w:line="240" w:lineRule="auto"/>
              <w:jc w:val="center"/>
              <w:rPr>
                <w:rFonts w:ascii="Times New Roman" w:hAnsi="Times New Roman" w:cs="Times New Roman"/>
                <w:sz w:val="28"/>
                <w:szCs w:val="28"/>
              </w:rPr>
            </w:pPr>
            <w:r w:rsidRPr="00F65367">
              <w:rPr>
                <w:rFonts w:ascii="Times New Roman" w:hAnsi="Times New Roman" w:cs="Times New Roman"/>
                <w:sz w:val="28"/>
                <w:szCs w:val="28"/>
              </w:rPr>
              <w:t>х</w:t>
            </w:r>
          </w:p>
        </w:tc>
        <w:tc>
          <w:tcPr>
            <w:tcW w:w="1290" w:type="dxa"/>
            <w:gridSpan w:val="2"/>
            <w:tcBorders>
              <w:top w:val="single" w:sz="4" w:space="0" w:color="auto"/>
              <w:left w:val="single" w:sz="4" w:space="0" w:color="auto"/>
              <w:bottom w:val="single" w:sz="4" w:space="0" w:color="auto"/>
              <w:right w:val="single" w:sz="4" w:space="0" w:color="auto"/>
            </w:tcBorders>
          </w:tcPr>
          <w:p w:rsidR="00C31DD5" w:rsidRPr="00F65367" w:rsidRDefault="00C31DD5" w:rsidP="00C31DD5">
            <w:pPr>
              <w:spacing w:line="240" w:lineRule="auto"/>
              <w:jc w:val="center"/>
              <w:rPr>
                <w:rFonts w:ascii="Times New Roman" w:hAnsi="Times New Roman" w:cs="Times New Roman"/>
                <w:sz w:val="28"/>
                <w:szCs w:val="28"/>
              </w:rPr>
            </w:pPr>
            <w:r w:rsidRPr="00F65367">
              <w:rPr>
                <w:rFonts w:ascii="Times New Roman" w:hAnsi="Times New Roman" w:cs="Times New Roman"/>
                <w:sz w:val="28"/>
                <w:szCs w:val="28"/>
              </w:rPr>
              <w:t>х</w:t>
            </w:r>
          </w:p>
        </w:tc>
        <w:tc>
          <w:tcPr>
            <w:tcW w:w="1547" w:type="dxa"/>
            <w:gridSpan w:val="2"/>
            <w:tcBorders>
              <w:top w:val="single" w:sz="4" w:space="0" w:color="auto"/>
              <w:left w:val="single" w:sz="4" w:space="0" w:color="auto"/>
              <w:bottom w:val="single" w:sz="4" w:space="0" w:color="auto"/>
              <w:right w:val="single" w:sz="4" w:space="0" w:color="auto"/>
            </w:tcBorders>
          </w:tcPr>
          <w:p w:rsidR="00C31DD5" w:rsidRPr="00F65367" w:rsidRDefault="00C31DD5" w:rsidP="00C31DD5">
            <w:pPr>
              <w:spacing w:line="240" w:lineRule="auto"/>
              <w:jc w:val="center"/>
              <w:rPr>
                <w:rFonts w:ascii="Times New Roman" w:hAnsi="Times New Roman" w:cs="Times New Roman"/>
                <w:sz w:val="28"/>
                <w:szCs w:val="28"/>
              </w:rPr>
            </w:pPr>
          </w:p>
        </w:tc>
      </w:tr>
      <w:tr w:rsidR="00C31DD5" w:rsidRPr="00F65367" w:rsidTr="00C31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458" w:type="dxa"/>
          <w:trHeight w:val="642"/>
        </w:trPr>
        <w:tc>
          <w:tcPr>
            <w:tcW w:w="4157" w:type="dxa"/>
            <w:gridSpan w:val="4"/>
            <w:shd w:val="clear" w:color="auto" w:fill="auto"/>
          </w:tcPr>
          <w:p w:rsidR="00C31DD5" w:rsidRPr="00F65367" w:rsidRDefault="00C31DD5" w:rsidP="00C31DD5">
            <w:pPr>
              <w:spacing w:after="0" w:line="240" w:lineRule="auto"/>
              <w:jc w:val="center"/>
              <w:rPr>
                <w:rFonts w:ascii="Times New Roman" w:hAnsi="Times New Roman" w:cs="Times New Roman"/>
                <w:color w:val="000000"/>
                <w:sz w:val="28"/>
                <w:szCs w:val="28"/>
              </w:rPr>
            </w:pPr>
          </w:p>
          <w:p w:rsidR="00C31DD5" w:rsidRPr="00F65367" w:rsidRDefault="00C31DD5" w:rsidP="00C31DD5">
            <w:pPr>
              <w:spacing w:after="0" w:line="240" w:lineRule="auto"/>
              <w:jc w:val="center"/>
              <w:rPr>
                <w:rFonts w:ascii="Times New Roman" w:hAnsi="Times New Roman" w:cs="Times New Roman"/>
                <w:color w:val="000000"/>
                <w:sz w:val="28"/>
                <w:szCs w:val="28"/>
              </w:rPr>
            </w:pPr>
            <w:r w:rsidRPr="00F65367">
              <w:rPr>
                <w:rFonts w:ascii="Times New Roman" w:hAnsi="Times New Roman" w:cs="Times New Roman"/>
                <w:color w:val="000000"/>
                <w:sz w:val="28"/>
                <w:szCs w:val="28"/>
              </w:rPr>
              <w:t xml:space="preserve">Глава КФХ (индивидуальный предприниматель)          </w:t>
            </w:r>
          </w:p>
        </w:tc>
        <w:tc>
          <w:tcPr>
            <w:tcW w:w="771" w:type="dxa"/>
            <w:gridSpan w:val="2"/>
            <w:shd w:val="clear" w:color="auto" w:fill="auto"/>
          </w:tcPr>
          <w:p w:rsidR="00C31DD5" w:rsidRPr="00F65367" w:rsidRDefault="00C31DD5" w:rsidP="00C31DD5">
            <w:pPr>
              <w:spacing w:after="0" w:line="240" w:lineRule="auto"/>
              <w:jc w:val="center"/>
              <w:rPr>
                <w:rFonts w:ascii="Times New Roman" w:hAnsi="Times New Roman" w:cs="Times New Roman"/>
                <w:color w:val="000000"/>
                <w:sz w:val="28"/>
                <w:szCs w:val="28"/>
              </w:rPr>
            </w:pPr>
          </w:p>
        </w:tc>
        <w:tc>
          <w:tcPr>
            <w:tcW w:w="1321" w:type="dxa"/>
            <w:gridSpan w:val="2"/>
            <w:shd w:val="clear" w:color="auto" w:fill="auto"/>
          </w:tcPr>
          <w:p w:rsidR="00C31DD5" w:rsidRPr="00F65367" w:rsidRDefault="00C31DD5" w:rsidP="00C31DD5">
            <w:pPr>
              <w:spacing w:after="0" w:line="240" w:lineRule="auto"/>
              <w:jc w:val="center"/>
              <w:rPr>
                <w:rFonts w:ascii="Times New Roman" w:hAnsi="Times New Roman" w:cs="Times New Roman"/>
                <w:color w:val="000000"/>
                <w:sz w:val="28"/>
                <w:szCs w:val="28"/>
              </w:rPr>
            </w:pPr>
          </w:p>
          <w:p w:rsidR="00C31DD5" w:rsidRPr="00F65367" w:rsidRDefault="00C31DD5" w:rsidP="00C31DD5">
            <w:pPr>
              <w:spacing w:after="0" w:line="240" w:lineRule="auto"/>
              <w:jc w:val="center"/>
              <w:rPr>
                <w:rFonts w:ascii="Times New Roman" w:hAnsi="Times New Roman" w:cs="Times New Roman"/>
                <w:color w:val="000000"/>
                <w:sz w:val="28"/>
                <w:szCs w:val="28"/>
              </w:rPr>
            </w:pPr>
          </w:p>
          <w:p w:rsidR="00C31DD5" w:rsidRPr="00F65367" w:rsidRDefault="00C31DD5" w:rsidP="00C31DD5">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_______</w:t>
            </w:r>
          </w:p>
        </w:tc>
        <w:tc>
          <w:tcPr>
            <w:tcW w:w="1050" w:type="dxa"/>
            <w:gridSpan w:val="2"/>
            <w:shd w:val="clear" w:color="auto" w:fill="auto"/>
          </w:tcPr>
          <w:p w:rsidR="00C31DD5" w:rsidRPr="00F65367" w:rsidRDefault="00C31DD5" w:rsidP="00C31DD5">
            <w:pPr>
              <w:spacing w:after="0" w:line="240" w:lineRule="auto"/>
              <w:jc w:val="center"/>
              <w:rPr>
                <w:rFonts w:ascii="Times New Roman" w:hAnsi="Times New Roman" w:cs="Times New Roman"/>
                <w:color w:val="000000"/>
                <w:sz w:val="28"/>
                <w:szCs w:val="28"/>
              </w:rPr>
            </w:pPr>
          </w:p>
        </w:tc>
        <w:tc>
          <w:tcPr>
            <w:tcW w:w="1952" w:type="dxa"/>
            <w:gridSpan w:val="2"/>
            <w:shd w:val="clear" w:color="auto" w:fill="auto"/>
          </w:tcPr>
          <w:p w:rsidR="00C31DD5" w:rsidRPr="00F65367" w:rsidRDefault="00C31DD5" w:rsidP="00C31DD5">
            <w:pPr>
              <w:spacing w:after="0" w:line="240" w:lineRule="auto"/>
              <w:jc w:val="center"/>
              <w:rPr>
                <w:rFonts w:ascii="Times New Roman" w:hAnsi="Times New Roman" w:cs="Times New Roman"/>
                <w:color w:val="000000"/>
                <w:sz w:val="28"/>
                <w:szCs w:val="28"/>
              </w:rPr>
            </w:pPr>
          </w:p>
          <w:p w:rsidR="00C31DD5" w:rsidRPr="00F65367" w:rsidRDefault="00C31DD5" w:rsidP="00C31DD5">
            <w:pPr>
              <w:spacing w:after="0" w:line="240" w:lineRule="auto"/>
              <w:jc w:val="center"/>
              <w:rPr>
                <w:rFonts w:ascii="Times New Roman" w:hAnsi="Times New Roman" w:cs="Times New Roman"/>
                <w:color w:val="000000"/>
                <w:sz w:val="28"/>
                <w:szCs w:val="28"/>
              </w:rPr>
            </w:pPr>
          </w:p>
          <w:p w:rsidR="00C31DD5" w:rsidRPr="00F65367" w:rsidRDefault="00C31DD5" w:rsidP="00C31DD5">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w:t>
            </w:r>
          </w:p>
        </w:tc>
      </w:tr>
      <w:tr w:rsidR="00C31DD5" w:rsidRPr="00F65367" w:rsidTr="00C31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458" w:type="dxa"/>
          <w:trHeight w:val="325"/>
        </w:trPr>
        <w:tc>
          <w:tcPr>
            <w:tcW w:w="4157" w:type="dxa"/>
            <w:gridSpan w:val="4"/>
            <w:shd w:val="clear" w:color="auto" w:fill="auto"/>
          </w:tcPr>
          <w:p w:rsidR="00C31DD5" w:rsidRPr="00F65367" w:rsidRDefault="00C31DD5" w:rsidP="00C31DD5">
            <w:pPr>
              <w:spacing w:after="0" w:line="240" w:lineRule="auto"/>
              <w:jc w:val="center"/>
              <w:rPr>
                <w:rFonts w:ascii="Times New Roman" w:hAnsi="Times New Roman" w:cs="Times New Roman"/>
                <w:color w:val="000000"/>
                <w:sz w:val="28"/>
                <w:szCs w:val="28"/>
              </w:rPr>
            </w:pPr>
          </w:p>
        </w:tc>
        <w:tc>
          <w:tcPr>
            <w:tcW w:w="771" w:type="dxa"/>
            <w:gridSpan w:val="2"/>
            <w:shd w:val="clear" w:color="auto" w:fill="auto"/>
          </w:tcPr>
          <w:p w:rsidR="00C31DD5" w:rsidRPr="00F65367" w:rsidRDefault="00C31DD5" w:rsidP="00C31DD5">
            <w:pPr>
              <w:spacing w:after="0" w:line="240" w:lineRule="auto"/>
              <w:jc w:val="both"/>
              <w:rPr>
                <w:rFonts w:ascii="Times New Roman" w:hAnsi="Times New Roman" w:cs="Times New Roman"/>
                <w:color w:val="000000"/>
                <w:sz w:val="28"/>
                <w:szCs w:val="28"/>
              </w:rPr>
            </w:pPr>
          </w:p>
        </w:tc>
        <w:tc>
          <w:tcPr>
            <w:tcW w:w="1321" w:type="dxa"/>
            <w:gridSpan w:val="2"/>
            <w:shd w:val="clear" w:color="auto" w:fill="auto"/>
          </w:tcPr>
          <w:p w:rsidR="00C31DD5" w:rsidRPr="00F65367" w:rsidRDefault="00C31DD5" w:rsidP="00C31DD5">
            <w:pPr>
              <w:spacing w:after="0" w:line="240" w:lineRule="auto"/>
              <w:ind w:right="-204"/>
              <w:rPr>
                <w:rFonts w:ascii="Times New Roman" w:hAnsi="Times New Roman" w:cs="Times New Roman"/>
                <w:color w:val="000000"/>
                <w:sz w:val="28"/>
                <w:szCs w:val="28"/>
              </w:rPr>
            </w:pPr>
            <w:r w:rsidRPr="00F65367">
              <w:rPr>
                <w:rFonts w:ascii="Times New Roman" w:hAnsi="Times New Roman" w:cs="Times New Roman"/>
                <w:color w:val="000000"/>
                <w:sz w:val="28"/>
                <w:szCs w:val="28"/>
              </w:rPr>
              <w:t>(подпись</w:t>
            </w:r>
            <w:r>
              <w:rPr>
                <w:rFonts w:ascii="Times New Roman" w:hAnsi="Times New Roman" w:cs="Times New Roman"/>
                <w:color w:val="000000"/>
                <w:sz w:val="28"/>
                <w:szCs w:val="28"/>
              </w:rPr>
              <w:t>)</w:t>
            </w:r>
          </w:p>
        </w:tc>
        <w:tc>
          <w:tcPr>
            <w:tcW w:w="1050" w:type="dxa"/>
            <w:gridSpan w:val="2"/>
            <w:shd w:val="clear" w:color="auto" w:fill="auto"/>
          </w:tcPr>
          <w:p w:rsidR="00C31DD5" w:rsidRPr="00F65367" w:rsidRDefault="00C31DD5" w:rsidP="00C31DD5">
            <w:pPr>
              <w:spacing w:after="0" w:line="240" w:lineRule="auto"/>
              <w:jc w:val="both"/>
              <w:rPr>
                <w:rFonts w:ascii="Times New Roman" w:hAnsi="Times New Roman" w:cs="Times New Roman"/>
                <w:color w:val="000000"/>
                <w:sz w:val="28"/>
                <w:szCs w:val="28"/>
              </w:rPr>
            </w:pPr>
          </w:p>
        </w:tc>
        <w:tc>
          <w:tcPr>
            <w:tcW w:w="1952" w:type="dxa"/>
            <w:gridSpan w:val="2"/>
            <w:shd w:val="clear" w:color="auto" w:fill="auto"/>
          </w:tcPr>
          <w:p w:rsidR="00C31DD5" w:rsidRPr="00F65367" w:rsidRDefault="00C31DD5" w:rsidP="00C31DD5">
            <w:pPr>
              <w:spacing w:after="0" w:line="240" w:lineRule="auto"/>
              <w:rPr>
                <w:rFonts w:ascii="Times New Roman" w:hAnsi="Times New Roman" w:cs="Times New Roman"/>
                <w:color w:val="000000"/>
                <w:sz w:val="28"/>
                <w:szCs w:val="28"/>
              </w:rPr>
            </w:pPr>
            <w:r w:rsidRPr="00F65367">
              <w:rPr>
                <w:rFonts w:ascii="Times New Roman" w:hAnsi="Times New Roman" w:cs="Times New Roman"/>
                <w:color w:val="000000"/>
                <w:sz w:val="28"/>
                <w:szCs w:val="28"/>
              </w:rPr>
              <w:t>(расшифровка подписи)</w:t>
            </w:r>
          </w:p>
        </w:tc>
      </w:tr>
      <w:tr w:rsidR="00C31DD5" w:rsidRPr="00F65367" w:rsidTr="00C31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458" w:type="dxa"/>
          <w:trHeight w:val="430"/>
        </w:trPr>
        <w:tc>
          <w:tcPr>
            <w:tcW w:w="4157" w:type="dxa"/>
            <w:gridSpan w:val="4"/>
            <w:shd w:val="clear" w:color="auto" w:fill="auto"/>
          </w:tcPr>
          <w:p w:rsidR="00C31DD5" w:rsidRPr="00F65367" w:rsidRDefault="00C31DD5" w:rsidP="00C31DD5">
            <w:pPr>
              <w:spacing w:after="0" w:line="240" w:lineRule="auto"/>
              <w:jc w:val="center"/>
              <w:rPr>
                <w:rFonts w:ascii="Times New Roman" w:hAnsi="Times New Roman" w:cs="Times New Roman"/>
                <w:color w:val="000000"/>
                <w:sz w:val="28"/>
                <w:szCs w:val="28"/>
              </w:rPr>
            </w:pPr>
            <w:r w:rsidRPr="00F65367">
              <w:rPr>
                <w:rFonts w:ascii="Times New Roman" w:hAnsi="Times New Roman" w:cs="Times New Roman"/>
                <w:color w:val="000000"/>
                <w:sz w:val="28"/>
                <w:szCs w:val="28"/>
              </w:rPr>
              <w:t>МП (при наличии)</w:t>
            </w:r>
          </w:p>
        </w:tc>
        <w:tc>
          <w:tcPr>
            <w:tcW w:w="771" w:type="dxa"/>
            <w:gridSpan w:val="2"/>
            <w:shd w:val="clear" w:color="auto" w:fill="auto"/>
          </w:tcPr>
          <w:p w:rsidR="00C31DD5" w:rsidRPr="00F65367" w:rsidRDefault="00C31DD5" w:rsidP="00C31DD5">
            <w:pPr>
              <w:spacing w:line="240" w:lineRule="auto"/>
              <w:jc w:val="both"/>
              <w:rPr>
                <w:rFonts w:ascii="Times New Roman" w:hAnsi="Times New Roman" w:cs="Times New Roman"/>
                <w:color w:val="000000"/>
                <w:sz w:val="28"/>
                <w:szCs w:val="28"/>
              </w:rPr>
            </w:pPr>
          </w:p>
        </w:tc>
        <w:tc>
          <w:tcPr>
            <w:tcW w:w="1321" w:type="dxa"/>
            <w:gridSpan w:val="2"/>
            <w:shd w:val="clear" w:color="auto" w:fill="auto"/>
          </w:tcPr>
          <w:p w:rsidR="00C31DD5" w:rsidRPr="00F65367" w:rsidRDefault="00C31DD5" w:rsidP="00C31DD5">
            <w:pPr>
              <w:spacing w:line="240" w:lineRule="auto"/>
              <w:jc w:val="center"/>
              <w:rPr>
                <w:rFonts w:ascii="Times New Roman" w:hAnsi="Times New Roman" w:cs="Times New Roman"/>
                <w:color w:val="000000"/>
                <w:sz w:val="28"/>
                <w:szCs w:val="28"/>
              </w:rPr>
            </w:pPr>
          </w:p>
        </w:tc>
        <w:tc>
          <w:tcPr>
            <w:tcW w:w="1050" w:type="dxa"/>
            <w:gridSpan w:val="2"/>
            <w:shd w:val="clear" w:color="auto" w:fill="auto"/>
          </w:tcPr>
          <w:p w:rsidR="00C31DD5" w:rsidRPr="00F65367" w:rsidRDefault="00C31DD5" w:rsidP="00C31DD5">
            <w:pPr>
              <w:spacing w:line="240" w:lineRule="auto"/>
              <w:jc w:val="both"/>
              <w:rPr>
                <w:rFonts w:ascii="Times New Roman" w:hAnsi="Times New Roman" w:cs="Times New Roman"/>
                <w:color w:val="000000"/>
                <w:sz w:val="28"/>
                <w:szCs w:val="28"/>
              </w:rPr>
            </w:pPr>
          </w:p>
        </w:tc>
        <w:tc>
          <w:tcPr>
            <w:tcW w:w="1952" w:type="dxa"/>
            <w:gridSpan w:val="2"/>
            <w:shd w:val="clear" w:color="auto" w:fill="auto"/>
          </w:tcPr>
          <w:p w:rsidR="00C31DD5" w:rsidRPr="00F65367" w:rsidRDefault="00C31DD5" w:rsidP="00C31DD5">
            <w:pPr>
              <w:spacing w:line="240" w:lineRule="auto"/>
              <w:jc w:val="center"/>
              <w:rPr>
                <w:rFonts w:ascii="Times New Roman" w:hAnsi="Times New Roman" w:cs="Times New Roman"/>
                <w:color w:val="000000"/>
                <w:sz w:val="28"/>
                <w:szCs w:val="28"/>
              </w:rPr>
            </w:pPr>
          </w:p>
        </w:tc>
      </w:tr>
      <w:tr w:rsidR="00C31DD5" w:rsidRPr="00F65367" w:rsidTr="00C31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458" w:type="dxa"/>
          <w:trHeight w:val="566"/>
        </w:trPr>
        <w:tc>
          <w:tcPr>
            <w:tcW w:w="4157" w:type="dxa"/>
            <w:gridSpan w:val="4"/>
            <w:shd w:val="clear" w:color="auto" w:fill="auto"/>
          </w:tcPr>
          <w:p w:rsidR="00C31DD5" w:rsidRPr="00F65367" w:rsidRDefault="00C31DD5" w:rsidP="00C31DD5">
            <w:pPr>
              <w:spacing w:line="240" w:lineRule="auto"/>
              <w:jc w:val="center"/>
              <w:rPr>
                <w:rFonts w:ascii="Times New Roman" w:hAnsi="Times New Roman" w:cs="Times New Roman"/>
                <w:color w:val="000000"/>
                <w:sz w:val="28"/>
                <w:szCs w:val="28"/>
              </w:rPr>
            </w:pPr>
            <w:r w:rsidRPr="00F65367">
              <w:rPr>
                <w:rFonts w:ascii="Times New Roman" w:hAnsi="Times New Roman" w:cs="Times New Roman"/>
                <w:sz w:val="28"/>
                <w:szCs w:val="28"/>
              </w:rPr>
              <w:t>« ___ » ____________ 20__г.</w:t>
            </w:r>
          </w:p>
        </w:tc>
        <w:tc>
          <w:tcPr>
            <w:tcW w:w="771" w:type="dxa"/>
            <w:gridSpan w:val="2"/>
            <w:shd w:val="clear" w:color="auto" w:fill="auto"/>
          </w:tcPr>
          <w:p w:rsidR="00C31DD5" w:rsidRPr="00F65367" w:rsidRDefault="00C31DD5" w:rsidP="00C31DD5">
            <w:pPr>
              <w:spacing w:line="240" w:lineRule="auto"/>
              <w:jc w:val="both"/>
              <w:rPr>
                <w:rFonts w:ascii="Times New Roman" w:hAnsi="Times New Roman" w:cs="Times New Roman"/>
                <w:color w:val="000000"/>
                <w:sz w:val="28"/>
                <w:szCs w:val="28"/>
              </w:rPr>
            </w:pPr>
          </w:p>
        </w:tc>
        <w:tc>
          <w:tcPr>
            <w:tcW w:w="1321" w:type="dxa"/>
            <w:gridSpan w:val="2"/>
            <w:shd w:val="clear" w:color="auto" w:fill="auto"/>
          </w:tcPr>
          <w:p w:rsidR="00C31DD5" w:rsidRPr="00F65367" w:rsidRDefault="00C31DD5" w:rsidP="00C31DD5">
            <w:pPr>
              <w:spacing w:line="240" w:lineRule="auto"/>
              <w:jc w:val="center"/>
              <w:rPr>
                <w:rFonts w:ascii="Times New Roman" w:hAnsi="Times New Roman" w:cs="Times New Roman"/>
                <w:color w:val="000000"/>
                <w:sz w:val="28"/>
                <w:szCs w:val="28"/>
              </w:rPr>
            </w:pPr>
          </w:p>
        </w:tc>
        <w:tc>
          <w:tcPr>
            <w:tcW w:w="1050" w:type="dxa"/>
            <w:gridSpan w:val="2"/>
            <w:shd w:val="clear" w:color="auto" w:fill="auto"/>
          </w:tcPr>
          <w:p w:rsidR="00C31DD5" w:rsidRPr="00F65367" w:rsidRDefault="00C31DD5" w:rsidP="00C31DD5">
            <w:pPr>
              <w:spacing w:line="240" w:lineRule="auto"/>
              <w:jc w:val="both"/>
              <w:rPr>
                <w:rFonts w:ascii="Times New Roman" w:hAnsi="Times New Roman" w:cs="Times New Roman"/>
                <w:color w:val="000000"/>
                <w:sz w:val="28"/>
                <w:szCs w:val="28"/>
              </w:rPr>
            </w:pPr>
          </w:p>
        </w:tc>
        <w:tc>
          <w:tcPr>
            <w:tcW w:w="1952" w:type="dxa"/>
            <w:gridSpan w:val="2"/>
            <w:shd w:val="clear" w:color="auto" w:fill="auto"/>
          </w:tcPr>
          <w:p w:rsidR="00C31DD5" w:rsidRPr="00F65367" w:rsidRDefault="00C31DD5" w:rsidP="00C31DD5">
            <w:pPr>
              <w:spacing w:line="240" w:lineRule="auto"/>
              <w:jc w:val="center"/>
              <w:rPr>
                <w:rFonts w:ascii="Times New Roman" w:hAnsi="Times New Roman" w:cs="Times New Roman"/>
                <w:color w:val="000000"/>
                <w:sz w:val="28"/>
                <w:szCs w:val="28"/>
              </w:rPr>
            </w:pPr>
          </w:p>
        </w:tc>
      </w:tr>
    </w:tbl>
    <w:p w:rsidR="00C31DD5" w:rsidRPr="00F65367" w:rsidRDefault="00C31DD5" w:rsidP="00C31DD5">
      <w:pPr>
        <w:spacing w:line="240" w:lineRule="auto"/>
        <w:ind w:firstLine="900"/>
        <w:jc w:val="both"/>
        <w:rPr>
          <w:rFonts w:ascii="Times New Roman" w:hAnsi="Times New Roman" w:cs="Times New Roman"/>
          <w:sz w:val="28"/>
          <w:szCs w:val="28"/>
        </w:rPr>
      </w:pPr>
      <w:r>
        <w:rPr>
          <w:rFonts w:ascii="Times New Roman" w:hAnsi="Times New Roman" w:cs="Times New Roman"/>
          <w:sz w:val="28"/>
          <w:szCs w:val="28"/>
        </w:rPr>
        <w:t>О</w:t>
      </w:r>
      <w:r w:rsidRPr="00F65367">
        <w:rPr>
          <w:rFonts w:ascii="Times New Roman" w:hAnsi="Times New Roman" w:cs="Times New Roman"/>
          <w:sz w:val="28"/>
          <w:szCs w:val="28"/>
        </w:rPr>
        <w:t>тметка управления (отдела) сельского хозяйства муниципального образования Краснодарского края (нужное отметить значком – «</w:t>
      </w:r>
      <w:r w:rsidRPr="00F65367">
        <w:rPr>
          <w:rFonts w:ascii="Times New Roman" w:hAnsi="Times New Roman" w:cs="Times New Roman"/>
          <w:sz w:val="28"/>
          <w:szCs w:val="28"/>
          <w:lang w:val="en-US"/>
        </w:rPr>
        <w:t>V</w:t>
      </w:r>
      <w:r w:rsidRPr="00F65367">
        <w:rPr>
          <w:rFonts w:ascii="Times New Roman" w:hAnsi="Times New Roman" w:cs="Times New Roman"/>
          <w:sz w:val="28"/>
          <w:szCs w:val="28"/>
        </w:rPr>
        <w:t>»):</w:t>
      </w:r>
    </w:p>
    <w:p w:rsidR="00C31DD5" w:rsidRPr="00F65367" w:rsidRDefault="00C31DD5" w:rsidP="00C31DD5">
      <w:pPr>
        <w:spacing w:line="240" w:lineRule="auto"/>
        <w:ind w:firstLine="900"/>
        <w:jc w:val="both"/>
        <w:rPr>
          <w:rFonts w:ascii="Times New Roman" w:hAnsi="Times New Roman" w:cs="Times New Roman"/>
          <w:sz w:val="28"/>
          <w:szCs w:val="28"/>
        </w:rPr>
      </w:pPr>
      <w:r w:rsidRPr="00F65367">
        <w:rPr>
          <w:rFonts w:ascii="Times New Roman" w:hAnsi="Times New Roman" w:cs="Times New Roman"/>
          <w:sz w:val="28"/>
          <w:szCs w:val="28"/>
        </w:rPr>
        <w:t>□ предоставить субсидию в сумме _____________ рублей, в том числе:</w:t>
      </w:r>
    </w:p>
    <w:p w:rsidR="00C31DD5" w:rsidRPr="00F65367" w:rsidRDefault="00C31DD5" w:rsidP="00C31DD5">
      <w:pPr>
        <w:spacing w:line="240" w:lineRule="auto"/>
        <w:ind w:firstLine="900"/>
        <w:jc w:val="both"/>
        <w:rPr>
          <w:rFonts w:ascii="Times New Roman" w:hAnsi="Times New Roman" w:cs="Times New Roman"/>
          <w:sz w:val="28"/>
          <w:szCs w:val="28"/>
        </w:rPr>
      </w:pPr>
      <w:r w:rsidRPr="00F65367">
        <w:rPr>
          <w:rFonts w:ascii="Times New Roman" w:hAnsi="Times New Roman" w:cs="Times New Roman"/>
          <w:sz w:val="28"/>
          <w:szCs w:val="28"/>
        </w:rPr>
        <w:t xml:space="preserve">источником финансового обеспечения которых являются средства краевого бюджета в сумме         ____________ рублей; </w:t>
      </w:r>
    </w:p>
    <w:p w:rsidR="00C31DD5" w:rsidRPr="00F65367" w:rsidRDefault="00C31DD5" w:rsidP="00C31DD5">
      <w:pPr>
        <w:spacing w:line="240" w:lineRule="auto"/>
        <w:ind w:firstLine="900"/>
        <w:jc w:val="both"/>
        <w:rPr>
          <w:rFonts w:ascii="Times New Roman" w:hAnsi="Times New Roman" w:cs="Times New Roman"/>
          <w:sz w:val="28"/>
          <w:szCs w:val="28"/>
        </w:rPr>
      </w:pPr>
      <w:r w:rsidRPr="00F65367">
        <w:rPr>
          <w:rFonts w:ascii="Times New Roman" w:hAnsi="Times New Roman" w:cs="Times New Roman"/>
          <w:sz w:val="28"/>
          <w:szCs w:val="28"/>
        </w:rPr>
        <w:t>□ отказать в предоставлении субсидии.</w:t>
      </w:r>
    </w:p>
    <w:tbl>
      <w:tblPr>
        <w:tblW w:w="10108" w:type="dxa"/>
        <w:tblLook w:val="01E0"/>
      </w:tblPr>
      <w:tblGrid>
        <w:gridCol w:w="5257"/>
        <w:gridCol w:w="171"/>
        <w:gridCol w:w="535"/>
        <w:gridCol w:w="587"/>
        <w:gridCol w:w="679"/>
        <w:gridCol w:w="1745"/>
        <w:gridCol w:w="1134"/>
      </w:tblGrid>
      <w:tr w:rsidR="00C31DD5" w:rsidRPr="00F65367" w:rsidTr="00C31DD5">
        <w:trPr>
          <w:gridAfter w:val="1"/>
          <w:wAfter w:w="1134" w:type="dxa"/>
          <w:trHeight w:val="347"/>
        </w:trPr>
        <w:tc>
          <w:tcPr>
            <w:tcW w:w="5428" w:type="dxa"/>
            <w:gridSpan w:val="2"/>
            <w:shd w:val="clear" w:color="auto" w:fill="auto"/>
          </w:tcPr>
          <w:p w:rsidR="00C31DD5" w:rsidRPr="00F65367" w:rsidRDefault="00C31DD5" w:rsidP="00C31DD5">
            <w:pPr>
              <w:tabs>
                <w:tab w:val="left" w:pos="3210"/>
              </w:tabs>
              <w:spacing w:line="240" w:lineRule="auto"/>
              <w:rPr>
                <w:rFonts w:ascii="Times New Roman" w:hAnsi="Times New Roman" w:cs="Times New Roman"/>
                <w:sz w:val="28"/>
                <w:szCs w:val="28"/>
              </w:rPr>
            </w:pPr>
          </w:p>
        </w:tc>
        <w:tc>
          <w:tcPr>
            <w:tcW w:w="535" w:type="dxa"/>
            <w:shd w:val="clear" w:color="auto" w:fill="auto"/>
          </w:tcPr>
          <w:p w:rsidR="00C31DD5" w:rsidRPr="00F65367" w:rsidRDefault="00C31DD5" w:rsidP="00C31DD5">
            <w:pPr>
              <w:spacing w:line="240" w:lineRule="auto"/>
              <w:rPr>
                <w:rFonts w:ascii="Times New Roman" w:hAnsi="Times New Roman" w:cs="Times New Roman"/>
                <w:sz w:val="28"/>
                <w:szCs w:val="28"/>
              </w:rPr>
            </w:pPr>
          </w:p>
        </w:tc>
        <w:tc>
          <w:tcPr>
            <w:tcW w:w="587" w:type="dxa"/>
            <w:shd w:val="clear" w:color="auto" w:fill="auto"/>
            <w:vAlign w:val="bottom"/>
          </w:tcPr>
          <w:p w:rsidR="00C31DD5" w:rsidRPr="00F65367" w:rsidRDefault="00C31DD5" w:rsidP="00C31DD5">
            <w:pPr>
              <w:spacing w:line="240" w:lineRule="auto"/>
              <w:rPr>
                <w:rFonts w:ascii="Times New Roman" w:hAnsi="Times New Roman" w:cs="Times New Roman"/>
                <w:sz w:val="28"/>
                <w:szCs w:val="28"/>
              </w:rPr>
            </w:pPr>
          </w:p>
        </w:tc>
        <w:tc>
          <w:tcPr>
            <w:tcW w:w="2424" w:type="dxa"/>
            <w:gridSpan w:val="2"/>
            <w:shd w:val="clear" w:color="auto" w:fill="auto"/>
            <w:vAlign w:val="bottom"/>
          </w:tcPr>
          <w:p w:rsidR="00C31DD5" w:rsidRPr="00F65367" w:rsidRDefault="00C31DD5" w:rsidP="00C31DD5">
            <w:pPr>
              <w:spacing w:line="240" w:lineRule="auto"/>
              <w:jc w:val="both"/>
              <w:rPr>
                <w:rFonts w:ascii="Times New Roman" w:hAnsi="Times New Roman" w:cs="Times New Roman"/>
                <w:sz w:val="28"/>
                <w:szCs w:val="28"/>
              </w:rPr>
            </w:pPr>
          </w:p>
        </w:tc>
      </w:tr>
      <w:tr w:rsidR="00C31DD5" w:rsidRPr="00F65367" w:rsidTr="00C31DD5">
        <w:trPr>
          <w:trHeight w:val="311"/>
        </w:trPr>
        <w:tc>
          <w:tcPr>
            <w:tcW w:w="5257" w:type="dxa"/>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sidRPr="00F65367">
              <w:rPr>
                <w:rFonts w:ascii="Times New Roman" w:hAnsi="Times New Roman" w:cs="Times New Roman"/>
                <w:sz w:val="28"/>
                <w:szCs w:val="28"/>
              </w:rPr>
              <w:t>Уполномоченное лицо</w:t>
            </w:r>
          </w:p>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sidRPr="00F65367">
              <w:rPr>
                <w:rFonts w:ascii="Times New Roman" w:hAnsi="Times New Roman" w:cs="Times New Roman"/>
                <w:sz w:val="28"/>
                <w:szCs w:val="28"/>
              </w:rPr>
              <w:t xml:space="preserve">органа местного самоуправления   </w:t>
            </w:r>
          </w:p>
        </w:tc>
        <w:tc>
          <w:tcPr>
            <w:tcW w:w="1972" w:type="dxa"/>
            <w:gridSpan w:val="4"/>
            <w:tcBorders>
              <w:bottom w:val="single" w:sz="4" w:space="0" w:color="auto"/>
            </w:tcBorders>
            <w:shd w:val="clear" w:color="auto" w:fill="auto"/>
          </w:tcPr>
          <w:p w:rsidR="00C31DD5" w:rsidRPr="00F65367" w:rsidRDefault="00C31DD5" w:rsidP="00C31DD5">
            <w:pPr>
              <w:autoSpaceDE w:val="0"/>
              <w:autoSpaceDN w:val="0"/>
              <w:adjustRightInd w:val="0"/>
              <w:spacing w:line="240" w:lineRule="auto"/>
              <w:rPr>
                <w:rFonts w:ascii="Times New Roman" w:hAnsi="Times New Roman" w:cs="Times New Roman"/>
                <w:sz w:val="28"/>
                <w:szCs w:val="28"/>
              </w:rPr>
            </w:pPr>
          </w:p>
        </w:tc>
        <w:tc>
          <w:tcPr>
            <w:tcW w:w="2879" w:type="dxa"/>
            <w:gridSpan w:val="2"/>
            <w:shd w:val="clear" w:color="auto" w:fill="auto"/>
            <w:vAlign w:val="bottom"/>
          </w:tcPr>
          <w:p w:rsidR="00C31DD5" w:rsidRPr="00F65367" w:rsidRDefault="00C31DD5" w:rsidP="00C31DD5">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_________</w:t>
            </w:r>
            <w:r w:rsidRPr="00F65367">
              <w:rPr>
                <w:rFonts w:ascii="Times New Roman" w:hAnsi="Times New Roman" w:cs="Times New Roman"/>
                <w:sz w:val="28"/>
                <w:szCs w:val="28"/>
              </w:rPr>
              <w:t>_______</w:t>
            </w:r>
          </w:p>
        </w:tc>
      </w:tr>
      <w:tr w:rsidR="00C31DD5" w:rsidRPr="00F65367" w:rsidTr="00C31DD5">
        <w:trPr>
          <w:trHeight w:val="464"/>
        </w:trPr>
        <w:tc>
          <w:tcPr>
            <w:tcW w:w="5257" w:type="dxa"/>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p>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sidRPr="00F65367">
              <w:rPr>
                <w:rFonts w:ascii="Times New Roman" w:hAnsi="Times New Roman" w:cs="Times New Roman"/>
                <w:sz w:val="28"/>
                <w:szCs w:val="28"/>
              </w:rPr>
              <w:t>М.П.</w:t>
            </w:r>
          </w:p>
          <w:p w:rsidR="00C31DD5" w:rsidRPr="00F65367" w:rsidRDefault="00C31DD5" w:rsidP="00C31DD5">
            <w:pPr>
              <w:autoSpaceDE w:val="0"/>
              <w:autoSpaceDN w:val="0"/>
              <w:adjustRightInd w:val="0"/>
              <w:spacing w:after="0" w:line="240" w:lineRule="auto"/>
              <w:jc w:val="center"/>
              <w:rPr>
                <w:rFonts w:ascii="Times New Roman" w:hAnsi="Times New Roman" w:cs="Times New Roman"/>
                <w:sz w:val="28"/>
                <w:szCs w:val="28"/>
                <w:lang w:val="en-US"/>
              </w:rPr>
            </w:pPr>
          </w:p>
        </w:tc>
        <w:tc>
          <w:tcPr>
            <w:tcW w:w="1972" w:type="dxa"/>
            <w:gridSpan w:val="4"/>
            <w:tcBorders>
              <w:top w:val="single" w:sz="4" w:space="0" w:color="auto"/>
            </w:tcBorders>
            <w:shd w:val="clear" w:color="auto" w:fill="auto"/>
          </w:tcPr>
          <w:p w:rsidR="00C31DD5" w:rsidRPr="00F65367" w:rsidRDefault="00C31DD5" w:rsidP="00C31DD5">
            <w:pPr>
              <w:autoSpaceDE w:val="0"/>
              <w:autoSpaceDN w:val="0"/>
              <w:adjustRightInd w:val="0"/>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(подпись)</w:t>
            </w:r>
          </w:p>
        </w:tc>
        <w:tc>
          <w:tcPr>
            <w:tcW w:w="2879" w:type="dxa"/>
            <w:gridSpan w:val="2"/>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65367">
              <w:rPr>
                <w:rFonts w:ascii="Times New Roman" w:hAnsi="Times New Roman" w:cs="Times New Roman"/>
                <w:sz w:val="28"/>
                <w:szCs w:val="28"/>
              </w:rPr>
              <w:t xml:space="preserve">(расшифровка </w:t>
            </w:r>
            <w:r>
              <w:rPr>
                <w:rFonts w:ascii="Times New Roman" w:hAnsi="Times New Roman" w:cs="Times New Roman"/>
                <w:sz w:val="28"/>
                <w:szCs w:val="28"/>
              </w:rPr>
              <w:t xml:space="preserve">      п</w:t>
            </w:r>
            <w:r w:rsidRPr="00F65367">
              <w:rPr>
                <w:rFonts w:ascii="Times New Roman" w:hAnsi="Times New Roman" w:cs="Times New Roman"/>
                <w:sz w:val="28"/>
                <w:szCs w:val="28"/>
              </w:rPr>
              <w:t>одписи)</w:t>
            </w:r>
          </w:p>
        </w:tc>
      </w:tr>
      <w:tr w:rsidR="00C31DD5" w:rsidRPr="00F65367" w:rsidTr="00C31DD5">
        <w:trPr>
          <w:trHeight w:val="253"/>
        </w:trPr>
        <w:tc>
          <w:tcPr>
            <w:tcW w:w="10107" w:type="dxa"/>
            <w:gridSpan w:val="7"/>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sidRPr="00F65367">
              <w:rPr>
                <w:rFonts w:ascii="Times New Roman" w:hAnsi="Times New Roman" w:cs="Times New Roman"/>
                <w:sz w:val="28"/>
                <w:szCs w:val="28"/>
              </w:rPr>
              <w:t>Расч</w:t>
            </w:r>
            <w:r>
              <w:rPr>
                <w:rFonts w:ascii="Times New Roman" w:hAnsi="Times New Roman" w:cs="Times New Roman"/>
                <w:sz w:val="28"/>
                <w:szCs w:val="28"/>
              </w:rPr>
              <w:t xml:space="preserve">ёт проверил _______________     ___________    </w:t>
            </w:r>
            <w:r w:rsidRPr="00F65367">
              <w:rPr>
                <w:rFonts w:ascii="Times New Roman" w:hAnsi="Times New Roman" w:cs="Times New Roman"/>
                <w:sz w:val="28"/>
                <w:szCs w:val="28"/>
              </w:rPr>
              <w:t xml:space="preserve"> </w:t>
            </w:r>
            <w:r>
              <w:rPr>
                <w:rFonts w:ascii="Times New Roman" w:hAnsi="Times New Roman" w:cs="Times New Roman"/>
                <w:sz w:val="28"/>
                <w:szCs w:val="28"/>
              </w:rPr>
              <w:t>______</w:t>
            </w:r>
            <w:r w:rsidRPr="00F65367">
              <w:rPr>
                <w:rFonts w:ascii="Times New Roman" w:hAnsi="Times New Roman" w:cs="Times New Roman"/>
                <w:sz w:val="28"/>
                <w:szCs w:val="28"/>
              </w:rPr>
              <w:t>_________</w:t>
            </w:r>
            <w:r>
              <w:rPr>
                <w:rFonts w:ascii="Times New Roman" w:hAnsi="Times New Roman" w:cs="Times New Roman"/>
                <w:sz w:val="28"/>
                <w:szCs w:val="28"/>
              </w:rPr>
              <w:t>_____</w:t>
            </w:r>
          </w:p>
        </w:tc>
      </w:tr>
      <w:tr w:rsidR="00C31DD5" w:rsidRPr="00F65367" w:rsidTr="00C31DD5">
        <w:trPr>
          <w:trHeight w:val="406"/>
        </w:trPr>
        <w:tc>
          <w:tcPr>
            <w:tcW w:w="10107" w:type="dxa"/>
            <w:gridSpan w:val="7"/>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sidRPr="00F6536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65367">
              <w:rPr>
                <w:rFonts w:ascii="Times New Roman" w:hAnsi="Times New Roman" w:cs="Times New Roman"/>
                <w:sz w:val="28"/>
                <w:szCs w:val="28"/>
              </w:rPr>
              <w:t xml:space="preserve"> (должность)  </w:t>
            </w:r>
            <w:r>
              <w:rPr>
                <w:rFonts w:ascii="Times New Roman" w:hAnsi="Times New Roman" w:cs="Times New Roman"/>
                <w:sz w:val="28"/>
                <w:szCs w:val="28"/>
              </w:rPr>
              <w:t xml:space="preserve">          </w:t>
            </w:r>
            <w:r w:rsidRPr="00F65367">
              <w:rPr>
                <w:rFonts w:ascii="Times New Roman" w:hAnsi="Times New Roman" w:cs="Times New Roman"/>
                <w:sz w:val="28"/>
                <w:szCs w:val="28"/>
              </w:rPr>
              <w:t>(подпись)        (расшифровка подписи)</w:t>
            </w:r>
          </w:p>
        </w:tc>
      </w:tr>
      <w:tr w:rsidR="00C31DD5" w:rsidRPr="00F65367" w:rsidTr="00C31DD5">
        <w:trPr>
          <w:trHeight w:val="253"/>
        </w:trPr>
        <w:tc>
          <w:tcPr>
            <w:tcW w:w="5257" w:type="dxa"/>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p>
        </w:tc>
        <w:tc>
          <w:tcPr>
            <w:tcW w:w="1972" w:type="dxa"/>
            <w:gridSpan w:val="4"/>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p>
        </w:tc>
        <w:tc>
          <w:tcPr>
            <w:tcW w:w="2879" w:type="dxa"/>
            <w:gridSpan w:val="2"/>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p>
        </w:tc>
      </w:tr>
    </w:tbl>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 xml:space="preserve">                            </w:t>
      </w:r>
    </w:p>
    <w:p w:rsidR="009715DA" w:rsidRDefault="009715DA" w:rsidP="004976D0">
      <w:pPr>
        <w:spacing w:after="0" w:line="240" w:lineRule="auto"/>
        <w:jc w:val="both"/>
        <w:rPr>
          <w:rFonts w:ascii="Times New Roman" w:hAnsi="Times New Roman" w:cs="Times New Roman"/>
          <w:color w:val="000000"/>
          <w:sz w:val="28"/>
          <w:szCs w:val="28"/>
        </w:rPr>
      </w:pPr>
    </w:p>
    <w:p w:rsidR="009715DA" w:rsidRDefault="009715DA" w:rsidP="004976D0">
      <w:pPr>
        <w:spacing w:after="0" w:line="240" w:lineRule="auto"/>
        <w:jc w:val="both"/>
        <w:rPr>
          <w:rFonts w:ascii="Times New Roman" w:hAnsi="Times New Roman" w:cs="Times New Roman"/>
          <w:color w:val="000000"/>
          <w:sz w:val="28"/>
          <w:szCs w:val="28"/>
        </w:rPr>
      </w:pPr>
    </w:p>
    <w:p w:rsidR="009715DA" w:rsidRDefault="009715DA" w:rsidP="004976D0">
      <w:pPr>
        <w:spacing w:after="0" w:line="240" w:lineRule="auto"/>
        <w:jc w:val="both"/>
        <w:rPr>
          <w:rFonts w:ascii="Times New Roman" w:hAnsi="Times New Roman" w:cs="Times New Roman"/>
          <w:color w:val="000000"/>
          <w:sz w:val="28"/>
          <w:szCs w:val="28"/>
        </w:rPr>
      </w:pPr>
    </w:p>
    <w:p w:rsidR="009715DA" w:rsidRDefault="009715DA" w:rsidP="004976D0">
      <w:pPr>
        <w:spacing w:after="0" w:line="240" w:lineRule="auto"/>
        <w:jc w:val="both"/>
        <w:rPr>
          <w:rFonts w:ascii="Times New Roman" w:hAnsi="Times New Roman" w:cs="Times New Roman"/>
          <w:color w:val="000000"/>
          <w:sz w:val="28"/>
          <w:szCs w:val="28"/>
        </w:rPr>
      </w:pPr>
    </w:p>
    <w:p w:rsidR="009715DA" w:rsidRDefault="009715DA" w:rsidP="004976D0">
      <w:pPr>
        <w:spacing w:after="0" w:line="240" w:lineRule="auto"/>
        <w:jc w:val="both"/>
        <w:rPr>
          <w:rFonts w:ascii="Times New Roman" w:hAnsi="Times New Roman" w:cs="Times New Roman"/>
          <w:color w:val="000000"/>
          <w:sz w:val="28"/>
          <w:szCs w:val="28"/>
        </w:rPr>
      </w:pPr>
    </w:p>
    <w:p w:rsidR="009715DA" w:rsidRDefault="009715DA" w:rsidP="004976D0">
      <w:pPr>
        <w:spacing w:after="0" w:line="240" w:lineRule="auto"/>
        <w:jc w:val="both"/>
        <w:rPr>
          <w:rFonts w:ascii="Times New Roman" w:hAnsi="Times New Roman" w:cs="Times New Roman"/>
          <w:color w:val="000000"/>
          <w:sz w:val="28"/>
          <w:szCs w:val="28"/>
        </w:rPr>
      </w:pPr>
    </w:p>
    <w:p w:rsidR="004976D0" w:rsidRDefault="004976D0" w:rsidP="004976D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F65367">
        <w:rPr>
          <w:rFonts w:ascii="Times New Roman" w:hAnsi="Times New Roman" w:cs="Times New Roman"/>
          <w:color w:val="000000"/>
          <w:sz w:val="28"/>
          <w:szCs w:val="28"/>
        </w:rPr>
        <w:t>аместител</w:t>
      </w:r>
      <w:r>
        <w:rPr>
          <w:rFonts w:ascii="Times New Roman" w:hAnsi="Times New Roman" w:cs="Times New Roman"/>
          <w:color w:val="000000"/>
          <w:sz w:val="28"/>
          <w:szCs w:val="28"/>
        </w:rPr>
        <w:t>ь</w:t>
      </w:r>
      <w:r w:rsidRPr="00F65367">
        <w:rPr>
          <w:rFonts w:ascii="Times New Roman" w:hAnsi="Times New Roman" w:cs="Times New Roman"/>
          <w:color w:val="000000"/>
          <w:sz w:val="28"/>
          <w:szCs w:val="28"/>
        </w:rPr>
        <w:t xml:space="preserve"> главы муниципального </w:t>
      </w:r>
    </w:p>
    <w:p w:rsidR="004976D0" w:rsidRPr="00F65367" w:rsidRDefault="004976D0" w:rsidP="004976D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образования Каневской район,</w:t>
      </w:r>
    </w:p>
    <w:p w:rsidR="004976D0" w:rsidRDefault="004976D0" w:rsidP="004976D0">
      <w:pPr>
        <w:spacing w:after="0" w:line="240" w:lineRule="auto"/>
        <w:jc w:val="both"/>
        <w:rPr>
          <w:rFonts w:ascii="Times New Roman" w:hAnsi="Times New Roman" w:cs="Times New Roman"/>
          <w:color w:val="000000"/>
          <w:sz w:val="28"/>
          <w:szCs w:val="28"/>
        </w:rPr>
      </w:pPr>
      <w:r w:rsidRPr="00F65367">
        <w:rPr>
          <w:rFonts w:ascii="Times New Roman" w:hAnsi="Times New Roman" w:cs="Times New Roman"/>
          <w:color w:val="000000"/>
          <w:sz w:val="28"/>
          <w:szCs w:val="28"/>
        </w:rPr>
        <w:t xml:space="preserve">начальник управления сельского </w:t>
      </w:r>
    </w:p>
    <w:p w:rsidR="00C31DD5" w:rsidRPr="00F65367" w:rsidRDefault="004976D0" w:rsidP="004976D0">
      <w:pPr>
        <w:spacing w:after="0"/>
        <w:jc w:val="both"/>
        <w:rPr>
          <w:rFonts w:ascii="Times New Roman" w:hAnsi="Times New Roman" w:cs="Times New Roman"/>
          <w:sz w:val="28"/>
          <w:szCs w:val="28"/>
        </w:rPr>
      </w:pPr>
      <w:r w:rsidRPr="00F65367">
        <w:rPr>
          <w:rFonts w:ascii="Times New Roman" w:hAnsi="Times New Roman" w:cs="Times New Roman"/>
          <w:color w:val="000000"/>
          <w:sz w:val="28"/>
          <w:szCs w:val="28"/>
        </w:rPr>
        <w:t>хозяйства</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продовольствия</w:t>
      </w:r>
      <w:r w:rsidR="00C31DD5" w:rsidRPr="00F65367">
        <w:rPr>
          <w:rFonts w:ascii="Times New Roman" w:hAnsi="Times New Roman" w:cs="Times New Roman"/>
          <w:sz w:val="28"/>
          <w:szCs w:val="28"/>
        </w:rPr>
        <w:tab/>
      </w:r>
      <w:r w:rsidR="00C31DD5" w:rsidRPr="00F65367">
        <w:rPr>
          <w:rFonts w:ascii="Times New Roman" w:hAnsi="Times New Roman" w:cs="Times New Roman"/>
          <w:sz w:val="28"/>
          <w:szCs w:val="28"/>
        </w:rPr>
        <w:tab/>
        <w:t xml:space="preserve">    </w:t>
      </w:r>
      <w:r w:rsidR="00C31DD5">
        <w:rPr>
          <w:rFonts w:ascii="Times New Roman" w:hAnsi="Times New Roman" w:cs="Times New Roman"/>
          <w:sz w:val="28"/>
          <w:szCs w:val="28"/>
        </w:rPr>
        <w:t xml:space="preserve">       </w:t>
      </w:r>
      <w:r w:rsidR="00C31DD5" w:rsidRPr="00F65367">
        <w:rPr>
          <w:rFonts w:ascii="Times New Roman" w:hAnsi="Times New Roman" w:cs="Times New Roman"/>
          <w:sz w:val="28"/>
          <w:szCs w:val="28"/>
        </w:rPr>
        <w:t xml:space="preserve"> </w:t>
      </w:r>
      <w:r w:rsidR="00C31DD5">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color w:val="000000"/>
          <w:sz w:val="28"/>
          <w:szCs w:val="28"/>
        </w:rPr>
        <w:t>С.В.Точилкин</w:t>
      </w:r>
      <w:r w:rsidR="00C31DD5">
        <w:rPr>
          <w:rFonts w:ascii="Times New Roman" w:hAnsi="Times New Roman" w:cs="Times New Roman"/>
          <w:sz w:val="28"/>
          <w:szCs w:val="28"/>
        </w:rPr>
        <w:t xml:space="preserve">       </w:t>
      </w:r>
      <w:r w:rsidR="00C31DD5" w:rsidRPr="00F65367">
        <w:rPr>
          <w:rFonts w:ascii="Times New Roman" w:hAnsi="Times New Roman" w:cs="Times New Roman"/>
          <w:sz w:val="28"/>
          <w:szCs w:val="28"/>
        </w:rPr>
        <w:t xml:space="preserve">              </w:t>
      </w:r>
    </w:p>
    <w:p w:rsidR="00C31DD5" w:rsidRDefault="00C31DD5" w:rsidP="00C31DD5">
      <w:pPr>
        <w:ind w:left="4253"/>
        <w:jc w:val="center"/>
        <w:rPr>
          <w:rFonts w:ascii="Times New Roman" w:hAnsi="Times New Roman" w:cs="Times New Roman"/>
          <w:sz w:val="28"/>
          <w:szCs w:val="28"/>
        </w:rPr>
      </w:pPr>
      <w:r>
        <w:rPr>
          <w:rFonts w:ascii="Times New Roman" w:hAnsi="Times New Roman" w:cs="Times New Roman"/>
          <w:sz w:val="28"/>
          <w:szCs w:val="28"/>
        </w:rPr>
        <w:t xml:space="preserve">               </w:t>
      </w:r>
    </w:p>
    <w:p w:rsidR="00C31DD5" w:rsidRDefault="00C31DD5" w:rsidP="00C31DD5">
      <w:pPr>
        <w:ind w:left="4253"/>
        <w:jc w:val="center"/>
        <w:rPr>
          <w:rFonts w:ascii="Times New Roman" w:hAnsi="Times New Roman" w:cs="Times New Roman"/>
          <w:sz w:val="28"/>
          <w:szCs w:val="28"/>
        </w:rPr>
      </w:pPr>
    </w:p>
    <w:p w:rsidR="00C31DD5" w:rsidRDefault="00C31DD5" w:rsidP="00C31DD5">
      <w:pPr>
        <w:ind w:left="4253"/>
        <w:jc w:val="center"/>
        <w:rPr>
          <w:rFonts w:ascii="Times New Roman" w:hAnsi="Times New Roman" w:cs="Times New Roman"/>
          <w:sz w:val="28"/>
          <w:szCs w:val="28"/>
        </w:rPr>
      </w:pPr>
    </w:p>
    <w:p w:rsidR="0069315E" w:rsidRDefault="00FD5030" w:rsidP="00FD5030">
      <w:pPr>
        <w:rPr>
          <w:rFonts w:ascii="Times New Roman" w:hAnsi="Times New Roman" w:cs="Times New Roman"/>
          <w:sz w:val="28"/>
          <w:szCs w:val="28"/>
        </w:rPr>
      </w:pPr>
      <w:r>
        <w:rPr>
          <w:rFonts w:ascii="Times New Roman" w:hAnsi="Times New Roman" w:cs="Times New Roman"/>
          <w:sz w:val="28"/>
          <w:szCs w:val="28"/>
        </w:rPr>
        <w:t xml:space="preserve">                                                                           </w:t>
      </w:r>
    </w:p>
    <w:p w:rsidR="0069315E" w:rsidRDefault="0069315E" w:rsidP="00FD5030">
      <w:pPr>
        <w:rPr>
          <w:rFonts w:ascii="Times New Roman" w:hAnsi="Times New Roman" w:cs="Times New Roman"/>
          <w:sz w:val="28"/>
          <w:szCs w:val="28"/>
        </w:rPr>
      </w:pPr>
    </w:p>
    <w:p w:rsidR="00C31DD5" w:rsidRPr="00F65367" w:rsidRDefault="0069315E" w:rsidP="00FD5030">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31DD5" w:rsidRPr="00F65367">
        <w:rPr>
          <w:rFonts w:ascii="Times New Roman" w:hAnsi="Times New Roman" w:cs="Times New Roman"/>
          <w:sz w:val="28"/>
          <w:szCs w:val="28"/>
        </w:rPr>
        <w:t>ПРИЛОЖЕНИЕ № 6</w:t>
      </w:r>
    </w:p>
    <w:p w:rsidR="0069315E" w:rsidRDefault="0069315E" w:rsidP="0069315E">
      <w:pPr>
        <w:spacing w:line="223" w:lineRule="auto"/>
        <w:ind w:left="5103"/>
        <w:jc w:val="center"/>
        <w:rPr>
          <w:rFonts w:ascii="Times New Roman" w:hAnsi="Times New Roman"/>
          <w:sz w:val="28"/>
          <w:szCs w:val="28"/>
        </w:rPr>
      </w:pPr>
      <w:r w:rsidRPr="00564BF9">
        <w:rPr>
          <w:rFonts w:ascii="Times New Roman" w:hAnsi="Times New Roman"/>
          <w:sz w:val="28"/>
          <w:szCs w:val="28"/>
        </w:rPr>
        <w:t>к Порядку предоставления субсидий</w:t>
      </w:r>
      <w:r w:rsidRPr="00564BF9">
        <w:rPr>
          <w:rFonts w:ascii="Times New Roman" w:hAnsi="Times New Roman"/>
          <w:sz w:val="28"/>
          <w:szCs w:val="28"/>
        </w:rPr>
        <w:br/>
        <w:t>малым формам хозяйствования в агропромышленном комплексе</w:t>
      </w:r>
      <w:r w:rsidRPr="00564BF9">
        <w:rPr>
          <w:rFonts w:ascii="Times New Roman" w:hAnsi="Times New Roman"/>
          <w:sz w:val="28"/>
          <w:szCs w:val="28"/>
        </w:rPr>
        <w:br/>
        <w:t>на территории муниципального</w:t>
      </w:r>
      <w:r w:rsidRPr="00564BF9">
        <w:rPr>
          <w:rFonts w:ascii="Times New Roman" w:hAnsi="Times New Roman"/>
          <w:sz w:val="28"/>
          <w:szCs w:val="28"/>
        </w:rPr>
        <w:br/>
        <w:t>образования Каневской район</w:t>
      </w:r>
      <w:r w:rsidRPr="00F65367">
        <w:rPr>
          <w:rFonts w:ascii="Times New Roman" w:hAnsi="Times New Roman"/>
          <w:sz w:val="28"/>
          <w:szCs w:val="28"/>
        </w:rPr>
        <w:t xml:space="preserve"> </w:t>
      </w:r>
    </w:p>
    <w:p w:rsidR="00FD5030" w:rsidRDefault="00FD5030" w:rsidP="0019061D">
      <w:pPr>
        <w:spacing w:line="240" w:lineRule="auto"/>
        <w:jc w:val="center"/>
        <w:rPr>
          <w:rFonts w:ascii="Times New Roman" w:hAnsi="Times New Roman" w:cs="Times New Roman"/>
          <w:sz w:val="28"/>
          <w:szCs w:val="28"/>
        </w:rPr>
      </w:pPr>
    </w:p>
    <w:p w:rsidR="00C31DD5" w:rsidRPr="00F65367" w:rsidRDefault="00C31DD5" w:rsidP="00C31DD5">
      <w:pPr>
        <w:spacing w:line="223" w:lineRule="auto"/>
        <w:rPr>
          <w:rFonts w:ascii="Times New Roman" w:hAnsi="Times New Roman" w:cs="Times New Roman"/>
          <w:sz w:val="28"/>
          <w:szCs w:val="28"/>
        </w:rPr>
      </w:pPr>
      <w:r w:rsidRPr="00F65367">
        <w:rPr>
          <w:rFonts w:ascii="Times New Roman" w:hAnsi="Times New Roman" w:cs="Times New Roman"/>
          <w:sz w:val="28"/>
          <w:szCs w:val="28"/>
        </w:rPr>
        <w:t>ФОРМА</w:t>
      </w:r>
    </w:p>
    <w:p w:rsidR="00C31DD5" w:rsidRPr="00F65367" w:rsidRDefault="00C31DD5" w:rsidP="00C31DD5">
      <w:pPr>
        <w:spacing w:line="223" w:lineRule="auto"/>
        <w:rPr>
          <w:rFonts w:ascii="Times New Roman" w:hAnsi="Times New Roman" w:cs="Times New Roman"/>
          <w:sz w:val="28"/>
          <w:szCs w:val="28"/>
        </w:rPr>
      </w:pPr>
    </w:p>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 xml:space="preserve">Заполняется гражданином, </w:t>
      </w:r>
    </w:p>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ведущим личное подсобное хозяйство</w:t>
      </w:r>
    </w:p>
    <w:p w:rsidR="00C31DD5" w:rsidRPr="00F65367" w:rsidRDefault="00C31DD5" w:rsidP="00C31DD5">
      <w:pPr>
        <w:spacing w:after="0" w:line="223" w:lineRule="auto"/>
        <w:rPr>
          <w:rFonts w:ascii="Times New Roman" w:hAnsi="Times New Roman" w:cs="Times New Roman"/>
          <w:sz w:val="28"/>
          <w:szCs w:val="28"/>
        </w:rPr>
      </w:pPr>
    </w:p>
    <w:p w:rsidR="00C31DD5" w:rsidRPr="00F65367" w:rsidRDefault="00C31DD5" w:rsidP="00C31DD5">
      <w:pPr>
        <w:tabs>
          <w:tab w:val="left" w:pos="-5180"/>
        </w:tabs>
        <w:spacing w:line="223" w:lineRule="auto"/>
        <w:jc w:val="center"/>
        <w:rPr>
          <w:rFonts w:ascii="Times New Roman" w:hAnsi="Times New Roman" w:cs="Times New Roman"/>
          <w:b/>
          <w:sz w:val="28"/>
          <w:szCs w:val="28"/>
        </w:rPr>
      </w:pPr>
      <w:r w:rsidRPr="00F65367">
        <w:rPr>
          <w:rFonts w:ascii="Times New Roman" w:hAnsi="Times New Roman" w:cs="Times New Roman"/>
          <w:b/>
          <w:sz w:val="28"/>
          <w:szCs w:val="28"/>
        </w:rPr>
        <w:t xml:space="preserve">СПРАВКА-РАСЧЕТ </w:t>
      </w:r>
    </w:p>
    <w:p w:rsidR="00C31DD5" w:rsidRPr="00F65367" w:rsidRDefault="00C31DD5" w:rsidP="00C31DD5">
      <w:pPr>
        <w:spacing w:line="223" w:lineRule="auto"/>
        <w:jc w:val="center"/>
        <w:rPr>
          <w:rFonts w:ascii="Times New Roman" w:hAnsi="Times New Roman" w:cs="Times New Roman"/>
          <w:b/>
          <w:color w:val="000000"/>
          <w:sz w:val="28"/>
          <w:szCs w:val="28"/>
        </w:rPr>
      </w:pPr>
      <w:r w:rsidRPr="00F65367">
        <w:rPr>
          <w:rFonts w:ascii="Times New Roman" w:hAnsi="Times New Roman" w:cs="Times New Roman"/>
          <w:b/>
          <w:sz w:val="28"/>
          <w:szCs w:val="28"/>
        </w:rPr>
        <w:t>суммы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предназначенных для воспроизводства</w:t>
      </w:r>
    </w:p>
    <w:p w:rsidR="00C31DD5" w:rsidRPr="00F65367" w:rsidRDefault="00C31DD5" w:rsidP="00C31DD5">
      <w:pPr>
        <w:spacing w:line="223" w:lineRule="auto"/>
        <w:jc w:val="center"/>
        <w:rPr>
          <w:rFonts w:ascii="Times New Roman" w:hAnsi="Times New Roman" w:cs="Times New Roman"/>
          <w:color w:val="000000"/>
          <w:sz w:val="28"/>
          <w:szCs w:val="28"/>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8"/>
        <w:gridCol w:w="5180"/>
      </w:tblGrid>
      <w:tr w:rsidR="00C31DD5" w:rsidRPr="00F65367" w:rsidTr="00C31DD5">
        <w:tc>
          <w:tcPr>
            <w:tcW w:w="444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Ф.И.О. получателя</w:t>
            </w:r>
          </w:p>
        </w:tc>
        <w:tc>
          <w:tcPr>
            <w:tcW w:w="518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44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Район</w:t>
            </w:r>
            <w:r w:rsidRPr="00F65367">
              <w:rPr>
                <w:rFonts w:ascii="Times New Roman" w:hAnsi="Times New Roman" w:cs="Times New Roman"/>
                <w:sz w:val="28"/>
                <w:szCs w:val="28"/>
                <w:lang w:val="en-US"/>
              </w:rPr>
              <w:t xml:space="preserve"> (</w:t>
            </w:r>
            <w:r w:rsidRPr="00F65367">
              <w:rPr>
                <w:rFonts w:ascii="Times New Roman" w:hAnsi="Times New Roman" w:cs="Times New Roman"/>
                <w:sz w:val="28"/>
                <w:szCs w:val="28"/>
              </w:rPr>
              <w:t>город)</w:t>
            </w:r>
          </w:p>
        </w:tc>
        <w:tc>
          <w:tcPr>
            <w:tcW w:w="518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448" w:type="dxa"/>
          </w:tcPr>
          <w:p w:rsidR="00C31DD5" w:rsidRPr="00F65367" w:rsidRDefault="00C31DD5" w:rsidP="00FD5030">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Почтовый адрес и телефон</w:t>
            </w:r>
          </w:p>
          <w:p w:rsidR="00C31DD5" w:rsidRPr="00F65367" w:rsidRDefault="00C31DD5" w:rsidP="00FD5030">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получателя субсидий</w:t>
            </w:r>
          </w:p>
        </w:tc>
        <w:tc>
          <w:tcPr>
            <w:tcW w:w="518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448" w:type="dxa"/>
          </w:tcPr>
          <w:p w:rsidR="00C31DD5" w:rsidRPr="00F65367" w:rsidRDefault="00C31DD5" w:rsidP="00FD5030">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Документ, удостоверяющий личность</w:t>
            </w:r>
            <w:r w:rsidR="00FD5030">
              <w:rPr>
                <w:rFonts w:ascii="Times New Roman" w:hAnsi="Times New Roman" w:cs="Times New Roman"/>
                <w:sz w:val="28"/>
                <w:szCs w:val="28"/>
              </w:rPr>
              <w:t xml:space="preserve"> </w:t>
            </w:r>
            <w:r w:rsidRPr="00F65367">
              <w:rPr>
                <w:rFonts w:ascii="Times New Roman" w:hAnsi="Times New Roman" w:cs="Times New Roman"/>
                <w:sz w:val="28"/>
                <w:szCs w:val="28"/>
              </w:rPr>
              <w:t>(№, когда, кем выдан)</w:t>
            </w:r>
          </w:p>
        </w:tc>
        <w:tc>
          <w:tcPr>
            <w:tcW w:w="518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448" w:type="dxa"/>
          </w:tcPr>
          <w:p w:rsidR="00C31DD5" w:rsidRPr="00F65367" w:rsidRDefault="00C31DD5" w:rsidP="00FD5030">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Банковские реквизиты</w:t>
            </w:r>
          </w:p>
          <w:p w:rsidR="00C31DD5" w:rsidRPr="00F65367" w:rsidRDefault="00C31DD5" w:rsidP="00FD5030">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Лицевой счет получателя субсидий</w:t>
            </w:r>
          </w:p>
        </w:tc>
        <w:tc>
          <w:tcPr>
            <w:tcW w:w="5180" w:type="dxa"/>
          </w:tcPr>
          <w:p w:rsidR="00C31DD5" w:rsidRPr="00F65367" w:rsidRDefault="00C31DD5" w:rsidP="00C31DD5">
            <w:pPr>
              <w:spacing w:after="0"/>
              <w:rPr>
                <w:rFonts w:ascii="Times New Roman" w:hAnsi="Times New Roman" w:cs="Times New Roman"/>
                <w:sz w:val="28"/>
                <w:szCs w:val="28"/>
              </w:rPr>
            </w:pPr>
          </w:p>
        </w:tc>
      </w:tr>
      <w:tr w:rsidR="00C31DD5" w:rsidRPr="00F65367" w:rsidTr="00FD5030">
        <w:trPr>
          <w:trHeight w:val="379"/>
        </w:trPr>
        <w:tc>
          <w:tcPr>
            <w:tcW w:w="4448" w:type="dxa"/>
          </w:tcPr>
          <w:p w:rsidR="00C31DD5" w:rsidRPr="00F65367" w:rsidRDefault="00C31DD5" w:rsidP="00FD5030">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Корреспондентский счет</w:t>
            </w:r>
          </w:p>
        </w:tc>
        <w:tc>
          <w:tcPr>
            <w:tcW w:w="5180" w:type="dxa"/>
          </w:tcPr>
          <w:p w:rsidR="00C31DD5" w:rsidRPr="00F65367" w:rsidRDefault="00C31DD5" w:rsidP="00C31DD5">
            <w:pPr>
              <w:rPr>
                <w:rFonts w:ascii="Times New Roman" w:hAnsi="Times New Roman" w:cs="Times New Roman"/>
                <w:sz w:val="28"/>
                <w:szCs w:val="28"/>
              </w:rPr>
            </w:pPr>
          </w:p>
        </w:tc>
      </w:tr>
      <w:tr w:rsidR="00C31DD5" w:rsidRPr="00F65367" w:rsidTr="00C31DD5">
        <w:tc>
          <w:tcPr>
            <w:tcW w:w="444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Наименование банка</w:t>
            </w:r>
          </w:p>
        </w:tc>
        <w:tc>
          <w:tcPr>
            <w:tcW w:w="518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44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БИК</w:t>
            </w:r>
          </w:p>
        </w:tc>
        <w:tc>
          <w:tcPr>
            <w:tcW w:w="5180" w:type="dxa"/>
          </w:tcPr>
          <w:p w:rsidR="00C31DD5" w:rsidRPr="00F65367" w:rsidRDefault="00C31DD5" w:rsidP="00C31DD5">
            <w:pPr>
              <w:spacing w:after="0"/>
              <w:rPr>
                <w:rFonts w:ascii="Times New Roman" w:hAnsi="Times New Roman" w:cs="Times New Roman"/>
                <w:sz w:val="28"/>
                <w:szCs w:val="28"/>
              </w:rPr>
            </w:pPr>
          </w:p>
        </w:tc>
      </w:tr>
    </w:tbl>
    <w:p w:rsidR="00C31DD5" w:rsidRPr="00F65367" w:rsidRDefault="00C31DD5" w:rsidP="00C31DD5">
      <w:pPr>
        <w:spacing w:after="0" w:line="223" w:lineRule="auto"/>
        <w:jc w:val="center"/>
        <w:rPr>
          <w:rFonts w:ascii="Times New Roman" w:hAnsi="Times New Roman" w:cs="Times New Roman"/>
          <w:sz w:val="28"/>
          <w:szCs w:val="28"/>
        </w:rPr>
      </w:pP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120"/>
        <w:gridCol w:w="1400"/>
        <w:gridCol w:w="700"/>
        <w:gridCol w:w="980"/>
        <w:gridCol w:w="1400"/>
        <w:gridCol w:w="1260"/>
        <w:gridCol w:w="1540"/>
      </w:tblGrid>
      <w:tr w:rsidR="00C31DD5" w:rsidRPr="00F65367" w:rsidTr="00C31DD5">
        <w:tc>
          <w:tcPr>
            <w:tcW w:w="1384" w:type="dxa"/>
            <w:vAlign w:val="center"/>
          </w:tcPr>
          <w:p w:rsidR="00C31DD5" w:rsidRPr="00F65367" w:rsidRDefault="00C31DD5" w:rsidP="00C31DD5">
            <w:pPr>
              <w:spacing w:after="0" w:line="228"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Виды</w:t>
            </w:r>
          </w:p>
          <w:p w:rsidR="00C31DD5" w:rsidRPr="00F65367" w:rsidRDefault="00C31DD5" w:rsidP="00C31DD5">
            <w:pPr>
              <w:spacing w:after="0" w:line="228"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животных</w:t>
            </w:r>
          </w:p>
        </w:tc>
        <w:tc>
          <w:tcPr>
            <w:tcW w:w="1120" w:type="dxa"/>
            <w:vAlign w:val="center"/>
          </w:tcPr>
          <w:p w:rsidR="00C31DD5" w:rsidRPr="00F65367" w:rsidRDefault="00C31DD5" w:rsidP="00C31DD5">
            <w:pPr>
              <w:spacing w:after="0" w:line="228"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Количе</w:t>
            </w:r>
            <w:r>
              <w:rPr>
                <w:rFonts w:ascii="Times New Roman" w:hAnsi="Times New Roman" w:cs="Times New Roman"/>
                <w:sz w:val="28"/>
                <w:szCs w:val="28"/>
              </w:rPr>
              <w:t>-</w:t>
            </w:r>
            <w:r w:rsidRPr="00F65367">
              <w:rPr>
                <w:rFonts w:ascii="Times New Roman" w:hAnsi="Times New Roman" w:cs="Times New Roman"/>
                <w:sz w:val="28"/>
                <w:szCs w:val="28"/>
              </w:rPr>
              <w:t>ство</w:t>
            </w:r>
          </w:p>
          <w:p w:rsidR="00C31DD5" w:rsidRPr="00F65367" w:rsidRDefault="00C31DD5" w:rsidP="00C31DD5">
            <w:pPr>
              <w:spacing w:after="0" w:line="228" w:lineRule="auto"/>
              <w:ind w:left="-57" w:right="-57"/>
              <w:jc w:val="center"/>
              <w:rPr>
                <w:rFonts w:ascii="Times New Roman" w:hAnsi="Times New Roman" w:cs="Times New Roman"/>
                <w:sz w:val="28"/>
                <w:szCs w:val="28"/>
              </w:rPr>
            </w:pPr>
            <w:r>
              <w:rPr>
                <w:rFonts w:ascii="Times New Roman" w:hAnsi="Times New Roman" w:cs="Times New Roman"/>
                <w:sz w:val="28"/>
                <w:szCs w:val="28"/>
              </w:rPr>
              <w:t>ж</w:t>
            </w:r>
            <w:r w:rsidRPr="00F65367">
              <w:rPr>
                <w:rFonts w:ascii="Times New Roman" w:hAnsi="Times New Roman" w:cs="Times New Roman"/>
                <w:sz w:val="28"/>
                <w:szCs w:val="28"/>
              </w:rPr>
              <w:t>ивот</w:t>
            </w:r>
            <w:r>
              <w:rPr>
                <w:rFonts w:ascii="Times New Roman" w:hAnsi="Times New Roman" w:cs="Times New Roman"/>
                <w:sz w:val="28"/>
                <w:szCs w:val="28"/>
              </w:rPr>
              <w:t>-</w:t>
            </w:r>
            <w:r w:rsidRPr="00F65367">
              <w:rPr>
                <w:rFonts w:ascii="Times New Roman" w:hAnsi="Times New Roman" w:cs="Times New Roman"/>
                <w:sz w:val="28"/>
                <w:szCs w:val="28"/>
              </w:rPr>
              <w:t>ных</w:t>
            </w:r>
          </w:p>
          <w:p w:rsidR="00C31DD5" w:rsidRPr="00F65367" w:rsidRDefault="00C31DD5" w:rsidP="00C31DD5">
            <w:pPr>
              <w:spacing w:after="0" w:line="228"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(голов)</w:t>
            </w:r>
          </w:p>
        </w:tc>
        <w:tc>
          <w:tcPr>
            <w:tcW w:w="1400" w:type="dxa"/>
            <w:vAlign w:val="center"/>
          </w:tcPr>
          <w:p w:rsidR="00C31DD5" w:rsidRPr="00F65367" w:rsidRDefault="00C31DD5" w:rsidP="00C31DD5">
            <w:pPr>
              <w:spacing w:after="0" w:line="228"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Стоимость одной головы приобретенных животных</w:t>
            </w:r>
          </w:p>
          <w:p w:rsidR="00C31DD5" w:rsidRPr="00F65367" w:rsidRDefault="00C31DD5" w:rsidP="00C31DD5">
            <w:pPr>
              <w:spacing w:after="0" w:line="228"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(рублей)</w:t>
            </w:r>
          </w:p>
        </w:tc>
        <w:tc>
          <w:tcPr>
            <w:tcW w:w="700" w:type="dxa"/>
            <w:vAlign w:val="center"/>
          </w:tcPr>
          <w:p w:rsidR="00C31DD5" w:rsidRPr="00F65367" w:rsidRDefault="00C31DD5" w:rsidP="00C31DD5">
            <w:pPr>
              <w:spacing w:after="0" w:line="228"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Жи</w:t>
            </w:r>
            <w:r>
              <w:rPr>
                <w:rFonts w:ascii="Times New Roman" w:hAnsi="Times New Roman" w:cs="Times New Roman"/>
                <w:sz w:val="28"/>
                <w:szCs w:val="28"/>
              </w:rPr>
              <w:t>-</w:t>
            </w:r>
            <w:r w:rsidRPr="00F65367">
              <w:rPr>
                <w:rFonts w:ascii="Times New Roman" w:hAnsi="Times New Roman" w:cs="Times New Roman"/>
                <w:sz w:val="28"/>
                <w:szCs w:val="28"/>
              </w:rPr>
              <w:t>вой вес</w:t>
            </w:r>
          </w:p>
          <w:p w:rsidR="00C31DD5" w:rsidRPr="00F65367" w:rsidRDefault="00C31DD5" w:rsidP="00C31DD5">
            <w:pPr>
              <w:spacing w:after="0" w:line="228"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(кг)</w:t>
            </w:r>
          </w:p>
        </w:tc>
        <w:tc>
          <w:tcPr>
            <w:tcW w:w="980" w:type="dxa"/>
            <w:vAlign w:val="center"/>
          </w:tcPr>
          <w:p w:rsidR="00C31DD5" w:rsidRPr="00F65367" w:rsidRDefault="00C31DD5" w:rsidP="00C31DD5">
            <w:pPr>
              <w:spacing w:after="0" w:line="228"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Ставка</w:t>
            </w:r>
          </w:p>
          <w:p w:rsidR="00C31DD5" w:rsidRPr="00A1394B" w:rsidRDefault="00C31DD5" w:rsidP="00C31DD5">
            <w:pPr>
              <w:spacing w:after="0" w:line="228" w:lineRule="auto"/>
              <w:ind w:left="-57" w:right="-57"/>
              <w:jc w:val="center"/>
              <w:rPr>
                <w:rFonts w:ascii="Times New Roman" w:hAnsi="Times New Roman" w:cs="Times New Roman"/>
                <w:sz w:val="28"/>
                <w:szCs w:val="28"/>
              </w:rPr>
            </w:pPr>
            <w:r>
              <w:rPr>
                <w:rFonts w:ascii="Times New Roman" w:hAnsi="Times New Roman" w:cs="Times New Roman"/>
                <w:sz w:val="28"/>
                <w:szCs w:val="28"/>
              </w:rPr>
              <w:t>с</w:t>
            </w:r>
            <w:r w:rsidRPr="00F65367">
              <w:rPr>
                <w:rFonts w:ascii="Times New Roman" w:hAnsi="Times New Roman" w:cs="Times New Roman"/>
                <w:sz w:val="28"/>
                <w:szCs w:val="28"/>
              </w:rPr>
              <w:t>убси</w:t>
            </w:r>
            <w:r>
              <w:rPr>
                <w:rFonts w:ascii="Times New Roman" w:hAnsi="Times New Roman" w:cs="Times New Roman"/>
                <w:sz w:val="28"/>
                <w:szCs w:val="28"/>
              </w:rPr>
              <w:t>-</w:t>
            </w:r>
            <w:r w:rsidRPr="00F65367">
              <w:rPr>
                <w:rFonts w:ascii="Times New Roman" w:hAnsi="Times New Roman" w:cs="Times New Roman"/>
                <w:sz w:val="28"/>
                <w:szCs w:val="28"/>
              </w:rPr>
              <w:t>дии</w:t>
            </w:r>
          </w:p>
          <w:p w:rsidR="00C31DD5" w:rsidRDefault="00C31DD5" w:rsidP="00C31DD5">
            <w:pPr>
              <w:spacing w:after="0" w:line="228"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(руб./</w:t>
            </w:r>
          </w:p>
          <w:p w:rsidR="00C31DD5" w:rsidRPr="00F65367" w:rsidRDefault="00C31DD5" w:rsidP="00C31DD5">
            <w:pPr>
              <w:spacing w:after="0" w:line="228"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кг)</w:t>
            </w:r>
          </w:p>
        </w:tc>
        <w:tc>
          <w:tcPr>
            <w:tcW w:w="1400" w:type="dxa"/>
            <w:vAlign w:val="center"/>
          </w:tcPr>
          <w:p w:rsidR="00C31DD5" w:rsidRPr="00F65367" w:rsidRDefault="00C31DD5" w:rsidP="00C31DD5">
            <w:pPr>
              <w:spacing w:after="0" w:line="228"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Размер целевых средств</w:t>
            </w:r>
          </w:p>
          <w:p w:rsidR="00C31DD5" w:rsidRDefault="00C31DD5" w:rsidP="00C31DD5">
            <w:pPr>
              <w:spacing w:after="0" w:line="228"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(гр.6= гр.2хгр.3</w:t>
            </w:r>
          </w:p>
          <w:p w:rsidR="00C31DD5" w:rsidRPr="00F65367" w:rsidRDefault="00C31DD5" w:rsidP="00C31DD5">
            <w:pPr>
              <w:spacing w:after="0" w:line="228"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 xml:space="preserve">х0,5 </w:t>
            </w:r>
          </w:p>
          <w:p w:rsidR="00C31DD5" w:rsidRPr="00F65367" w:rsidRDefault="00C31DD5" w:rsidP="00C31DD5">
            <w:pPr>
              <w:spacing w:after="0" w:line="228"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(рублей)*</w:t>
            </w:r>
          </w:p>
        </w:tc>
        <w:tc>
          <w:tcPr>
            <w:tcW w:w="1260" w:type="dxa"/>
            <w:vAlign w:val="center"/>
          </w:tcPr>
          <w:p w:rsidR="00C31DD5" w:rsidRPr="00F65367" w:rsidRDefault="00C31DD5" w:rsidP="00C31DD5">
            <w:pPr>
              <w:spacing w:after="0" w:line="228"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Размер целевых средств</w:t>
            </w:r>
          </w:p>
          <w:p w:rsidR="00C31DD5" w:rsidRDefault="00C31DD5" w:rsidP="00C31DD5">
            <w:pPr>
              <w:spacing w:after="0" w:line="228"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(гр.7= гр.4×</w:t>
            </w:r>
          </w:p>
          <w:p w:rsidR="00C31DD5" w:rsidRPr="00F65367" w:rsidRDefault="00C31DD5" w:rsidP="00C31DD5">
            <w:pPr>
              <w:spacing w:after="0" w:line="228"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гр.5)</w:t>
            </w:r>
          </w:p>
          <w:p w:rsidR="00C31DD5" w:rsidRPr="00F65367" w:rsidRDefault="00C31DD5" w:rsidP="00C31DD5">
            <w:pPr>
              <w:spacing w:after="0" w:line="228"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(рублей)</w:t>
            </w:r>
          </w:p>
        </w:tc>
        <w:tc>
          <w:tcPr>
            <w:tcW w:w="1540" w:type="dxa"/>
            <w:vAlign w:val="center"/>
          </w:tcPr>
          <w:p w:rsidR="00C31DD5" w:rsidRDefault="00C31DD5" w:rsidP="00C31DD5">
            <w:pPr>
              <w:spacing w:after="0" w:line="228" w:lineRule="auto"/>
              <w:ind w:left="-113" w:right="-113"/>
              <w:jc w:val="center"/>
              <w:rPr>
                <w:rFonts w:ascii="Times New Roman" w:hAnsi="Times New Roman" w:cs="Times New Roman"/>
                <w:sz w:val="28"/>
                <w:szCs w:val="28"/>
              </w:rPr>
            </w:pPr>
            <w:r w:rsidRPr="00F65367">
              <w:rPr>
                <w:rFonts w:ascii="Times New Roman" w:hAnsi="Times New Roman" w:cs="Times New Roman"/>
                <w:sz w:val="28"/>
                <w:szCs w:val="28"/>
              </w:rPr>
              <w:t>Сумма субсидии (минималь</w:t>
            </w:r>
            <w:r>
              <w:rPr>
                <w:rFonts w:ascii="Times New Roman" w:hAnsi="Times New Roman" w:cs="Times New Roman"/>
                <w:sz w:val="28"/>
                <w:szCs w:val="28"/>
              </w:rPr>
              <w:t>-</w:t>
            </w:r>
            <w:r w:rsidRPr="00F65367">
              <w:rPr>
                <w:rFonts w:ascii="Times New Roman" w:hAnsi="Times New Roman" w:cs="Times New Roman"/>
                <w:sz w:val="28"/>
                <w:szCs w:val="28"/>
              </w:rPr>
              <w:t xml:space="preserve">ная величина из графы 6 </w:t>
            </w:r>
          </w:p>
          <w:p w:rsidR="00C31DD5" w:rsidRPr="00F65367" w:rsidRDefault="00C31DD5" w:rsidP="00C31DD5">
            <w:pPr>
              <w:spacing w:after="0" w:line="228" w:lineRule="auto"/>
              <w:ind w:left="-113" w:right="-113"/>
              <w:jc w:val="center"/>
              <w:rPr>
                <w:rFonts w:ascii="Times New Roman" w:hAnsi="Times New Roman" w:cs="Times New Roman"/>
                <w:sz w:val="28"/>
                <w:szCs w:val="28"/>
              </w:rPr>
            </w:pPr>
            <w:r w:rsidRPr="00F65367">
              <w:rPr>
                <w:rFonts w:ascii="Times New Roman" w:hAnsi="Times New Roman" w:cs="Times New Roman"/>
                <w:sz w:val="28"/>
                <w:szCs w:val="28"/>
              </w:rPr>
              <w:t>или 7)</w:t>
            </w:r>
          </w:p>
          <w:p w:rsidR="00C31DD5" w:rsidRPr="00F65367" w:rsidRDefault="00C31DD5" w:rsidP="00C31DD5">
            <w:pPr>
              <w:spacing w:after="0" w:line="228"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(рублей)</w:t>
            </w:r>
          </w:p>
        </w:tc>
      </w:tr>
      <w:tr w:rsidR="00C31DD5" w:rsidRPr="00F65367" w:rsidTr="00C31DD5">
        <w:tc>
          <w:tcPr>
            <w:tcW w:w="1384" w:type="dxa"/>
            <w:tcBorders>
              <w:bottom w:val="single" w:sz="4" w:space="0" w:color="auto"/>
            </w:tcBorders>
          </w:tcPr>
          <w:p w:rsidR="00C31DD5" w:rsidRPr="00F65367" w:rsidRDefault="00C31DD5" w:rsidP="00C31DD5">
            <w:pPr>
              <w:spacing w:after="0" w:line="228" w:lineRule="auto"/>
              <w:jc w:val="center"/>
              <w:rPr>
                <w:rFonts w:ascii="Times New Roman" w:hAnsi="Times New Roman" w:cs="Times New Roman"/>
                <w:sz w:val="28"/>
                <w:szCs w:val="28"/>
              </w:rPr>
            </w:pPr>
            <w:r w:rsidRPr="00F65367">
              <w:rPr>
                <w:rFonts w:ascii="Times New Roman" w:hAnsi="Times New Roman" w:cs="Times New Roman"/>
                <w:sz w:val="28"/>
                <w:szCs w:val="28"/>
              </w:rPr>
              <w:t>1</w:t>
            </w:r>
          </w:p>
        </w:tc>
        <w:tc>
          <w:tcPr>
            <w:tcW w:w="1120" w:type="dxa"/>
            <w:tcBorders>
              <w:bottom w:val="single" w:sz="4" w:space="0" w:color="auto"/>
            </w:tcBorders>
          </w:tcPr>
          <w:p w:rsidR="00C31DD5" w:rsidRPr="00F65367" w:rsidRDefault="00C31DD5" w:rsidP="00C31DD5">
            <w:pPr>
              <w:spacing w:after="0" w:line="228" w:lineRule="auto"/>
              <w:jc w:val="center"/>
              <w:rPr>
                <w:rFonts w:ascii="Times New Roman" w:hAnsi="Times New Roman" w:cs="Times New Roman"/>
                <w:sz w:val="28"/>
                <w:szCs w:val="28"/>
              </w:rPr>
            </w:pPr>
            <w:r w:rsidRPr="00F65367">
              <w:rPr>
                <w:rFonts w:ascii="Times New Roman" w:hAnsi="Times New Roman" w:cs="Times New Roman"/>
                <w:sz w:val="28"/>
                <w:szCs w:val="28"/>
              </w:rPr>
              <w:t>2</w:t>
            </w:r>
          </w:p>
        </w:tc>
        <w:tc>
          <w:tcPr>
            <w:tcW w:w="1400" w:type="dxa"/>
            <w:tcBorders>
              <w:bottom w:val="single" w:sz="4" w:space="0" w:color="auto"/>
            </w:tcBorders>
          </w:tcPr>
          <w:p w:rsidR="00C31DD5" w:rsidRPr="00F65367" w:rsidRDefault="00C31DD5" w:rsidP="00C31DD5">
            <w:pPr>
              <w:spacing w:after="0" w:line="228" w:lineRule="auto"/>
              <w:jc w:val="center"/>
              <w:rPr>
                <w:rFonts w:ascii="Times New Roman" w:hAnsi="Times New Roman" w:cs="Times New Roman"/>
                <w:sz w:val="28"/>
                <w:szCs w:val="28"/>
              </w:rPr>
            </w:pPr>
            <w:r w:rsidRPr="00F65367">
              <w:rPr>
                <w:rFonts w:ascii="Times New Roman" w:hAnsi="Times New Roman" w:cs="Times New Roman"/>
                <w:sz w:val="28"/>
                <w:szCs w:val="28"/>
              </w:rPr>
              <w:t>3</w:t>
            </w:r>
          </w:p>
        </w:tc>
        <w:tc>
          <w:tcPr>
            <w:tcW w:w="700" w:type="dxa"/>
            <w:tcBorders>
              <w:bottom w:val="single" w:sz="4" w:space="0" w:color="auto"/>
            </w:tcBorders>
          </w:tcPr>
          <w:p w:rsidR="00C31DD5" w:rsidRPr="00F65367" w:rsidRDefault="00C31DD5" w:rsidP="00C31DD5">
            <w:pPr>
              <w:spacing w:after="0" w:line="228" w:lineRule="auto"/>
              <w:jc w:val="center"/>
              <w:rPr>
                <w:rFonts w:ascii="Times New Roman" w:hAnsi="Times New Roman" w:cs="Times New Roman"/>
                <w:sz w:val="28"/>
                <w:szCs w:val="28"/>
              </w:rPr>
            </w:pPr>
            <w:r w:rsidRPr="00F65367">
              <w:rPr>
                <w:rFonts w:ascii="Times New Roman" w:hAnsi="Times New Roman" w:cs="Times New Roman"/>
                <w:sz w:val="28"/>
                <w:szCs w:val="28"/>
              </w:rPr>
              <w:t>4</w:t>
            </w:r>
          </w:p>
        </w:tc>
        <w:tc>
          <w:tcPr>
            <w:tcW w:w="980" w:type="dxa"/>
            <w:tcBorders>
              <w:bottom w:val="single" w:sz="4" w:space="0" w:color="auto"/>
            </w:tcBorders>
          </w:tcPr>
          <w:p w:rsidR="00C31DD5" w:rsidRPr="00F65367" w:rsidRDefault="00C31DD5" w:rsidP="00C31DD5">
            <w:pPr>
              <w:spacing w:after="0" w:line="228" w:lineRule="auto"/>
              <w:jc w:val="center"/>
              <w:rPr>
                <w:rFonts w:ascii="Times New Roman" w:hAnsi="Times New Roman" w:cs="Times New Roman"/>
                <w:sz w:val="28"/>
                <w:szCs w:val="28"/>
              </w:rPr>
            </w:pPr>
            <w:r w:rsidRPr="00F65367">
              <w:rPr>
                <w:rFonts w:ascii="Times New Roman" w:hAnsi="Times New Roman" w:cs="Times New Roman"/>
                <w:sz w:val="28"/>
                <w:szCs w:val="28"/>
              </w:rPr>
              <w:t>5</w:t>
            </w:r>
          </w:p>
        </w:tc>
        <w:tc>
          <w:tcPr>
            <w:tcW w:w="1400" w:type="dxa"/>
            <w:tcBorders>
              <w:bottom w:val="single" w:sz="4" w:space="0" w:color="auto"/>
            </w:tcBorders>
          </w:tcPr>
          <w:p w:rsidR="00C31DD5" w:rsidRPr="00F65367" w:rsidRDefault="00C31DD5" w:rsidP="00C31DD5">
            <w:pPr>
              <w:spacing w:after="0" w:line="228" w:lineRule="auto"/>
              <w:jc w:val="center"/>
              <w:rPr>
                <w:rFonts w:ascii="Times New Roman" w:hAnsi="Times New Roman" w:cs="Times New Roman"/>
                <w:sz w:val="28"/>
                <w:szCs w:val="28"/>
              </w:rPr>
            </w:pPr>
            <w:r w:rsidRPr="00F65367">
              <w:rPr>
                <w:rFonts w:ascii="Times New Roman" w:hAnsi="Times New Roman" w:cs="Times New Roman"/>
                <w:sz w:val="28"/>
                <w:szCs w:val="28"/>
              </w:rPr>
              <w:t>6</w:t>
            </w:r>
          </w:p>
        </w:tc>
        <w:tc>
          <w:tcPr>
            <w:tcW w:w="1260" w:type="dxa"/>
            <w:tcBorders>
              <w:bottom w:val="single" w:sz="4" w:space="0" w:color="auto"/>
            </w:tcBorders>
          </w:tcPr>
          <w:p w:rsidR="00C31DD5" w:rsidRPr="00F65367" w:rsidRDefault="00C31DD5" w:rsidP="00C31DD5">
            <w:pPr>
              <w:spacing w:after="0" w:line="228" w:lineRule="auto"/>
              <w:jc w:val="center"/>
              <w:rPr>
                <w:rFonts w:ascii="Times New Roman" w:hAnsi="Times New Roman" w:cs="Times New Roman"/>
                <w:sz w:val="28"/>
                <w:szCs w:val="28"/>
              </w:rPr>
            </w:pPr>
            <w:r w:rsidRPr="00F65367">
              <w:rPr>
                <w:rFonts w:ascii="Times New Roman" w:hAnsi="Times New Roman" w:cs="Times New Roman"/>
                <w:sz w:val="28"/>
                <w:szCs w:val="28"/>
              </w:rPr>
              <w:t>7</w:t>
            </w:r>
          </w:p>
        </w:tc>
        <w:tc>
          <w:tcPr>
            <w:tcW w:w="1540" w:type="dxa"/>
            <w:tcBorders>
              <w:bottom w:val="single" w:sz="4" w:space="0" w:color="auto"/>
            </w:tcBorders>
          </w:tcPr>
          <w:p w:rsidR="00C31DD5" w:rsidRPr="00F65367" w:rsidRDefault="00C31DD5" w:rsidP="00C31DD5">
            <w:pPr>
              <w:spacing w:after="0" w:line="228" w:lineRule="auto"/>
              <w:jc w:val="center"/>
              <w:rPr>
                <w:rFonts w:ascii="Times New Roman" w:hAnsi="Times New Roman" w:cs="Times New Roman"/>
                <w:sz w:val="28"/>
                <w:szCs w:val="28"/>
              </w:rPr>
            </w:pPr>
            <w:r w:rsidRPr="00F65367">
              <w:rPr>
                <w:rFonts w:ascii="Times New Roman" w:hAnsi="Times New Roman" w:cs="Times New Roman"/>
                <w:sz w:val="28"/>
                <w:szCs w:val="28"/>
              </w:rPr>
              <w:t>8</w:t>
            </w:r>
          </w:p>
        </w:tc>
      </w:tr>
      <w:tr w:rsidR="00C31DD5" w:rsidRPr="00F65367" w:rsidTr="00C31DD5">
        <w:tc>
          <w:tcPr>
            <w:tcW w:w="1384" w:type="dxa"/>
            <w:tcBorders>
              <w:bottom w:val="single" w:sz="4" w:space="0" w:color="auto"/>
            </w:tcBorders>
          </w:tcPr>
          <w:p w:rsidR="00C31DD5" w:rsidRPr="00F65367" w:rsidRDefault="00C31DD5" w:rsidP="00C31DD5">
            <w:pPr>
              <w:spacing w:after="0" w:line="228" w:lineRule="auto"/>
              <w:rPr>
                <w:rFonts w:ascii="Times New Roman" w:hAnsi="Times New Roman" w:cs="Times New Roman"/>
                <w:sz w:val="28"/>
                <w:szCs w:val="28"/>
              </w:rPr>
            </w:pPr>
          </w:p>
        </w:tc>
        <w:tc>
          <w:tcPr>
            <w:tcW w:w="1120" w:type="dxa"/>
            <w:tcBorders>
              <w:bottom w:val="single" w:sz="4" w:space="0" w:color="auto"/>
            </w:tcBorders>
          </w:tcPr>
          <w:p w:rsidR="00C31DD5" w:rsidRPr="00F65367" w:rsidRDefault="00C31DD5" w:rsidP="00C31DD5">
            <w:pPr>
              <w:spacing w:after="0" w:line="228" w:lineRule="auto"/>
              <w:jc w:val="center"/>
              <w:rPr>
                <w:rFonts w:ascii="Times New Roman" w:hAnsi="Times New Roman" w:cs="Times New Roman"/>
                <w:sz w:val="28"/>
                <w:szCs w:val="28"/>
              </w:rPr>
            </w:pPr>
          </w:p>
        </w:tc>
        <w:tc>
          <w:tcPr>
            <w:tcW w:w="1400" w:type="dxa"/>
            <w:tcBorders>
              <w:bottom w:val="single" w:sz="4" w:space="0" w:color="auto"/>
            </w:tcBorders>
          </w:tcPr>
          <w:p w:rsidR="00C31DD5" w:rsidRPr="00F65367" w:rsidRDefault="00C31DD5" w:rsidP="00C31DD5">
            <w:pPr>
              <w:spacing w:after="0" w:line="228" w:lineRule="auto"/>
              <w:jc w:val="center"/>
              <w:rPr>
                <w:rFonts w:ascii="Times New Roman" w:hAnsi="Times New Roman" w:cs="Times New Roman"/>
                <w:sz w:val="28"/>
                <w:szCs w:val="28"/>
              </w:rPr>
            </w:pPr>
          </w:p>
        </w:tc>
        <w:tc>
          <w:tcPr>
            <w:tcW w:w="700" w:type="dxa"/>
            <w:tcBorders>
              <w:bottom w:val="single" w:sz="4" w:space="0" w:color="auto"/>
            </w:tcBorders>
          </w:tcPr>
          <w:p w:rsidR="00C31DD5" w:rsidRPr="00F65367" w:rsidRDefault="00C31DD5" w:rsidP="00C31DD5">
            <w:pPr>
              <w:spacing w:after="0" w:line="228" w:lineRule="auto"/>
              <w:jc w:val="center"/>
              <w:rPr>
                <w:rFonts w:ascii="Times New Roman" w:hAnsi="Times New Roman" w:cs="Times New Roman"/>
                <w:sz w:val="28"/>
                <w:szCs w:val="28"/>
              </w:rPr>
            </w:pPr>
          </w:p>
        </w:tc>
        <w:tc>
          <w:tcPr>
            <w:tcW w:w="980" w:type="dxa"/>
            <w:tcBorders>
              <w:bottom w:val="single" w:sz="4" w:space="0" w:color="auto"/>
            </w:tcBorders>
          </w:tcPr>
          <w:p w:rsidR="00C31DD5" w:rsidRPr="00F65367" w:rsidRDefault="00C31DD5" w:rsidP="00C31DD5">
            <w:pPr>
              <w:spacing w:after="0" w:line="228" w:lineRule="auto"/>
              <w:jc w:val="center"/>
              <w:rPr>
                <w:rFonts w:ascii="Times New Roman" w:hAnsi="Times New Roman" w:cs="Times New Roman"/>
                <w:sz w:val="28"/>
                <w:szCs w:val="28"/>
                <w:lang w:val="en-US"/>
              </w:rPr>
            </w:pPr>
          </w:p>
        </w:tc>
        <w:tc>
          <w:tcPr>
            <w:tcW w:w="1400" w:type="dxa"/>
            <w:tcBorders>
              <w:bottom w:val="single" w:sz="4" w:space="0" w:color="auto"/>
            </w:tcBorders>
          </w:tcPr>
          <w:p w:rsidR="00C31DD5" w:rsidRPr="00F65367" w:rsidRDefault="00C31DD5" w:rsidP="00C31DD5">
            <w:pPr>
              <w:spacing w:after="0" w:line="228" w:lineRule="auto"/>
              <w:jc w:val="center"/>
              <w:rPr>
                <w:rFonts w:ascii="Times New Roman" w:hAnsi="Times New Roman" w:cs="Times New Roman"/>
                <w:sz w:val="28"/>
                <w:szCs w:val="28"/>
                <w:lang w:val="en-US"/>
              </w:rPr>
            </w:pPr>
          </w:p>
        </w:tc>
        <w:tc>
          <w:tcPr>
            <w:tcW w:w="1260" w:type="dxa"/>
            <w:tcBorders>
              <w:bottom w:val="single" w:sz="4" w:space="0" w:color="auto"/>
            </w:tcBorders>
          </w:tcPr>
          <w:p w:rsidR="00C31DD5" w:rsidRPr="00F65367" w:rsidRDefault="00C31DD5" w:rsidP="00C31DD5">
            <w:pPr>
              <w:spacing w:after="0" w:line="228" w:lineRule="auto"/>
              <w:jc w:val="center"/>
              <w:rPr>
                <w:rFonts w:ascii="Times New Roman" w:hAnsi="Times New Roman" w:cs="Times New Roman"/>
                <w:sz w:val="28"/>
                <w:szCs w:val="28"/>
              </w:rPr>
            </w:pPr>
          </w:p>
        </w:tc>
        <w:tc>
          <w:tcPr>
            <w:tcW w:w="1540" w:type="dxa"/>
            <w:tcBorders>
              <w:bottom w:val="single" w:sz="4" w:space="0" w:color="auto"/>
            </w:tcBorders>
          </w:tcPr>
          <w:p w:rsidR="00C31DD5" w:rsidRPr="00F65367" w:rsidRDefault="00C31DD5" w:rsidP="00C31DD5">
            <w:pPr>
              <w:spacing w:after="0" w:line="228" w:lineRule="auto"/>
              <w:jc w:val="center"/>
              <w:rPr>
                <w:rFonts w:ascii="Times New Roman" w:hAnsi="Times New Roman" w:cs="Times New Roman"/>
                <w:sz w:val="28"/>
                <w:szCs w:val="28"/>
              </w:rPr>
            </w:pPr>
          </w:p>
        </w:tc>
      </w:tr>
      <w:tr w:rsidR="00C31DD5" w:rsidRPr="00F65367" w:rsidTr="00C31DD5">
        <w:tc>
          <w:tcPr>
            <w:tcW w:w="1384" w:type="dxa"/>
            <w:tcBorders>
              <w:top w:val="single" w:sz="4" w:space="0" w:color="auto"/>
              <w:bottom w:val="single" w:sz="4" w:space="0" w:color="auto"/>
              <w:right w:val="nil"/>
            </w:tcBorders>
          </w:tcPr>
          <w:p w:rsidR="00C31DD5" w:rsidRPr="00F65367" w:rsidRDefault="00C31DD5" w:rsidP="00C31DD5">
            <w:pPr>
              <w:spacing w:after="0" w:line="228" w:lineRule="auto"/>
              <w:rPr>
                <w:rFonts w:ascii="Times New Roman" w:hAnsi="Times New Roman" w:cs="Times New Roman"/>
                <w:sz w:val="28"/>
                <w:szCs w:val="28"/>
              </w:rPr>
            </w:pPr>
            <w:r w:rsidRPr="00F65367">
              <w:rPr>
                <w:rFonts w:ascii="Times New Roman" w:hAnsi="Times New Roman" w:cs="Times New Roman"/>
                <w:sz w:val="28"/>
                <w:szCs w:val="28"/>
              </w:rPr>
              <w:t>Итого</w:t>
            </w:r>
          </w:p>
        </w:tc>
        <w:tc>
          <w:tcPr>
            <w:tcW w:w="1120" w:type="dxa"/>
            <w:tcBorders>
              <w:top w:val="single" w:sz="4" w:space="0" w:color="auto"/>
              <w:bottom w:val="single" w:sz="4" w:space="0" w:color="auto"/>
              <w:right w:val="single" w:sz="4" w:space="0" w:color="auto"/>
            </w:tcBorders>
          </w:tcPr>
          <w:p w:rsidR="00C31DD5" w:rsidRPr="00F65367" w:rsidRDefault="00C31DD5" w:rsidP="00C31DD5">
            <w:pPr>
              <w:spacing w:after="0" w:line="228" w:lineRule="auto"/>
              <w:jc w:val="center"/>
              <w:rPr>
                <w:rFonts w:ascii="Times New Roman" w:hAnsi="Times New Roman" w:cs="Times New Roman"/>
                <w:sz w:val="28"/>
                <w:szCs w:val="28"/>
              </w:rPr>
            </w:pPr>
          </w:p>
        </w:tc>
        <w:tc>
          <w:tcPr>
            <w:tcW w:w="1400" w:type="dxa"/>
            <w:tcBorders>
              <w:top w:val="single" w:sz="4" w:space="0" w:color="auto"/>
              <w:bottom w:val="single" w:sz="4" w:space="0" w:color="auto"/>
              <w:right w:val="single" w:sz="4" w:space="0" w:color="auto"/>
            </w:tcBorders>
          </w:tcPr>
          <w:p w:rsidR="00C31DD5" w:rsidRPr="00F65367" w:rsidRDefault="00C31DD5" w:rsidP="00C31DD5">
            <w:pPr>
              <w:spacing w:after="0" w:line="228" w:lineRule="auto"/>
              <w:jc w:val="center"/>
              <w:rPr>
                <w:rFonts w:ascii="Times New Roman" w:hAnsi="Times New Roman" w:cs="Times New Roman"/>
                <w:sz w:val="28"/>
                <w:szCs w:val="28"/>
              </w:rPr>
            </w:pPr>
            <w:r w:rsidRPr="00F65367">
              <w:rPr>
                <w:rFonts w:ascii="Times New Roman" w:hAnsi="Times New Roman" w:cs="Times New Roman"/>
                <w:sz w:val="28"/>
                <w:szCs w:val="28"/>
              </w:rPr>
              <w:t>х</w:t>
            </w:r>
          </w:p>
        </w:tc>
        <w:tc>
          <w:tcPr>
            <w:tcW w:w="700"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spacing w:after="0" w:line="228" w:lineRule="auto"/>
              <w:jc w:val="center"/>
              <w:rPr>
                <w:rFonts w:ascii="Times New Roman" w:hAnsi="Times New Roman" w:cs="Times New Roman"/>
                <w:sz w:val="28"/>
                <w:szCs w:val="28"/>
              </w:rPr>
            </w:pPr>
          </w:p>
        </w:tc>
        <w:tc>
          <w:tcPr>
            <w:tcW w:w="980"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spacing w:after="0" w:line="228" w:lineRule="auto"/>
              <w:jc w:val="center"/>
              <w:rPr>
                <w:rFonts w:ascii="Times New Roman" w:hAnsi="Times New Roman" w:cs="Times New Roman"/>
                <w:sz w:val="28"/>
                <w:szCs w:val="28"/>
              </w:rPr>
            </w:pPr>
            <w:r w:rsidRPr="00F65367">
              <w:rPr>
                <w:rFonts w:ascii="Times New Roman" w:hAnsi="Times New Roman" w:cs="Times New Roman"/>
                <w:sz w:val="28"/>
                <w:szCs w:val="28"/>
              </w:rPr>
              <w:t>х</w:t>
            </w:r>
          </w:p>
        </w:tc>
        <w:tc>
          <w:tcPr>
            <w:tcW w:w="1400"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spacing w:after="0" w:line="228" w:lineRule="auto"/>
              <w:jc w:val="center"/>
              <w:rPr>
                <w:rFonts w:ascii="Times New Roman" w:hAnsi="Times New Roman" w:cs="Times New Roman"/>
                <w:sz w:val="28"/>
                <w:szCs w:val="28"/>
              </w:rPr>
            </w:pPr>
            <w:r w:rsidRPr="00F65367">
              <w:rPr>
                <w:rFonts w:ascii="Times New Roman" w:hAnsi="Times New Roman" w:cs="Times New Roman"/>
                <w:sz w:val="28"/>
                <w:szCs w:val="28"/>
              </w:rPr>
              <w:t>х</w:t>
            </w:r>
          </w:p>
        </w:tc>
        <w:tc>
          <w:tcPr>
            <w:tcW w:w="1260"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spacing w:after="0" w:line="228" w:lineRule="auto"/>
              <w:jc w:val="center"/>
              <w:rPr>
                <w:rFonts w:ascii="Times New Roman" w:hAnsi="Times New Roman" w:cs="Times New Roman"/>
                <w:sz w:val="28"/>
                <w:szCs w:val="28"/>
              </w:rPr>
            </w:pPr>
            <w:r w:rsidRPr="00F65367">
              <w:rPr>
                <w:rFonts w:ascii="Times New Roman" w:hAnsi="Times New Roman" w:cs="Times New Roman"/>
                <w:sz w:val="28"/>
                <w:szCs w:val="28"/>
              </w:rPr>
              <w:t>х</w:t>
            </w:r>
          </w:p>
        </w:tc>
        <w:tc>
          <w:tcPr>
            <w:tcW w:w="1540"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spacing w:after="0" w:line="228" w:lineRule="auto"/>
              <w:jc w:val="center"/>
              <w:rPr>
                <w:rFonts w:ascii="Times New Roman" w:hAnsi="Times New Roman" w:cs="Times New Roman"/>
                <w:sz w:val="28"/>
                <w:szCs w:val="28"/>
              </w:rPr>
            </w:pPr>
          </w:p>
        </w:tc>
      </w:tr>
    </w:tbl>
    <w:p w:rsidR="00C31DD5" w:rsidRPr="00F65367" w:rsidRDefault="00C31DD5" w:rsidP="00C31DD5">
      <w:pPr>
        <w:spacing w:after="0"/>
        <w:ind w:firstLine="851"/>
        <w:jc w:val="both"/>
        <w:rPr>
          <w:rFonts w:ascii="Times New Roman" w:hAnsi="Times New Roman" w:cs="Times New Roman"/>
          <w:color w:val="000000"/>
          <w:sz w:val="28"/>
          <w:szCs w:val="28"/>
        </w:rPr>
      </w:pPr>
    </w:p>
    <w:tbl>
      <w:tblPr>
        <w:tblW w:w="9637" w:type="dxa"/>
        <w:tblLook w:val="01E0"/>
      </w:tblPr>
      <w:tblGrid>
        <w:gridCol w:w="3931"/>
        <w:gridCol w:w="728"/>
        <w:gridCol w:w="1702"/>
        <w:gridCol w:w="919"/>
        <w:gridCol w:w="2357"/>
      </w:tblGrid>
      <w:tr w:rsidR="00C31DD5" w:rsidRPr="00F65367" w:rsidTr="00C31DD5">
        <w:trPr>
          <w:trHeight w:val="704"/>
        </w:trPr>
        <w:tc>
          <w:tcPr>
            <w:tcW w:w="3931" w:type="dxa"/>
            <w:shd w:val="clear" w:color="auto" w:fill="auto"/>
          </w:tcPr>
          <w:p w:rsidR="00C31DD5" w:rsidRPr="00F65367" w:rsidRDefault="00C31DD5" w:rsidP="00C31DD5">
            <w:pPr>
              <w:spacing w:after="0"/>
              <w:rPr>
                <w:rFonts w:ascii="Times New Roman" w:hAnsi="Times New Roman" w:cs="Times New Roman"/>
                <w:color w:val="000000"/>
                <w:sz w:val="28"/>
                <w:szCs w:val="28"/>
              </w:rPr>
            </w:pPr>
            <w:r w:rsidRPr="00F65367">
              <w:rPr>
                <w:rFonts w:ascii="Times New Roman" w:hAnsi="Times New Roman" w:cs="Times New Roman"/>
                <w:color w:val="000000"/>
                <w:sz w:val="28"/>
                <w:szCs w:val="28"/>
              </w:rPr>
              <w:t xml:space="preserve">Гражданин, ведущий </w:t>
            </w:r>
          </w:p>
          <w:p w:rsidR="00C31DD5" w:rsidRPr="00F65367" w:rsidRDefault="00C31DD5" w:rsidP="00C31DD5">
            <w:pPr>
              <w:spacing w:after="0"/>
              <w:rPr>
                <w:rFonts w:ascii="Times New Roman" w:hAnsi="Times New Roman" w:cs="Times New Roman"/>
                <w:color w:val="000000"/>
                <w:sz w:val="28"/>
                <w:szCs w:val="28"/>
              </w:rPr>
            </w:pPr>
            <w:r w:rsidRPr="00F65367">
              <w:rPr>
                <w:rFonts w:ascii="Times New Roman" w:hAnsi="Times New Roman" w:cs="Times New Roman"/>
                <w:color w:val="000000"/>
                <w:sz w:val="28"/>
                <w:szCs w:val="28"/>
              </w:rPr>
              <w:t>личное подсобное хозяйство</w:t>
            </w:r>
          </w:p>
        </w:tc>
        <w:tc>
          <w:tcPr>
            <w:tcW w:w="728" w:type="dxa"/>
            <w:shd w:val="clear" w:color="auto" w:fill="auto"/>
          </w:tcPr>
          <w:p w:rsidR="00C31DD5" w:rsidRPr="00F65367" w:rsidRDefault="00C31DD5" w:rsidP="00C31DD5">
            <w:pPr>
              <w:spacing w:after="0"/>
              <w:jc w:val="center"/>
              <w:rPr>
                <w:rFonts w:ascii="Times New Roman" w:hAnsi="Times New Roman" w:cs="Times New Roman"/>
                <w:color w:val="000000"/>
                <w:sz w:val="28"/>
                <w:szCs w:val="28"/>
              </w:rPr>
            </w:pPr>
          </w:p>
        </w:tc>
        <w:tc>
          <w:tcPr>
            <w:tcW w:w="1702" w:type="dxa"/>
            <w:tcBorders>
              <w:bottom w:val="single" w:sz="4" w:space="0" w:color="auto"/>
            </w:tcBorders>
            <w:shd w:val="clear" w:color="auto" w:fill="auto"/>
          </w:tcPr>
          <w:p w:rsidR="00C31DD5" w:rsidRPr="00F65367" w:rsidRDefault="00C31DD5" w:rsidP="00C31DD5">
            <w:pPr>
              <w:spacing w:after="0"/>
              <w:jc w:val="center"/>
              <w:rPr>
                <w:rFonts w:ascii="Times New Roman" w:hAnsi="Times New Roman" w:cs="Times New Roman"/>
                <w:color w:val="000000"/>
                <w:sz w:val="28"/>
                <w:szCs w:val="28"/>
              </w:rPr>
            </w:pPr>
          </w:p>
        </w:tc>
        <w:tc>
          <w:tcPr>
            <w:tcW w:w="919" w:type="dxa"/>
            <w:shd w:val="clear" w:color="auto" w:fill="auto"/>
          </w:tcPr>
          <w:p w:rsidR="00C31DD5" w:rsidRPr="00F65367" w:rsidRDefault="00C31DD5" w:rsidP="00C31DD5">
            <w:pPr>
              <w:spacing w:after="0"/>
              <w:jc w:val="center"/>
              <w:rPr>
                <w:rFonts w:ascii="Times New Roman" w:hAnsi="Times New Roman" w:cs="Times New Roman"/>
                <w:color w:val="000000"/>
                <w:sz w:val="28"/>
                <w:szCs w:val="28"/>
              </w:rPr>
            </w:pPr>
          </w:p>
        </w:tc>
        <w:tc>
          <w:tcPr>
            <w:tcW w:w="2357" w:type="dxa"/>
            <w:tcBorders>
              <w:bottom w:val="single" w:sz="4" w:space="0" w:color="auto"/>
            </w:tcBorders>
            <w:shd w:val="clear" w:color="auto" w:fill="auto"/>
          </w:tcPr>
          <w:p w:rsidR="00C31DD5" w:rsidRPr="00F65367" w:rsidRDefault="00C31DD5" w:rsidP="00C31DD5">
            <w:pPr>
              <w:spacing w:after="0"/>
              <w:jc w:val="center"/>
              <w:rPr>
                <w:rFonts w:ascii="Times New Roman" w:hAnsi="Times New Roman" w:cs="Times New Roman"/>
                <w:color w:val="000000"/>
                <w:sz w:val="28"/>
                <w:szCs w:val="28"/>
              </w:rPr>
            </w:pPr>
          </w:p>
        </w:tc>
      </w:tr>
      <w:tr w:rsidR="00C31DD5" w:rsidRPr="00F65367" w:rsidTr="00C31DD5">
        <w:trPr>
          <w:trHeight w:val="905"/>
        </w:trPr>
        <w:tc>
          <w:tcPr>
            <w:tcW w:w="3931" w:type="dxa"/>
            <w:shd w:val="clear" w:color="auto" w:fill="auto"/>
          </w:tcPr>
          <w:p w:rsidR="00C31DD5" w:rsidRPr="00F65367" w:rsidRDefault="00C31DD5" w:rsidP="00C31DD5">
            <w:pPr>
              <w:spacing w:after="0"/>
              <w:jc w:val="center"/>
              <w:rPr>
                <w:rFonts w:ascii="Times New Roman" w:hAnsi="Times New Roman" w:cs="Times New Roman"/>
                <w:color w:val="000000"/>
                <w:sz w:val="28"/>
                <w:szCs w:val="28"/>
              </w:rPr>
            </w:pPr>
          </w:p>
        </w:tc>
        <w:tc>
          <w:tcPr>
            <w:tcW w:w="728" w:type="dxa"/>
            <w:shd w:val="clear" w:color="auto" w:fill="auto"/>
          </w:tcPr>
          <w:p w:rsidR="00C31DD5" w:rsidRPr="00F65367" w:rsidRDefault="00C31DD5" w:rsidP="00C31DD5">
            <w:pPr>
              <w:spacing w:after="0"/>
              <w:jc w:val="both"/>
              <w:rPr>
                <w:rFonts w:ascii="Times New Roman" w:hAnsi="Times New Roman" w:cs="Times New Roman"/>
                <w:color w:val="000000"/>
                <w:sz w:val="28"/>
                <w:szCs w:val="28"/>
              </w:rPr>
            </w:pPr>
          </w:p>
        </w:tc>
        <w:tc>
          <w:tcPr>
            <w:tcW w:w="1702" w:type="dxa"/>
            <w:tcBorders>
              <w:top w:val="single" w:sz="4" w:space="0" w:color="auto"/>
            </w:tcBorders>
            <w:shd w:val="clear" w:color="auto" w:fill="auto"/>
          </w:tcPr>
          <w:p w:rsidR="00C31DD5" w:rsidRPr="00F65367" w:rsidRDefault="00C31DD5" w:rsidP="00C31DD5">
            <w:pPr>
              <w:spacing w:after="0"/>
              <w:jc w:val="center"/>
              <w:rPr>
                <w:rFonts w:ascii="Times New Roman" w:hAnsi="Times New Roman" w:cs="Times New Roman"/>
                <w:color w:val="000000"/>
                <w:sz w:val="28"/>
                <w:szCs w:val="28"/>
              </w:rPr>
            </w:pPr>
            <w:r w:rsidRPr="00F65367">
              <w:rPr>
                <w:rFonts w:ascii="Times New Roman" w:hAnsi="Times New Roman" w:cs="Times New Roman"/>
                <w:color w:val="000000"/>
                <w:sz w:val="28"/>
                <w:szCs w:val="28"/>
              </w:rPr>
              <w:t>(подпись)</w:t>
            </w:r>
          </w:p>
        </w:tc>
        <w:tc>
          <w:tcPr>
            <w:tcW w:w="919" w:type="dxa"/>
            <w:shd w:val="clear" w:color="auto" w:fill="auto"/>
          </w:tcPr>
          <w:p w:rsidR="00C31DD5" w:rsidRPr="00F65367" w:rsidRDefault="00C31DD5" w:rsidP="00C31DD5">
            <w:pPr>
              <w:spacing w:after="0"/>
              <w:jc w:val="both"/>
              <w:rPr>
                <w:rFonts w:ascii="Times New Roman" w:hAnsi="Times New Roman" w:cs="Times New Roman"/>
                <w:color w:val="000000"/>
                <w:sz w:val="28"/>
                <w:szCs w:val="28"/>
              </w:rPr>
            </w:pPr>
          </w:p>
        </w:tc>
        <w:tc>
          <w:tcPr>
            <w:tcW w:w="2357" w:type="dxa"/>
            <w:tcBorders>
              <w:top w:val="single" w:sz="4" w:space="0" w:color="auto"/>
            </w:tcBorders>
            <w:shd w:val="clear" w:color="auto" w:fill="auto"/>
          </w:tcPr>
          <w:p w:rsidR="00C31DD5" w:rsidRPr="00F65367" w:rsidRDefault="00C31DD5" w:rsidP="00C31DD5">
            <w:pPr>
              <w:spacing w:after="0"/>
              <w:jc w:val="center"/>
              <w:rPr>
                <w:rFonts w:ascii="Times New Roman" w:hAnsi="Times New Roman" w:cs="Times New Roman"/>
                <w:color w:val="000000"/>
                <w:sz w:val="28"/>
                <w:szCs w:val="28"/>
              </w:rPr>
            </w:pPr>
            <w:r w:rsidRPr="00F65367">
              <w:rPr>
                <w:rFonts w:ascii="Times New Roman" w:hAnsi="Times New Roman" w:cs="Times New Roman"/>
                <w:color w:val="000000"/>
                <w:sz w:val="28"/>
                <w:szCs w:val="28"/>
              </w:rPr>
              <w:t>(расшифровка подписи)</w:t>
            </w:r>
          </w:p>
        </w:tc>
      </w:tr>
      <w:tr w:rsidR="00C31DD5" w:rsidRPr="00F65367" w:rsidTr="00C31DD5">
        <w:trPr>
          <w:trHeight w:val="546"/>
        </w:trPr>
        <w:tc>
          <w:tcPr>
            <w:tcW w:w="3931" w:type="dxa"/>
            <w:shd w:val="clear" w:color="auto" w:fill="auto"/>
          </w:tcPr>
          <w:p w:rsidR="00C31DD5" w:rsidRPr="00F65367" w:rsidRDefault="00C31DD5" w:rsidP="00C31DD5">
            <w:pPr>
              <w:spacing w:after="0"/>
              <w:jc w:val="center"/>
              <w:rPr>
                <w:rFonts w:ascii="Times New Roman" w:hAnsi="Times New Roman" w:cs="Times New Roman"/>
                <w:color w:val="000000"/>
                <w:sz w:val="28"/>
                <w:szCs w:val="28"/>
              </w:rPr>
            </w:pPr>
          </w:p>
        </w:tc>
        <w:tc>
          <w:tcPr>
            <w:tcW w:w="728" w:type="dxa"/>
            <w:shd w:val="clear" w:color="auto" w:fill="auto"/>
          </w:tcPr>
          <w:p w:rsidR="00C31DD5" w:rsidRPr="00F65367" w:rsidRDefault="00C31DD5" w:rsidP="00C31DD5">
            <w:pPr>
              <w:spacing w:after="0"/>
              <w:jc w:val="both"/>
              <w:rPr>
                <w:rFonts w:ascii="Times New Roman" w:hAnsi="Times New Roman" w:cs="Times New Roman"/>
                <w:color w:val="000000"/>
                <w:sz w:val="28"/>
                <w:szCs w:val="28"/>
              </w:rPr>
            </w:pPr>
          </w:p>
        </w:tc>
        <w:tc>
          <w:tcPr>
            <w:tcW w:w="1702" w:type="dxa"/>
            <w:shd w:val="clear" w:color="auto" w:fill="auto"/>
          </w:tcPr>
          <w:p w:rsidR="00C31DD5" w:rsidRPr="00F65367" w:rsidRDefault="00C31DD5" w:rsidP="00C31DD5">
            <w:pPr>
              <w:spacing w:after="0"/>
              <w:jc w:val="center"/>
              <w:rPr>
                <w:rFonts w:ascii="Times New Roman" w:hAnsi="Times New Roman" w:cs="Times New Roman"/>
                <w:color w:val="000000"/>
                <w:sz w:val="28"/>
                <w:szCs w:val="28"/>
              </w:rPr>
            </w:pPr>
          </w:p>
        </w:tc>
        <w:tc>
          <w:tcPr>
            <w:tcW w:w="919" w:type="dxa"/>
            <w:shd w:val="clear" w:color="auto" w:fill="auto"/>
          </w:tcPr>
          <w:p w:rsidR="00C31DD5" w:rsidRPr="00F65367" w:rsidRDefault="00C31DD5" w:rsidP="00C31DD5">
            <w:pPr>
              <w:spacing w:after="0"/>
              <w:jc w:val="both"/>
              <w:rPr>
                <w:rFonts w:ascii="Times New Roman" w:hAnsi="Times New Roman" w:cs="Times New Roman"/>
                <w:color w:val="000000"/>
                <w:sz w:val="28"/>
                <w:szCs w:val="28"/>
              </w:rPr>
            </w:pPr>
          </w:p>
        </w:tc>
        <w:tc>
          <w:tcPr>
            <w:tcW w:w="2357" w:type="dxa"/>
            <w:shd w:val="clear" w:color="auto" w:fill="auto"/>
          </w:tcPr>
          <w:p w:rsidR="00C31DD5" w:rsidRPr="00F65367" w:rsidRDefault="00C31DD5" w:rsidP="00C31DD5">
            <w:pPr>
              <w:spacing w:after="0"/>
              <w:jc w:val="center"/>
              <w:rPr>
                <w:rFonts w:ascii="Times New Roman" w:hAnsi="Times New Roman" w:cs="Times New Roman"/>
                <w:color w:val="000000"/>
                <w:sz w:val="28"/>
                <w:szCs w:val="28"/>
              </w:rPr>
            </w:pPr>
          </w:p>
        </w:tc>
      </w:tr>
      <w:tr w:rsidR="00C31DD5" w:rsidRPr="00F65367" w:rsidTr="00C31DD5">
        <w:trPr>
          <w:trHeight w:val="546"/>
        </w:trPr>
        <w:tc>
          <w:tcPr>
            <w:tcW w:w="3931" w:type="dxa"/>
            <w:shd w:val="clear" w:color="auto" w:fill="auto"/>
          </w:tcPr>
          <w:p w:rsidR="00C31DD5" w:rsidRPr="00F65367" w:rsidRDefault="00C31DD5" w:rsidP="00C31DD5">
            <w:pPr>
              <w:spacing w:after="0"/>
              <w:jc w:val="center"/>
              <w:rPr>
                <w:rFonts w:ascii="Times New Roman" w:hAnsi="Times New Roman" w:cs="Times New Roman"/>
                <w:color w:val="000000"/>
                <w:sz w:val="28"/>
                <w:szCs w:val="28"/>
              </w:rPr>
            </w:pPr>
            <w:r w:rsidRPr="00F65367">
              <w:rPr>
                <w:rFonts w:ascii="Times New Roman" w:hAnsi="Times New Roman" w:cs="Times New Roman"/>
                <w:sz w:val="28"/>
                <w:szCs w:val="28"/>
              </w:rPr>
              <w:t>« ___ » ____________ 20__г.</w:t>
            </w:r>
          </w:p>
        </w:tc>
        <w:tc>
          <w:tcPr>
            <w:tcW w:w="728" w:type="dxa"/>
            <w:shd w:val="clear" w:color="auto" w:fill="auto"/>
          </w:tcPr>
          <w:p w:rsidR="00C31DD5" w:rsidRPr="00F65367" w:rsidRDefault="00C31DD5" w:rsidP="00C31DD5">
            <w:pPr>
              <w:spacing w:after="0"/>
              <w:jc w:val="both"/>
              <w:rPr>
                <w:rFonts w:ascii="Times New Roman" w:hAnsi="Times New Roman" w:cs="Times New Roman"/>
                <w:color w:val="000000"/>
                <w:sz w:val="28"/>
                <w:szCs w:val="28"/>
              </w:rPr>
            </w:pPr>
          </w:p>
        </w:tc>
        <w:tc>
          <w:tcPr>
            <w:tcW w:w="1702" w:type="dxa"/>
            <w:shd w:val="clear" w:color="auto" w:fill="auto"/>
          </w:tcPr>
          <w:p w:rsidR="00C31DD5" w:rsidRPr="00F65367" w:rsidRDefault="00C31DD5" w:rsidP="00C31DD5">
            <w:pPr>
              <w:spacing w:after="0"/>
              <w:jc w:val="center"/>
              <w:rPr>
                <w:rFonts w:ascii="Times New Roman" w:hAnsi="Times New Roman" w:cs="Times New Roman"/>
                <w:color w:val="000000"/>
                <w:sz w:val="28"/>
                <w:szCs w:val="28"/>
              </w:rPr>
            </w:pPr>
          </w:p>
        </w:tc>
        <w:tc>
          <w:tcPr>
            <w:tcW w:w="919" w:type="dxa"/>
            <w:shd w:val="clear" w:color="auto" w:fill="auto"/>
          </w:tcPr>
          <w:p w:rsidR="00C31DD5" w:rsidRPr="00F65367" w:rsidRDefault="00C31DD5" w:rsidP="00C31DD5">
            <w:pPr>
              <w:spacing w:after="0"/>
              <w:jc w:val="both"/>
              <w:rPr>
                <w:rFonts w:ascii="Times New Roman" w:hAnsi="Times New Roman" w:cs="Times New Roman"/>
                <w:color w:val="000000"/>
                <w:sz w:val="28"/>
                <w:szCs w:val="28"/>
              </w:rPr>
            </w:pPr>
          </w:p>
        </w:tc>
        <w:tc>
          <w:tcPr>
            <w:tcW w:w="2357" w:type="dxa"/>
            <w:shd w:val="clear" w:color="auto" w:fill="auto"/>
          </w:tcPr>
          <w:p w:rsidR="00C31DD5" w:rsidRPr="00F65367" w:rsidRDefault="00C31DD5" w:rsidP="00C31DD5">
            <w:pPr>
              <w:spacing w:after="0"/>
              <w:jc w:val="center"/>
              <w:rPr>
                <w:rFonts w:ascii="Times New Roman" w:hAnsi="Times New Roman" w:cs="Times New Roman"/>
                <w:color w:val="000000"/>
                <w:sz w:val="28"/>
                <w:szCs w:val="28"/>
              </w:rPr>
            </w:pPr>
          </w:p>
        </w:tc>
      </w:tr>
    </w:tbl>
    <w:p w:rsidR="00C31DD5" w:rsidRPr="00F65367" w:rsidRDefault="00C31DD5" w:rsidP="00C31DD5">
      <w:pPr>
        <w:spacing w:after="0"/>
        <w:ind w:firstLine="851"/>
        <w:jc w:val="both"/>
        <w:rPr>
          <w:rFonts w:ascii="Times New Roman" w:hAnsi="Times New Roman" w:cs="Times New Roman"/>
          <w:color w:val="000000"/>
          <w:sz w:val="28"/>
          <w:szCs w:val="28"/>
        </w:rPr>
      </w:pPr>
    </w:p>
    <w:p w:rsidR="00C31DD5" w:rsidRPr="00F65367" w:rsidRDefault="00C31DD5" w:rsidP="00C31DD5">
      <w:pPr>
        <w:spacing w:after="0"/>
        <w:ind w:firstLine="900"/>
        <w:jc w:val="both"/>
        <w:rPr>
          <w:rFonts w:ascii="Times New Roman" w:hAnsi="Times New Roman" w:cs="Times New Roman"/>
          <w:sz w:val="28"/>
          <w:szCs w:val="28"/>
        </w:rPr>
      </w:pPr>
      <w:r w:rsidRPr="00F65367">
        <w:rPr>
          <w:rFonts w:ascii="Times New Roman" w:hAnsi="Times New Roman" w:cs="Times New Roman"/>
          <w:sz w:val="28"/>
          <w:szCs w:val="28"/>
        </w:rPr>
        <w:t>Отметка управления (отдела) сельского хозяйства муниципального образования Краснодарского края (нужное отметить значком – «</w:t>
      </w:r>
      <w:r w:rsidRPr="00F65367">
        <w:rPr>
          <w:rFonts w:ascii="Times New Roman" w:hAnsi="Times New Roman" w:cs="Times New Roman"/>
          <w:sz w:val="28"/>
          <w:szCs w:val="28"/>
          <w:lang w:val="en-US"/>
        </w:rPr>
        <w:t>V</w:t>
      </w:r>
      <w:r w:rsidRPr="00F65367">
        <w:rPr>
          <w:rFonts w:ascii="Times New Roman" w:hAnsi="Times New Roman" w:cs="Times New Roman"/>
          <w:sz w:val="28"/>
          <w:szCs w:val="28"/>
        </w:rPr>
        <w:t>»):</w:t>
      </w:r>
    </w:p>
    <w:p w:rsidR="00C31DD5" w:rsidRPr="00F65367" w:rsidRDefault="00C31DD5" w:rsidP="00C31DD5">
      <w:pPr>
        <w:spacing w:after="0"/>
        <w:ind w:firstLine="900"/>
        <w:jc w:val="both"/>
        <w:rPr>
          <w:rFonts w:ascii="Times New Roman" w:hAnsi="Times New Roman" w:cs="Times New Roman"/>
          <w:sz w:val="28"/>
          <w:szCs w:val="28"/>
        </w:rPr>
      </w:pPr>
      <w:r w:rsidRPr="00F65367">
        <w:rPr>
          <w:rFonts w:ascii="Times New Roman" w:hAnsi="Times New Roman" w:cs="Times New Roman"/>
          <w:sz w:val="28"/>
          <w:szCs w:val="28"/>
        </w:rPr>
        <w:t>□ предоставить субсидию в сумме _____________ рублей, в том числе:</w:t>
      </w:r>
    </w:p>
    <w:p w:rsidR="00C31DD5" w:rsidRPr="00F65367" w:rsidRDefault="00C31DD5" w:rsidP="00C31DD5">
      <w:pPr>
        <w:spacing w:after="0"/>
        <w:ind w:firstLine="900"/>
        <w:jc w:val="both"/>
        <w:rPr>
          <w:rFonts w:ascii="Times New Roman" w:hAnsi="Times New Roman" w:cs="Times New Roman"/>
          <w:sz w:val="28"/>
          <w:szCs w:val="28"/>
        </w:rPr>
      </w:pPr>
      <w:r w:rsidRPr="00F65367">
        <w:rPr>
          <w:rFonts w:ascii="Times New Roman" w:hAnsi="Times New Roman" w:cs="Times New Roman"/>
          <w:sz w:val="28"/>
          <w:szCs w:val="28"/>
        </w:rPr>
        <w:t xml:space="preserve">источником финансового обеспечения которых являются средства краевого бюджета в сумме         ____________ рублей; </w:t>
      </w:r>
    </w:p>
    <w:p w:rsidR="00C31DD5" w:rsidRPr="00F65367" w:rsidRDefault="00C31DD5" w:rsidP="00C31DD5">
      <w:pPr>
        <w:spacing w:after="0"/>
        <w:ind w:firstLine="900"/>
        <w:jc w:val="both"/>
        <w:rPr>
          <w:rFonts w:ascii="Times New Roman" w:hAnsi="Times New Roman" w:cs="Times New Roman"/>
          <w:sz w:val="28"/>
          <w:szCs w:val="28"/>
        </w:rPr>
      </w:pPr>
      <w:r w:rsidRPr="00F65367">
        <w:rPr>
          <w:rFonts w:ascii="Times New Roman" w:hAnsi="Times New Roman" w:cs="Times New Roman"/>
          <w:sz w:val="28"/>
          <w:szCs w:val="28"/>
        </w:rPr>
        <w:t>□ отказать в предоставлении субсидии.</w:t>
      </w:r>
    </w:p>
    <w:tbl>
      <w:tblPr>
        <w:tblW w:w="0" w:type="auto"/>
        <w:tblLook w:val="01E0"/>
      </w:tblPr>
      <w:tblGrid>
        <w:gridCol w:w="5259"/>
        <w:gridCol w:w="1919"/>
        <w:gridCol w:w="2659"/>
      </w:tblGrid>
      <w:tr w:rsidR="00C31DD5" w:rsidRPr="00F65367" w:rsidTr="00C31DD5">
        <w:trPr>
          <w:trHeight w:val="1017"/>
        </w:trPr>
        <w:tc>
          <w:tcPr>
            <w:tcW w:w="5259" w:type="dxa"/>
            <w:shd w:val="clear" w:color="auto" w:fill="auto"/>
          </w:tcPr>
          <w:p w:rsidR="00C31DD5" w:rsidRPr="00F65367" w:rsidRDefault="00C31DD5" w:rsidP="00C31DD5">
            <w:pPr>
              <w:autoSpaceDE w:val="0"/>
              <w:autoSpaceDN w:val="0"/>
              <w:adjustRightInd w:val="0"/>
              <w:spacing w:after="0"/>
              <w:rPr>
                <w:rFonts w:ascii="Times New Roman" w:hAnsi="Times New Roman" w:cs="Times New Roman"/>
                <w:sz w:val="28"/>
                <w:szCs w:val="28"/>
              </w:rPr>
            </w:pPr>
          </w:p>
          <w:p w:rsidR="00C31DD5" w:rsidRPr="00F65367" w:rsidRDefault="00C31DD5" w:rsidP="00C31DD5">
            <w:pPr>
              <w:autoSpaceDE w:val="0"/>
              <w:autoSpaceDN w:val="0"/>
              <w:adjustRightInd w:val="0"/>
              <w:spacing w:after="0"/>
              <w:rPr>
                <w:rFonts w:ascii="Times New Roman" w:hAnsi="Times New Roman" w:cs="Times New Roman"/>
                <w:sz w:val="28"/>
                <w:szCs w:val="28"/>
              </w:rPr>
            </w:pPr>
            <w:r w:rsidRPr="00F65367">
              <w:rPr>
                <w:rFonts w:ascii="Times New Roman" w:hAnsi="Times New Roman" w:cs="Times New Roman"/>
                <w:sz w:val="28"/>
                <w:szCs w:val="28"/>
              </w:rPr>
              <w:t xml:space="preserve">Уполномоченное лицо </w:t>
            </w:r>
          </w:p>
          <w:p w:rsidR="00C31DD5" w:rsidRPr="00F65367" w:rsidRDefault="00C31DD5" w:rsidP="00C31DD5">
            <w:pPr>
              <w:autoSpaceDE w:val="0"/>
              <w:autoSpaceDN w:val="0"/>
              <w:adjustRightInd w:val="0"/>
              <w:spacing w:after="0"/>
              <w:rPr>
                <w:rFonts w:ascii="Times New Roman" w:hAnsi="Times New Roman" w:cs="Times New Roman"/>
                <w:sz w:val="28"/>
                <w:szCs w:val="28"/>
              </w:rPr>
            </w:pPr>
            <w:r w:rsidRPr="00F65367">
              <w:rPr>
                <w:rFonts w:ascii="Times New Roman" w:hAnsi="Times New Roman" w:cs="Times New Roman"/>
                <w:sz w:val="28"/>
                <w:szCs w:val="28"/>
              </w:rPr>
              <w:t xml:space="preserve">органа местного самоуправления   </w:t>
            </w:r>
          </w:p>
        </w:tc>
        <w:tc>
          <w:tcPr>
            <w:tcW w:w="1919" w:type="dxa"/>
            <w:tcBorders>
              <w:bottom w:val="single" w:sz="4" w:space="0" w:color="auto"/>
            </w:tcBorders>
            <w:shd w:val="clear" w:color="auto" w:fill="auto"/>
          </w:tcPr>
          <w:p w:rsidR="00C31DD5" w:rsidRPr="00F65367" w:rsidRDefault="00C31DD5" w:rsidP="00C31DD5">
            <w:pPr>
              <w:autoSpaceDE w:val="0"/>
              <w:autoSpaceDN w:val="0"/>
              <w:adjustRightInd w:val="0"/>
              <w:spacing w:after="0"/>
              <w:rPr>
                <w:rFonts w:ascii="Times New Roman" w:hAnsi="Times New Roman" w:cs="Times New Roman"/>
                <w:sz w:val="28"/>
                <w:szCs w:val="28"/>
              </w:rPr>
            </w:pPr>
          </w:p>
        </w:tc>
        <w:tc>
          <w:tcPr>
            <w:tcW w:w="2659" w:type="dxa"/>
            <w:shd w:val="clear" w:color="auto" w:fill="auto"/>
            <w:vAlign w:val="bottom"/>
          </w:tcPr>
          <w:p w:rsidR="00C31DD5" w:rsidRPr="00F65367" w:rsidRDefault="00C31DD5" w:rsidP="00C31DD5">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________</w:t>
            </w:r>
            <w:r w:rsidRPr="00F65367">
              <w:rPr>
                <w:rFonts w:ascii="Times New Roman" w:hAnsi="Times New Roman" w:cs="Times New Roman"/>
                <w:sz w:val="28"/>
                <w:szCs w:val="28"/>
              </w:rPr>
              <w:t>_______</w:t>
            </w:r>
          </w:p>
        </w:tc>
      </w:tr>
      <w:tr w:rsidR="00C31DD5" w:rsidRPr="00F65367" w:rsidTr="00C31DD5">
        <w:trPr>
          <w:trHeight w:val="880"/>
        </w:trPr>
        <w:tc>
          <w:tcPr>
            <w:tcW w:w="5259" w:type="dxa"/>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p>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sidRPr="00F65367">
              <w:rPr>
                <w:rFonts w:ascii="Times New Roman" w:hAnsi="Times New Roman" w:cs="Times New Roman"/>
                <w:sz w:val="28"/>
                <w:szCs w:val="28"/>
              </w:rPr>
              <w:t>М.П.</w:t>
            </w:r>
          </w:p>
          <w:p w:rsidR="00C31DD5" w:rsidRPr="00F65367" w:rsidRDefault="00C31DD5" w:rsidP="00C31DD5">
            <w:pPr>
              <w:autoSpaceDE w:val="0"/>
              <w:autoSpaceDN w:val="0"/>
              <w:adjustRightInd w:val="0"/>
              <w:spacing w:after="0" w:line="240" w:lineRule="auto"/>
              <w:jc w:val="center"/>
              <w:rPr>
                <w:rFonts w:ascii="Times New Roman" w:hAnsi="Times New Roman" w:cs="Times New Roman"/>
                <w:sz w:val="28"/>
                <w:szCs w:val="28"/>
                <w:lang w:val="en-US"/>
              </w:rPr>
            </w:pPr>
          </w:p>
        </w:tc>
        <w:tc>
          <w:tcPr>
            <w:tcW w:w="1919" w:type="dxa"/>
            <w:tcBorders>
              <w:top w:val="single" w:sz="4" w:space="0" w:color="auto"/>
            </w:tcBorders>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sidRPr="00F65367">
              <w:rPr>
                <w:rFonts w:ascii="Times New Roman" w:hAnsi="Times New Roman" w:cs="Times New Roman"/>
                <w:sz w:val="28"/>
                <w:szCs w:val="28"/>
              </w:rPr>
              <w:t>(подпись)</w:t>
            </w:r>
          </w:p>
        </w:tc>
        <w:tc>
          <w:tcPr>
            <w:tcW w:w="2659" w:type="dxa"/>
            <w:shd w:val="clear" w:color="auto" w:fill="auto"/>
          </w:tcPr>
          <w:p w:rsidR="00C31DD5" w:rsidRPr="00F65367" w:rsidRDefault="00C31DD5" w:rsidP="00C31DD5">
            <w:pPr>
              <w:autoSpaceDE w:val="0"/>
              <w:autoSpaceDN w:val="0"/>
              <w:adjustRightInd w:val="0"/>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(расшифровка подписи)</w:t>
            </w:r>
          </w:p>
        </w:tc>
      </w:tr>
      <w:tr w:rsidR="00C31DD5" w:rsidRPr="00F65367" w:rsidTr="00C31DD5">
        <w:trPr>
          <w:trHeight w:val="481"/>
        </w:trPr>
        <w:tc>
          <w:tcPr>
            <w:tcW w:w="5259" w:type="dxa"/>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p>
        </w:tc>
        <w:tc>
          <w:tcPr>
            <w:tcW w:w="1919" w:type="dxa"/>
            <w:shd w:val="clear" w:color="auto" w:fill="auto"/>
          </w:tcPr>
          <w:p w:rsidR="00C31DD5" w:rsidRPr="00F65367" w:rsidRDefault="00C31DD5" w:rsidP="00C31DD5">
            <w:pPr>
              <w:autoSpaceDE w:val="0"/>
              <w:autoSpaceDN w:val="0"/>
              <w:adjustRightInd w:val="0"/>
              <w:spacing w:line="240" w:lineRule="auto"/>
              <w:rPr>
                <w:rFonts w:ascii="Times New Roman" w:hAnsi="Times New Roman" w:cs="Times New Roman"/>
                <w:sz w:val="28"/>
                <w:szCs w:val="28"/>
              </w:rPr>
            </w:pPr>
          </w:p>
        </w:tc>
        <w:tc>
          <w:tcPr>
            <w:tcW w:w="2659" w:type="dxa"/>
            <w:shd w:val="clear" w:color="auto" w:fill="auto"/>
          </w:tcPr>
          <w:p w:rsidR="00C31DD5" w:rsidRPr="00F65367" w:rsidRDefault="00C31DD5" w:rsidP="00C31DD5">
            <w:pPr>
              <w:autoSpaceDE w:val="0"/>
              <w:autoSpaceDN w:val="0"/>
              <w:adjustRightInd w:val="0"/>
              <w:spacing w:line="240" w:lineRule="auto"/>
              <w:rPr>
                <w:rFonts w:ascii="Times New Roman" w:hAnsi="Times New Roman" w:cs="Times New Roman"/>
                <w:sz w:val="28"/>
                <w:szCs w:val="28"/>
              </w:rPr>
            </w:pPr>
          </w:p>
        </w:tc>
      </w:tr>
      <w:tr w:rsidR="00C31DD5" w:rsidRPr="00F65367" w:rsidTr="00C31DD5">
        <w:trPr>
          <w:trHeight w:val="481"/>
        </w:trPr>
        <w:tc>
          <w:tcPr>
            <w:tcW w:w="9837" w:type="dxa"/>
            <w:gridSpan w:val="3"/>
            <w:shd w:val="clear" w:color="auto" w:fill="auto"/>
          </w:tcPr>
          <w:p w:rsidR="00C31DD5" w:rsidRPr="00F65367" w:rsidRDefault="00C31DD5" w:rsidP="00C31DD5">
            <w:pPr>
              <w:autoSpaceDE w:val="0"/>
              <w:autoSpaceDN w:val="0"/>
              <w:adjustRightInd w:val="0"/>
              <w:spacing w:line="240" w:lineRule="auto"/>
              <w:rPr>
                <w:rFonts w:ascii="Times New Roman" w:hAnsi="Times New Roman" w:cs="Times New Roman"/>
                <w:sz w:val="28"/>
                <w:szCs w:val="28"/>
              </w:rPr>
            </w:pPr>
            <w:r w:rsidRPr="00F65367">
              <w:rPr>
                <w:rFonts w:ascii="Times New Roman" w:hAnsi="Times New Roman" w:cs="Times New Roman"/>
                <w:sz w:val="28"/>
                <w:szCs w:val="28"/>
              </w:rPr>
              <w:t>Расчёт проверил __</w:t>
            </w:r>
            <w:r>
              <w:rPr>
                <w:rFonts w:ascii="Times New Roman" w:hAnsi="Times New Roman" w:cs="Times New Roman"/>
                <w:sz w:val="28"/>
                <w:szCs w:val="28"/>
              </w:rPr>
              <w:t xml:space="preserve">___________     ___________     </w:t>
            </w:r>
            <w:r w:rsidRPr="00F65367">
              <w:rPr>
                <w:rFonts w:ascii="Times New Roman" w:hAnsi="Times New Roman" w:cs="Times New Roman"/>
                <w:sz w:val="28"/>
                <w:szCs w:val="28"/>
              </w:rPr>
              <w:t>_________</w:t>
            </w:r>
            <w:r>
              <w:rPr>
                <w:rFonts w:ascii="Times New Roman" w:hAnsi="Times New Roman" w:cs="Times New Roman"/>
                <w:sz w:val="28"/>
                <w:szCs w:val="28"/>
              </w:rPr>
              <w:t>__________</w:t>
            </w:r>
          </w:p>
        </w:tc>
      </w:tr>
      <w:tr w:rsidR="00C31DD5" w:rsidRPr="00F65367" w:rsidTr="00C31DD5">
        <w:trPr>
          <w:trHeight w:val="334"/>
        </w:trPr>
        <w:tc>
          <w:tcPr>
            <w:tcW w:w="9837" w:type="dxa"/>
            <w:gridSpan w:val="3"/>
            <w:shd w:val="clear" w:color="auto" w:fill="auto"/>
          </w:tcPr>
          <w:p w:rsidR="00C31DD5" w:rsidRPr="00F65367" w:rsidRDefault="00C31DD5" w:rsidP="00C31DD5">
            <w:pPr>
              <w:autoSpaceDE w:val="0"/>
              <w:autoSpaceDN w:val="0"/>
              <w:adjustRightInd w:val="0"/>
              <w:rPr>
                <w:rFonts w:ascii="Times New Roman" w:hAnsi="Times New Roman" w:cs="Times New Roman"/>
                <w:sz w:val="28"/>
                <w:szCs w:val="28"/>
              </w:rPr>
            </w:pPr>
            <w:r w:rsidRPr="00F6536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65367">
              <w:rPr>
                <w:rFonts w:ascii="Times New Roman" w:hAnsi="Times New Roman" w:cs="Times New Roman"/>
                <w:sz w:val="28"/>
                <w:szCs w:val="28"/>
              </w:rPr>
              <w:t xml:space="preserve">(должность)  </w:t>
            </w:r>
            <w:r>
              <w:rPr>
                <w:rFonts w:ascii="Times New Roman" w:hAnsi="Times New Roman" w:cs="Times New Roman"/>
                <w:sz w:val="28"/>
                <w:szCs w:val="28"/>
              </w:rPr>
              <w:t xml:space="preserve">      </w:t>
            </w:r>
            <w:r w:rsidRPr="00F65367">
              <w:rPr>
                <w:rFonts w:ascii="Times New Roman" w:hAnsi="Times New Roman" w:cs="Times New Roman"/>
                <w:sz w:val="28"/>
                <w:szCs w:val="28"/>
              </w:rPr>
              <w:t>(подпись)       (расшифровка подписи)</w:t>
            </w:r>
          </w:p>
        </w:tc>
      </w:tr>
    </w:tbl>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BE22C3" w:rsidRDefault="00BE22C3" w:rsidP="00BE22C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F65367">
        <w:rPr>
          <w:rFonts w:ascii="Times New Roman" w:hAnsi="Times New Roman" w:cs="Times New Roman"/>
          <w:color w:val="000000"/>
          <w:sz w:val="28"/>
          <w:szCs w:val="28"/>
        </w:rPr>
        <w:t>аместител</w:t>
      </w:r>
      <w:r>
        <w:rPr>
          <w:rFonts w:ascii="Times New Roman" w:hAnsi="Times New Roman" w:cs="Times New Roman"/>
          <w:color w:val="000000"/>
          <w:sz w:val="28"/>
          <w:szCs w:val="28"/>
        </w:rPr>
        <w:t>ь</w:t>
      </w:r>
      <w:r w:rsidRPr="00F65367">
        <w:rPr>
          <w:rFonts w:ascii="Times New Roman" w:hAnsi="Times New Roman" w:cs="Times New Roman"/>
          <w:color w:val="000000"/>
          <w:sz w:val="28"/>
          <w:szCs w:val="28"/>
        </w:rPr>
        <w:t xml:space="preserve"> главы муниципального </w:t>
      </w:r>
    </w:p>
    <w:p w:rsidR="00BE22C3" w:rsidRPr="00F65367" w:rsidRDefault="00BE22C3" w:rsidP="00BE22C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образования Каневской район,</w:t>
      </w:r>
    </w:p>
    <w:p w:rsidR="00BE22C3" w:rsidRDefault="00BE22C3" w:rsidP="00BE22C3">
      <w:pPr>
        <w:spacing w:after="0" w:line="240" w:lineRule="auto"/>
        <w:jc w:val="both"/>
        <w:rPr>
          <w:rFonts w:ascii="Times New Roman" w:hAnsi="Times New Roman" w:cs="Times New Roman"/>
          <w:color w:val="000000"/>
          <w:sz w:val="28"/>
          <w:szCs w:val="28"/>
        </w:rPr>
      </w:pPr>
      <w:r w:rsidRPr="00F65367">
        <w:rPr>
          <w:rFonts w:ascii="Times New Roman" w:hAnsi="Times New Roman" w:cs="Times New Roman"/>
          <w:color w:val="000000"/>
          <w:sz w:val="28"/>
          <w:szCs w:val="28"/>
        </w:rPr>
        <w:t xml:space="preserve">начальник управления сельского </w:t>
      </w:r>
    </w:p>
    <w:p w:rsidR="00C31DD5" w:rsidRPr="00F65367" w:rsidRDefault="00BE22C3" w:rsidP="00BE22C3">
      <w:pPr>
        <w:jc w:val="both"/>
        <w:rPr>
          <w:rFonts w:ascii="Times New Roman" w:hAnsi="Times New Roman" w:cs="Times New Roman"/>
          <w:sz w:val="28"/>
          <w:szCs w:val="28"/>
        </w:rPr>
      </w:pPr>
      <w:r w:rsidRPr="00F65367">
        <w:rPr>
          <w:rFonts w:ascii="Times New Roman" w:hAnsi="Times New Roman" w:cs="Times New Roman"/>
          <w:color w:val="000000"/>
          <w:sz w:val="28"/>
          <w:szCs w:val="28"/>
        </w:rPr>
        <w:t>хозяйства</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продовольствия</w:t>
      </w:r>
      <w:r w:rsidR="00C31DD5" w:rsidRPr="00F65367">
        <w:rPr>
          <w:rFonts w:ascii="Times New Roman" w:hAnsi="Times New Roman" w:cs="Times New Roman"/>
          <w:sz w:val="28"/>
          <w:szCs w:val="28"/>
        </w:rPr>
        <w:tab/>
        <w:t xml:space="preserve">                   </w:t>
      </w:r>
      <w:r w:rsidR="00C31DD5">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color w:val="000000"/>
          <w:sz w:val="28"/>
          <w:szCs w:val="28"/>
        </w:rPr>
        <w:t>С.В.Точилкин</w:t>
      </w:r>
      <w:r w:rsidR="00C31DD5">
        <w:rPr>
          <w:rFonts w:ascii="Times New Roman" w:hAnsi="Times New Roman" w:cs="Times New Roman"/>
          <w:sz w:val="28"/>
          <w:szCs w:val="28"/>
        </w:rPr>
        <w:t xml:space="preserve">      </w:t>
      </w:r>
    </w:p>
    <w:p w:rsidR="00C31DD5" w:rsidRDefault="00C31DD5" w:rsidP="00C31DD5">
      <w:pPr>
        <w:ind w:left="4500"/>
        <w:jc w:val="center"/>
        <w:rPr>
          <w:rFonts w:ascii="Times New Roman" w:hAnsi="Times New Roman" w:cs="Times New Roman"/>
          <w:sz w:val="28"/>
          <w:szCs w:val="28"/>
        </w:rPr>
      </w:pPr>
    </w:p>
    <w:p w:rsidR="00C31DD5" w:rsidRDefault="00C31DD5" w:rsidP="00C31DD5">
      <w:pPr>
        <w:ind w:left="4500"/>
        <w:jc w:val="center"/>
        <w:rPr>
          <w:rFonts w:ascii="Times New Roman" w:hAnsi="Times New Roman" w:cs="Times New Roman"/>
          <w:sz w:val="28"/>
          <w:szCs w:val="28"/>
        </w:rPr>
      </w:pPr>
    </w:p>
    <w:p w:rsidR="00BE22C3" w:rsidRDefault="00C31DD5" w:rsidP="00C31DD5">
      <w:pPr>
        <w:ind w:left="4500"/>
        <w:jc w:val="center"/>
        <w:rPr>
          <w:rFonts w:ascii="Times New Roman" w:hAnsi="Times New Roman" w:cs="Times New Roman"/>
          <w:sz w:val="28"/>
          <w:szCs w:val="28"/>
        </w:rPr>
      </w:pPr>
      <w:r>
        <w:rPr>
          <w:rFonts w:ascii="Times New Roman" w:hAnsi="Times New Roman" w:cs="Times New Roman"/>
          <w:sz w:val="28"/>
          <w:szCs w:val="28"/>
        </w:rPr>
        <w:t xml:space="preserve">         </w:t>
      </w:r>
    </w:p>
    <w:p w:rsidR="0069315E" w:rsidRDefault="00783F76" w:rsidP="00783F76">
      <w:pPr>
        <w:ind w:left="4500"/>
        <w:rPr>
          <w:rFonts w:ascii="Times New Roman" w:hAnsi="Times New Roman" w:cs="Times New Roman"/>
          <w:sz w:val="28"/>
          <w:szCs w:val="28"/>
        </w:rPr>
      </w:pPr>
      <w:r>
        <w:rPr>
          <w:rFonts w:ascii="Times New Roman" w:hAnsi="Times New Roman" w:cs="Times New Roman"/>
          <w:sz w:val="28"/>
          <w:szCs w:val="28"/>
        </w:rPr>
        <w:t xml:space="preserve">           </w:t>
      </w:r>
    </w:p>
    <w:p w:rsidR="00C31DD5" w:rsidRPr="00F65367" w:rsidRDefault="0069315E" w:rsidP="00783F76">
      <w:pPr>
        <w:ind w:left="450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31DD5" w:rsidRPr="00F65367">
        <w:rPr>
          <w:rFonts w:ascii="Times New Roman" w:hAnsi="Times New Roman" w:cs="Times New Roman"/>
          <w:sz w:val="28"/>
          <w:szCs w:val="28"/>
        </w:rPr>
        <w:t>ПРИЛОЖЕНИЕ № 7</w:t>
      </w:r>
    </w:p>
    <w:p w:rsidR="0069315E" w:rsidRDefault="0069315E" w:rsidP="0069315E">
      <w:pPr>
        <w:spacing w:line="223" w:lineRule="auto"/>
        <w:ind w:left="5103"/>
        <w:jc w:val="center"/>
        <w:rPr>
          <w:rFonts w:ascii="Times New Roman" w:hAnsi="Times New Roman"/>
          <w:sz w:val="28"/>
          <w:szCs w:val="28"/>
        </w:rPr>
      </w:pPr>
      <w:r w:rsidRPr="00564BF9">
        <w:rPr>
          <w:rFonts w:ascii="Times New Roman" w:hAnsi="Times New Roman"/>
          <w:sz w:val="28"/>
          <w:szCs w:val="28"/>
        </w:rPr>
        <w:t>к Порядку предоставления субсидий</w:t>
      </w:r>
      <w:r w:rsidRPr="00564BF9">
        <w:rPr>
          <w:rFonts w:ascii="Times New Roman" w:hAnsi="Times New Roman"/>
          <w:sz w:val="28"/>
          <w:szCs w:val="28"/>
        </w:rPr>
        <w:br/>
        <w:t>малым формам хозяйствования в агропромышленном комплексе</w:t>
      </w:r>
      <w:r w:rsidRPr="00564BF9">
        <w:rPr>
          <w:rFonts w:ascii="Times New Roman" w:hAnsi="Times New Roman"/>
          <w:sz w:val="28"/>
          <w:szCs w:val="28"/>
        </w:rPr>
        <w:br/>
        <w:t>на территории муниципального</w:t>
      </w:r>
      <w:r w:rsidRPr="00564BF9">
        <w:rPr>
          <w:rFonts w:ascii="Times New Roman" w:hAnsi="Times New Roman"/>
          <w:sz w:val="28"/>
          <w:szCs w:val="28"/>
        </w:rPr>
        <w:br/>
        <w:t>образования Каневской район</w:t>
      </w:r>
      <w:r w:rsidRPr="00F65367">
        <w:rPr>
          <w:rFonts w:ascii="Times New Roman" w:hAnsi="Times New Roman"/>
          <w:sz w:val="28"/>
          <w:szCs w:val="28"/>
        </w:rPr>
        <w:t xml:space="preserve"> </w:t>
      </w:r>
    </w:p>
    <w:p w:rsidR="00C31DD5" w:rsidRPr="00F65367" w:rsidRDefault="00C31DD5" w:rsidP="00C31DD5">
      <w:pPr>
        <w:tabs>
          <w:tab w:val="left" w:pos="-5180"/>
        </w:tabs>
        <w:spacing w:line="223" w:lineRule="auto"/>
        <w:rPr>
          <w:rFonts w:ascii="Times New Roman" w:hAnsi="Times New Roman" w:cs="Times New Roman"/>
          <w:sz w:val="28"/>
          <w:szCs w:val="28"/>
        </w:rPr>
      </w:pPr>
      <w:r w:rsidRPr="00F65367">
        <w:rPr>
          <w:rFonts w:ascii="Times New Roman" w:hAnsi="Times New Roman" w:cs="Times New Roman"/>
          <w:sz w:val="28"/>
          <w:szCs w:val="28"/>
        </w:rPr>
        <w:t>ФОРМА</w:t>
      </w:r>
    </w:p>
    <w:p w:rsidR="00C31DD5" w:rsidRPr="00F65367" w:rsidRDefault="00C31DD5" w:rsidP="00C31DD5">
      <w:pPr>
        <w:tabs>
          <w:tab w:val="left" w:pos="-5180"/>
        </w:tabs>
        <w:spacing w:line="223" w:lineRule="auto"/>
        <w:rPr>
          <w:rFonts w:ascii="Times New Roman" w:hAnsi="Times New Roman" w:cs="Times New Roman"/>
          <w:sz w:val="28"/>
          <w:szCs w:val="28"/>
        </w:rPr>
      </w:pPr>
    </w:p>
    <w:p w:rsidR="00C31DD5" w:rsidRPr="00F65367" w:rsidRDefault="00C31DD5" w:rsidP="00C31DD5">
      <w:pPr>
        <w:spacing w:after="0" w:line="223" w:lineRule="auto"/>
        <w:rPr>
          <w:rFonts w:ascii="Times New Roman" w:hAnsi="Times New Roman" w:cs="Times New Roman"/>
          <w:sz w:val="28"/>
          <w:szCs w:val="28"/>
        </w:rPr>
      </w:pPr>
      <w:r w:rsidRPr="00F65367">
        <w:rPr>
          <w:rFonts w:ascii="Times New Roman" w:hAnsi="Times New Roman" w:cs="Times New Roman"/>
          <w:sz w:val="28"/>
          <w:szCs w:val="28"/>
        </w:rPr>
        <w:t xml:space="preserve">Заполняется крестьянским (фермерским) хозяйством </w:t>
      </w:r>
    </w:p>
    <w:p w:rsidR="00C31DD5" w:rsidRPr="00F65367" w:rsidRDefault="00C31DD5" w:rsidP="00C31DD5">
      <w:pPr>
        <w:tabs>
          <w:tab w:val="left" w:pos="-5180"/>
        </w:tabs>
        <w:spacing w:after="0" w:line="223" w:lineRule="auto"/>
        <w:rPr>
          <w:rFonts w:ascii="Times New Roman" w:hAnsi="Times New Roman" w:cs="Times New Roman"/>
          <w:sz w:val="28"/>
          <w:szCs w:val="28"/>
        </w:rPr>
      </w:pPr>
      <w:r w:rsidRPr="00F65367">
        <w:rPr>
          <w:rFonts w:ascii="Times New Roman" w:hAnsi="Times New Roman" w:cs="Times New Roman"/>
          <w:sz w:val="28"/>
          <w:szCs w:val="28"/>
        </w:rPr>
        <w:t>и индивидуальным предпринимателем</w:t>
      </w:r>
    </w:p>
    <w:p w:rsidR="00C31DD5" w:rsidRPr="00F65367" w:rsidRDefault="00C31DD5" w:rsidP="00C31DD5">
      <w:pPr>
        <w:tabs>
          <w:tab w:val="left" w:pos="-5180"/>
        </w:tabs>
        <w:spacing w:line="223" w:lineRule="auto"/>
        <w:rPr>
          <w:rFonts w:ascii="Times New Roman" w:hAnsi="Times New Roman" w:cs="Times New Roman"/>
          <w:sz w:val="28"/>
          <w:szCs w:val="28"/>
        </w:rPr>
      </w:pPr>
    </w:p>
    <w:p w:rsidR="00C31DD5" w:rsidRPr="00F65367" w:rsidRDefault="00C31DD5" w:rsidP="00C31DD5">
      <w:pPr>
        <w:tabs>
          <w:tab w:val="left" w:pos="-5180"/>
        </w:tabs>
        <w:spacing w:line="223" w:lineRule="auto"/>
        <w:jc w:val="center"/>
        <w:rPr>
          <w:rFonts w:ascii="Times New Roman" w:hAnsi="Times New Roman" w:cs="Times New Roman"/>
          <w:b/>
          <w:sz w:val="28"/>
          <w:szCs w:val="28"/>
        </w:rPr>
      </w:pPr>
      <w:r w:rsidRPr="00F65367">
        <w:rPr>
          <w:rFonts w:ascii="Times New Roman" w:hAnsi="Times New Roman" w:cs="Times New Roman"/>
          <w:b/>
          <w:sz w:val="28"/>
          <w:szCs w:val="28"/>
        </w:rPr>
        <w:t xml:space="preserve">СПРАВКА-РАСЧЕТ </w:t>
      </w:r>
    </w:p>
    <w:p w:rsidR="00C31DD5" w:rsidRPr="00F65367" w:rsidRDefault="00C31DD5" w:rsidP="00C31DD5">
      <w:pPr>
        <w:spacing w:line="223" w:lineRule="auto"/>
        <w:jc w:val="center"/>
        <w:rPr>
          <w:rFonts w:ascii="Times New Roman" w:hAnsi="Times New Roman" w:cs="Times New Roman"/>
          <w:b/>
          <w:sz w:val="28"/>
          <w:szCs w:val="28"/>
        </w:rPr>
      </w:pPr>
      <w:r w:rsidRPr="00F65367">
        <w:rPr>
          <w:rFonts w:ascii="Times New Roman" w:hAnsi="Times New Roman" w:cs="Times New Roman"/>
          <w:b/>
          <w:sz w:val="28"/>
          <w:szCs w:val="28"/>
        </w:rPr>
        <w:t xml:space="preserve">суммы субсидии на возмещение </w:t>
      </w:r>
      <w:bookmarkStart w:id="34" w:name="OLE_LINK1"/>
      <w:bookmarkStart w:id="35" w:name="OLE_LINK2"/>
      <w:r w:rsidRPr="00F65367">
        <w:rPr>
          <w:rFonts w:ascii="Times New Roman" w:hAnsi="Times New Roman" w:cs="Times New Roman"/>
          <w:b/>
          <w:sz w:val="28"/>
          <w:szCs w:val="28"/>
        </w:rPr>
        <w:t xml:space="preserve">части </w:t>
      </w:r>
      <w:r w:rsidRPr="00F65367">
        <w:rPr>
          <w:rFonts w:ascii="Times New Roman" w:hAnsi="Times New Roman" w:cs="Times New Roman"/>
          <w:b/>
          <w:color w:val="000000"/>
          <w:sz w:val="28"/>
          <w:szCs w:val="28"/>
        </w:rPr>
        <w:t xml:space="preserve">затрат, понесенных на приобретение </w:t>
      </w:r>
      <w:bookmarkEnd w:id="34"/>
      <w:bookmarkEnd w:id="35"/>
      <w:r w:rsidRPr="00F65367">
        <w:rPr>
          <w:rFonts w:ascii="Times New Roman" w:hAnsi="Times New Roman" w:cs="Times New Roman"/>
          <w:b/>
          <w:sz w:val="28"/>
          <w:szCs w:val="28"/>
        </w:rPr>
        <w:t>молодняка кроликов, гусей, индейки</w:t>
      </w:r>
    </w:p>
    <w:p w:rsidR="00C31DD5" w:rsidRPr="00F65367" w:rsidRDefault="00C31DD5" w:rsidP="00C31DD5">
      <w:pPr>
        <w:spacing w:line="223" w:lineRule="auto"/>
        <w:jc w:val="center"/>
        <w:rPr>
          <w:rFonts w:ascii="Times New Roman" w:hAnsi="Times New Roman" w:cs="Times New Roman"/>
          <w:sz w:val="28"/>
          <w:szCs w:val="28"/>
        </w:rPr>
      </w:pPr>
    </w:p>
    <w:tbl>
      <w:tblPr>
        <w:tblW w:w="9811"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
        <w:gridCol w:w="1526"/>
        <w:gridCol w:w="978"/>
        <w:gridCol w:w="1400"/>
        <w:gridCol w:w="560"/>
        <w:gridCol w:w="140"/>
        <w:gridCol w:w="1174"/>
        <w:gridCol w:w="1540"/>
        <w:gridCol w:w="1154"/>
        <w:gridCol w:w="1307"/>
      </w:tblGrid>
      <w:tr w:rsidR="00C31DD5" w:rsidRPr="00F65367" w:rsidTr="00C31DD5">
        <w:trPr>
          <w:gridBefore w:val="1"/>
          <w:wBefore w:w="32" w:type="dxa"/>
        </w:trPr>
        <w:tc>
          <w:tcPr>
            <w:tcW w:w="4464" w:type="dxa"/>
            <w:gridSpan w:val="4"/>
          </w:tcPr>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Наименование получателя</w:t>
            </w:r>
          </w:p>
        </w:tc>
        <w:tc>
          <w:tcPr>
            <w:tcW w:w="5315" w:type="dxa"/>
            <w:gridSpan w:val="5"/>
          </w:tcPr>
          <w:p w:rsidR="00C31DD5" w:rsidRPr="00F65367" w:rsidRDefault="00C31DD5" w:rsidP="00C31DD5">
            <w:pPr>
              <w:spacing w:after="0"/>
              <w:rPr>
                <w:rFonts w:ascii="Times New Roman" w:hAnsi="Times New Roman" w:cs="Times New Roman"/>
                <w:sz w:val="28"/>
                <w:szCs w:val="28"/>
              </w:rPr>
            </w:pPr>
          </w:p>
        </w:tc>
      </w:tr>
      <w:tr w:rsidR="00C31DD5" w:rsidRPr="00F65367" w:rsidTr="00C31DD5">
        <w:trPr>
          <w:gridBefore w:val="1"/>
          <w:wBefore w:w="32" w:type="dxa"/>
        </w:trPr>
        <w:tc>
          <w:tcPr>
            <w:tcW w:w="4464" w:type="dxa"/>
            <w:gridSpan w:val="4"/>
          </w:tcPr>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ИНН/КПП</w:t>
            </w:r>
          </w:p>
        </w:tc>
        <w:tc>
          <w:tcPr>
            <w:tcW w:w="5315" w:type="dxa"/>
            <w:gridSpan w:val="5"/>
          </w:tcPr>
          <w:p w:rsidR="00C31DD5" w:rsidRPr="00F65367" w:rsidRDefault="00C31DD5" w:rsidP="00C31DD5">
            <w:pPr>
              <w:spacing w:after="0"/>
              <w:rPr>
                <w:rFonts w:ascii="Times New Roman" w:hAnsi="Times New Roman" w:cs="Times New Roman"/>
                <w:sz w:val="28"/>
                <w:szCs w:val="28"/>
              </w:rPr>
            </w:pPr>
          </w:p>
        </w:tc>
      </w:tr>
      <w:tr w:rsidR="00C31DD5" w:rsidRPr="00F65367" w:rsidTr="00C31DD5">
        <w:trPr>
          <w:gridBefore w:val="1"/>
          <w:wBefore w:w="32" w:type="dxa"/>
        </w:trPr>
        <w:tc>
          <w:tcPr>
            <w:tcW w:w="4464" w:type="dxa"/>
            <w:gridSpan w:val="4"/>
          </w:tcPr>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ОКПО</w:t>
            </w:r>
          </w:p>
        </w:tc>
        <w:tc>
          <w:tcPr>
            <w:tcW w:w="5315" w:type="dxa"/>
            <w:gridSpan w:val="5"/>
          </w:tcPr>
          <w:p w:rsidR="00C31DD5" w:rsidRPr="00F65367" w:rsidRDefault="00C31DD5" w:rsidP="00C31DD5">
            <w:pPr>
              <w:spacing w:after="0"/>
              <w:rPr>
                <w:rFonts w:ascii="Times New Roman" w:hAnsi="Times New Roman" w:cs="Times New Roman"/>
                <w:sz w:val="28"/>
                <w:szCs w:val="28"/>
              </w:rPr>
            </w:pPr>
          </w:p>
        </w:tc>
      </w:tr>
      <w:tr w:rsidR="00C31DD5" w:rsidRPr="00F65367" w:rsidTr="00C31DD5">
        <w:trPr>
          <w:gridBefore w:val="1"/>
          <w:wBefore w:w="32" w:type="dxa"/>
        </w:trPr>
        <w:tc>
          <w:tcPr>
            <w:tcW w:w="4464" w:type="dxa"/>
            <w:gridSpan w:val="4"/>
          </w:tcPr>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ОКАТО</w:t>
            </w:r>
          </w:p>
        </w:tc>
        <w:tc>
          <w:tcPr>
            <w:tcW w:w="5315" w:type="dxa"/>
            <w:gridSpan w:val="5"/>
          </w:tcPr>
          <w:p w:rsidR="00C31DD5" w:rsidRPr="00F65367" w:rsidRDefault="00C31DD5" w:rsidP="00C31DD5">
            <w:pPr>
              <w:spacing w:after="0"/>
              <w:rPr>
                <w:rFonts w:ascii="Times New Roman" w:hAnsi="Times New Roman" w:cs="Times New Roman"/>
                <w:sz w:val="28"/>
                <w:szCs w:val="28"/>
              </w:rPr>
            </w:pPr>
          </w:p>
        </w:tc>
      </w:tr>
      <w:tr w:rsidR="00C31DD5" w:rsidRPr="00F65367" w:rsidTr="00C31DD5">
        <w:trPr>
          <w:gridBefore w:val="1"/>
          <w:wBefore w:w="32" w:type="dxa"/>
        </w:trPr>
        <w:tc>
          <w:tcPr>
            <w:tcW w:w="4464" w:type="dxa"/>
            <w:gridSpan w:val="4"/>
          </w:tcPr>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Юридический адрес и телефон</w:t>
            </w:r>
          </w:p>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получателя субсидий</w:t>
            </w:r>
          </w:p>
        </w:tc>
        <w:tc>
          <w:tcPr>
            <w:tcW w:w="5315" w:type="dxa"/>
            <w:gridSpan w:val="5"/>
          </w:tcPr>
          <w:p w:rsidR="00C31DD5" w:rsidRPr="00F65367" w:rsidRDefault="00C31DD5" w:rsidP="00C31DD5">
            <w:pPr>
              <w:spacing w:after="0"/>
              <w:rPr>
                <w:rFonts w:ascii="Times New Roman" w:hAnsi="Times New Roman" w:cs="Times New Roman"/>
                <w:sz w:val="28"/>
                <w:szCs w:val="28"/>
              </w:rPr>
            </w:pPr>
          </w:p>
        </w:tc>
      </w:tr>
      <w:tr w:rsidR="00C31DD5" w:rsidRPr="00F65367" w:rsidTr="00C31DD5">
        <w:trPr>
          <w:gridBefore w:val="1"/>
          <w:wBefore w:w="32" w:type="dxa"/>
        </w:trPr>
        <w:tc>
          <w:tcPr>
            <w:tcW w:w="4464" w:type="dxa"/>
            <w:gridSpan w:val="4"/>
          </w:tcPr>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Банковские реквизиты</w:t>
            </w:r>
          </w:p>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Расчетный счет получателя субсидий</w:t>
            </w:r>
          </w:p>
        </w:tc>
        <w:tc>
          <w:tcPr>
            <w:tcW w:w="5315" w:type="dxa"/>
            <w:gridSpan w:val="5"/>
          </w:tcPr>
          <w:p w:rsidR="00C31DD5" w:rsidRPr="00F65367" w:rsidRDefault="00C31DD5" w:rsidP="00C31DD5">
            <w:pPr>
              <w:spacing w:after="0"/>
              <w:rPr>
                <w:rFonts w:ascii="Times New Roman" w:hAnsi="Times New Roman" w:cs="Times New Roman"/>
                <w:sz w:val="28"/>
                <w:szCs w:val="28"/>
              </w:rPr>
            </w:pPr>
          </w:p>
        </w:tc>
      </w:tr>
      <w:tr w:rsidR="00C31DD5" w:rsidRPr="00F65367" w:rsidTr="00C31DD5">
        <w:trPr>
          <w:gridBefore w:val="1"/>
          <w:wBefore w:w="32" w:type="dxa"/>
        </w:trPr>
        <w:tc>
          <w:tcPr>
            <w:tcW w:w="4464" w:type="dxa"/>
            <w:gridSpan w:val="4"/>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Корреспондентский счет</w:t>
            </w:r>
          </w:p>
        </w:tc>
        <w:tc>
          <w:tcPr>
            <w:tcW w:w="5315" w:type="dxa"/>
            <w:gridSpan w:val="5"/>
          </w:tcPr>
          <w:p w:rsidR="00C31DD5" w:rsidRPr="00F65367" w:rsidRDefault="00C31DD5" w:rsidP="00C31DD5">
            <w:pPr>
              <w:rPr>
                <w:rFonts w:ascii="Times New Roman" w:hAnsi="Times New Roman" w:cs="Times New Roman"/>
                <w:sz w:val="28"/>
                <w:szCs w:val="28"/>
              </w:rPr>
            </w:pPr>
          </w:p>
        </w:tc>
      </w:tr>
      <w:tr w:rsidR="00C31DD5" w:rsidRPr="00F65367" w:rsidTr="00C31DD5">
        <w:trPr>
          <w:gridBefore w:val="1"/>
          <w:wBefore w:w="32" w:type="dxa"/>
        </w:trPr>
        <w:tc>
          <w:tcPr>
            <w:tcW w:w="4464" w:type="dxa"/>
            <w:gridSpan w:val="4"/>
          </w:tcPr>
          <w:p w:rsidR="00C31DD5" w:rsidRPr="00F65367" w:rsidRDefault="00C31DD5" w:rsidP="00C31DD5">
            <w:pPr>
              <w:rPr>
                <w:rFonts w:ascii="Times New Roman" w:hAnsi="Times New Roman" w:cs="Times New Roman"/>
                <w:sz w:val="28"/>
                <w:szCs w:val="28"/>
              </w:rPr>
            </w:pPr>
            <w:r w:rsidRPr="00F65367">
              <w:rPr>
                <w:rFonts w:ascii="Times New Roman" w:hAnsi="Times New Roman" w:cs="Times New Roman"/>
                <w:sz w:val="28"/>
                <w:szCs w:val="28"/>
              </w:rPr>
              <w:t>Наименование банка</w:t>
            </w:r>
          </w:p>
        </w:tc>
        <w:tc>
          <w:tcPr>
            <w:tcW w:w="5315" w:type="dxa"/>
            <w:gridSpan w:val="5"/>
          </w:tcPr>
          <w:p w:rsidR="00C31DD5" w:rsidRPr="00F65367" w:rsidRDefault="00C31DD5" w:rsidP="00C31DD5">
            <w:pPr>
              <w:rPr>
                <w:rFonts w:ascii="Times New Roman" w:hAnsi="Times New Roman" w:cs="Times New Roman"/>
                <w:sz w:val="28"/>
                <w:szCs w:val="28"/>
              </w:rPr>
            </w:pPr>
          </w:p>
        </w:tc>
      </w:tr>
      <w:tr w:rsidR="00C31DD5" w:rsidRPr="00F65367" w:rsidTr="00C31DD5">
        <w:trPr>
          <w:gridBefore w:val="1"/>
          <w:wBefore w:w="32" w:type="dxa"/>
        </w:trPr>
        <w:tc>
          <w:tcPr>
            <w:tcW w:w="4464" w:type="dxa"/>
            <w:gridSpan w:val="4"/>
          </w:tcPr>
          <w:p w:rsidR="00C31DD5" w:rsidRPr="00F65367" w:rsidRDefault="00C31DD5" w:rsidP="00C31DD5">
            <w:pPr>
              <w:rPr>
                <w:rFonts w:ascii="Times New Roman" w:hAnsi="Times New Roman" w:cs="Times New Roman"/>
                <w:sz w:val="28"/>
                <w:szCs w:val="28"/>
              </w:rPr>
            </w:pPr>
            <w:r w:rsidRPr="00F65367">
              <w:rPr>
                <w:rFonts w:ascii="Times New Roman" w:hAnsi="Times New Roman" w:cs="Times New Roman"/>
                <w:sz w:val="28"/>
                <w:szCs w:val="28"/>
              </w:rPr>
              <w:t>БИК</w:t>
            </w:r>
          </w:p>
        </w:tc>
        <w:tc>
          <w:tcPr>
            <w:tcW w:w="5315" w:type="dxa"/>
            <w:gridSpan w:val="5"/>
          </w:tcPr>
          <w:p w:rsidR="00C31DD5" w:rsidRPr="00F65367" w:rsidRDefault="00C31DD5" w:rsidP="00C31DD5">
            <w:pPr>
              <w:rPr>
                <w:rFonts w:ascii="Times New Roman" w:hAnsi="Times New Roman" w:cs="Times New Roman"/>
                <w:sz w:val="28"/>
                <w:szCs w:val="28"/>
              </w:rPr>
            </w:pPr>
          </w:p>
        </w:tc>
      </w:tr>
      <w:tr w:rsidR="00C31DD5" w:rsidRPr="00F65367" w:rsidTr="00885417">
        <w:tc>
          <w:tcPr>
            <w:tcW w:w="1558" w:type="dxa"/>
            <w:gridSpan w:val="2"/>
            <w:vAlign w:val="center"/>
          </w:tcPr>
          <w:p w:rsidR="00C31DD5" w:rsidRPr="00F65367" w:rsidRDefault="00C31DD5" w:rsidP="00C31DD5">
            <w:pPr>
              <w:spacing w:after="0" w:line="240" w:lineRule="auto"/>
              <w:ind w:left="-113" w:right="-113"/>
              <w:jc w:val="center"/>
              <w:rPr>
                <w:rFonts w:ascii="Times New Roman" w:hAnsi="Times New Roman" w:cs="Times New Roman"/>
                <w:sz w:val="28"/>
                <w:szCs w:val="28"/>
              </w:rPr>
            </w:pPr>
            <w:r w:rsidRPr="00F65367">
              <w:rPr>
                <w:rFonts w:ascii="Times New Roman" w:hAnsi="Times New Roman" w:cs="Times New Roman"/>
                <w:sz w:val="28"/>
                <w:szCs w:val="28"/>
              </w:rPr>
              <w:t>Виды</w:t>
            </w:r>
          </w:p>
          <w:p w:rsidR="00C31DD5" w:rsidRPr="00F65367" w:rsidRDefault="00C31DD5" w:rsidP="00C31DD5">
            <w:pPr>
              <w:spacing w:after="0" w:line="240" w:lineRule="auto"/>
              <w:ind w:left="-113" w:right="-113"/>
              <w:jc w:val="center"/>
              <w:rPr>
                <w:rFonts w:ascii="Times New Roman" w:hAnsi="Times New Roman" w:cs="Times New Roman"/>
                <w:sz w:val="28"/>
                <w:szCs w:val="28"/>
              </w:rPr>
            </w:pPr>
            <w:r w:rsidRPr="00F65367">
              <w:rPr>
                <w:rFonts w:ascii="Times New Roman" w:hAnsi="Times New Roman" w:cs="Times New Roman"/>
                <w:sz w:val="28"/>
                <w:szCs w:val="28"/>
              </w:rPr>
              <w:t>животных</w:t>
            </w:r>
          </w:p>
        </w:tc>
        <w:tc>
          <w:tcPr>
            <w:tcW w:w="978" w:type="dxa"/>
            <w:vAlign w:val="center"/>
          </w:tcPr>
          <w:p w:rsidR="00C31DD5" w:rsidRPr="00F65367" w:rsidRDefault="00C31DD5" w:rsidP="00C31DD5">
            <w:pPr>
              <w:spacing w:after="0" w:line="240" w:lineRule="auto"/>
              <w:ind w:left="-113" w:right="-113"/>
              <w:jc w:val="center"/>
              <w:rPr>
                <w:rFonts w:ascii="Times New Roman" w:hAnsi="Times New Roman" w:cs="Times New Roman"/>
                <w:sz w:val="28"/>
                <w:szCs w:val="28"/>
              </w:rPr>
            </w:pPr>
            <w:r w:rsidRPr="00F65367">
              <w:rPr>
                <w:rFonts w:ascii="Times New Roman" w:hAnsi="Times New Roman" w:cs="Times New Roman"/>
                <w:sz w:val="28"/>
                <w:szCs w:val="28"/>
              </w:rPr>
              <w:t>Количе</w:t>
            </w:r>
            <w:r>
              <w:rPr>
                <w:rFonts w:ascii="Times New Roman" w:hAnsi="Times New Roman" w:cs="Times New Roman"/>
                <w:sz w:val="28"/>
                <w:szCs w:val="28"/>
              </w:rPr>
              <w:t>-</w:t>
            </w:r>
            <w:r w:rsidRPr="00F65367">
              <w:rPr>
                <w:rFonts w:ascii="Times New Roman" w:hAnsi="Times New Roman" w:cs="Times New Roman"/>
                <w:sz w:val="28"/>
                <w:szCs w:val="28"/>
              </w:rPr>
              <w:t>ство</w:t>
            </w:r>
          </w:p>
          <w:p w:rsidR="00C31DD5" w:rsidRPr="00F65367" w:rsidRDefault="00C31DD5" w:rsidP="00C31DD5">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ж</w:t>
            </w:r>
            <w:r w:rsidRPr="00F65367">
              <w:rPr>
                <w:rFonts w:ascii="Times New Roman" w:hAnsi="Times New Roman" w:cs="Times New Roman"/>
                <w:sz w:val="28"/>
                <w:szCs w:val="28"/>
              </w:rPr>
              <w:t>ивот</w:t>
            </w:r>
            <w:r>
              <w:rPr>
                <w:rFonts w:ascii="Times New Roman" w:hAnsi="Times New Roman" w:cs="Times New Roman"/>
                <w:sz w:val="28"/>
                <w:szCs w:val="28"/>
              </w:rPr>
              <w:t>-</w:t>
            </w:r>
            <w:r w:rsidRPr="00F65367">
              <w:rPr>
                <w:rFonts w:ascii="Times New Roman" w:hAnsi="Times New Roman" w:cs="Times New Roman"/>
                <w:sz w:val="28"/>
                <w:szCs w:val="28"/>
              </w:rPr>
              <w:t>ных</w:t>
            </w:r>
          </w:p>
          <w:p w:rsidR="00C31DD5" w:rsidRPr="00F65367" w:rsidRDefault="00C31DD5" w:rsidP="00C31DD5">
            <w:pPr>
              <w:spacing w:after="0" w:line="240" w:lineRule="auto"/>
              <w:ind w:left="-113" w:right="-113"/>
              <w:jc w:val="center"/>
              <w:rPr>
                <w:rFonts w:ascii="Times New Roman" w:hAnsi="Times New Roman" w:cs="Times New Roman"/>
                <w:sz w:val="28"/>
                <w:szCs w:val="28"/>
              </w:rPr>
            </w:pPr>
            <w:r w:rsidRPr="00F65367">
              <w:rPr>
                <w:rFonts w:ascii="Times New Roman" w:hAnsi="Times New Roman" w:cs="Times New Roman"/>
                <w:sz w:val="28"/>
                <w:szCs w:val="28"/>
              </w:rPr>
              <w:t>(голов)</w:t>
            </w:r>
          </w:p>
        </w:tc>
        <w:tc>
          <w:tcPr>
            <w:tcW w:w="1400" w:type="dxa"/>
            <w:vAlign w:val="center"/>
          </w:tcPr>
          <w:p w:rsidR="00C31DD5" w:rsidRPr="00F65367" w:rsidRDefault="00C31DD5" w:rsidP="00C31DD5">
            <w:pPr>
              <w:spacing w:after="0" w:line="240" w:lineRule="auto"/>
              <w:ind w:left="-113" w:right="-113"/>
              <w:jc w:val="center"/>
              <w:rPr>
                <w:rFonts w:ascii="Times New Roman" w:hAnsi="Times New Roman" w:cs="Times New Roman"/>
                <w:sz w:val="28"/>
                <w:szCs w:val="28"/>
              </w:rPr>
            </w:pPr>
            <w:r w:rsidRPr="00F65367">
              <w:rPr>
                <w:rFonts w:ascii="Times New Roman" w:hAnsi="Times New Roman" w:cs="Times New Roman"/>
                <w:sz w:val="28"/>
                <w:szCs w:val="28"/>
              </w:rPr>
              <w:t>Стоимость одной головы приобретен-ных животных</w:t>
            </w:r>
          </w:p>
          <w:p w:rsidR="00C31DD5" w:rsidRPr="00F65367" w:rsidRDefault="00C31DD5" w:rsidP="00C31DD5">
            <w:pPr>
              <w:spacing w:after="0" w:line="240" w:lineRule="auto"/>
              <w:ind w:left="-113" w:right="-113"/>
              <w:jc w:val="center"/>
              <w:rPr>
                <w:rFonts w:ascii="Times New Roman" w:hAnsi="Times New Roman" w:cs="Times New Roman"/>
                <w:sz w:val="28"/>
                <w:szCs w:val="28"/>
              </w:rPr>
            </w:pPr>
            <w:r w:rsidRPr="00F65367">
              <w:rPr>
                <w:rFonts w:ascii="Times New Roman" w:hAnsi="Times New Roman" w:cs="Times New Roman"/>
                <w:sz w:val="28"/>
                <w:szCs w:val="28"/>
              </w:rPr>
              <w:t>(рублей)</w:t>
            </w:r>
          </w:p>
        </w:tc>
        <w:tc>
          <w:tcPr>
            <w:tcW w:w="700" w:type="dxa"/>
            <w:gridSpan w:val="2"/>
            <w:vAlign w:val="center"/>
          </w:tcPr>
          <w:p w:rsidR="00C31DD5" w:rsidRPr="00F65367" w:rsidRDefault="00C31DD5" w:rsidP="00C31DD5">
            <w:pPr>
              <w:spacing w:after="0" w:line="240" w:lineRule="auto"/>
              <w:ind w:left="-113" w:right="-113"/>
              <w:jc w:val="center"/>
              <w:rPr>
                <w:rFonts w:ascii="Times New Roman" w:hAnsi="Times New Roman" w:cs="Times New Roman"/>
                <w:sz w:val="28"/>
                <w:szCs w:val="28"/>
              </w:rPr>
            </w:pPr>
            <w:r w:rsidRPr="00F65367">
              <w:rPr>
                <w:rFonts w:ascii="Times New Roman" w:hAnsi="Times New Roman" w:cs="Times New Roman"/>
                <w:sz w:val="28"/>
                <w:szCs w:val="28"/>
              </w:rPr>
              <w:t>Став</w:t>
            </w:r>
            <w:r>
              <w:rPr>
                <w:rFonts w:ascii="Times New Roman" w:hAnsi="Times New Roman" w:cs="Times New Roman"/>
                <w:sz w:val="28"/>
                <w:szCs w:val="28"/>
              </w:rPr>
              <w:t>-</w:t>
            </w:r>
            <w:r w:rsidRPr="00F65367">
              <w:rPr>
                <w:rFonts w:ascii="Times New Roman" w:hAnsi="Times New Roman" w:cs="Times New Roman"/>
                <w:sz w:val="28"/>
                <w:szCs w:val="28"/>
              </w:rPr>
              <w:t>ка</w:t>
            </w:r>
          </w:p>
          <w:p w:rsidR="00C31DD5" w:rsidRPr="00F65367" w:rsidRDefault="00C31DD5" w:rsidP="00C31DD5">
            <w:pPr>
              <w:spacing w:after="0" w:line="240" w:lineRule="auto"/>
              <w:ind w:left="-113" w:right="-113"/>
              <w:jc w:val="center"/>
              <w:rPr>
                <w:rFonts w:ascii="Times New Roman" w:hAnsi="Times New Roman" w:cs="Times New Roman"/>
                <w:sz w:val="28"/>
                <w:szCs w:val="28"/>
              </w:rPr>
            </w:pPr>
            <w:r w:rsidRPr="00F65367">
              <w:rPr>
                <w:rFonts w:ascii="Times New Roman" w:hAnsi="Times New Roman" w:cs="Times New Roman"/>
                <w:sz w:val="28"/>
                <w:szCs w:val="28"/>
              </w:rPr>
              <w:t>субси-дии</w:t>
            </w:r>
          </w:p>
          <w:p w:rsidR="00C31DD5" w:rsidRPr="00F65367" w:rsidRDefault="00C31DD5" w:rsidP="00C31DD5">
            <w:pPr>
              <w:spacing w:after="0" w:line="240" w:lineRule="auto"/>
              <w:ind w:left="-113" w:right="-113"/>
              <w:jc w:val="center"/>
              <w:rPr>
                <w:rFonts w:ascii="Times New Roman" w:hAnsi="Times New Roman" w:cs="Times New Roman"/>
                <w:sz w:val="28"/>
                <w:szCs w:val="28"/>
              </w:rPr>
            </w:pPr>
            <w:r w:rsidRPr="00F65367">
              <w:rPr>
                <w:rFonts w:ascii="Times New Roman" w:hAnsi="Times New Roman" w:cs="Times New Roman"/>
                <w:sz w:val="28"/>
                <w:szCs w:val="28"/>
              </w:rPr>
              <w:t>(%)</w:t>
            </w:r>
          </w:p>
        </w:tc>
        <w:tc>
          <w:tcPr>
            <w:tcW w:w="1174" w:type="dxa"/>
            <w:vAlign w:val="center"/>
          </w:tcPr>
          <w:p w:rsidR="00C31DD5" w:rsidRPr="00F65367" w:rsidRDefault="00C31DD5" w:rsidP="00C31DD5">
            <w:pPr>
              <w:spacing w:after="0" w:line="240" w:lineRule="auto"/>
              <w:ind w:left="-113" w:right="-113"/>
              <w:jc w:val="center"/>
              <w:rPr>
                <w:rFonts w:ascii="Times New Roman" w:hAnsi="Times New Roman" w:cs="Times New Roman"/>
                <w:sz w:val="28"/>
                <w:szCs w:val="28"/>
              </w:rPr>
            </w:pPr>
            <w:r w:rsidRPr="00F65367">
              <w:rPr>
                <w:rFonts w:ascii="Times New Roman" w:hAnsi="Times New Roman" w:cs="Times New Roman"/>
                <w:sz w:val="28"/>
                <w:szCs w:val="28"/>
              </w:rPr>
              <w:t>Максимальный размер выплаты за одну голову</w:t>
            </w:r>
          </w:p>
          <w:p w:rsidR="00C31DD5" w:rsidRPr="00F65367" w:rsidRDefault="00C31DD5" w:rsidP="00C31DD5">
            <w:pPr>
              <w:spacing w:after="0" w:line="240" w:lineRule="auto"/>
              <w:ind w:left="-113" w:right="-113"/>
              <w:jc w:val="center"/>
              <w:rPr>
                <w:rFonts w:ascii="Times New Roman" w:hAnsi="Times New Roman" w:cs="Times New Roman"/>
                <w:sz w:val="28"/>
                <w:szCs w:val="28"/>
              </w:rPr>
            </w:pPr>
            <w:r w:rsidRPr="00F65367">
              <w:rPr>
                <w:rFonts w:ascii="Times New Roman" w:hAnsi="Times New Roman" w:cs="Times New Roman"/>
                <w:sz w:val="28"/>
                <w:szCs w:val="28"/>
              </w:rPr>
              <w:t>(рублей)</w:t>
            </w:r>
          </w:p>
        </w:tc>
        <w:tc>
          <w:tcPr>
            <w:tcW w:w="1540" w:type="dxa"/>
            <w:vAlign w:val="center"/>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Размер целевых средств</w:t>
            </w:r>
          </w:p>
          <w:p w:rsidR="00C31DD5"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гр6= =гр2×гр3×</w:t>
            </w:r>
          </w:p>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гр4/100</w:t>
            </w:r>
          </w:p>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(рублей)</w:t>
            </w:r>
          </w:p>
        </w:tc>
        <w:tc>
          <w:tcPr>
            <w:tcW w:w="1154" w:type="dxa"/>
            <w:vAlign w:val="center"/>
          </w:tcPr>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 xml:space="preserve">Размер </w:t>
            </w:r>
            <w:r>
              <w:rPr>
                <w:rFonts w:ascii="Times New Roman" w:hAnsi="Times New Roman" w:cs="Times New Roman"/>
                <w:sz w:val="28"/>
                <w:szCs w:val="28"/>
              </w:rPr>
              <w:t>целее-</w:t>
            </w:r>
            <w:r w:rsidRPr="00F65367">
              <w:rPr>
                <w:rFonts w:ascii="Times New Roman" w:hAnsi="Times New Roman" w:cs="Times New Roman"/>
                <w:sz w:val="28"/>
                <w:szCs w:val="28"/>
              </w:rPr>
              <w:t>вых средств</w:t>
            </w:r>
          </w:p>
          <w:p w:rsidR="00C31DD5" w:rsidRDefault="00C31DD5" w:rsidP="00C31DD5">
            <w:pPr>
              <w:spacing w:before="120" w:after="0" w:line="240" w:lineRule="auto"/>
              <w:ind w:left="-113" w:right="-113"/>
              <w:jc w:val="center"/>
              <w:rPr>
                <w:rFonts w:ascii="Times New Roman" w:hAnsi="Times New Roman" w:cs="Times New Roman"/>
                <w:sz w:val="28"/>
                <w:szCs w:val="28"/>
              </w:rPr>
            </w:pPr>
            <w:r w:rsidRPr="00F65367">
              <w:rPr>
                <w:rFonts w:ascii="Times New Roman" w:hAnsi="Times New Roman" w:cs="Times New Roman"/>
                <w:sz w:val="28"/>
                <w:szCs w:val="28"/>
              </w:rPr>
              <w:t>гр7= =гр2×</w:t>
            </w:r>
          </w:p>
          <w:p w:rsidR="00C31DD5" w:rsidRPr="00F65367" w:rsidRDefault="00C31DD5" w:rsidP="00C31DD5">
            <w:pPr>
              <w:spacing w:before="120" w:after="0" w:line="240" w:lineRule="auto"/>
              <w:ind w:left="-113" w:right="-113"/>
              <w:jc w:val="center"/>
              <w:rPr>
                <w:rFonts w:ascii="Times New Roman" w:hAnsi="Times New Roman" w:cs="Times New Roman"/>
                <w:sz w:val="28"/>
                <w:szCs w:val="28"/>
              </w:rPr>
            </w:pPr>
            <w:r w:rsidRPr="00F65367">
              <w:rPr>
                <w:rFonts w:ascii="Times New Roman" w:hAnsi="Times New Roman" w:cs="Times New Roman"/>
                <w:sz w:val="28"/>
                <w:szCs w:val="28"/>
              </w:rPr>
              <w:t>гр5</w:t>
            </w:r>
          </w:p>
          <w:p w:rsidR="00C31DD5" w:rsidRPr="00F65367" w:rsidRDefault="00C31DD5" w:rsidP="00C31DD5">
            <w:pPr>
              <w:spacing w:after="0" w:line="240" w:lineRule="auto"/>
              <w:ind w:right="-113"/>
              <w:rPr>
                <w:rFonts w:ascii="Times New Roman" w:hAnsi="Times New Roman" w:cs="Times New Roman"/>
                <w:sz w:val="28"/>
                <w:szCs w:val="28"/>
              </w:rPr>
            </w:pPr>
            <w:r w:rsidRPr="00F65367">
              <w:rPr>
                <w:rFonts w:ascii="Times New Roman" w:hAnsi="Times New Roman" w:cs="Times New Roman"/>
                <w:sz w:val="28"/>
                <w:szCs w:val="28"/>
              </w:rPr>
              <w:t>(рублей)</w:t>
            </w:r>
          </w:p>
        </w:tc>
        <w:tc>
          <w:tcPr>
            <w:tcW w:w="1307" w:type="dxa"/>
            <w:vAlign w:val="center"/>
          </w:tcPr>
          <w:p w:rsidR="00C31DD5" w:rsidRPr="00F65367" w:rsidRDefault="00C31DD5" w:rsidP="00C31DD5">
            <w:pPr>
              <w:spacing w:after="0" w:line="240" w:lineRule="auto"/>
              <w:ind w:left="-113" w:right="-113"/>
              <w:jc w:val="center"/>
              <w:rPr>
                <w:rFonts w:ascii="Times New Roman" w:hAnsi="Times New Roman" w:cs="Times New Roman"/>
                <w:sz w:val="28"/>
                <w:szCs w:val="28"/>
              </w:rPr>
            </w:pPr>
            <w:r w:rsidRPr="00F65367">
              <w:rPr>
                <w:rFonts w:ascii="Times New Roman" w:hAnsi="Times New Roman" w:cs="Times New Roman"/>
                <w:sz w:val="28"/>
                <w:szCs w:val="28"/>
              </w:rPr>
              <w:t xml:space="preserve">Сумма субсидии (минимальная величина из графы </w:t>
            </w:r>
            <w:r>
              <w:rPr>
                <w:rFonts w:ascii="Times New Roman" w:hAnsi="Times New Roman" w:cs="Times New Roman"/>
                <w:sz w:val="28"/>
                <w:szCs w:val="28"/>
              </w:rPr>
              <w:t xml:space="preserve">  </w:t>
            </w:r>
            <w:r w:rsidRPr="00F65367">
              <w:rPr>
                <w:rFonts w:ascii="Times New Roman" w:hAnsi="Times New Roman" w:cs="Times New Roman"/>
                <w:sz w:val="28"/>
                <w:szCs w:val="28"/>
              </w:rPr>
              <w:t>6 или 7)</w:t>
            </w:r>
          </w:p>
          <w:p w:rsidR="00C31DD5" w:rsidRPr="00F65367" w:rsidRDefault="00C31DD5" w:rsidP="00C31DD5">
            <w:pPr>
              <w:spacing w:after="0" w:line="240" w:lineRule="auto"/>
              <w:ind w:right="-113"/>
              <w:rPr>
                <w:rFonts w:ascii="Times New Roman" w:hAnsi="Times New Roman" w:cs="Times New Roman"/>
                <w:sz w:val="28"/>
                <w:szCs w:val="28"/>
              </w:rPr>
            </w:pPr>
            <w:r w:rsidRPr="00F65367">
              <w:rPr>
                <w:rFonts w:ascii="Times New Roman" w:hAnsi="Times New Roman" w:cs="Times New Roman"/>
                <w:sz w:val="28"/>
                <w:szCs w:val="28"/>
              </w:rPr>
              <w:t>(рублей)</w:t>
            </w:r>
          </w:p>
        </w:tc>
      </w:tr>
      <w:tr w:rsidR="00C31DD5" w:rsidRPr="00F65367" w:rsidTr="00885417">
        <w:tc>
          <w:tcPr>
            <w:tcW w:w="1558" w:type="dxa"/>
            <w:gridSpan w:val="2"/>
            <w:tcBorders>
              <w:bottom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1</w:t>
            </w:r>
          </w:p>
        </w:tc>
        <w:tc>
          <w:tcPr>
            <w:tcW w:w="978" w:type="dxa"/>
            <w:tcBorders>
              <w:bottom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2</w:t>
            </w:r>
          </w:p>
        </w:tc>
        <w:tc>
          <w:tcPr>
            <w:tcW w:w="1400" w:type="dxa"/>
            <w:tcBorders>
              <w:bottom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3</w:t>
            </w:r>
          </w:p>
        </w:tc>
        <w:tc>
          <w:tcPr>
            <w:tcW w:w="700" w:type="dxa"/>
            <w:gridSpan w:val="2"/>
            <w:tcBorders>
              <w:bottom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4</w:t>
            </w:r>
          </w:p>
        </w:tc>
        <w:tc>
          <w:tcPr>
            <w:tcW w:w="1174" w:type="dxa"/>
            <w:tcBorders>
              <w:bottom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5</w:t>
            </w:r>
          </w:p>
        </w:tc>
        <w:tc>
          <w:tcPr>
            <w:tcW w:w="1540" w:type="dxa"/>
            <w:tcBorders>
              <w:bottom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6</w:t>
            </w:r>
          </w:p>
        </w:tc>
        <w:tc>
          <w:tcPr>
            <w:tcW w:w="1154" w:type="dxa"/>
            <w:tcBorders>
              <w:bottom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7</w:t>
            </w:r>
          </w:p>
        </w:tc>
        <w:tc>
          <w:tcPr>
            <w:tcW w:w="1307" w:type="dxa"/>
            <w:tcBorders>
              <w:bottom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8</w:t>
            </w:r>
          </w:p>
        </w:tc>
      </w:tr>
      <w:tr w:rsidR="00C31DD5" w:rsidRPr="00F65367" w:rsidTr="00885417">
        <w:tc>
          <w:tcPr>
            <w:tcW w:w="1558" w:type="dxa"/>
            <w:gridSpan w:val="2"/>
            <w:tcBorders>
              <w:bottom w:val="single" w:sz="4" w:space="0" w:color="auto"/>
            </w:tcBorders>
          </w:tcPr>
          <w:p w:rsidR="00C31DD5" w:rsidRPr="00F65367" w:rsidRDefault="00C31DD5" w:rsidP="00885417">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Крольчата</w:t>
            </w:r>
          </w:p>
        </w:tc>
        <w:tc>
          <w:tcPr>
            <w:tcW w:w="978" w:type="dxa"/>
            <w:tcBorders>
              <w:bottom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p>
        </w:tc>
        <w:tc>
          <w:tcPr>
            <w:tcW w:w="1400" w:type="dxa"/>
            <w:tcBorders>
              <w:bottom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p>
        </w:tc>
        <w:tc>
          <w:tcPr>
            <w:tcW w:w="700" w:type="dxa"/>
            <w:gridSpan w:val="2"/>
            <w:tcBorders>
              <w:bottom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p>
        </w:tc>
        <w:tc>
          <w:tcPr>
            <w:tcW w:w="1174" w:type="dxa"/>
            <w:tcBorders>
              <w:bottom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p>
        </w:tc>
        <w:tc>
          <w:tcPr>
            <w:tcW w:w="1540" w:type="dxa"/>
            <w:tcBorders>
              <w:bottom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p>
        </w:tc>
        <w:tc>
          <w:tcPr>
            <w:tcW w:w="1154" w:type="dxa"/>
            <w:tcBorders>
              <w:bottom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p>
        </w:tc>
        <w:tc>
          <w:tcPr>
            <w:tcW w:w="1307" w:type="dxa"/>
            <w:tcBorders>
              <w:bottom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p>
        </w:tc>
      </w:tr>
      <w:tr w:rsidR="00C31DD5" w:rsidRPr="00F65367" w:rsidTr="00885417">
        <w:tc>
          <w:tcPr>
            <w:tcW w:w="1558" w:type="dxa"/>
            <w:gridSpan w:val="2"/>
            <w:tcBorders>
              <w:bottom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Гусята</w:t>
            </w:r>
          </w:p>
        </w:tc>
        <w:tc>
          <w:tcPr>
            <w:tcW w:w="978" w:type="dxa"/>
            <w:tcBorders>
              <w:bottom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p>
        </w:tc>
        <w:tc>
          <w:tcPr>
            <w:tcW w:w="1400" w:type="dxa"/>
            <w:tcBorders>
              <w:bottom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p>
        </w:tc>
        <w:tc>
          <w:tcPr>
            <w:tcW w:w="700" w:type="dxa"/>
            <w:gridSpan w:val="2"/>
            <w:tcBorders>
              <w:bottom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p>
        </w:tc>
        <w:tc>
          <w:tcPr>
            <w:tcW w:w="1174" w:type="dxa"/>
            <w:tcBorders>
              <w:bottom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p>
        </w:tc>
        <w:tc>
          <w:tcPr>
            <w:tcW w:w="1540" w:type="dxa"/>
            <w:tcBorders>
              <w:bottom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p>
        </w:tc>
        <w:tc>
          <w:tcPr>
            <w:tcW w:w="1154" w:type="dxa"/>
            <w:tcBorders>
              <w:bottom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p>
        </w:tc>
        <w:tc>
          <w:tcPr>
            <w:tcW w:w="1307" w:type="dxa"/>
            <w:tcBorders>
              <w:bottom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p>
        </w:tc>
      </w:tr>
      <w:tr w:rsidR="00C31DD5" w:rsidRPr="00F65367" w:rsidTr="00885417">
        <w:tc>
          <w:tcPr>
            <w:tcW w:w="1558" w:type="dxa"/>
            <w:gridSpan w:val="2"/>
            <w:tcBorders>
              <w:bottom w:val="single" w:sz="4" w:space="0" w:color="auto"/>
            </w:tcBorders>
          </w:tcPr>
          <w:p w:rsidR="00C31DD5" w:rsidRPr="00F65367" w:rsidRDefault="00C31DD5" w:rsidP="00885417">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lastRenderedPageBreak/>
              <w:t>Индюшата</w:t>
            </w:r>
          </w:p>
        </w:tc>
        <w:tc>
          <w:tcPr>
            <w:tcW w:w="978" w:type="dxa"/>
            <w:tcBorders>
              <w:bottom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p>
        </w:tc>
        <w:tc>
          <w:tcPr>
            <w:tcW w:w="1400" w:type="dxa"/>
            <w:tcBorders>
              <w:bottom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p>
        </w:tc>
        <w:tc>
          <w:tcPr>
            <w:tcW w:w="700" w:type="dxa"/>
            <w:gridSpan w:val="2"/>
            <w:tcBorders>
              <w:bottom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p>
        </w:tc>
        <w:tc>
          <w:tcPr>
            <w:tcW w:w="1174" w:type="dxa"/>
            <w:tcBorders>
              <w:bottom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p>
        </w:tc>
        <w:tc>
          <w:tcPr>
            <w:tcW w:w="1540" w:type="dxa"/>
            <w:tcBorders>
              <w:bottom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p>
        </w:tc>
        <w:tc>
          <w:tcPr>
            <w:tcW w:w="1154" w:type="dxa"/>
            <w:tcBorders>
              <w:bottom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p>
        </w:tc>
        <w:tc>
          <w:tcPr>
            <w:tcW w:w="1307" w:type="dxa"/>
            <w:tcBorders>
              <w:bottom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p>
        </w:tc>
      </w:tr>
      <w:tr w:rsidR="00C31DD5" w:rsidRPr="00F65367" w:rsidTr="00885417">
        <w:tc>
          <w:tcPr>
            <w:tcW w:w="1558" w:type="dxa"/>
            <w:gridSpan w:val="2"/>
            <w:tcBorders>
              <w:top w:val="single" w:sz="4" w:space="0" w:color="auto"/>
              <w:bottom w:val="single" w:sz="4" w:space="0" w:color="auto"/>
              <w:right w:val="nil"/>
            </w:tcBorders>
          </w:tcPr>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Итого</w:t>
            </w:r>
          </w:p>
        </w:tc>
        <w:tc>
          <w:tcPr>
            <w:tcW w:w="978" w:type="dxa"/>
            <w:tcBorders>
              <w:top w:val="single" w:sz="4" w:space="0" w:color="auto"/>
              <w:bottom w:val="single" w:sz="4" w:space="0" w:color="auto"/>
              <w:right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p>
        </w:tc>
        <w:tc>
          <w:tcPr>
            <w:tcW w:w="700" w:type="dxa"/>
            <w:gridSpan w:val="2"/>
            <w:tcBorders>
              <w:top w:val="single" w:sz="4" w:space="0" w:color="auto"/>
              <w:left w:val="single" w:sz="4" w:space="0" w:color="auto"/>
              <w:bottom w:val="single" w:sz="4" w:space="0" w:color="auto"/>
              <w:right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Х</w:t>
            </w:r>
          </w:p>
        </w:tc>
        <w:tc>
          <w:tcPr>
            <w:tcW w:w="1174"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Х</w:t>
            </w:r>
          </w:p>
        </w:tc>
        <w:tc>
          <w:tcPr>
            <w:tcW w:w="1540"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Х</w:t>
            </w:r>
          </w:p>
        </w:tc>
        <w:tc>
          <w:tcPr>
            <w:tcW w:w="1154"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Х</w:t>
            </w:r>
          </w:p>
        </w:tc>
        <w:tc>
          <w:tcPr>
            <w:tcW w:w="1307"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p>
        </w:tc>
      </w:tr>
    </w:tbl>
    <w:p w:rsidR="00C31DD5" w:rsidRPr="00F65367" w:rsidRDefault="00C31DD5" w:rsidP="00C31DD5">
      <w:pPr>
        <w:tabs>
          <w:tab w:val="left" w:pos="3408"/>
        </w:tabs>
        <w:spacing w:after="0" w:line="240" w:lineRule="auto"/>
        <w:ind w:left="560"/>
        <w:rPr>
          <w:rFonts w:ascii="Times New Roman" w:hAnsi="Times New Roman" w:cs="Times New Roman"/>
          <w:b/>
          <w:color w:val="000000"/>
          <w:sz w:val="28"/>
          <w:szCs w:val="28"/>
        </w:rPr>
      </w:pPr>
    </w:p>
    <w:tbl>
      <w:tblPr>
        <w:tblW w:w="0" w:type="auto"/>
        <w:tblLook w:val="01E0"/>
      </w:tblPr>
      <w:tblGrid>
        <w:gridCol w:w="5469"/>
        <w:gridCol w:w="1509"/>
        <w:gridCol w:w="573"/>
        <w:gridCol w:w="2111"/>
      </w:tblGrid>
      <w:tr w:rsidR="00C31DD5" w:rsidRPr="00F65367" w:rsidTr="00C31DD5">
        <w:trPr>
          <w:trHeight w:val="530"/>
        </w:trPr>
        <w:tc>
          <w:tcPr>
            <w:tcW w:w="5469" w:type="dxa"/>
            <w:shd w:val="clear" w:color="auto" w:fill="auto"/>
          </w:tcPr>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Глава КФХ (индивидуальный</w:t>
            </w:r>
          </w:p>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предприниматель)</w:t>
            </w:r>
          </w:p>
        </w:tc>
        <w:tc>
          <w:tcPr>
            <w:tcW w:w="1509" w:type="dxa"/>
            <w:tcBorders>
              <w:bottom w:val="single" w:sz="4" w:space="0" w:color="auto"/>
            </w:tcBorders>
            <w:shd w:val="clear" w:color="auto" w:fill="auto"/>
          </w:tcPr>
          <w:p w:rsidR="00C31DD5" w:rsidRPr="00F65367" w:rsidRDefault="00C31DD5" w:rsidP="00C31DD5">
            <w:pPr>
              <w:spacing w:after="0" w:line="240" w:lineRule="auto"/>
              <w:rPr>
                <w:rFonts w:ascii="Times New Roman" w:hAnsi="Times New Roman" w:cs="Times New Roman"/>
                <w:sz w:val="28"/>
                <w:szCs w:val="28"/>
              </w:rPr>
            </w:pPr>
          </w:p>
        </w:tc>
        <w:tc>
          <w:tcPr>
            <w:tcW w:w="573" w:type="dxa"/>
            <w:shd w:val="clear" w:color="auto" w:fill="auto"/>
            <w:vAlign w:val="bottom"/>
          </w:tcPr>
          <w:p w:rsidR="00C31DD5" w:rsidRPr="00F65367" w:rsidRDefault="00C31DD5" w:rsidP="00C31DD5">
            <w:pPr>
              <w:spacing w:after="0" w:line="240" w:lineRule="auto"/>
              <w:rPr>
                <w:rFonts w:ascii="Times New Roman" w:hAnsi="Times New Roman" w:cs="Times New Roman"/>
                <w:sz w:val="28"/>
                <w:szCs w:val="28"/>
              </w:rPr>
            </w:pPr>
          </w:p>
        </w:tc>
        <w:tc>
          <w:tcPr>
            <w:tcW w:w="2111" w:type="dxa"/>
            <w:tcBorders>
              <w:bottom w:val="single" w:sz="4" w:space="0" w:color="auto"/>
            </w:tcBorders>
            <w:shd w:val="clear" w:color="auto" w:fill="auto"/>
            <w:vAlign w:val="bottom"/>
          </w:tcPr>
          <w:p w:rsidR="00C31DD5" w:rsidRPr="00F65367" w:rsidRDefault="00C31DD5" w:rsidP="00C31DD5">
            <w:pPr>
              <w:spacing w:after="0" w:line="240" w:lineRule="auto"/>
              <w:rPr>
                <w:rFonts w:ascii="Times New Roman" w:hAnsi="Times New Roman" w:cs="Times New Roman"/>
                <w:sz w:val="28"/>
                <w:szCs w:val="28"/>
              </w:rPr>
            </w:pPr>
          </w:p>
        </w:tc>
      </w:tr>
      <w:tr w:rsidR="00C31DD5" w:rsidRPr="00F65367" w:rsidTr="00C31DD5">
        <w:trPr>
          <w:trHeight w:val="800"/>
        </w:trPr>
        <w:tc>
          <w:tcPr>
            <w:tcW w:w="5469" w:type="dxa"/>
            <w:shd w:val="clear" w:color="auto" w:fill="auto"/>
          </w:tcPr>
          <w:p w:rsidR="00C31DD5" w:rsidRPr="00F65367" w:rsidRDefault="00C31DD5" w:rsidP="00C31DD5">
            <w:pPr>
              <w:spacing w:after="0" w:line="240" w:lineRule="auto"/>
              <w:jc w:val="center"/>
              <w:rPr>
                <w:rFonts w:ascii="Times New Roman" w:hAnsi="Times New Roman" w:cs="Times New Roman"/>
                <w:sz w:val="28"/>
                <w:szCs w:val="28"/>
              </w:rPr>
            </w:pPr>
          </w:p>
          <w:p w:rsidR="00C31DD5" w:rsidRPr="00F65367" w:rsidRDefault="00C31DD5" w:rsidP="00C31DD5">
            <w:pPr>
              <w:spacing w:after="0" w:line="240" w:lineRule="auto"/>
              <w:jc w:val="center"/>
              <w:rPr>
                <w:rFonts w:ascii="Times New Roman" w:hAnsi="Times New Roman" w:cs="Times New Roman"/>
                <w:sz w:val="28"/>
                <w:szCs w:val="28"/>
              </w:rPr>
            </w:pPr>
          </w:p>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М.П. (при наличии)</w:t>
            </w:r>
          </w:p>
        </w:tc>
        <w:tc>
          <w:tcPr>
            <w:tcW w:w="1509" w:type="dxa"/>
            <w:tcBorders>
              <w:top w:val="single" w:sz="4" w:space="0" w:color="auto"/>
            </w:tcBorders>
            <w:shd w:val="clear" w:color="auto" w:fill="auto"/>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(подпись)</w:t>
            </w:r>
          </w:p>
        </w:tc>
        <w:tc>
          <w:tcPr>
            <w:tcW w:w="573" w:type="dxa"/>
            <w:shd w:val="clear" w:color="auto" w:fill="auto"/>
          </w:tcPr>
          <w:p w:rsidR="00C31DD5" w:rsidRPr="00F65367" w:rsidRDefault="00C31DD5" w:rsidP="00C31DD5">
            <w:pPr>
              <w:spacing w:after="0" w:line="240" w:lineRule="auto"/>
              <w:jc w:val="center"/>
              <w:rPr>
                <w:rFonts w:ascii="Times New Roman" w:hAnsi="Times New Roman" w:cs="Times New Roman"/>
                <w:sz w:val="28"/>
                <w:szCs w:val="28"/>
              </w:rPr>
            </w:pPr>
          </w:p>
        </w:tc>
        <w:tc>
          <w:tcPr>
            <w:tcW w:w="2111" w:type="dxa"/>
            <w:tcBorders>
              <w:top w:val="single" w:sz="4" w:space="0" w:color="auto"/>
            </w:tcBorders>
            <w:shd w:val="clear" w:color="auto" w:fill="auto"/>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(расшифровка подписи)</w:t>
            </w:r>
          </w:p>
        </w:tc>
      </w:tr>
      <w:tr w:rsidR="00C31DD5" w:rsidRPr="00F65367" w:rsidTr="00C31DD5">
        <w:trPr>
          <w:trHeight w:val="530"/>
        </w:trPr>
        <w:tc>
          <w:tcPr>
            <w:tcW w:w="5469" w:type="dxa"/>
            <w:shd w:val="clear" w:color="auto" w:fill="auto"/>
          </w:tcPr>
          <w:p w:rsidR="00C31DD5" w:rsidRPr="00F65367" w:rsidRDefault="00C31DD5" w:rsidP="00C31DD5">
            <w:pPr>
              <w:spacing w:after="0" w:line="240" w:lineRule="auto"/>
              <w:rPr>
                <w:rFonts w:ascii="Times New Roman" w:hAnsi="Times New Roman" w:cs="Times New Roman"/>
                <w:sz w:val="28"/>
                <w:szCs w:val="28"/>
              </w:rPr>
            </w:pPr>
          </w:p>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 ___ » ____________ 20__г.</w:t>
            </w:r>
          </w:p>
        </w:tc>
        <w:tc>
          <w:tcPr>
            <w:tcW w:w="1509" w:type="dxa"/>
            <w:shd w:val="clear" w:color="auto" w:fill="auto"/>
          </w:tcPr>
          <w:p w:rsidR="00C31DD5" w:rsidRPr="00F65367" w:rsidRDefault="00C31DD5" w:rsidP="00C31DD5">
            <w:pPr>
              <w:spacing w:after="0" w:line="240" w:lineRule="auto"/>
              <w:rPr>
                <w:rFonts w:ascii="Times New Roman" w:hAnsi="Times New Roman" w:cs="Times New Roman"/>
                <w:sz w:val="28"/>
                <w:szCs w:val="28"/>
              </w:rPr>
            </w:pPr>
          </w:p>
        </w:tc>
        <w:tc>
          <w:tcPr>
            <w:tcW w:w="573" w:type="dxa"/>
            <w:shd w:val="clear" w:color="auto" w:fill="auto"/>
            <w:vAlign w:val="bottom"/>
          </w:tcPr>
          <w:p w:rsidR="00C31DD5" w:rsidRPr="00F65367" w:rsidRDefault="00C31DD5" w:rsidP="00C31DD5">
            <w:pPr>
              <w:spacing w:after="0" w:line="240" w:lineRule="auto"/>
              <w:rPr>
                <w:rFonts w:ascii="Times New Roman" w:hAnsi="Times New Roman" w:cs="Times New Roman"/>
                <w:sz w:val="28"/>
                <w:szCs w:val="28"/>
              </w:rPr>
            </w:pPr>
          </w:p>
        </w:tc>
        <w:tc>
          <w:tcPr>
            <w:tcW w:w="2111" w:type="dxa"/>
            <w:shd w:val="clear" w:color="auto" w:fill="auto"/>
            <w:vAlign w:val="bottom"/>
          </w:tcPr>
          <w:p w:rsidR="00C31DD5" w:rsidRPr="00F65367" w:rsidRDefault="00C31DD5" w:rsidP="00C31DD5">
            <w:pPr>
              <w:spacing w:after="0" w:line="240" w:lineRule="auto"/>
              <w:rPr>
                <w:rFonts w:ascii="Times New Roman" w:hAnsi="Times New Roman" w:cs="Times New Roman"/>
                <w:sz w:val="28"/>
                <w:szCs w:val="28"/>
              </w:rPr>
            </w:pPr>
          </w:p>
        </w:tc>
      </w:tr>
    </w:tbl>
    <w:p w:rsidR="00C31DD5" w:rsidRDefault="00C31DD5" w:rsidP="00C31DD5">
      <w:pPr>
        <w:spacing w:after="0" w:line="240" w:lineRule="auto"/>
        <w:ind w:firstLine="900"/>
        <w:jc w:val="both"/>
        <w:rPr>
          <w:rFonts w:ascii="Times New Roman" w:hAnsi="Times New Roman" w:cs="Times New Roman"/>
          <w:sz w:val="28"/>
          <w:szCs w:val="28"/>
        </w:rPr>
      </w:pPr>
    </w:p>
    <w:p w:rsidR="00C31DD5" w:rsidRPr="00F65367" w:rsidRDefault="00C31DD5" w:rsidP="00C31DD5">
      <w:pPr>
        <w:spacing w:after="0" w:line="240" w:lineRule="auto"/>
        <w:ind w:firstLine="900"/>
        <w:jc w:val="both"/>
        <w:rPr>
          <w:rFonts w:ascii="Times New Roman" w:hAnsi="Times New Roman" w:cs="Times New Roman"/>
          <w:sz w:val="28"/>
          <w:szCs w:val="28"/>
        </w:rPr>
      </w:pPr>
      <w:r w:rsidRPr="00F65367">
        <w:rPr>
          <w:rFonts w:ascii="Times New Roman" w:hAnsi="Times New Roman" w:cs="Times New Roman"/>
          <w:sz w:val="28"/>
          <w:szCs w:val="28"/>
        </w:rPr>
        <w:t>Отметка управления (отдела) сельского хозяйства муниципального образования Краснодарского края (нужное отметить значком – «</w:t>
      </w:r>
      <w:r w:rsidRPr="00F65367">
        <w:rPr>
          <w:rFonts w:ascii="Times New Roman" w:hAnsi="Times New Roman" w:cs="Times New Roman"/>
          <w:sz w:val="28"/>
          <w:szCs w:val="28"/>
          <w:lang w:val="en-US"/>
        </w:rPr>
        <w:t>V</w:t>
      </w:r>
      <w:r w:rsidRPr="00F65367">
        <w:rPr>
          <w:rFonts w:ascii="Times New Roman" w:hAnsi="Times New Roman" w:cs="Times New Roman"/>
          <w:sz w:val="28"/>
          <w:szCs w:val="28"/>
        </w:rPr>
        <w:t>»):</w:t>
      </w:r>
    </w:p>
    <w:p w:rsidR="00C31DD5" w:rsidRPr="00F65367" w:rsidRDefault="00C31DD5" w:rsidP="00C31DD5">
      <w:pPr>
        <w:spacing w:after="0" w:line="240" w:lineRule="auto"/>
        <w:ind w:firstLine="900"/>
        <w:jc w:val="both"/>
        <w:rPr>
          <w:rFonts w:ascii="Times New Roman" w:hAnsi="Times New Roman" w:cs="Times New Roman"/>
          <w:sz w:val="28"/>
          <w:szCs w:val="28"/>
        </w:rPr>
      </w:pPr>
      <w:r w:rsidRPr="00F65367">
        <w:rPr>
          <w:rFonts w:ascii="Times New Roman" w:hAnsi="Times New Roman" w:cs="Times New Roman"/>
          <w:sz w:val="28"/>
          <w:szCs w:val="28"/>
        </w:rPr>
        <w:t>□ предоставить субсидию в сумме _____________ рублей, в том числе:</w:t>
      </w:r>
    </w:p>
    <w:p w:rsidR="00C31DD5" w:rsidRPr="00F65367" w:rsidRDefault="00C31DD5" w:rsidP="00C31DD5">
      <w:pPr>
        <w:spacing w:after="0" w:line="240" w:lineRule="auto"/>
        <w:ind w:firstLine="900"/>
        <w:jc w:val="both"/>
        <w:rPr>
          <w:rFonts w:ascii="Times New Roman" w:hAnsi="Times New Roman" w:cs="Times New Roman"/>
          <w:sz w:val="28"/>
          <w:szCs w:val="28"/>
        </w:rPr>
      </w:pPr>
      <w:r w:rsidRPr="00F65367">
        <w:rPr>
          <w:rFonts w:ascii="Times New Roman" w:hAnsi="Times New Roman" w:cs="Times New Roman"/>
          <w:sz w:val="28"/>
          <w:szCs w:val="28"/>
        </w:rPr>
        <w:t xml:space="preserve">источником финансового обеспечения которых являются средства краевого бюджета в сумме         ____________ рублей; </w:t>
      </w:r>
    </w:p>
    <w:p w:rsidR="00C31DD5" w:rsidRPr="00F65367" w:rsidRDefault="00C31DD5" w:rsidP="00C31DD5">
      <w:pPr>
        <w:spacing w:after="0" w:line="240" w:lineRule="auto"/>
        <w:ind w:firstLine="900"/>
        <w:jc w:val="both"/>
        <w:rPr>
          <w:rFonts w:ascii="Times New Roman" w:hAnsi="Times New Roman" w:cs="Times New Roman"/>
          <w:sz w:val="28"/>
          <w:szCs w:val="28"/>
        </w:rPr>
      </w:pPr>
      <w:r w:rsidRPr="00F65367">
        <w:rPr>
          <w:rFonts w:ascii="Times New Roman" w:hAnsi="Times New Roman" w:cs="Times New Roman"/>
          <w:sz w:val="28"/>
          <w:szCs w:val="28"/>
        </w:rPr>
        <w:t>□ отказать в предоставлении субсидии.</w:t>
      </w:r>
    </w:p>
    <w:tbl>
      <w:tblPr>
        <w:tblW w:w="9889" w:type="dxa"/>
        <w:tblLook w:val="01E0"/>
      </w:tblPr>
      <w:tblGrid>
        <w:gridCol w:w="4786"/>
        <w:gridCol w:w="1904"/>
        <w:gridCol w:w="3199"/>
      </w:tblGrid>
      <w:tr w:rsidR="00C31DD5" w:rsidRPr="00F65367" w:rsidTr="00C31DD5">
        <w:tc>
          <w:tcPr>
            <w:tcW w:w="4786" w:type="dxa"/>
            <w:shd w:val="clear" w:color="auto" w:fill="auto"/>
          </w:tcPr>
          <w:p w:rsidR="00C31DD5" w:rsidRDefault="00C31DD5" w:rsidP="00C31DD5">
            <w:pPr>
              <w:autoSpaceDE w:val="0"/>
              <w:autoSpaceDN w:val="0"/>
              <w:adjustRightInd w:val="0"/>
              <w:spacing w:after="0" w:line="240" w:lineRule="auto"/>
              <w:rPr>
                <w:rFonts w:ascii="Times New Roman" w:hAnsi="Times New Roman" w:cs="Times New Roman"/>
                <w:sz w:val="28"/>
                <w:szCs w:val="28"/>
              </w:rPr>
            </w:pPr>
          </w:p>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sidRPr="00F65367">
              <w:rPr>
                <w:rFonts w:ascii="Times New Roman" w:hAnsi="Times New Roman" w:cs="Times New Roman"/>
                <w:sz w:val="28"/>
                <w:szCs w:val="28"/>
              </w:rPr>
              <w:t>Уполномоченное лицо</w:t>
            </w:r>
          </w:p>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sidRPr="00F65367">
              <w:rPr>
                <w:rFonts w:ascii="Times New Roman" w:hAnsi="Times New Roman" w:cs="Times New Roman"/>
                <w:sz w:val="28"/>
                <w:szCs w:val="28"/>
              </w:rPr>
              <w:t xml:space="preserve">органа местного самоуправления   </w:t>
            </w:r>
          </w:p>
        </w:tc>
        <w:tc>
          <w:tcPr>
            <w:tcW w:w="1904" w:type="dxa"/>
            <w:tcBorders>
              <w:bottom w:val="single" w:sz="4" w:space="0" w:color="auto"/>
            </w:tcBorders>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p>
        </w:tc>
        <w:tc>
          <w:tcPr>
            <w:tcW w:w="3199" w:type="dxa"/>
            <w:shd w:val="clear" w:color="auto" w:fill="auto"/>
            <w:vAlign w:val="bottom"/>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w:t>
            </w:r>
            <w:r w:rsidRPr="00F65367">
              <w:rPr>
                <w:rFonts w:ascii="Times New Roman" w:hAnsi="Times New Roman" w:cs="Times New Roman"/>
                <w:sz w:val="28"/>
                <w:szCs w:val="28"/>
              </w:rPr>
              <w:t>_______</w:t>
            </w:r>
            <w:r>
              <w:rPr>
                <w:rFonts w:ascii="Times New Roman" w:hAnsi="Times New Roman" w:cs="Times New Roman"/>
                <w:sz w:val="28"/>
                <w:szCs w:val="28"/>
              </w:rPr>
              <w:t>_________</w:t>
            </w:r>
          </w:p>
        </w:tc>
      </w:tr>
      <w:tr w:rsidR="00C31DD5" w:rsidRPr="00F65367" w:rsidTr="00C31DD5">
        <w:tc>
          <w:tcPr>
            <w:tcW w:w="4786" w:type="dxa"/>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p>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sidRPr="00F65367">
              <w:rPr>
                <w:rFonts w:ascii="Times New Roman" w:hAnsi="Times New Roman" w:cs="Times New Roman"/>
                <w:sz w:val="28"/>
                <w:szCs w:val="28"/>
              </w:rPr>
              <w:t>М.П.</w:t>
            </w:r>
          </w:p>
          <w:p w:rsidR="00C31DD5" w:rsidRPr="00372B95" w:rsidRDefault="00C31DD5" w:rsidP="00C31DD5">
            <w:pPr>
              <w:autoSpaceDE w:val="0"/>
              <w:autoSpaceDN w:val="0"/>
              <w:adjustRightInd w:val="0"/>
              <w:spacing w:after="0" w:line="240" w:lineRule="auto"/>
              <w:rPr>
                <w:rFonts w:ascii="Times New Roman" w:hAnsi="Times New Roman" w:cs="Times New Roman"/>
                <w:sz w:val="28"/>
                <w:szCs w:val="28"/>
              </w:rPr>
            </w:pPr>
          </w:p>
        </w:tc>
        <w:tc>
          <w:tcPr>
            <w:tcW w:w="1904" w:type="dxa"/>
            <w:tcBorders>
              <w:top w:val="single" w:sz="4" w:space="0" w:color="auto"/>
            </w:tcBorders>
            <w:shd w:val="clear" w:color="auto" w:fill="auto"/>
          </w:tcPr>
          <w:p w:rsidR="00C31DD5" w:rsidRPr="00F65367" w:rsidRDefault="00C31DD5" w:rsidP="00C31DD5">
            <w:pPr>
              <w:autoSpaceDE w:val="0"/>
              <w:autoSpaceDN w:val="0"/>
              <w:adjustRightInd w:val="0"/>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(подпись)</w:t>
            </w:r>
          </w:p>
        </w:tc>
        <w:tc>
          <w:tcPr>
            <w:tcW w:w="3199" w:type="dxa"/>
            <w:shd w:val="clear" w:color="auto" w:fill="auto"/>
          </w:tcPr>
          <w:p w:rsidR="00C31DD5" w:rsidRPr="00F65367" w:rsidRDefault="00C31DD5" w:rsidP="00C31DD5">
            <w:pPr>
              <w:autoSpaceDE w:val="0"/>
              <w:autoSpaceDN w:val="0"/>
              <w:adjustRightInd w:val="0"/>
              <w:spacing w:after="0" w:line="240" w:lineRule="auto"/>
              <w:ind w:right="-108"/>
              <w:rPr>
                <w:rFonts w:ascii="Times New Roman" w:hAnsi="Times New Roman" w:cs="Times New Roman"/>
                <w:sz w:val="28"/>
                <w:szCs w:val="28"/>
              </w:rPr>
            </w:pPr>
            <w:r w:rsidRPr="00F65367">
              <w:rPr>
                <w:rFonts w:ascii="Times New Roman" w:hAnsi="Times New Roman" w:cs="Times New Roman"/>
                <w:sz w:val="28"/>
                <w:szCs w:val="28"/>
              </w:rPr>
              <w:t xml:space="preserve">(расшифровка </w:t>
            </w:r>
            <w:r>
              <w:rPr>
                <w:rFonts w:ascii="Times New Roman" w:hAnsi="Times New Roman" w:cs="Times New Roman"/>
                <w:sz w:val="28"/>
                <w:szCs w:val="28"/>
              </w:rPr>
              <w:t>п</w:t>
            </w:r>
            <w:r w:rsidRPr="00F65367">
              <w:rPr>
                <w:rFonts w:ascii="Times New Roman" w:hAnsi="Times New Roman" w:cs="Times New Roman"/>
                <w:sz w:val="28"/>
                <w:szCs w:val="28"/>
              </w:rPr>
              <w:t>одписи)</w:t>
            </w:r>
          </w:p>
        </w:tc>
      </w:tr>
      <w:tr w:rsidR="00C31DD5" w:rsidRPr="00F65367" w:rsidTr="00C31DD5">
        <w:tc>
          <w:tcPr>
            <w:tcW w:w="9889" w:type="dxa"/>
            <w:gridSpan w:val="3"/>
            <w:shd w:val="clear" w:color="auto" w:fill="auto"/>
          </w:tcPr>
          <w:p w:rsidR="00C31DD5" w:rsidRPr="00F65367" w:rsidRDefault="00C31DD5" w:rsidP="00C31DD5">
            <w:pPr>
              <w:autoSpaceDE w:val="0"/>
              <w:autoSpaceDN w:val="0"/>
              <w:adjustRightInd w:val="0"/>
              <w:spacing w:line="240" w:lineRule="auto"/>
              <w:rPr>
                <w:rFonts w:ascii="Times New Roman" w:hAnsi="Times New Roman" w:cs="Times New Roman"/>
                <w:sz w:val="28"/>
                <w:szCs w:val="28"/>
              </w:rPr>
            </w:pPr>
            <w:r w:rsidRPr="00F65367">
              <w:rPr>
                <w:rFonts w:ascii="Times New Roman" w:hAnsi="Times New Roman" w:cs="Times New Roman"/>
                <w:sz w:val="28"/>
                <w:szCs w:val="28"/>
              </w:rPr>
              <w:t>Расч</w:t>
            </w:r>
            <w:r>
              <w:rPr>
                <w:rFonts w:ascii="Times New Roman" w:hAnsi="Times New Roman" w:cs="Times New Roman"/>
                <w:sz w:val="28"/>
                <w:szCs w:val="28"/>
              </w:rPr>
              <w:t>ёт проверил ________________       ___________       ______</w:t>
            </w:r>
            <w:r w:rsidRPr="00F65367">
              <w:rPr>
                <w:rFonts w:ascii="Times New Roman" w:hAnsi="Times New Roman" w:cs="Times New Roman"/>
                <w:sz w:val="28"/>
                <w:szCs w:val="28"/>
              </w:rPr>
              <w:t>_________</w:t>
            </w:r>
            <w:r>
              <w:rPr>
                <w:rFonts w:ascii="Times New Roman" w:hAnsi="Times New Roman" w:cs="Times New Roman"/>
                <w:sz w:val="28"/>
                <w:szCs w:val="28"/>
              </w:rPr>
              <w:t>____</w:t>
            </w:r>
          </w:p>
        </w:tc>
      </w:tr>
      <w:tr w:rsidR="00C31DD5" w:rsidRPr="00F65367" w:rsidTr="00C31DD5">
        <w:tc>
          <w:tcPr>
            <w:tcW w:w="9889" w:type="dxa"/>
            <w:gridSpan w:val="3"/>
            <w:shd w:val="clear" w:color="auto" w:fill="auto"/>
          </w:tcPr>
          <w:p w:rsidR="00C31DD5" w:rsidRPr="00F65367" w:rsidRDefault="00C31DD5" w:rsidP="00C31DD5">
            <w:pPr>
              <w:autoSpaceDE w:val="0"/>
              <w:autoSpaceDN w:val="0"/>
              <w:adjustRightInd w:val="0"/>
              <w:spacing w:line="240" w:lineRule="auto"/>
              <w:rPr>
                <w:rFonts w:ascii="Times New Roman" w:hAnsi="Times New Roman" w:cs="Times New Roman"/>
                <w:sz w:val="28"/>
                <w:szCs w:val="28"/>
              </w:rPr>
            </w:pPr>
            <w:r w:rsidRPr="00F6536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65367">
              <w:rPr>
                <w:rFonts w:ascii="Times New Roman" w:hAnsi="Times New Roman" w:cs="Times New Roman"/>
                <w:sz w:val="28"/>
                <w:szCs w:val="28"/>
              </w:rPr>
              <w:t>(дол</w:t>
            </w:r>
            <w:r>
              <w:rPr>
                <w:rFonts w:ascii="Times New Roman" w:hAnsi="Times New Roman" w:cs="Times New Roman"/>
                <w:sz w:val="28"/>
                <w:szCs w:val="28"/>
              </w:rPr>
              <w:t xml:space="preserve">жность)                 (подпись)           </w:t>
            </w:r>
            <w:r w:rsidRPr="00F65367">
              <w:rPr>
                <w:rFonts w:ascii="Times New Roman" w:hAnsi="Times New Roman" w:cs="Times New Roman"/>
                <w:sz w:val="28"/>
                <w:szCs w:val="28"/>
              </w:rPr>
              <w:t>(расшифровка подписи)</w:t>
            </w:r>
          </w:p>
        </w:tc>
      </w:tr>
    </w:tbl>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F85858" w:rsidRDefault="00F85858" w:rsidP="00F8585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F65367">
        <w:rPr>
          <w:rFonts w:ascii="Times New Roman" w:hAnsi="Times New Roman" w:cs="Times New Roman"/>
          <w:color w:val="000000"/>
          <w:sz w:val="28"/>
          <w:szCs w:val="28"/>
        </w:rPr>
        <w:t>аместител</w:t>
      </w:r>
      <w:r>
        <w:rPr>
          <w:rFonts w:ascii="Times New Roman" w:hAnsi="Times New Roman" w:cs="Times New Roman"/>
          <w:color w:val="000000"/>
          <w:sz w:val="28"/>
          <w:szCs w:val="28"/>
        </w:rPr>
        <w:t>ь</w:t>
      </w:r>
      <w:r w:rsidRPr="00F65367">
        <w:rPr>
          <w:rFonts w:ascii="Times New Roman" w:hAnsi="Times New Roman" w:cs="Times New Roman"/>
          <w:color w:val="000000"/>
          <w:sz w:val="28"/>
          <w:szCs w:val="28"/>
        </w:rPr>
        <w:t xml:space="preserve"> главы муниципального </w:t>
      </w:r>
    </w:p>
    <w:p w:rsidR="00F85858" w:rsidRPr="00F65367" w:rsidRDefault="00F85858" w:rsidP="00F8585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образования Каневской район,</w:t>
      </w:r>
    </w:p>
    <w:p w:rsidR="00F85858" w:rsidRDefault="00F85858" w:rsidP="00F85858">
      <w:pPr>
        <w:spacing w:after="0" w:line="240" w:lineRule="auto"/>
        <w:jc w:val="both"/>
        <w:rPr>
          <w:rFonts w:ascii="Times New Roman" w:hAnsi="Times New Roman" w:cs="Times New Roman"/>
          <w:color w:val="000000"/>
          <w:sz w:val="28"/>
          <w:szCs w:val="28"/>
        </w:rPr>
      </w:pPr>
      <w:r w:rsidRPr="00F65367">
        <w:rPr>
          <w:rFonts w:ascii="Times New Roman" w:hAnsi="Times New Roman" w:cs="Times New Roman"/>
          <w:color w:val="000000"/>
          <w:sz w:val="28"/>
          <w:szCs w:val="28"/>
        </w:rPr>
        <w:t xml:space="preserve">начальник управления сельского </w:t>
      </w:r>
    </w:p>
    <w:p w:rsidR="00C31DD5" w:rsidRPr="00F65367" w:rsidRDefault="00F85858" w:rsidP="00F85858">
      <w:pPr>
        <w:spacing w:after="0"/>
        <w:jc w:val="both"/>
        <w:rPr>
          <w:rFonts w:ascii="Times New Roman" w:hAnsi="Times New Roman" w:cs="Times New Roman"/>
          <w:sz w:val="28"/>
          <w:szCs w:val="28"/>
        </w:rPr>
      </w:pPr>
      <w:r w:rsidRPr="00F65367">
        <w:rPr>
          <w:rFonts w:ascii="Times New Roman" w:hAnsi="Times New Roman" w:cs="Times New Roman"/>
          <w:color w:val="000000"/>
          <w:sz w:val="28"/>
          <w:szCs w:val="28"/>
        </w:rPr>
        <w:t>хозяйства</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продовольствия</w:t>
      </w:r>
      <w:r w:rsidR="00C31DD5" w:rsidRPr="00F65367">
        <w:rPr>
          <w:rFonts w:ascii="Times New Roman" w:hAnsi="Times New Roman" w:cs="Times New Roman"/>
          <w:sz w:val="28"/>
          <w:szCs w:val="28"/>
        </w:rPr>
        <w:tab/>
      </w:r>
      <w:r w:rsidR="00C31DD5" w:rsidRPr="00F65367">
        <w:rPr>
          <w:rFonts w:ascii="Times New Roman" w:hAnsi="Times New Roman" w:cs="Times New Roman"/>
          <w:sz w:val="28"/>
          <w:szCs w:val="28"/>
        </w:rPr>
        <w:tab/>
        <w:t xml:space="preserve">            </w:t>
      </w:r>
      <w:r w:rsidR="00C31DD5">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color w:val="000000"/>
          <w:sz w:val="28"/>
          <w:szCs w:val="28"/>
        </w:rPr>
        <w:t>С.В.Точилкин</w:t>
      </w:r>
      <w:r w:rsidR="00C31DD5">
        <w:rPr>
          <w:rFonts w:ascii="Times New Roman" w:hAnsi="Times New Roman" w:cs="Times New Roman"/>
          <w:sz w:val="28"/>
          <w:szCs w:val="28"/>
        </w:rPr>
        <w:t xml:space="preserve">     </w:t>
      </w:r>
    </w:p>
    <w:p w:rsidR="00C31DD5" w:rsidRDefault="00C31DD5" w:rsidP="00C31DD5">
      <w:pPr>
        <w:ind w:left="4500"/>
        <w:jc w:val="center"/>
        <w:rPr>
          <w:rFonts w:ascii="Times New Roman" w:hAnsi="Times New Roman" w:cs="Times New Roman"/>
          <w:sz w:val="28"/>
          <w:szCs w:val="28"/>
        </w:rPr>
      </w:pPr>
    </w:p>
    <w:p w:rsidR="00C31DD5" w:rsidRDefault="00C31DD5" w:rsidP="00C31DD5">
      <w:pPr>
        <w:ind w:left="4500"/>
        <w:jc w:val="center"/>
        <w:rPr>
          <w:rFonts w:ascii="Times New Roman" w:hAnsi="Times New Roman" w:cs="Times New Roman"/>
          <w:sz w:val="28"/>
          <w:szCs w:val="28"/>
        </w:rPr>
      </w:pPr>
    </w:p>
    <w:p w:rsidR="00F85858" w:rsidRDefault="00C31DD5" w:rsidP="00C31DD5">
      <w:pPr>
        <w:ind w:left="4500"/>
        <w:jc w:val="center"/>
        <w:rPr>
          <w:rFonts w:ascii="Times New Roman" w:hAnsi="Times New Roman" w:cs="Times New Roman"/>
          <w:sz w:val="28"/>
          <w:szCs w:val="28"/>
        </w:rPr>
      </w:pPr>
      <w:r>
        <w:rPr>
          <w:rFonts w:ascii="Times New Roman" w:hAnsi="Times New Roman" w:cs="Times New Roman"/>
          <w:sz w:val="28"/>
          <w:szCs w:val="28"/>
        </w:rPr>
        <w:t xml:space="preserve">          </w:t>
      </w:r>
    </w:p>
    <w:p w:rsidR="0090180A" w:rsidRDefault="00C31DD5" w:rsidP="00C31DD5">
      <w:pPr>
        <w:ind w:left="4500"/>
        <w:jc w:val="center"/>
        <w:rPr>
          <w:rFonts w:ascii="Times New Roman" w:hAnsi="Times New Roman" w:cs="Times New Roman"/>
          <w:sz w:val="28"/>
          <w:szCs w:val="28"/>
        </w:rPr>
      </w:pPr>
      <w:r>
        <w:rPr>
          <w:rFonts w:ascii="Times New Roman" w:hAnsi="Times New Roman" w:cs="Times New Roman"/>
          <w:sz w:val="28"/>
          <w:szCs w:val="28"/>
        </w:rPr>
        <w:t xml:space="preserve"> </w:t>
      </w:r>
    </w:p>
    <w:p w:rsidR="0069315E" w:rsidRDefault="0090180A" w:rsidP="0090180A">
      <w:pPr>
        <w:rPr>
          <w:rFonts w:ascii="Times New Roman" w:hAnsi="Times New Roman" w:cs="Times New Roman"/>
          <w:sz w:val="28"/>
          <w:szCs w:val="28"/>
        </w:rPr>
      </w:pPr>
      <w:r>
        <w:rPr>
          <w:rFonts w:ascii="Times New Roman" w:hAnsi="Times New Roman" w:cs="Times New Roman"/>
          <w:sz w:val="28"/>
          <w:szCs w:val="28"/>
        </w:rPr>
        <w:t xml:space="preserve">                                                                         </w:t>
      </w:r>
    </w:p>
    <w:p w:rsidR="0069315E" w:rsidRDefault="0069315E" w:rsidP="0090180A">
      <w:pPr>
        <w:rPr>
          <w:rFonts w:ascii="Times New Roman" w:hAnsi="Times New Roman" w:cs="Times New Roman"/>
          <w:sz w:val="28"/>
          <w:szCs w:val="28"/>
        </w:rPr>
      </w:pPr>
    </w:p>
    <w:p w:rsidR="00C31DD5" w:rsidRPr="00F65367" w:rsidRDefault="0069315E" w:rsidP="0090180A">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31DD5" w:rsidRPr="00F65367">
        <w:rPr>
          <w:rFonts w:ascii="Times New Roman" w:hAnsi="Times New Roman" w:cs="Times New Roman"/>
          <w:sz w:val="28"/>
          <w:szCs w:val="28"/>
        </w:rPr>
        <w:t>ПРИЛОЖЕНИЕ № 8</w:t>
      </w:r>
    </w:p>
    <w:p w:rsidR="0069315E" w:rsidRDefault="0069315E" w:rsidP="0069315E">
      <w:pPr>
        <w:spacing w:line="223" w:lineRule="auto"/>
        <w:ind w:left="5103"/>
        <w:jc w:val="center"/>
        <w:rPr>
          <w:rFonts w:ascii="Times New Roman" w:hAnsi="Times New Roman"/>
          <w:sz w:val="28"/>
          <w:szCs w:val="28"/>
        </w:rPr>
      </w:pPr>
      <w:r w:rsidRPr="00564BF9">
        <w:rPr>
          <w:rFonts w:ascii="Times New Roman" w:hAnsi="Times New Roman"/>
          <w:sz w:val="28"/>
          <w:szCs w:val="28"/>
        </w:rPr>
        <w:t>к Порядку предоставления субсидий</w:t>
      </w:r>
      <w:r w:rsidRPr="00564BF9">
        <w:rPr>
          <w:rFonts w:ascii="Times New Roman" w:hAnsi="Times New Roman"/>
          <w:sz w:val="28"/>
          <w:szCs w:val="28"/>
        </w:rPr>
        <w:br/>
        <w:t>малым формам хозяйствования в агропромышленном комплексе</w:t>
      </w:r>
      <w:r w:rsidRPr="00564BF9">
        <w:rPr>
          <w:rFonts w:ascii="Times New Roman" w:hAnsi="Times New Roman"/>
          <w:sz w:val="28"/>
          <w:szCs w:val="28"/>
        </w:rPr>
        <w:br/>
        <w:t>на территории муниципального</w:t>
      </w:r>
      <w:r w:rsidRPr="00564BF9">
        <w:rPr>
          <w:rFonts w:ascii="Times New Roman" w:hAnsi="Times New Roman"/>
          <w:sz w:val="28"/>
          <w:szCs w:val="28"/>
        </w:rPr>
        <w:br/>
        <w:t>образования Каневской район</w:t>
      </w:r>
      <w:r w:rsidRPr="00F65367">
        <w:rPr>
          <w:rFonts w:ascii="Times New Roman" w:hAnsi="Times New Roman"/>
          <w:sz w:val="28"/>
          <w:szCs w:val="28"/>
        </w:rPr>
        <w:t xml:space="preserve"> </w:t>
      </w:r>
    </w:p>
    <w:p w:rsidR="00C31DD5" w:rsidRPr="00F65367" w:rsidRDefault="00C31DD5" w:rsidP="0090180A">
      <w:pPr>
        <w:tabs>
          <w:tab w:val="left" w:pos="-5180"/>
        </w:tabs>
        <w:spacing w:line="223" w:lineRule="auto"/>
        <w:jc w:val="center"/>
        <w:rPr>
          <w:rFonts w:ascii="Times New Roman" w:hAnsi="Times New Roman" w:cs="Times New Roman"/>
          <w:sz w:val="28"/>
          <w:szCs w:val="28"/>
        </w:rPr>
      </w:pPr>
      <w:r w:rsidRPr="00F65367">
        <w:rPr>
          <w:rFonts w:ascii="Times New Roman" w:hAnsi="Times New Roman" w:cs="Times New Roman"/>
          <w:sz w:val="28"/>
          <w:szCs w:val="28"/>
        </w:rPr>
        <w:t>ФОРМА</w:t>
      </w:r>
    </w:p>
    <w:p w:rsidR="00C31DD5" w:rsidRPr="00F65367" w:rsidRDefault="00C31DD5" w:rsidP="00C31DD5">
      <w:pPr>
        <w:spacing w:after="0" w:line="223" w:lineRule="auto"/>
        <w:rPr>
          <w:rFonts w:ascii="Times New Roman" w:hAnsi="Times New Roman" w:cs="Times New Roman"/>
          <w:sz w:val="28"/>
          <w:szCs w:val="28"/>
        </w:rPr>
      </w:pPr>
      <w:r w:rsidRPr="00F65367">
        <w:rPr>
          <w:rFonts w:ascii="Times New Roman" w:hAnsi="Times New Roman" w:cs="Times New Roman"/>
          <w:sz w:val="28"/>
          <w:szCs w:val="28"/>
        </w:rPr>
        <w:t xml:space="preserve">Заполняется гражданином, </w:t>
      </w:r>
    </w:p>
    <w:p w:rsidR="00C31DD5" w:rsidRPr="00F65367" w:rsidRDefault="00C31DD5" w:rsidP="00C31DD5">
      <w:pPr>
        <w:spacing w:after="0" w:line="223" w:lineRule="auto"/>
        <w:rPr>
          <w:rFonts w:ascii="Times New Roman" w:hAnsi="Times New Roman" w:cs="Times New Roman"/>
          <w:sz w:val="28"/>
          <w:szCs w:val="28"/>
        </w:rPr>
      </w:pPr>
      <w:r w:rsidRPr="00F65367">
        <w:rPr>
          <w:rFonts w:ascii="Times New Roman" w:hAnsi="Times New Roman" w:cs="Times New Roman"/>
          <w:sz w:val="28"/>
          <w:szCs w:val="28"/>
        </w:rPr>
        <w:t>ведущим личное подсобное хозяйство</w:t>
      </w:r>
    </w:p>
    <w:p w:rsidR="00C31DD5" w:rsidRPr="00F65367" w:rsidRDefault="00C31DD5" w:rsidP="00C31DD5">
      <w:pPr>
        <w:tabs>
          <w:tab w:val="left" w:pos="-5180"/>
        </w:tabs>
        <w:spacing w:after="0" w:line="223" w:lineRule="auto"/>
        <w:rPr>
          <w:rFonts w:ascii="Times New Roman" w:hAnsi="Times New Roman" w:cs="Times New Roman"/>
          <w:sz w:val="28"/>
          <w:szCs w:val="28"/>
        </w:rPr>
      </w:pPr>
    </w:p>
    <w:p w:rsidR="00C31DD5" w:rsidRPr="00F65367" w:rsidRDefault="00C31DD5" w:rsidP="00C31DD5">
      <w:pPr>
        <w:tabs>
          <w:tab w:val="left" w:pos="-5180"/>
        </w:tabs>
        <w:spacing w:line="223" w:lineRule="auto"/>
        <w:jc w:val="center"/>
        <w:rPr>
          <w:rFonts w:ascii="Times New Roman" w:hAnsi="Times New Roman" w:cs="Times New Roman"/>
          <w:sz w:val="28"/>
          <w:szCs w:val="28"/>
        </w:rPr>
      </w:pPr>
    </w:p>
    <w:p w:rsidR="00C31DD5" w:rsidRPr="00F65367" w:rsidRDefault="00C31DD5" w:rsidP="00C31DD5">
      <w:pPr>
        <w:tabs>
          <w:tab w:val="left" w:pos="-5180"/>
        </w:tabs>
        <w:spacing w:line="223" w:lineRule="auto"/>
        <w:jc w:val="center"/>
        <w:rPr>
          <w:rFonts w:ascii="Times New Roman" w:hAnsi="Times New Roman" w:cs="Times New Roman"/>
          <w:b/>
          <w:sz w:val="28"/>
          <w:szCs w:val="28"/>
        </w:rPr>
      </w:pPr>
      <w:r w:rsidRPr="00F65367">
        <w:rPr>
          <w:rFonts w:ascii="Times New Roman" w:hAnsi="Times New Roman" w:cs="Times New Roman"/>
          <w:b/>
          <w:sz w:val="28"/>
          <w:szCs w:val="28"/>
        </w:rPr>
        <w:t xml:space="preserve">СПРАВКА-РАСЧЕТ </w:t>
      </w:r>
    </w:p>
    <w:p w:rsidR="00C31DD5" w:rsidRPr="00F65367" w:rsidRDefault="00C31DD5" w:rsidP="00C31DD5">
      <w:pPr>
        <w:spacing w:line="223" w:lineRule="auto"/>
        <w:jc w:val="center"/>
        <w:rPr>
          <w:rFonts w:ascii="Times New Roman" w:hAnsi="Times New Roman" w:cs="Times New Roman"/>
          <w:b/>
          <w:color w:val="000000"/>
          <w:sz w:val="28"/>
          <w:szCs w:val="28"/>
        </w:rPr>
      </w:pPr>
      <w:r w:rsidRPr="00F65367">
        <w:rPr>
          <w:rFonts w:ascii="Times New Roman" w:hAnsi="Times New Roman" w:cs="Times New Roman"/>
          <w:b/>
          <w:sz w:val="28"/>
          <w:szCs w:val="28"/>
        </w:rPr>
        <w:t xml:space="preserve">суммы субсидии на возмещение части </w:t>
      </w:r>
      <w:r w:rsidRPr="00F65367">
        <w:rPr>
          <w:rFonts w:ascii="Times New Roman" w:hAnsi="Times New Roman" w:cs="Times New Roman"/>
          <w:b/>
          <w:color w:val="000000"/>
          <w:sz w:val="28"/>
          <w:szCs w:val="28"/>
        </w:rPr>
        <w:t xml:space="preserve">затрат, понесенных на приобретение </w:t>
      </w:r>
      <w:r w:rsidRPr="00F65367">
        <w:rPr>
          <w:rFonts w:ascii="Times New Roman" w:hAnsi="Times New Roman" w:cs="Times New Roman"/>
          <w:b/>
          <w:sz w:val="28"/>
          <w:szCs w:val="28"/>
        </w:rPr>
        <w:t>молодняка кроликов, гусей, индейки</w:t>
      </w:r>
      <w:r w:rsidRPr="00F65367">
        <w:rPr>
          <w:rFonts w:ascii="Times New Roman" w:hAnsi="Times New Roman" w:cs="Times New Roman"/>
          <w:b/>
          <w:color w:val="000000"/>
          <w:sz w:val="28"/>
          <w:szCs w:val="28"/>
        </w:rPr>
        <w:t xml:space="preserve"> </w:t>
      </w:r>
    </w:p>
    <w:p w:rsidR="00C31DD5" w:rsidRPr="00F65367" w:rsidRDefault="00C31DD5" w:rsidP="00C31DD5">
      <w:pPr>
        <w:spacing w:line="223" w:lineRule="auto"/>
        <w:jc w:val="center"/>
        <w:rPr>
          <w:rFonts w:ascii="Times New Roman" w:hAnsi="Times New Roman" w:cs="Times New Roman"/>
          <w:color w:val="000000"/>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8"/>
        <w:gridCol w:w="5320"/>
      </w:tblGrid>
      <w:tr w:rsidR="00C31DD5" w:rsidRPr="00F65367" w:rsidTr="00C31DD5">
        <w:tc>
          <w:tcPr>
            <w:tcW w:w="444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Ф.И.О. получателя</w:t>
            </w:r>
          </w:p>
        </w:tc>
        <w:tc>
          <w:tcPr>
            <w:tcW w:w="532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44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Район</w:t>
            </w:r>
            <w:r w:rsidRPr="00F65367">
              <w:rPr>
                <w:rFonts w:ascii="Times New Roman" w:hAnsi="Times New Roman" w:cs="Times New Roman"/>
                <w:sz w:val="28"/>
                <w:szCs w:val="28"/>
                <w:lang w:val="en-US"/>
              </w:rPr>
              <w:t xml:space="preserve"> (</w:t>
            </w:r>
            <w:r w:rsidRPr="00F65367">
              <w:rPr>
                <w:rFonts w:ascii="Times New Roman" w:hAnsi="Times New Roman" w:cs="Times New Roman"/>
                <w:sz w:val="28"/>
                <w:szCs w:val="28"/>
              </w:rPr>
              <w:t>город)</w:t>
            </w:r>
          </w:p>
        </w:tc>
        <w:tc>
          <w:tcPr>
            <w:tcW w:w="532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44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Почтовый адрес и телефон</w:t>
            </w:r>
          </w:p>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получателя субсидий</w:t>
            </w:r>
          </w:p>
        </w:tc>
        <w:tc>
          <w:tcPr>
            <w:tcW w:w="532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448" w:type="dxa"/>
          </w:tcPr>
          <w:p w:rsidR="00C31DD5" w:rsidRPr="00F65367" w:rsidRDefault="00C31DD5" w:rsidP="00E720E2">
            <w:pPr>
              <w:spacing w:after="0"/>
              <w:rPr>
                <w:rFonts w:ascii="Times New Roman" w:hAnsi="Times New Roman" w:cs="Times New Roman"/>
                <w:sz w:val="28"/>
                <w:szCs w:val="28"/>
              </w:rPr>
            </w:pPr>
            <w:r w:rsidRPr="00F65367">
              <w:rPr>
                <w:rFonts w:ascii="Times New Roman" w:hAnsi="Times New Roman" w:cs="Times New Roman"/>
                <w:sz w:val="28"/>
                <w:szCs w:val="28"/>
              </w:rPr>
              <w:t>Документ, удостоверяющий личность</w:t>
            </w:r>
            <w:r w:rsidR="00A35950">
              <w:rPr>
                <w:rFonts w:ascii="Times New Roman" w:hAnsi="Times New Roman" w:cs="Times New Roman"/>
                <w:sz w:val="28"/>
                <w:szCs w:val="28"/>
              </w:rPr>
              <w:t xml:space="preserve"> </w:t>
            </w:r>
            <w:r w:rsidRPr="00F65367">
              <w:rPr>
                <w:rFonts w:ascii="Times New Roman" w:hAnsi="Times New Roman" w:cs="Times New Roman"/>
                <w:sz w:val="28"/>
                <w:szCs w:val="28"/>
              </w:rPr>
              <w:t>(№, когда, кем выдан)</w:t>
            </w:r>
          </w:p>
        </w:tc>
        <w:tc>
          <w:tcPr>
            <w:tcW w:w="532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44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Банковские реквизиты</w:t>
            </w:r>
          </w:p>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Лицевой счет получателя субсидий</w:t>
            </w:r>
          </w:p>
        </w:tc>
        <w:tc>
          <w:tcPr>
            <w:tcW w:w="532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44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Корреспондентский счет</w:t>
            </w:r>
          </w:p>
        </w:tc>
        <w:tc>
          <w:tcPr>
            <w:tcW w:w="532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44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Наименование банка</w:t>
            </w:r>
          </w:p>
        </w:tc>
        <w:tc>
          <w:tcPr>
            <w:tcW w:w="5320" w:type="dxa"/>
          </w:tcPr>
          <w:p w:rsidR="00C31DD5" w:rsidRPr="00F65367" w:rsidRDefault="00C31DD5" w:rsidP="00C31DD5">
            <w:pPr>
              <w:rPr>
                <w:rFonts w:ascii="Times New Roman" w:hAnsi="Times New Roman" w:cs="Times New Roman"/>
                <w:sz w:val="28"/>
                <w:szCs w:val="28"/>
              </w:rPr>
            </w:pPr>
          </w:p>
        </w:tc>
      </w:tr>
      <w:tr w:rsidR="00C31DD5" w:rsidRPr="00F65367" w:rsidTr="00C31DD5">
        <w:tc>
          <w:tcPr>
            <w:tcW w:w="4448" w:type="dxa"/>
          </w:tcPr>
          <w:p w:rsidR="00C31DD5" w:rsidRPr="00F65367" w:rsidRDefault="00C31DD5" w:rsidP="00C31DD5">
            <w:pPr>
              <w:rPr>
                <w:rFonts w:ascii="Times New Roman" w:hAnsi="Times New Roman" w:cs="Times New Roman"/>
                <w:sz w:val="28"/>
                <w:szCs w:val="28"/>
              </w:rPr>
            </w:pPr>
            <w:r w:rsidRPr="00F65367">
              <w:rPr>
                <w:rFonts w:ascii="Times New Roman" w:hAnsi="Times New Roman" w:cs="Times New Roman"/>
                <w:sz w:val="28"/>
                <w:szCs w:val="28"/>
              </w:rPr>
              <w:t>БИК</w:t>
            </w:r>
          </w:p>
        </w:tc>
        <w:tc>
          <w:tcPr>
            <w:tcW w:w="5320" w:type="dxa"/>
          </w:tcPr>
          <w:p w:rsidR="00C31DD5" w:rsidRPr="00F65367" w:rsidRDefault="00C31DD5" w:rsidP="00C31DD5">
            <w:pPr>
              <w:rPr>
                <w:rFonts w:ascii="Times New Roman" w:hAnsi="Times New Roman" w:cs="Times New Roman"/>
                <w:sz w:val="28"/>
                <w:szCs w:val="28"/>
              </w:rPr>
            </w:pPr>
          </w:p>
        </w:tc>
      </w:tr>
    </w:tbl>
    <w:p w:rsidR="00C31DD5" w:rsidRPr="00F65367" w:rsidRDefault="00C31DD5" w:rsidP="00C31DD5">
      <w:pPr>
        <w:spacing w:line="223" w:lineRule="auto"/>
        <w:rPr>
          <w:rFonts w:ascii="Times New Roman" w:hAnsi="Times New Roman" w:cs="Times New Roman"/>
          <w:sz w:val="28"/>
          <w:szCs w:val="28"/>
        </w:rPr>
      </w:pPr>
    </w:p>
    <w:tbl>
      <w:tblPr>
        <w:tblW w:w="9779"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120"/>
        <w:gridCol w:w="1400"/>
        <w:gridCol w:w="755"/>
        <w:gridCol w:w="1400"/>
        <w:gridCol w:w="1540"/>
        <w:gridCol w:w="1029"/>
        <w:gridCol w:w="1275"/>
      </w:tblGrid>
      <w:tr w:rsidR="00C31DD5" w:rsidRPr="00F65367" w:rsidTr="00C31DD5">
        <w:tc>
          <w:tcPr>
            <w:tcW w:w="1260" w:type="dxa"/>
            <w:vAlign w:val="center"/>
          </w:tcPr>
          <w:p w:rsidR="00C31DD5" w:rsidRPr="00F65367" w:rsidRDefault="00C31DD5" w:rsidP="00C31DD5">
            <w:pPr>
              <w:spacing w:after="0" w:line="240" w:lineRule="auto"/>
              <w:ind w:left="-113" w:right="-113"/>
              <w:jc w:val="center"/>
              <w:rPr>
                <w:rFonts w:ascii="Times New Roman" w:hAnsi="Times New Roman" w:cs="Times New Roman"/>
                <w:sz w:val="28"/>
                <w:szCs w:val="28"/>
              </w:rPr>
            </w:pPr>
            <w:r w:rsidRPr="00F65367">
              <w:rPr>
                <w:rFonts w:ascii="Times New Roman" w:hAnsi="Times New Roman" w:cs="Times New Roman"/>
                <w:sz w:val="28"/>
                <w:szCs w:val="28"/>
              </w:rPr>
              <w:t>Виды</w:t>
            </w:r>
          </w:p>
          <w:p w:rsidR="00C31DD5" w:rsidRPr="00F65367" w:rsidRDefault="00C31DD5" w:rsidP="00C31DD5">
            <w:pPr>
              <w:spacing w:after="0" w:line="240" w:lineRule="auto"/>
              <w:ind w:left="-113" w:right="-113"/>
              <w:jc w:val="center"/>
              <w:rPr>
                <w:rFonts w:ascii="Times New Roman" w:hAnsi="Times New Roman" w:cs="Times New Roman"/>
                <w:sz w:val="28"/>
                <w:szCs w:val="28"/>
              </w:rPr>
            </w:pPr>
            <w:r w:rsidRPr="00F65367">
              <w:rPr>
                <w:rFonts w:ascii="Times New Roman" w:hAnsi="Times New Roman" w:cs="Times New Roman"/>
                <w:sz w:val="28"/>
                <w:szCs w:val="28"/>
              </w:rPr>
              <w:t>животных</w:t>
            </w:r>
          </w:p>
        </w:tc>
        <w:tc>
          <w:tcPr>
            <w:tcW w:w="1120" w:type="dxa"/>
            <w:vAlign w:val="center"/>
          </w:tcPr>
          <w:p w:rsidR="00C31DD5" w:rsidRPr="00F65367" w:rsidRDefault="00C31DD5" w:rsidP="00C31DD5">
            <w:pPr>
              <w:spacing w:after="0" w:line="240" w:lineRule="auto"/>
              <w:ind w:left="-113" w:right="-113"/>
              <w:jc w:val="center"/>
              <w:rPr>
                <w:rFonts w:ascii="Times New Roman" w:hAnsi="Times New Roman" w:cs="Times New Roman"/>
                <w:sz w:val="28"/>
                <w:szCs w:val="28"/>
              </w:rPr>
            </w:pPr>
            <w:r w:rsidRPr="00F65367">
              <w:rPr>
                <w:rFonts w:ascii="Times New Roman" w:hAnsi="Times New Roman" w:cs="Times New Roman"/>
                <w:sz w:val="28"/>
                <w:szCs w:val="28"/>
              </w:rPr>
              <w:t>Количе</w:t>
            </w:r>
            <w:r>
              <w:rPr>
                <w:rFonts w:ascii="Times New Roman" w:hAnsi="Times New Roman" w:cs="Times New Roman"/>
                <w:sz w:val="28"/>
                <w:szCs w:val="28"/>
              </w:rPr>
              <w:t>-</w:t>
            </w:r>
            <w:r w:rsidRPr="00F65367">
              <w:rPr>
                <w:rFonts w:ascii="Times New Roman" w:hAnsi="Times New Roman" w:cs="Times New Roman"/>
                <w:sz w:val="28"/>
                <w:szCs w:val="28"/>
              </w:rPr>
              <w:t>ство</w:t>
            </w:r>
          </w:p>
          <w:p w:rsidR="00C31DD5" w:rsidRPr="00F65367" w:rsidRDefault="00C31DD5" w:rsidP="00C31DD5">
            <w:pPr>
              <w:spacing w:after="0"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ж</w:t>
            </w:r>
            <w:r w:rsidRPr="00F65367">
              <w:rPr>
                <w:rFonts w:ascii="Times New Roman" w:hAnsi="Times New Roman" w:cs="Times New Roman"/>
                <w:sz w:val="28"/>
                <w:szCs w:val="28"/>
              </w:rPr>
              <w:t>ивот</w:t>
            </w:r>
            <w:r>
              <w:rPr>
                <w:rFonts w:ascii="Times New Roman" w:hAnsi="Times New Roman" w:cs="Times New Roman"/>
                <w:sz w:val="28"/>
                <w:szCs w:val="28"/>
              </w:rPr>
              <w:t>-</w:t>
            </w:r>
            <w:r w:rsidRPr="00F65367">
              <w:rPr>
                <w:rFonts w:ascii="Times New Roman" w:hAnsi="Times New Roman" w:cs="Times New Roman"/>
                <w:sz w:val="28"/>
                <w:szCs w:val="28"/>
              </w:rPr>
              <w:t>ных</w:t>
            </w:r>
          </w:p>
          <w:p w:rsidR="00C31DD5" w:rsidRPr="00F65367" w:rsidRDefault="00C31DD5" w:rsidP="00C31DD5">
            <w:pPr>
              <w:spacing w:after="0" w:line="240" w:lineRule="auto"/>
              <w:ind w:left="-113" w:right="-113"/>
              <w:jc w:val="center"/>
              <w:rPr>
                <w:rFonts w:ascii="Times New Roman" w:hAnsi="Times New Roman" w:cs="Times New Roman"/>
                <w:sz w:val="28"/>
                <w:szCs w:val="28"/>
              </w:rPr>
            </w:pPr>
            <w:r w:rsidRPr="00F65367">
              <w:rPr>
                <w:rFonts w:ascii="Times New Roman" w:hAnsi="Times New Roman" w:cs="Times New Roman"/>
                <w:sz w:val="28"/>
                <w:szCs w:val="28"/>
              </w:rPr>
              <w:t>(голов)</w:t>
            </w:r>
          </w:p>
        </w:tc>
        <w:tc>
          <w:tcPr>
            <w:tcW w:w="1400" w:type="dxa"/>
            <w:vAlign w:val="center"/>
          </w:tcPr>
          <w:p w:rsidR="00C31DD5" w:rsidRPr="00F65367" w:rsidRDefault="00C31DD5" w:rsidP="00C31DD5">
            <w:pPr>
              <w:spacing w:after="0" w:line="240" w:lineRule="auto"/>
              <w:ind w:left="-113" w:right="-113"/>
              <w:jc w:val="center"/>
              <w:rPr>
                <w:rFonts w:ascii="Times New Roman" w:hAnsi="Times New Roman" w:cs="Times New Roman"/>
                <w:sz w:val="28"/>
                <w:szCs w:val="28"/>
              </w:rPr>
            </w:pPr>
            <w:r w:rsidRPr="00F65367">
              <w:rPr>
                <w:rFonts w:ascii="Times New Roman" w:hAnsi="Times New Roman" w:cs="Times New Roman"/>
                <w:sz w:val="28"/>
                <w:szCs w:val="28"/>
              </w:rPr>
              <w:t>Стоимость одной головы приобретен-ных животных</w:t>
            </w:r>
          </w:p>
          <w:p w:rsidR="00C31DD5" w:rsidRPr="00F65367" w:rsidRDefault="00C31DD5" w:rsidP="00C31DD5">
            <w:pPr>
              <w:spacing w:after="0" w:line="240" w:lineRule="auto"/>
              <w:ind w:left="-113" w:right="-113"/>
              <w:jc w:val="center"/>
              <w:rPr>
                <w:rFonts w:ascii="Times New Roman" w:hAnsi="Times New Roman" w:cs="Times New Roman"/>
                <w:sz w:val="28"/>
                <w:szCs w:val="28"/>
              </w:rPr>
            </w:pPr>
            <w:r w:rsidRPr="00F65367">
              <w:rPr>
                <w:rFonts w:ascii="Times New Roman" w:hAnsi="Times New Roman" w:cs="Times New Roman"/>
                <w:sz w:val="28"/>
                <w:szCs w:val="28"/>
              </w:rPr>
              <w:t>(рублей)</w:t>
            </w:r>
          </w:p>
        </w:tc>
        <w:tc>
          <w:tcPr>
            <w:tcW w:w="755" w:type="dxa"/>
            <w:vAlign w:val="center"/>
          </w:tcPr>
          <w:p w:rsidR="00C31DD5" w:rsidRPr="00F65367" w:rsidRDefault="00C31DD5" w:rsidP="00C31DD5">
            <w:pPr>
              <w:spacing w:after="0" w:line="240" w:lineRule="auto"/>
              <w:ind w:left="-113" w:right="-113"/>
              <w:jc w:val="center"/>
              <w:rPr>
                <w:rFonts w:ascii="Times New Roman" w:hAnsi="Times New Roman" w:cs="Times New Roman"/>
                <w:sz w:val="28"/>
                <w:szCs w:val="28"/>
              </w:rPr>
            </w:pPr>
            <w:r w:rsidRPr="00F65367">
              <w:rPr>
                <w:rFonts w:ascii="Times New Roman" w:hAnsi="Times New Roman" w:cs="Times New Roman"/>
                <w:sz w:val="28"/>
                <w:szCs w:val="28"/>
              </w:rPr>
              <w:t>Став</w:t>
            </w:r>
            <w:r>
              <w:rPr>
                <w:rFonts w:ascii="Times New Roman" w:hAnsi="Times New Roman" w:cs="Times New Roman"/>
                <w:sz w:val="28"/>
                <w:szCs w:val="28"/>
              </w:rPr>
              <w:t>-</w:t>
            </w:r>
            <w:r w:rsidRPr="00F65367">
              <w:rPr>
                <w:rFonts w:ascii="Times New Roman" w:hAnsi="Times New Roman" w:cs="Times New Roman"/>
                <w:sz w:val="28"/>
                <w:szCs w:val="28"/>
              </w:rPr>
              <w:t>ка</w:t>
            </w:r>
          </w:p>
          <w:p w:rsidR="00C31DD5" w:rsidRPr="00F65367" w:rsidRDefault="00C31DD5" w:rsidP="00C31DD5">
            <w:pPr>
              <w:spacing w:after="0" w:line="240" w:lineRule="auto"/>
              <w:ind w:left="-113" w:right="-113"/>
              <w:jc w:val="center"/>
              <w:rPr>
                <w:rFonts w:ascii="Times New Roman" w:hAnsi="Times New Roman" w:cs="Times New Roman"/>
                <w:sz w:val="28"/>
                <w:szCs w:val="28"/>
              </w:rPr>
            </w:pPr>
            <w:r w:rsidRPr="00F65367">
              <w:rPr>
                <w:rFonts w:ascii="Times New Roman" w:hAnsi="Times New Roman" w:cs="Times New Roman"/>
                <w:sz w:val="28"/>
                <w:szCs w:val="28"/>
              </w:rPr>
              <w:t>субси-дии</w:t>
            </w:r>
          </w:p>
          <w:p w:rsidR="00C31DD5" w:rsidRPr="00F65367" w:rsidRDefault="00C31DD5" w:rsidP="00C31DD5">
            <w:pPr>
              <w:spacing w:after="0" w:line="240" w:lineRule="auto"/>
              <w:ind w:left="-113" w:right="-113"/>
              <w:jc w:val="center"/>
              <w:rPr>
                <w:rFonts w:ascii="Times New Roman" w:hAnsi="Times New Roman" w:cs="Times New Roman"/>
                <w:sz w:val="28"/>
                <w:szCs w:val="28"/>
              </w:rPr>
            </w:pPr>
            <w:r w:rsidRPr="00F65367">
              <w:rPr>
                <w:rFonts w:ascii="Times New Roman" w:hAnsi="Times New Roman" w:cs="Times New Roman"/>
                <w:sz w:val="28"/>
                <w:szCs w:val="28"/>
              </w:rPr>
              <w:t>(%)</w:t>
            </w:r>
          </w:p>
        </w:tc>
        <w:tc>
          <w:tcPr>
            <w:tcW w:w="1400" w:type="dxa"/>
            <w:vAlign w:val="center"/>
          </w:tcPr>
          <w:p w:rsidR="00C31DD5" w:rsidRPr="00F65367" w:rsidRDefault="00C31DD5" w:rsidP="00C31DD5">
            <w:pPr>
              <w:spacing w:after="0" w:line="240" w:lineRule="auto"/>
              <w:ind w:left="-113" w:right="-113"/>
              <w:jc w:val="center"/>
              <w:rPr>
                <w:rFonts w:ascii="Times New Roman" w:hAnsi="Times New Roman" w:cs="Times New Roman"/>
                <w:sz w:val="28"/>
                <w:szCs w:val="28"/>
              </w:rPr>
            </w:pPr>
            <w:r w:rsidRPr="00F65367">
              <w:rPr>
                <w:rFonts w:ascii="Times New Roman" w:hAnsi="Times New Roman" w:cs="Times New Roman"/>
                <w:sz w:val="28"/>
                <w:szCs w:val="28"/>
              </w:rPr>
              <w:t>Максималь-ный размер выплаты за одну голову</w:t>
            </w:r>
          </w:p>
          <w:p w:rsidR="00C31DD5" w:rsidRPr="00F65367" w:rsidRDefault="00C31DD5" w:rsidP="00C31DD5">
            <w:pPr>
              <w:spacing w:after="0" w:line="240" w:lineRule="auto"/>
              <w:ind w:left="-113" w:right="-113"/>
              <w:jc w:val="center"/>
              <w:rPr>
                <w:rFonts w:ascii="Times New Roman" w:hAnsi="Times New Roman" w:cs="Times New Roman"/>
                <w:sz w:val="28"/>
                <w:szCs w:val="28"/>
              </w:rPr>
            </w:pPr>
            <w:r w:rsidRPr="00F65367">
              <w:rPr>
                <w:rFonts w:ascii="Times New Roman" w:hAnsi="Times New Roman" w:cs="Times New Roman"/>
                <w:sz w:val="28"/>
                <w:szCs w:val="28"/>
              </w:rPr>
              <w:t>(рублей)</w:t>
            </w:r>
          </w:p>
        </w:tc>
        <w:tc>
          <w:tcPr>
            <w:tcW w:w="1540" w:type="dxa"/>
            <w:vAlign w:val="center"/>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 xml:space="preserve">Размер </w:t>
            </w:r>
            <w:r w:rsidRPr="00F65367">
              <w:rPr>
                <w:rFonts w:ascii="Times New Roman" w:hAnsi="Times New Roman" w:cs="Times New Roman"/>
                <w:sz w:val="28"/>
                <w:szCs w:val="28"/>
              </w:rPr>
              <w:br/>
              <w:t xml:space="preserve">целевых средств </w:t>
            </w:r>
          </w:p>
          <w:p w:rsidR="00C31DD5"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гр6= =гр2×гр3×</w:t>
            </w:r>
          </w:p>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 xml:space="preserve">гр4/100 </w:t>
            </w:r>
          </w:p>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(рублей)</w:t>
            </w:r>
          </w:p>
        </w:tc>
        <w:tc>
          <w:tcPr>
            <w:tcW w:w="1029" w:type="dxa"/>
            <w:vAlign w:val="center"/>
          </w:tcPr>
          <w:p w:rsidR="00C31DD5" w:rsidRPr="00F65367" w:rsidRDefault="00C31DD5" w:rsidP="00C31DD5">
            <w:pPr>
              <w:spacing w:after="0" w:line="240" w:lineRule="auto"/>
              <w:ind w:left="-113" w:right="-113"/>
              <w:jc w:val="center"/>
              <w:rPr>
                <w:rFonts w:ascii="Times New Roman" w:hAnsi="Times New Roman" w:cs="Times New Roman"/>
                <w:sz w:val="28"/>
                <w:szCs w:val="28"/>
              </w:rPr>
            </w:pPr>
            <w:r w:rsidRPr="00F65367">
              <w:rPr>
                <w:rFonts w:ascii="Times New Roman" w:hAnsi="Times New Roman" w:cs="Times New Roman"/>
                <w:sz w:val="28"/>
                <w:szCs w:val="28"/>
              </w:rPr>
              <w:t>Размер целевых средств</w:t>
            </w:r>
          </w:p>
          <w:p w:rsidR="00C31DD5" w:rsidRDefault="00C31DD5" w:rsidP="00C31DD5">
            <w:pPr>
              <w:spacing w:after="0" w:line="240" w:lineRule="auto"/>
              <w:ind w:left="-113" w:right="-113"/>
              <w:jc w:val="center"/>
              <w:rPr>
                <w:rFonts w:ascii="Times New Roman" w:hAnsi="Times New Roman" w:cs="Times New Roman"/>
                <w:sz w:val="28"/>
                <w:szCs w:val="28"/>
              </w:rPr>
            </w:pPr>
            <w:r w:rsidRPr="00F65367">
              <w:rPr>
                <w:rFonts w:ascii="Times New Roman" w:hAnsi="Times New Roman" w:cs="Times New Roman"/>
                <w:sz w:val="28"/>
                <w:szCs w:val="28"/>
              </w:rPr>
              <w:t xml:space="preserve"> гр7= =гр2×</w:t>
            </w:r>
          </w:p>
          <w:p w:rsidR="00C31DD5" w:rsidRPr="00F65367" w:rsidRDefault="00C31DD5" w:rsidP="00C31DD5">
            <w:pPr>
              <w:spacing w:after="0" w:line="240" w:lineRule="auto"/>
              <w:ind w:left="-113" w:right="-113"/>
              <w:jc w:val="center"/>
              <w:rPr>
                <w:rFonts w:ascii="Times New Roman" w:hAnsi="Times New Roman" w:cs="Times New Roman"/>
                <w:sz w:val="28"/>
                <w:szCs w:val="28"/>
              </w:rPr>
            </w:pPr>
            <w:r w:rsidRPr="00F65367">
              <w:rPr>
                <w:rFonts w:ascii="Times New Roman" w:hAnsi="Times New Roman" w:cs="Times New Roman"/>
                <w:sz w:val="28"/>
                <w:szCs w:val="28"/>
              </w:rPr>
              <w:t>гр5</w:t>
            </w:r>
          </w:p>
          <w:p w:rsidR="00C31DD5" w:rsidRPr="00F65367" w:rsidRDefault="00C31DD5" w:rsidP="00C31DD5">
            <w:pPr>
              <w:spacing w:after="0" w:line="240" w:lineRule="auto"/>
              <w:ind w:left="-113" w:right="-113"/>
              <w:jc w:val="center"/>
              <w:rPr>
                <w:rFonts w:ascii="Times New Roman" w:hAnsi="Times New Roman" w:cs="Times New Roman"/>
                <w:sz w:val="28"/>
                <w:szCs w:val="28"/>
              </w:rPr>
            </w:pPr>
            <w:r w:rsidRPr="00F65367">
              <w:rPr>
                <w:rFonts w:ascii="Times New Roman" w:hAnsi="Times New Roman" w:cs="Times New Roman"/>
                <w:sz w:val="28"/>
                <w:szCs w:val="28"/>
              </w:rPr>
              <w:t>(рублей)</w:t>
            </w:r>
          </w:p>
        </w:tc>
        <w:tc>
          <w:tcPr>
            <w:tcW w:w="1275" w:type="dxa"/>
            <w:vAlign w:val="center"/>
          </w:tcPr>
          <w:p w:rsidR="00C31DD5" w:rsidRPr="00F65367" w:rsidRDefault="00C31DD5" w:rsidP="00C31DD5">
            <w:pPr>
              <w:spacing w:after="0" w:line="240" w:lineRule="auto"/>
              <w:ind w:left="-113" w:right="-113"/>
              <w:jc w:val="center"/>
              <w:rPr>
                <w:rFonts w:ascii="Times New Roman" w:hAnsi="Times New Roman" w:cs="Times New Roman"/>
                <w:sz w:val="28"/>
                <w:szCs w:val="28"/>
              </w:rPr>
            </w:pPr>
            <w:r w:rsidRPr="00F65367">
              <w:rPr>
                <w:rFonts w:ascii="Times New Roman" w:hAnsi="Times New Roman" w:cs="Times New Roman"/>
                <w:sz w:val="28"/>
                <w:szCs w:val="28"/>
              </w:rPr>
              <w:t>Сумма субсидии (минимальная величина из графы 6 или 7)</w:t>
            </w:r>
          </w:p>
          <w:p w:rsidR="00C31DD5" w:rsidRPr="00F65367" w:rsidRDefault="00C31DD5" w:rsidP="00C31DD5">
            <w:pPr>
              <w:spacing w:after="0" w:line="240" w:lineRule="auto"/>
              <w:ind w:left="-113" w:right="-113"/>
              <w:jc w:val="center"/>
              <w:rPr>
                <w:rFonts w:ascii="Times New Roman" w:hAnsi="Times New Roman" w:cs="Times New Roman"/>
                <w:sz w:val="28"/>
                <w:szCs w:val="28"/>
              </w:rPr>
            </w:pPr>
            <w:r w:rsidRPr="00F65367">
              <w:rPr>
                <w:rFonts w:ascii="Times New Roman" w:hAnsi="Times New Roman" w:cs="Times New Roman"/>
                <w:sz w:val="28"/>
                <w:szCs w:val="28"/>
              </w:rPr>
              <w:t>(рублей)</w:t>
            </w:r>
          </w:p>
        </w:tc>
      </w:tr>
      <w:tr w:rsidR="00C31DD5" w:rsidRPr="00F65367" w:rsidTr="00C31DD5">
        <w:tc>
          <w:tcPr>
            <w:tcW w:w="1260" w:type="dxa"/>
            <w:tcBorders>
              <w:bottom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1</w:t>
            </w:r>
          </w:p>
        </w:tc>
        <w:tc>
          <w:tcPr>
            <w:tcW w:w="1120" w:type="dxa"/>
            <w:tcBorders>
              <w:bottom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2</w:t>
            </w:r>
          </w:p>
        </w:tc>
        <w:tc>
          <w:tcPr>
            <w:tcW w:w="1400" w:type="dxa"/>
            <w:tcBorders>
              <w:bottom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3</w:t>
            </w:r>
          </w:p>
        </w:tc>
        <w:tc>
          <w:tcPr>
            <w:tcW w:w="755" w:type="dxa"/>
            <w:tcBorders>
              <w:bottom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4</w:t>
            </w:r>
          </w:p>
        </w:tc>
        <w:tc>
          <w:tcPr>
            <w:tcW w:w="1400" w:type="dxa"/>
            <w:tcBorders>
              <w:bottom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5</w:t>
            </w:r>
          </w:p>
        </w:tc>
        <w:tc>
          <w:tcPr>
            <w:tcW w:w="1540" w:type="dxa"/>
            <w:tcBorders>
              <w:bottom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6</w:t>
            </w:r>
          </w:p>
        </w:tc>
        <w:tc>
          <w:tcPr>
            <w:tcW w:w="1029" w:type="dxa"/>
            <w:tcBorders>
              <w:bottom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7</w:t>
            </w:r>
          </w:p>
        </w:tc>
        <w:tc>
          <w:tcPr>
            <w:tcW w:w="1275" w:type="dxa"/>
            <w:tcBorders>
              <w:bottom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8</w:t>
            </w:r>
          </w:p>
        </w:tc>
      </w:tr>
      <w:tr w:rsidR="00C31DD5" w:rsidRPr="00F65367" w:rsidTr="00C31DD5">
        <w:tc>
          <w:tcPr>
            <w:tcW w:w="1260" w:type="dxa"/>
            <w:tcBorders>
              <w:bottom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Крольчата</w:t>
            </w:r>
          </w:p>
        </w:tc>
        <w:tc>
          <w:tcPr>
            <w:tcW w:w="1120" w:type="dxa"/>
            <w:tcBorders>
              <w:bottom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p>
        </w:tc>
        <w:tc>
          <w:tcPr>
            <w:tcW w:w="1400" w:type="dxa"/>
            <w:tcBorders>
              <w:bottom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p>
        </w:tc>
        <w:tc>
          <w:tcPr>
            <w:tcW w:w="755" w:type="dxa"/>
            <w:tcBorders>
              <w:bottom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p>
        </w:tc>
        <w:tc>
          <w:tcPr>
            <w:tcW w:w="1400" w:type="dxa"/>
            <w:tcBorders>
              <w:bottom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p>
        </w:tc>
        <w:tc>
          <w:tcPr>
            <w:tcW w:w="1540" w:type="dxa"/>
            <w:tcBorders>
              <w:bottom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p>
        </w:tc>
        <w:tc>
          <w:tcPr>
            <w:tcW w:w="1029" w:type="dxa"/>
            <w:tcBorders>
              <w:bottom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p>
        </w:tc>
        <w:tc>
          <w:tcPr>
            <w:tcW w:w="1275" w:type="dxa"/>
            <w:tcBorders>
              <w:bottom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p>
        </w:tc>
      </w:tr>
      <w:tr w:rsidR="00C31DD5" w:rsidRPr="00F65367" w:rsidTr="00C31DD5">
        <w:tc>
          <w:tcPr>
            <w:tcW w:w="1260" w:type="dxa"/>
            <w:tcBorders>
              <w:bottom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Гусята</w:t>
            </w:r>
          </w:p>
        </w:tc>
        <w:tc>
          <w:tcPr>
            <w:tcW w:w="1120" w:type="dxa"/>
            <w:tcBorders>
              <w:bottom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p>
        </w:tc>
        <w:tc>
          <w:tcPr>
            <w:tcW w:w="1400" w:type="dxa"/>
            <w:tcBorders>
              <w:bottom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p>
        </w:tc>
        <w:tc>
          <w:tcPr>
            <w:tcW w:w="755" w:type="dxa"/>
            <w:tcBorders>
              <w:bottom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p>
        </w:tc>
        <w:tc>
          <w:tcPr>
            <w:tcW w:w="1400" w:type="dxa"/>
            <w:tcBorders>
              <w:bottom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p>
        </w:tc>
        <w:tc>
          <w:tcPr>
            <w:tcW w:w="1540" w:type="dxa"/>
            <w:tcBorders>
              <w:bottom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p>
        </w:tc>
        <w:tc>
          <w:tcPr>
            <w:tcW w:w="1029" w:type="dxa"/>
            <w:tcBorders>
              <w:bottom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p>
        </w:tc>
        <w:tc>
          <w:tcPr>
            <w:tcW w:w="1275" w:type="dxa"/>
            <w:tcBorders>
              <w:bottom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p>
        </w:tc>
      </w:tr>
      <w:tr w:rsidR="00C31DD5" w:rsidRPr="00F65367" w:rsidTr="00C31DD5">
        <w:tc>
          <w:tcPr>
            <w:tcW w:w="1260" w:type="dxa"/>
            <w:tcBorders>
              <w:bottom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lastRenderedPageBreak/>
              <w:t>Индюшата</w:t>
            </w:r>
          </w:p>
        </w:tc>
        <w:tc>
          <w:tcPr>
            <w:tcW w:w="1120" w:type="dxa"/>
            <w:tcBorders>
              <w:bottom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p>
        </w:tc>
        <w:tc>
          <w:tcPr>
            <w:tcW w:w="1400" w:type="dxa"/>
            <w:tcBorders>
              <w:bottom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p>
        </w:tc>
        <w:tc>
          <w:tcPr>
            <w:tcW w:w="755" w:type="dxa"/>
            <w:tcBorders>
              <w:bottom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p>
        </w:tc>
        <w:tc>
          <w:tcPr>
            <w:tcW w:w="1400" w:type="dxa"/>
            <w:tcBorders>
              <w:bottom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p>
        </w:tc>
        <w:tc>
          <w:tcPr>
            <w:tcW w:w="1540" w:type="dxa"/>
            <w:tcBorders>
              <w:bottom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p>
        </w:tc>
        <w:tc>
          <w:tcPr>
            <w:tcW w:w="1029" w:type="dxa"/>
            <w:tcBorders>
              <w:bottom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p>
        </w:tc>
        <w:tc>
          <w:tcPr>
            <w:tcW w:w="1275" w:type="dxa"/>
            <w:tcBorders>
              <w:bottom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p>
        </w:tc>
      </w:tr>
      <w:tr w:rsidR="00C31DD5" w:rsidRPr="00F65367" w:rsidTr="00C31DD5">
        <w:tc>
          <w:tcPr>
            <w:tcW w:w="1260" w:type="dxa"/>
            <w:tcBorders>
              <w:top w:val="single" w:sz="4" w:space="0" w:color="auto"/>
              <w:bottom w:val="single" w:sz="4" w:space="0" w:color="auto"/>
              <w:right w:val="nil"/>
            </w:tcBorders>
          </w:tcPr>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Итого</w:t>
            </w:r>
          </w:p>
        </w:tc>
        <w:tc>
          <w:tcPr>
            <w:tcW w:w="1120" w:type="dxa"/>
            <w:tcBorders>
              <w:top w:val="single" w:sz="4" w:space="0" w:color="auto"/>
              <w:bottom w:val="single" w:sz="4" w:space="0" w:color="auto"/>
              <w:right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p>
        </w:tc>
        <w:tc>
          <w:tcPr>
            <w:tcW w:w="755"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Х</w:t>
            </w:r>
          </w:p>
        </w:tc>
        <w:tc>
          <w:tcPr>
            <w:tcW w:w="1400"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Х</w:t>
            </w:r>
          </w:p>
        </w:tc>
        <w:tc>
          <w:tcPr>
            <w:tcW w:w="1540"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Х</w:t>
            </w:r>
          </w:p>
        </w:tc>
        <w:tc>
          <w:tcPr>
            <w:tcW w:w="1029"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Х</w:t>
            </w:r>
          </w:p>
        </w:tc>
        <w:tc>
          <w:tcPr>
            <w:tcW w:w="1275"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p>
        </w:tc>
      </w:tr>
    </w:tbl>
    <w:p w:rsidR="00C31DD5" w:rsidRPr="00F65367" w:rsidRDefault="00C31DD5" w:rsidP="00C31DD5">
      <w:pPr>
        <w:tabs>
          <w:tab w:val="left" w:pos="3408"/>
        </w:tabs>
        <w:spacing w:after="0" w:line="240" w:lineRule="auto"/>
        <w:ind w:left="560"/>
        <w:rPr>
          <w:rFonts w:ascii="Times New Roman" w:hAnsi="Times New Roman" w:cs="Times New Roman"/>
          <w:sz w:val="28"/>
          <w:szCs w:val="28"/>
        </w:rPr>
      </w:pPr>
      <w:r w:rsidRPr="00F65367">
        <w:rPr>
          <w:rFonts w:ascii="Times New Roman" w:hAnsi="Times New Roman" w:cs="Times New Roman"/>
          <w:b/>
          <w:color w:val="000000"/>
          <w:sz w:val="28"/>
          <w:szCs w:val="28"/>
        </w:rPr>
        <w:tab/>
      </w:r>
    </w:p>
    <w:tbl>
      <w:tblPr>
        <w:tblW w:w="0" w:type="auto"/>
        <w:tblLook w:val="01E0"/>
      </w:tblPr>
      <w:tblGrid>
        <w:gridCol w:w="5417"/>
        <w:gridCol w:w="1495"/>
        <w:gridCol w:w="567"/>
        <w:gridCol w:w="2091"/>
      </w:tblGrid>
      <w:tr w:rsidR="00C31DD5" w:rsidRPr="00F65367" w:rsidTr="00C31DD5">
        <w:tc>
          <w:tcPr>
            <w:tcW w:w="5417" w:type="dxa"/>
            <w:shd w:val="clear" w:color="auto" w:fill="auto"/>
          </w:tcPr>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Гражданин, ведущий</w:t>
            </w:r>
          </w:p>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личное подсобное хозяйство</w:t>
            </w:r>
          </w:p>
        </w:tc>
        <w:tc>
          <w:tcPr>
            <w:tcW w:w="1495" w:type="dxa"/>
            <w:tcBorders>
              <w:bottom w:val="single" w:sz="4" w:space="0" w:color="auto"/>
            </w:tcBorders>
            <w:shd w:val="clear" w:color="auto" w:fill="auto"/>
          </w:tcPr>
          <w:p w:rsidR="00C31DD5" w:rsidRPr="00F65367" w:rsidRDefault="00C31DD5" w:rsidP="00C31DD5">
            <w:pPr>
              <w:spacing w:after="0" w:line="240" w:lineRule="auto"/>
              <w:rPr>
                <w:rFonts w:ascii="Times New Roman" w:hAnsi="Times New Roman" w:cs="Times New Roman"/>
                <w:sz w:val="28"/>
                <w:szCs w:val="28"/>
              </w:rPr>
            </w:pPr>
          </w:p>
        </w:tc>
        <w:tc>
          <w:tcPr>
            <w:tcW w:w="567" w:type="dxa"/>
            <w:shd w:val="clear" w:color="auto" w:fill="auto"/>
            <w:vAlign w:val="bottom"/>
          </w:tcPr>
          <w:p w:rsidR="00C31DD5" w:rsidRPr="00F65367" w:rsidRDefault="00C31DD5" w:rsidP="00C31DD5">
            <w:pPr>
              <w:spacing w:after="0" w:line="240" w:lineRule="auto"/>
              <w:rPr>
                <w:rFonts w:ascii="Times New Roman" w:hAnsi="Times New Roman" w:cs="Times New Roman"/>
                <w:sz w:val="28"/>
                <w:szCs w:val="28"/>
              </w:rPr>
            </w:pPr>
          </w:p>
        </w:tc>
        <w:tc>
          <w:tcPr>
            <w:tcW w:w="2091" w:type="dxa"/>
            <w:tcBorders>
              <w:bottom w:val="single" w:sz="4" w:space="0" w:color="auto"/>
            </w:tcBorders>
            <w:shd w:val="clear" w:color="auto" w:fill="auto"/>
            <w:vAlign w:val="bottom"/>
          </w:tcPr>
          <w:p w:rsidR="00C31DD5" w:rsidRPr="00F65367" w:rsidRDefault="00C31DD5" w:rsidP="00C31DD5">
            <w:pPr>
              <w:spacing w:after="0" w:line="240" w:lineRule="auto"/>
              <w:rPr>
                <w:rFonts w:ascii="Times New Roman" w:hAnsi="Times New Roman" w:cs="Times New Roman"/>
                <w:sz w:val="28"/>
                <w:szCs w:val="28"/>
              </w:rPr>
            </w:pPr>
          </w:p>
        </w:tc>
      </w:tr>
      <w:tr w:rsidR="00C31DD5" w:rsidRPr="00F65367" w:rsidTr="00C31DD5">
        <w:tc>
          <w:tcPr>
            <w:tcW w:w="5417" w:type="dxa"/>
            <w:shd w:val="clear" w:color="auto" w:fill="auto"/>
          </w:tcPr>
          <w:p w:rsidR="00C31DD5" w:rsidRPr="00F65367" w:rsidRDefault="00C31DD5" w:rsidP="00C31DD5">
            <w:pPr>
              <w:spacing w:after="0" w:line="240" w:lineRule="auto"/>
              <w:jc w:val="center"/>
              <w:rPr>
                <w:rFonts w:ascii="Times New Roman" w:hAnsi="Times New Roman" w:cs="Times New Roman"/>
                <w:sz w:val="28"/>
                <w:szCs w:val="28"/>
              </w:rPr>
            </w:pPr>
          </w:p>
          <w:p w:rsidR="00C31DD5" w:rsidRPr="00F65367" w:rsidRDefault="00C31DD5" w:rsidP="00C31DD5">
            <w:pPr>
              <w:spacing w:after="0" w:line="240" w:lineRule="auto"/>
              <w:jc w:val="center"/>
              <w:rPr>
                <w:rFonts w:ascii="Times New Roman" w:hAnsi="Times New Roman" w:cs="Times New Roman"/>
                <w:sz w:val="28"/>
                <w:szCs w:val="28"/>
              </w:rPr>
            </w:pPr>
          </w:p>
        </w:tc>
        <w:tc>
          <w:tcPr>
            <w:tcW w:w="1495" w:type="dxa"/>
            <w:tcBorders>
              <w:top w:val="single" w:sz="4" w:space="0" w:color="auto"/>
            </w:tcBorders>
            <w:shd w:val="clear" w:color="auto" w:fill="auto"/>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(подпись)</w:t>
            </w:r>
          </w:p>
        </w:tc>
        <w:tc>
          <w:tcPr>
            <w:tcW w:w="567" w:type="dxa"/>
            <w:shd w:val="clear" w:color="auto" w:fill="auto"/>
          </w:tcPr>
          <w:p w:rsidR="00C31DD5" w:rsidRPr="00F65367" w:rsidRDefault="00C31DD5" w:rsidP="00C31DD5">
            <w:pPr>
              <w:spacing w:after="0" w:line="240" w:lineRule="auto"/>
              <w:jc w:val="center"/>
              <w:rPr>
                <w:rFonts w:ascii="Times New Roman" w:hAnsi="Times New Roman" w:cs="Times New Roman"/>
                <w:sz w:val="28"/>
                <w:szCs w:val="28"/>
              </w:rPr>
            </w:pPr>
          </w:p>
        </w:tc>
        <w:tc>
          <w:tcPr>
            <w:tcW w:w="2091" w:type="dxa"/>
            <w:tcBorders>
              <w:top w:val="single" w:sz="4" w:space="0" w:color="auto"/>
            </w:tcBorders>
            <w:shd w:val="clear" w:color="auto" w:fill="auto"/>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(расшифровка подписи)</w:t>
            </w:r>
          </w:p>
        </w:tc>
      </w:tr>
      <w:tr w:rsidR="00C31DD5" w:rsidRPr="00F65367" w:rsidTr="00C31DD5">
        <w:tc>
          <w:tcPr>
            <w:tcW w:w="5417" w:type="dxa"/>
            <w:shd w:val="clear" w:color="auto" w:fill="auto"/>
          </w:tcPr>
          <w:p w:rsidR="00C31DD5" w:rsidRPr="00F65367" w:rsidRDefault="00C31DD5" w:rsidP="00C31DD5">
            <w:pPr>
              <w:spacing w:after="0" w:line="240" w:lineRule="auto"/>
              <w:rPr>
                <w:rFonts w:ascii="Times New Roman" w:hAnsi="Times New Roman" w:cs="Times New Roman"/>
                <w:sz w:val="28"/>
                <w:szCs w:val="28"/>
              </w:rPr>
            </w:pPr>
          </w:p>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 ___ » ____________ 20__г.</w:t>
            </w:r>
          </w:p>
          <w:p w:rsidR="00C31DD5" w:rsidRPr="00F65367" w:rsidRDefault="00C31DD5" w:rsidP="00C31DD5">
            <w:pPr>
              <w:spacing w:after="0" w:line="240" w:lineRule="auto"/>
              <w:rPr>
                <w:rFonts w:ascii="Times New Roman" w:hAnsi="Times New Roman" w:cs="Times New Roman"/>
                <w:sz w:val="28"/>
                <w:szCs w:val="28"/>
              </w:rPr>
            </w:pPr>
          </w:p>
        </w:tc>
        <w:tc>
          <w:tcPr>
            <w:tcW w:w="1495" w:type="dxa"/>
            <w:shd w:val="clear" w:color="auto" w:fill="auto"/>
          </w:tcPr>
          <w:p w:rsidR="00C31DD5" w:rsidRPr="00F65367" w:rsidRDefault="00C31DD5" w:rsidP="00C31DD5">
            <w:pPr>
              <w:spacing w:after="0" w:line="240" w:lineRule="auto"/>
              <w:rPr>
                <w:rFonts w:ascii="Times New Roman" w:hAnsi="Times New Roman" w:cs="Times New Roman"/>
                <w:sz w:val="28"/>
                <w:szCs w:val="28"/>
              </w:rPr>
            </w:pPr>
          </w:p>
        </w:tc>
        <w:tc>
          <w:tcPr>
            <w:tcW w:w="567" w:type="dxa"/>
            <w:shd w:val="clear" w:color="auto" w:fill="auto"/>
            <w:vAlign w:val="bottom"/>
          </w:tcPr>
          <w:p w:rsidR="00C31DD5" w:rsidRPr="00F65367" w:rsidRDefault="00C31DD5" w:rsidP="00C31DD5">
            <w:pPr>
              <w:spacing w:after="0" w:line="240" w:lineRule="auto"/>
              <w:rPr>
                <w:rFonts w:ascii="Times New Roman" w:hAnsi="Times New Roman" w:cs="Times New Roman"/>
                <w:sz w:val="28"/>
                <w:szCs w:val="28"/>
              </w:rPr>
            </w:pPr>
          </w:p>
        </w:tc>
        <w:tc>
          <w:tcPr>
            <w:tcW w:w="2091" w:type="dxa"/>
            <w:shd w:val="clear" w:color="auto" w:fill="auto"/>
            <w:vAlign w:val="bottom"/>
          </w:tcPr>
          <w:p w:rsidR="00C31DD5" w:rsidRPr="00F65367" w:rsidRDefault="00C31DD5" w:rsidP="00C31DD5">
            <w:pPr>
              <w:spacing w:after="0" w:line="240" w:lineRule="auto"/>
              <w:rPr>
                <w:rFonts w:ascii="Times New Roman" w:hAnsi="Times New Roman" w:cs="Times New Roman"/>
                <w:sz w:val="28"/>
                <w:szCs w:val="28"/>
              </w:rPr>
            </w:pPr>
          </w:p>
        </w:tc>
      </w:tr>
    </w:tbl>
    <w:p w:rsidR="00C31DD5" w:rsidRPr="00F65367" w:rsidRDefault="00C31DD5" w:rsidP="00C31DD5">
      <w:pPr>
        <w:spacing w:after="0" w:line="240" w:lineRule="auto"/>
        <w:ind w:firstLine="900"/>
        <w:jc w:val="both"/>
        <w:rPr>
          <w:rFonts w:ascii="Times New Roman" w:hAnsi="Times New Roman" w:cs="Times New Roman"/>
          <w:sz w:val="28"/>
          <w:szCs w:val="28"/>
        </w:rPr>
      </w:pPr>
      <w:r w:rsidRPr="00F65367">
        <w:rPr>
          <w:rFonts w:ascii="Times New Roman" w:hAnsi="Times New Roman" w:cs="Times New Roman"/>
          <w:sz w:val="28"/>
          <w:szCs w:val="28"/>
        </w:rPr>
        <w:t>Отметка управления (отдела) сельского хозяйства муниципального образования Краснодарского края (нужное отметить значком – «</w:t>
      </w:r>
      <w:r w:rsidRPr="00F65367">
        <w:rPr>
          <w:rFonts w:ascii="Times New Roman" w:hAnsi="Times New Roman" w:cs="Times New Roman"/>
          <w:sz w:val="28"/>
          <w:szCs w:val="28"/>
          <w:lang w:val="en-US"/>
        </w:rPr>
        <w:t>V</w:t>
      </w:r>
      <w:r w:rsidRPr="00F65367">
        <w:rPr>
          <w:rFonts w:ascii="Times New Roman" w:hAnsi="Times New Roman" w:cs="Times New Roman"/>
          <w:sz w:val="28"/>
          <w:szCs w:val="28"/>
        </w:rPr>
        <w:t>»):</w:t>
      </w:r>
    </w:p>
    <w:p w:rsidR="00C31DD5" w:rsidRPr="00F65367" w:rsidRDefault="00C31DD5" w:rsidP="00C31DD5">
      <w:pPr>
        <w:spacing w:after="0" w:line="240" w:lineRule="auto"/>
        <w:ind w:firstLine="900"/>
        <w:jc w:val="both"/>
        <w:rPr>
          <w:rFonts w:ascii="Times New Roman" w:hAnsi="Times New Roman" w:cs="Times New Roman"/>
          <w:sz w:val="28"/>
          <w:szCs w:val="28"/>
        </w:rPr>
      </w:pPr>
      <w:r w:rsidRPr="00F65367">
        <w:rPr>
          <w:rFonts w:ascii="Times New Roman" w:hAnsi="Times New Roman" w:cs="Times New Roman"/>
          <w:sz w:val="28"/>
          <w:szCs w:val="28"/>
        </w:rPr>
        <w:t>□ предоставить субсидию в сумме _____________ рублей, в том числе:</w:t>
      </w:r>
    </w:p>
    <w:p w:rsidR="00C31DD5" w:rsidRPr="00F65367" w:rsidRDefault="00C31DD5" w:rsidP="00C31DD5">
      <w:pPr>
        <w:spacing w:after="0" w:line="240" w:lineRule="auto"/>
        <w:ind w:firstLine="900"/>
        <w:jc w:val="both"/>
        <w:rPr>
          <w:rFonts w:ascii="Times New Roman" w:hAnsi="Times New Roman" w:cs="Times New Roman"/>
          <w:sz w:val="28"/>
          <w:szCs w:val="28"/>
        </w:rPr>
      </w:pPr>
      <w:r w:rsidRPr="00F65367">
        <w:rPr>
          <w:rFonts w:ascii="Times New Roman" w:hAnsi="Times New Roman" w:cs="Times New Roman"/>
          <w:sz w:val="28"/>
          <w:szCs w:val="28"/>
        </w:rPr>
        <w:t xml:space="preserve">источником финансового обеспечения которых являются средства краевого бюджета в сумме         ____________ рублей; </w:t>
      </w:r>
    </w:p>
    <w:p w:rsidR="00C31DD5" w:rsidRPr="00F65367" w:rsidRDefault="00C31DD5" w:rsidP="00C31DD5">
      <w:pPr>
        <w:spacing w:after="0" w:line="240" w:lineRule="auto"/>
        <w:ind w:firstLine="900"/>
        <w:jc w:val="both"/>
        <w:rPr>
          <w:rFonts w:ascii="Times New Roman" w:hAnsi="Times New Roman" w:cs="Times New Roman"/>
          <w:sz w:val="28"/>
          <w:szCs w:val="28"/>
        </w:rPr>
      </w:pPr>
      <w:r w:rsidRPr="00F65367">
        <w:rPr>
          <w:rFonts w:ascii="Times New Roman" w:hAnsi="Times New Roman" w:cs="Times New Roman"/>
          <w:sz w:val="28"/>
          <w:szCs w:val="28"/>
        </w:rPr>
        <w:t>□ отказать в предоставлении субсидии.</w:t>
      </w:r>
    </w:p>
    <w:tbl>
      <w:tblPr>
        <w:tblW w:w="0" w:type="auto"/>
        <w:tblLook w:val="01E0"/>
      </w:tblPr>
      <w:tblGrid>
        <w:gridCol w:w="6013"/>
        <w:gridCol w:w="1901"/>
        <w:gridCol w:w="1940"/>
      </w:tblGrid>
      <w:tr w:rsidR="00C31DD5" w:rsidRPr="00F65367" w:rsidTr="00C31DD5">
        <w:tc>
          <w:tcPr>
            <w:tcW w:w="6013" w:type="dxa"/>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p>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sidRPr="00F65367">
              <w:rPr>
                <w:rFonts w:ascii="Times New Roman" w:hAnsi="Times New Roman" w:cs="Times New Roman"/>
                <w:sz w:val="28"/>
                <w:szCs w:val="28"/>
              </w:rPr>
              <w:t>Уполномоченное лицо</w:t>
            </w:r>
          </w:p>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sidRPr="00F65367">
              <w:rPr>
                <w:rFonts w:ascii="Times New Roman" w:hAnsi="Times New Roman" w:cs="Times New Roman"/>
                <w:sz w:val="28"/>
                <w:szCs w:val="28"/>
              </w:rPr>
              <w:t xml:space="preserve">органа местного самоуправления   </w:t>
            </w:r>
          </w:p>
        </w:tc>
        <w:tc>
          <w:tcPr>
            <w:tcW w:w="1901" w:type="dxa"/>
            <w:tcBorders>
              <w:bottom w:val="single" w:sz="4" w:space="0" w:color="auto"/>
            </w:tcBorders>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p>
        </w:tc>
        <w:tc>
          <w:tcPr>
            <w:tcW w:w="1940" w:type="dxa"/>
            <w:shd w:val="clear" w:color="auto" w:fill="auto"/>
            <w:vAlign w:val="bottom"/>
          </w:tcPr>
          <w:p w:rsidR="00C31DD5" w:rsidRPr="00F65367" w:rsidRDefault="00C31DD5" w:rsidP="00C31DD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w:t>
            </w:r>
            <w:r w:rsidRPr="00F65367">
              <w:rPr>
                <w:rFonts w:ascii="Times New Roman" w:hAnsi="Times New Roman" w:cs="Times New Roman"/>
                <w:sz w:val="28"/>
                <w:szCs w:val="28"/>
              </w:rPr>
              <w:t>_______</w:t>
            </w:r>
          </w:p>
        </w:tc>
      </w:tr>
      <w:tr w:rsidR="00C31DD5" w:rsidRPr="00F65367" w:rsidTr="00C31DD5">
        <w:tc>
          <w:tcPr>
            <w:tcW w:w="6013" w:type="dxa"/>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p>
          <w:p w:rsidR="00C31DD5" w:rsidRPr="00F65367" w:rsidRDefault="00C31DD5" w:rsidP="00C31DD5">
            <w:pPr>
              <w:autoSpaceDE w:val="0"/>
              <w:autoSpaceDN w:val="0"/>
              <w:adjustRightInd w:val="0"/>
              <w:spacing w:line="240" w:lineRule="auto"/>
              <w:rPr>
                <w:rFonts w:ascii="Times New Roman" w:hAnsi="Times New Roman" w:cs="Times New Roman"/>
                <w:sz w:val="28"/>
                <w:szCs w:val="28"/>
              </w:rPr>
            </w:pPr>
            <w:r w:rsidRPr="00F65367">
              <w:rPr>
                <w:rFonts w:ascii="Times New Roman" w:hAnsi="Times New Roman" w:cs="Times New Roman"/>
                <w:sz w:val="28"/>
                <w:szCs w:val="28"/>
              </w:rPr>
              <w:t>М.П.</w:t>
            </w:r>
          </w:p>
          <w:p w:rsidR="00C31DD5" w:rsidRPr="00F65367" w:rsidRDefault="00C31DD5" w:rsidP="00C31DD5">
            <w:pPr>
              <w:autoSpaceDE w:val="0"/>
              <w:autoSpaceDN w:val="0"/>
              <w:adjustRightInd w:val="0"/>
              <w:spacing w:line="240" w:lineRule="auto"/>
              <w:jc w:val="center"/>
              <w:rPr>
                <w:rFonts w:ascii="Times New Roman" w:hAnsi="Times New Roman" w:cs="Times New Roman"/>
                <w:sz w:val="28"/>
                <w:szCs w:val="28"/>
                <w:lang w:val="en-US"/>
              </w:rPr>
            </w:pPr>
          </w:p>
        </w:tc>
        <w:tc>
          <w:tcPr>
            <w:tcW w:w="1901" w:type="dxa"/>
            <w:tcBorders>
              <w:top w:val="single" w:sz="4" w:space="0" w:color="auto"/>
            </w:tcBorders>
            <w:shd w:val="clear" w:color="auto" w:fill="auto"/>
          </w:tcPr>
          <w:p w:rsidR="00C31DD5" w:rsidRPr="00F65367" w:rsidRDefault="00C31DD5" w:rsidP="00C31DD5">
            <w:pPr>
              <w:autoSpaceDE w:val="0"/>
              <w:autoSpaceDN w:val="0"/>
              <w:adjustRightInd w:val="0"/>
              <w:spacing w:line="240" w:lineRule="auto"/>
              <w:jc w:val="center"/>
              <w:rPr>
                <w:rFonts w:ascii="Times New Roman" w:hAnsi="Times New Roman" w:cs="Times New Roman"/>
                <w:sz w:val="28"/>
                <w:szCs w:val="28"/>
              </w:rPr>
            </w:pPr>
            <w:r w:rsidRPr="00F65367">
              <w:rPr>
                <w:rFonts w:ascii="Times New Roman" w:hAnsi="Times New Roman" w:cs="Times New Roman"/>
                <w:sz w:val="28"/>
                <w:szCs w:val="28"/>
              </w:rPr>
              <w:t>(подпись)</w:t>
            </w:r>
          </w:p>
        </w:tc>
        <w:tc>
          <w:tcPr>
            <w:tcW w:w="1940" w:type="dxa"/>
            <w:shd w:val="clear" w:color="auto" w:fill="auto"/>
          </w:tcPr>
          <w:p w:rsidR="00C31DD5" w:rsidRPr="00F65367" w:rsidRDefault="00C31DD5" w:rsidP="00C31DD5">
            <w:pPr>
              <w:autoSpaceDE w:val="0"/>
              <w:autoSpaceDN w:val="0"/>
              <w:adjustRightInd w:val="0"/>
              <w:spacing w:line="240" w:lineRule="auto"/>
              <w:jc w:val="right"/>
              <w:rPr>
                <w:rFonts w:ascii="Times New Roman" w:hAnsi="Times New Roman" w:cs="Times New Roman"/>
                <w:sz w:val="28"/>
                <w:szCs w:val="28"/>
                <w:lang w:val="en-US"/>
              </w:rPr>
            </w:pPr>
            <w:r w:rsidRPr="00F65367">
              <w:rPr>
                <w:rFonts w:ascii="Times New Roman" w:hAnsi="Times New Roman" w:cs="Times New Roman"/>
                <w:sz w:val="28"/>
                <w:szCs w:val="28"/>
              </w:rPr>
              <w:t>(расшифровка подписи)</w:t>
            </w:r>
          </w:p>
        </w:tc>
      </w:tr>
      <w:tr w:rsidR="00C31DD5" w:rsidRPr="00F65367" w:rsidTr="00C31DD5">
        <w:tc>
          <w:tcPr>
            <w:tcW w:w="9854" w:type="dxa"/>
            <w:gridSpan w:val="3"/>
            <w:shd w:val="clear" w:color="auto" w:fill="auto"/>
          </w:tcPr>
          <w:p w:rsidR="00C31DD5" w:rsidRPr="00F65367" w:rsidRDefault="00C31DD5" w:rsidP="00C31DD5">
            <w:pPr>
              <w:autoSpaceDE w:val="0"/>
              <w:autoSpaceDN w:val="0"/>
              <w:adjustRightInd w:val="0"/>
              <w:spacing w:line="240" w:lineRule="auto"/>
              <w:rPr>
                <w:rFonts w:ascii="Times New Roman" w:hAnsi="Times New Roman" w:cs="Times New Roman"/>
                <w:sz w:val="28"/>
                <w:szCs w:val="28"/>
              </w:rPr>
            </w:pPr>
            <w:r w:rsidRPr="00F65367">
              <w:rPr>
                <w:rFonts w:ascii="Times New Roman" w:hAnsi="Times New Roman" w:cs="Times New Roman"/>
                <w:sz w:val="28"/>
                <w:szCs w:val="28"/>
              </w:rPr>
              <w:t>Расчёт проверил __</w:t>
            </w:r>
            <w:r>
              <w:rPr>
                <w:rFonts w:ascii="Times New Roman" w:hAnsi="Times New Roman" w:cs="Times New Roman"/>
                <w:sz w:val="28"/>
                <w:szCs w:val="28"/>
              </w:rPr>
              <w:t xml:space="preserve">______________         </w:t>
            </w:r>
            <w:r w:rsidRPr="00F65367">
              <w:rPr>
                <w:rFonts w:ascii="Times New Roman" w:hAnsi="Times New Roman" w:cs="Times New Roman"/>
                <w:sz w:val="28"/>
                <w:szCs w:val="28"/>
              </w:rPr>
              <w:t xml:space="preserve">___________        </w:t>
            </w:r>
            <w:r>
              <w:rPr>
                <w:rFonts w:ascii="Times New Roman" w:hAnsi="Times New Roman" w:cs="Times New Roman"/>
                <w:sz w:val="28"/>
                <w:szCs w:val="28"/>
              </w:rPr>
              <w:t>________</w:t>
            </w:r>
            <w:r w:rsidRPr="00F65367">
              <w:rPr>
                <w:rFonts w:ascii="Times New Roman" w:hAnsi="Times New Roman" w:cs="Times New Roman"/>
                <w:sz w:val="28"/>
                <w:szCs w:val="28"/>
              </w:rPr>
              <w:t>_________</w:t>
            </w:r>
          </w:p>
        </w:tc>
      </w:tr>
      <w:tr w:rsidR="00C31DD5" w:rsidRPr="00F65367" w:rsidTr="00C31DD5">
        <w:tc>
          <w:tcPr>
            <w:tcW w:w="9854" w:type="dxa"/>
            <w:gridSpan w:val="3"/>
            <w:shd w:val="clear" w:color="auto" w:fill="auto"/>
          </w:tcPr>
          <w:p w:rsidR="00C31DD5" w:rsidRPr="00F65367" w:rsidRDefault="00C31DD5" w:rsidP="00C31DD5">
            <w:pPr>
              <w:autoSpaceDE w:val="0"/>
              <w:autoSpaceDN w:val="0"/>
              <w:adjustRightInd w:val="0"/>
              <w:spacing w:line="240" w:lineRule="auto"/>
              <w:rPr>
                <w:rFonts w:ascii="Times New Roman" w:hAnsi="Times New Roman" w:cs="Times New Roman"/>
                <w:sz w:val="28"/>
                <w:szCs w:val="28"/>
              </w:rPr>
            </w:pPr>
            <w:r w:rsidRPr="00F6536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65367">
              <w:rPr>
                <w:rFonts w:ascii="Times New Roman" w:hAnsi="Times New Roman" w:cs="Times New Roman"/>
                <w:sz w:val="28"/>
                <w:szCs w:val="28"/>
              </w:rPr>
              <w:t xml:space="preserve">(должность)  </w:t>
            </w:r>
            <w:r>
              <w:rPr>
                <w:rFonts w:ascii="Times New Roman" w:hAnsi="Times New Roman" w:cs="Times New Roman"/>
                <w:sz w:val="28"/>
                <w:szCs w:val="28"/>
              </w:rPr>
              <w:t xml:space="preserve">                  </w:t>
            </w:r>
            <w:r w:rsidRPr="00F65367">
              <w:rPr>
                <w:rFonts w:ascii="Times New Roman" w:hAnsi="Times New Roman" w:cs="Times New Roman"/>
                <w:sz w:val="28"/>
                <w:szCs w:val="28"/>
              </w:rPr>
              <w:t>(подпись)       (расшифровка подписи)</w:t>
            </w:r>
          </w:p>
        </w:tc>
      </w:tr>
    </w:tbl>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F85858" w:rsidRDefault="00F85858" w:rsidP="00F8585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F65367">
        <w:rPr>
          <w:rFonts w:ascii="Times New Roman" w:hAnsi="Times New Roman" w:cs="Times New Roman"/>
          <w:color w:val="000000"/>
          <w:sz w:val="28"/>
          <w:szCs w:val="28"/>
        </w:rPr>
        <w:t>аместител</w:t>
      </w:r>
      <w:r>
        <w:rPr>
          <w:rFonts w:ascii="Times New Roman" w:hAnsi="Times New Roman" w:cs="Times New Roman"/>
          <w:color w:val="000000"/>
          <w:sz w:val="28"/>
          <w:szCs w:val="28"/>
        </w:rPr>
        <w:t>ь</w:t>
      </w:r>
      <w:r w:rsidRPr="00F65367">
        <w:rPr>
          <w:rFonts w:ascii="Times New Roman" w:hAnsi="Times New Roman" w:cs="Times New Roman"/>
          <w:color w:val="000000"/>
          <w:sz w:val="28"/>
          <w:szCs w:val="28"/>
        </w:rPr>
        <w:t xml:space="preserve"> главы муниципального </w:t>
      </w:r>
    </w:p>
    <w:p w:rsidR="00F85858" w:rsidRPr="00F65367" w:rsidRDefault="00F85858" w:rsidP="00F8585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образования Каневской район,</w:t>
      </w:r>
    </w:p>
    <w:p w:rsidR="00F85858" w:rsidRDefault="00F85858" w:rsidP="00F85858">
      <w:pPr>
        <w:spacing w:after="0" w:line="240" w:lineRule="auto"/>
        <w:jc w:val="both"/>
        <w:rPr>
          <w:rFonts w:ascii="Times New Roman" w:hAnsi="Times New Roman" w:cs="Times New Roman"/>
          <w:color w:val="000000"/>
          <w:sz w:val="28"/>
          <w:szCs w:val="28"/>
        </w:rPr>
      </w:pPr>
      <w:r w:rsidRPr="00F65367">
        <w:rPr>
          <w:rFonts w:ascii="Times New Roman" w:hAnsi="Times New Roman" w:cs="Times New Roman"/>
          <w:color w:val="000000"/>
          <w:sz w:val="28"/>
          <w:szCs w:val="28"/>
        </w:rPr>
        <w:t xml:space="preserve">начальник управления сельского </w:t>
      </w:r>
    </w:p>
    <w:p w:rsidR="00C31DD5" w:rsidRPr="00F65367" w:rsidRDefault="00F85858" w:rsidP="00F85858">
      <w:pPr>
        <w:spacing w:after="0"/>
        <w:jc w:val="both"/>
        <w:rPr>
          <w:rFonts w:ascii="Times New Roman" w:hAnsi="Times New Roman" w:cs="Times New Roman"/>
          <w:sz w:val="28"/>
          <w:szCs w:val="28"/>
        </w:rPr>
      </w:pPr>
      <w:r w:rsidRPr="00F65367">
        <w:rPr>
          <w:rFonts w:ascii="Times New Roman" w:hAnsi="Times New Roman" w:cs="Times New Roman"/>
          <w:color w:val="000000"/>
          <w:sz w:val="28"/>
          <w:szCs w:val="28"/>
        </w:rPr>
        <w:t>хозяйства</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продовольствия</w:t>
      </w:r>
      <w:r w:rsidR="00C31DD5" w:rsidRPr="00F65367">
        <w:rPr>
          <w:rFonts w:ascii="Times New Roman" w:hAnsi="Times New Roman" w:cs="Times New Roman"/>
          <w:sz w:val="28"/>
          <w:szCs w:val="28"/>
        </w:rPr>
        <w:tab/>
      </w:r>
      <w:r w:rsidR="00C31DD5" w:rsidRPr="00F65367">
        <w:rPr>
          <w:rFonts w:ascii="Times New Roman" w:hAnsi="Times New Roman" w:cs="Times New Roman"/>
          <w:sz w:val="28"/>
          <w:szCs w:val="28"/>
        </w:rPr>
        <w:tab/>
        <w:t xml:space="preserve">                   </w:t>
      </w:r>
      <w:r w:rsidR="00C31DD5">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color w:val="000000"/>
          <w:sz w:val="28"/>
          <w:szCs w:val="28"/>
        </w:rPr>
        <w:t>С.В.Точилкин</w:t>
      </w:r>
      <w:r w:rsidR="00C31DD5">
        <w:rPr>
          <w:rFonts w:ascii="Times New Roman" w:hAnsi="Times New Roman" w:cs="Times New Roman"/>
          <w:sz w:val="28"/>
          <w:szCs w:val="28"/>
        </w:rPr>
        <w:t xml:space="preserve">     </w:t>
      </w:r>
    </w:p>
    <w:p w:rsidR="00C31DD5" w:rsidRDefault="00C31DD5" w:rsidP="00C31DD5">
      <w:pPr>
        <w:spacing w:after="0"/>
        <w:ind w:left="4500"/>
        <w:jc w:val="center"/>
        <w:rPr>
          <w:rFonts w:ascii="Times New Roman" w:hAnsi="Times New Roman" w:cs="Times New Roman"/>
          <w:sz w:val="28"/>
          <w:szCs w:val="28"/>
        </w:rPr>
      </w:pPr>
    </w:p>
    <w:p w:rsidR="00C31DD5" w:rsidRDefault="00C31DD5" w:rsidP="00C31DD5">
      <w:pPr>
        <w:spacing w:after="0"/>
        <w:ind w:left="4500"/>
        <w:jc w:val="center"/>
        <w:rPr>
          <w:rFonts w:ascii="Times New Roman" w:hAnsi="Times New Roman" w:cs="Times New Roman"/>
          <w:sz w:val="28"/>
          <w:szCs w:val="28"/>
        </w:rPr>
      </w:pPr>
    </w:p>
    <w:p w:rsidR="00C31DD5" w:rsidRDefault="00C31DD5" w:rsidP="00C31DD5">
      <w:pPr>
        <w:spacing w:after="0"/>
        <w:ind w:left="4500"/>
        <w:jc w:val="center"/>
        <w:rPr>
          <w:rFonts w:ascii="Times New Roman" w:hAnsi="Times New Roman" w:cs="Times New Roman"/>
          <w:sz w:val="28"/>
          <w:szCs w:val="28"/>
        </w:rPr>
      </w:pPr>
    </w:p>
    <w:p w:rsidR="0069315E" w:rsidRDefault="00A16608" w:rsidP="00A16608">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69315E" w:rsidRDefault="0069315E" w:rsidP="00A16608">
      <w:pPr>
        <w:spacing w:after="0"/>
        <w:rPr>
          <w:rFonts w:ascii="Times New Roman" w:hAnsi="Times New Roman" w:cs="Times New Roman"/>
          <w:sz w:val="28"/>
          <w:szCs w:val="28"/>
        </w:rPr>
      </w:pPr>
    </w:p>
    <w:p w:rsidR="0069315E" w:rsidRDefault="0069315E" w:rsidP="00A16608">
      <w:pPr>
        <w:spacing w:after="0"/>
        <w:rPr>
          <w:rFonts w:ascii="Times New Roman" w:hAnsi="Times New Roman" w:cs="Times New Roman"/>
          <w:sz w:val="28"/>
          <w:szCs w:val="28"/>
        </w:rPr>
      </w:pPr>
    </w:p>
    <w:p w:rsidR="00C31DD5" w:rsidRDefault="0069315E" w:rsidP="00A16608">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31DD5" w:rsidRPr="00F65367">
        <w:rPr>
          <w:rFonts w:ascii="Times New Roman" w:hAnsi="Times New Roman" w:cs="Times New Roman"/>
          <w:sz w:val="28"/>
          <w:szCs w:val="28"/>
        </w:rPr>
        <w:t>ПРИЛОЖЕНИЕ № 9</w:t>
      </w:r>
    </w:p>
    <w:p w:rsidR="00C31DD5" w:rsidRPr="00F65367" w:rsidRDefault="00C31DD5" w:rsidP="00C31DD5">
      <w:pPr>
        <w:spacing w:after="0"/>
        <w:ind w:left="4500"/>
        <w:jc w:val="center"/>
        <w:rPr>
          <w:rFonts w:ascii="Times New Roman" w:hAnsi="Times New Roman" w:cs="Times New Roman"/>
          <w:sz w:val="28"/>
          <w:szCs w:val="28"/>
        </w:rPr>
      </w:pPr>
    </w:p>
    <w:p w:rsidR="0069315E" w:rsidRDefault="0069315E" w:rsidP="0069315E">
      <w:pPr>
        <w:spacing w:line="223" w:lineRule="auto"/>
        <w:ind w:left="5103"/>
        <w:jc w:val="center"/>
        <w:rPr>
          <w:rFonts w:ascii="Times New Roman" w:hAnsi="Times New Roman"/>
          <w:sz w:val="28"/>
          <w:szCs w:val="28"/>
        </w:rPr>
      </w:pPr>
      <w:r w:rsidRPr="00564BF9">
        <w:rPr>
          <w:rFonts w:ascii="Times New Roman" w:hAnsi="Times New Roman"/>
          <w:sz w:val="28"/>
          <w:szCs w:val="28"/>
        </w:rPr>
        <w:t>к Порядку предоставления субсидий</w:t>
      </w:r>
      <w:r w:rsidRPr="00564BF9">
        <w:rPr>
          <w:rFonts w:ascii="Times New Roman" w:hAnsi="Times New Roman"/>
          <w:sz w:val="28"/>
          <w:szCs w:val="28"/>
        </w:rPr>
        <w:br/>
        <w:t>малым формам хозяйствования в агропромышленном комплексе</w:t>
      </w:r>
      <w:r w:rsidRPr="00564BF9">
        <w:rPr>
          <w:rFonts w:ascii="Times New Roman" w:hAnsi="Times New Roman"/>
          <w:sz w:val="28"/>
          <w:szCs w:val="28"/>
        </w:rPr>
        <w:br/>
        <w:t>на территории муниципального</w:t>
      </w:r>
      <w:r w:rsidRPr="00564BF9">
        <w:rPr>
          <w:rFonts w:ascii="Times New Roman" w:hAnsi="Times New Roman"/>
          <w:sz w:val="28"/>
          <w:szCs w:val="28"/>
        </w:rPr>
        <w:br/>
        <w:t>образования Каневской район</w:t>
      </w:r>
      <w:r w:rsidRPr="00F65367">
        <w:rPr>
          <w:rFonts w:ascii="Times New Roman" w:hAnsi="Times New Roman"/>
          <w:sz w:val="28"/>
          <w:szCs w:val="28"/>
        </w:rPr>
        <w:t xml:space="preserve"> </w:t>
      </w:r>
    </w:p>
    <w:p w:rsidR="00C31DD5" w:rsidRPr="00F65367" w:rsidRDefault="00C31DD5" w:rsidP="00C31DD5">
      <w:pPr>
        <w:spacing w:after="0" w:line="223" w:lineRule="auto"/>
        <w:rPr>
          <w:rFonts w:ascii="Times New Roman" w:hAnsi="Times New Roman" w:cs="Times New Roman"/>
          <w:sz w:val="28"/>
          <w:szCs w:val="28"/>
        </w:rPr>
      </w:pPr>
      <w:r w:rsidRPr="00F65367">
        <w:rPr>
          <w:rFonts w:ascii="Times New Roman" w:hAnsi="Times New Roman" w:cs="Times New Roman"/>
          <w:sz w:val="28"/>
          <w:szCs w:val="28"/>
        </w:rPr>
        <w:t>ФОРМА</w:t>
      </w:r>
    </w:p>
    <w:p w:rsidR="00C31DD5" w:rsidRPr="00F65367" w:rsidRDefault="00C31DD5" w:rsidP="00C31DD5">
      <w:pPr>
        <w:spacing w:after="0" w:line="223" w:lineRule="auto"/>
        <w:rPr>
          <w:rFonts w:ascii="Times New Roman" w:hAnsi="Times New Roman" w:cs="Times New Roman"/>
          <w:sz w:val="28"/>
          <w:szCs w:val="28"/>
        </w:rPr>
      </w:pPr>
    </w:p>
    <w:p w:rsidR="00C31DD5" w:rsidRPr="00F65367" w:rsidRDefault="00C31DD5" w:rsidP="00C31DD5">
      <w:pPr>
        <w:spacing w:after="0" w:line="223" w:lineRule="auto"/>
        <w:rPr>
          <w:rFonts w:ascii="Times New Roman" w:hAnsi="Times New Roman" w:cs="Times New Roman"/>
          <w:sz w:val="28"/>
          <w:szCs w:val="28"/>
        </w:rPr>
      </w:pPr>
    </w:p>
    <w:p w:rsidR="00C31DD5" w:rsidRPr="00F65367" w:rsidRDefault="00C31DD5" w:rsidP="00C31DD5">
      <w:pPr>
        <w:spacing w:after="0" w:line="223" w:lineRule="auto"/>
        <w:rPr>
          <w:rFonts w:ascii="Times New Roman" w:hAnsi="Times New Roman" w:cs="Times New Roman"/>
          <w:sz w:val="28"/>
          <w:szCs w:val="28"/>
        </w:rPr>
      </w:pPr>
      <w:r w:rsidRPr="00F65367">
        <w:rPr>
          <w:rFonts w:ascii="Times New Roman" w:hAnsi="Times New Roman" w:cs="Times New Roman"/>
          <w:sz w:val="28"/>
          <w:szCs w:val="28"/>
        </w:rPr>
        <w:t xml:space="preserve">Заполняется крестьянским (фермерским) хозяйством </w:t>
      </w:r>
    </w:p>
    <w:p w:rsidR="00C31DD5" w:rsidRPr="00F65367" w:rsidRDefault="00C31DD5" w:rsidP="00C31DD5">
      <w:pPr>
        <w:spacing w:after="0" w:line="223" w:lineRule="auto"/>
        <w:rPr>
          <w:rFonts w:ascii="Times New Roman" w:hAnsi="Times New Roman" w:cs="Times New Roman"/>
          <w:sz w:val="28"/>
          <w:szCs w:val="28"/>
        </w:rPr>
      </w:pPr>
      <w:r w:rsidRPr="00F65367">
        <w:rPr>
          <w:rFonts w:ascii="Times New Roman" w:hAnsi="Times New Roman" w:cs="Times New Roman"/>
          <w:sz w:val="28"/>
          <w:szCs w:val="28"/>
        </w:rPr>
        <w:t>и индивидуальным предпринимателем</w:t>
      </w:r>
    </w:p>
    <w:p w:rsidR="00C31DD5" w:rsidRPr="00F65367" w:rsidRDefault="00C31DD5" w:rsidP="00C31DD5">
      <w:pPr>
        <w:spacing w:after="0"/>
        <w:jc w:val="center"/>
        <w:rPr>
          <w:rFonts w:ascii="Times New Roman" w:hAnsi="Times New Roman" w:cs="Times New Roman"/>
          <w:sz w:val="28"/>
          <w:szCs w:val="28"/>
        </w:rPr>
      </w:pPr>
      <w:r w:rsidRPr="00F65367">
        <w:rPr>
          <w:rFonts w:ascii="Times New Roman" w:hAnsi="Times New Roman" w:cs="Times New Roman"/>
          <w:sz w:val="28"/>
          <w:szCs w:val="28"/>
        </w:rPr>
        <w:t xml:space="preserve"> </w:t>
      </w:r>
    </w:p>
    <w:p w:rsidR="00C31DD5" w:rsidRPr="00F65367" w:rsidRDefault="00C31DD5" w:rsidP="00C31DD5">
      <w:pPr>
        <w:spacing w:after="0"/>
        <w:jc w:val="center"/>
        <w:rPr>
          <w:rFonts w:ascii="Times New Roman" w:hAnsi="Times New Roman" w:cs="Times New Roman"/>
          <w:b/>
          <w:sz w:val="28"/>
          <w:szCs w:val="28"/>
        </w:rPr>
      </w:pPr>
      <w:r w:rsidRPr="00F65367">
        <w:rPr>
          <w:rFonts w:ascii="Times New Roman" w:hAnsi="Times New Roman" w:cs="Times New Roman"/>
          <w:b/>
          <w:sz w:val="28"/>
          <w:szCs w:val="28"/>
        </w:rPr>
        <w:t>СПРАВКА-РАСЧЕТ</w:t>
      </w:r>
    </w:p>
    <w:p w:rsidR="00C31DD5" w:rsidRPr="00F65367" w:rsidRDefault="00C31DD5" w:rsidP="00C31DD5">
      <w:pPr>
        <w:autoSpaceDE w:val="0"/>
        <w:autoSpaceDN w:val="0"/>
        <w:adjustRightInd w:val="0"/>
        <w:spacing w:after="0"/>
        <w:jc w:val="center"/>
        <w:rPr>
          <w:rFonts w:ascii="Times New Roman" w:hAnsi="Times New Roman" w:cs="Times New Roman"/>
          <w:b/>
          <w:color w:val="000000"/>
          <w:sz w:val="28"/>
          <w:szCs w:val="28"/>
        </w:rPr>
      </w:pPr>
      <w:r w:rsidRPr="00F65367">
        <w:rPr>
          <w:rFonts w:ascii="Times New Roman" w:hAnsi="Times New Roman" w:cs="Times New Roman"/>
          <w:b/>
          <w:sz w:val="28"/>
          <w:szCs w:val="28"/>
        </w:rPr>
        <w:t>суммы субсидии на в</w:t>
      </w:r>
      <w:r w:rsidRPr="00F65367">
        <w:rPr>
          <w:rFonts w:ascii="Times New Roman" w:hAnsi="Times New Roman" w:cs="Times New Roman"/>
          <w:b/>
          <w:color w:val="000000"/>
          <w:sz w:val="28"/>
          <w:szCs w:val="28"/>
        </w:rPr>
        <w:t xml:space="preserve">озмещение части затрат, понесенных  </w:t>
      </w:r>
    </w:p>
    <w:p w:rsidR="00C31DD5" w:rsidRPr="00F65367" w:rsidRDefault="00C31DD5" w:rsidP="00C31DD5">
      <w:pPr>
        <w:autoSpaceDE w:val="0"/>
        <w:autoSpaceDN w:val="0"/>
        <w:adjustRightInd w:val="0"/>
        <w:spacing w:after="0"/>
        <w:jc w:val="center"/>
        <w:rPr>
          <w:rFonts w:ascii="Times New Roman" w:hAnsi="Times New Roman" w:cs="Times New Roman"/>
          <w:b/>
          <w:color w:val="000000"/>
          <w:sz w:val="28"/>
          <w:szCs w:val="28"/>
        </w:rPr>
      </w:pPr>
      <w:r w:rsidRPr="00F65367">
        <w:rPr>
          <w:rFonts w:ascii="Times New Roman" w:hAnsi="Times New Roman" w:cs="Times New Roman"/>
          <w:b/>
          <w:color w:val="000000"/>
          <w:sz w:val="28"/>
          <w:szCs w:val="28"/>
        </w:rPr>
        <w:t xml:space="preserve">на производство мяса крупного рогатого скота, </w:t>
      </w:r>
    </w:p>
    <w:p w:rsidR="00C31DD5" w:rsidRPr="00F65367" w:rsidRDefault="00C31DD5" w:rsidP="00C31DD5">
      <w:pPr>
        <w:autoSpaceDE w:val="0"/>
        <w:autoSpaceDN w:val="0"/>
        <w:adjustRightInd w:val="0"/>
        <w:spacing w:after="0"/>
        <w:jc w:val="center"/>
        <w:rPr>
          <w:rFonts w:ascii="Times New Roman" w:hAnsi="Times New Roman" w:cs="Times New Roman"/>
          <w:b/>
          <w:color w:val="000000"/>
          <w:sz w:val="28"/>
          <w:szCs w:val="28"/>
        </w:rPr>
      </w:pPr>
      <w:r w:rsidRPr="00F65367">
        <w:rPr>
          <w:rFonts w:ascii="Times New Roman" w:hAnsi="Times New Roman" w:cs="Times New Roman"/>
          <w:b/>
          <w:color w:val="000000"/>
          <w:sz w:val="28"/>
          <w:szCs w:val="28"/>
        </w:rPr>
        <w:t>реализованного в живом весе юридическим лицам независимо от организационно-правовой формы, а также предпринимателям, зарегистрированным на территории Краснодарского края</w:t>
      </w:r>
    </w:p>
    <w:p w:rsidR="00C31DD5" w:rsidRPr="00F65367" w:rsidRDefault="00C31DD5" w:rsidP="00C31DD5">
      <w:pPr>
        <w:autoSpaceDE w:val="0"/>
        <w:autoSpaceDN w:val="0"/>
        <w:adjustRightInd w:val="0"/>
        <w:spacing w:after="0"/>
        <w:jc w:val="center"/>
        <w:rPr>
          <w:rFonts w:ascii="Times New Roman" w:hAnsi="Times New Roman" w:cs="Times New Roman"/>
          <w:color w:val="000000"/>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8"/>
        <w:gridCol w:w="5460"/>
      </w:tblGrid>
      <w:tr w:rsidR="00C31DD5" w:rsidRPr="00F65367" w:rsidTr="00C31DD5">
        <w:tc>
          <w:tcPr>
            <w:tcW w:w="430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Наименование получателя</w:t>
            </w:r>
          </w:p>
        </w:tc>
        <w:tc>
          <w:tcPr>
            <w:tcW w:w="546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30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ИНН/КПП</w:t>
            </w:r>
          </w:p>
        </w:tc>
        <w:tc>
          <w:tcPr>
            <w:tcW w:w="546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30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ОКПО</w:t>
            </w:r>
          </w:p>
        </w:tc>
        <w:tc>
          <w:tcPr>
            <w:tcW w:w="546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30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ОКАТО</w:t>
            </w:r>
          </w:p>
        </w:tc>
        <w:tc>
          <w:tcPr>
            <w:tcW w:w="546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30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Юридический адрес и телефон</w:t>
            </w:r>
          </w:p>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получателя субсидий</w:t>
            </w:r>
          </w:p>
        </w:tc>
        <w:tc>
          <w:tcPr>
            <w:tcW w:w="546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30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Банковские реквизиты</w:t>
            </w:r>
          </w:p>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Расчетный счет получателя субсидий</w:t>
            </w:r>
          </w:p>
        </w:tc>
        <w:tc>
          <w:tcPr>
            <w:tcW w:w="546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30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Корреспондентский счет</w:t>
            </w:r>
          </w:p>
        </w:tc>
        <w:tc>
          <w:tcPr>
            <w:tcW w:w="546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30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Наименование банка</w:t>
            </w:r>
          </w:p>
        </w:tc>
        <w:tc>
          <w:tcPr>
            <w:tcW w:w="546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30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БИК</w:t>
            </w:r>
          </w:p>
        </w:tc>
        <w:tc>
          <w:tcPr>
            <w:tcW w:w="5460" w:type="dxa"/>
          </w:tcPr>
          <w:p w:rsidR="00C31DD5" w:rsidRPr="00F65367" w:rsidRDefault="00C31DD5" w:rsidP="00C31DD5">
            <w:pPr>
              <w:spacing w:after="0"/>
              <w:rPr>
                <w:rFonts w:ascii="Times New Roman" w:hAnsi="Times New Roman" w:cs="Times New Roman"/>
                <w:sz w:val="28"/>
                <w:szCs w:val="28"/>
              </w:rPr>
            </w:pPr>
          </w:p>
        </w:tc>
      </w:tr>
    </w:tbl>
    <w:p w:rsidR="00C31DD5" w:rsidRPr="00F65367" w:rsidRDefault="00C31DD5" w:rsidP="00C31DD5">
      <w:pPr>
        <w:spacing w:after="0" w:line="223" w:lineRule="auto"/>
        <w:rPr>
          <w:rFonts w:ascii="Times New Roman" w:hAnsi="Times New Roman" w:cs="Times New Roman"/>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5"/>
        <w:gridCol w:w="2458"/>
        <w:gridCol w:w="2457"/>
        <w:gridCol w:w="2398"/>
      </w:tblGrid>
      <w:tr w:rsidR="00C31DD5" w:rsidRPr="00F65367" w:rsidTr="00C31DD5">
        <w:tc>
          <w:tcPr>
            <w:tcW w:w="2455" w:type="dxa"/>
            <w:vAlign w:val="center"/>
          </w:tcPr>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Наименование</w:t>
            </w:r>
          </w:p>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продукции</w:t>
            </w:r>
          </w:p>
        </w:tc>
        <w:tc>
          <w:tcPr>
            <w:tcW w:w="2458" w:type="dxa"/>
            <w:vAlign w:val="center"/>
          </w:tcPr>
          <w:p w:rsidR="00C31DD5" w:rsidRPr="00F65367" w:rsidRDefault="00C31DD5" w:rsidP="00C31DD5">
            <w:pPr>
              <w:spacing w:after="0" w:line="223" w:lineRule="auto"/>
              <w:jc w:val="center"/>
              <w:rPr>
                <w:rFonts w:ascii="Times New Roman" w:hAnsi="Times New Roman" w:cs="Times New Roman"/>
                <w:sz w:val="28"/>
                <w:szCs w:val="28"/>
                <w:lang w:val="en-US"/>
              </w:rPr>
            </w:pPr>
            <w:r w:rsidRPr="00F65367">
              <w:rPr>
                <w:rFonts w:ascii="Times New Roman" w:hAnsi="Times New Roman" w:cs="Times New Roman"/>
                <w:sz w:val="28"/>
                <w:szCs w:val="28"/>
              </w:rPr>
              <w:t>Живая масса</w:t>
            </w:r>
            <w:r w:rsidRPr="00F65367">
              <w:rPr>
                <w:rFonts w:ascii="Times New Roman" w:hAnsi="Times New Roman" w:cs="Times New Roman"/>
                <w:sz w:val="28"/>
                <w:szCs w:val="28"/>
                <w:lang w:val="en-US"/>
              </w:rPr>
              <w:t>*</w:t>
            </w:r>
          </w:p>
          <w:p w:rsidR="00C31DD5" w:rsidRPr="00F65367" w:rsidRDefault="00C31DD5" w:rsidP="00C31DD5">
            <w:pPr>
              <w:spacing w:after="0" w:line="223" w:lineRule="auto"/>
              <w:jc w:val="center"/>
              <w:rPr>
                <w:rFonts w:ascii="Times New Roman" w:hAnsi="Times New Roman" w:cs="Times New Roman"/>
                <w:sz w:val="28"/>
                <w:szCs w:val="28"/>
                <w:lang w:val="en-US"/>
              </w:rPr>
            </w:pPr>
            <w:r w:rsidRPr="00F65367">
              <w:rPr>
                <w:rFonts w:ascii="Times New Roman" w:hAnsi="Times New Roman" w:cs="Times New Roman"/>
                <w:sz w:val="28"/>
                <w:szCs w:val="28"/>
              </w:rPr>
              <w:t>(кг)</w:t>
            </w:r>
          </w:p>
        </w:tc>
        <w:tc>
          <w:tcPr>
            <w:tcW w:w="2457" w:type="dxa"/>
            <w:vAlign w:val="center"/>
          </w:tcPr>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Ставка</w:t>
            </w:r>
          </w:p>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субсидии</w:t>
            </w:r>
          </w:p>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(руб./кг)</w:t>
            </w:r>
          </w:p>
        </w:tc>
        <w:tc>
          <w:tcPr>
            <w:tcW w:w="2398" w:type="dxa"/>
            <w:vAlign w:val="center"/>
          </w:tcPr>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Сумма субсидии</w:t>
            </w:r>
          </w:p>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(гр4=гр2 × гр3)</w:t>
            </w:r>
          </w:p>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(рублей)</w:t>
            </w:r>
          </w:p>
        </w:tc>
      </w:tr>
      <w:tr w:rsidR="00C31DD5" w:rsidRPr="00F65367" w:rsidTr="00C31DD5">
        <w:tc>
          <w:tcPr>
            <w:tcW w:w="2455" w:type="dxa"/>
          </w:tcPr>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1</w:t>
            </w:r>
          </w:p>
        </w:tc>
        <w:tc>
          <w:tcPr>
            <w:tcW w:w="2458" w:type="dxa"/>
          </w:tcPr>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2</w:t>
            </w:r>
          </w:p>
        </w:tc>
        <w:tc>
          <w:tcPr>
            <w:tcW w:w="2457" w:type="dxa"/>
          </w:tcPr>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3</w:t>
            </w:r>
          </w:p>
        </w:tc>
        <w:tc>
          <w:tcPr>
            <w:tcW w:w="2398" w:type="dxa"/>
          </w:tcPr>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4</w:t>
            </w:r>
          </w:p>
        </w:tc>
      </w:tr>
      <w:tr w:rsidR="00C31DD5" w:rsidRPr="00F65367" w:rsidTr="00C31DD5">
        <w:tc>
          <w:tcPr>
            <w:tcW w:w="2455" w:type="dxa"/>
          </w:tcPr>
          <w:p w:rsidR="00C31DD5" w:rsidRPr="00F65367" w:rsidRDefault="00C31DD5" w:rsidP="00C31DD5">
            <w:pPr>
              <w:spacing w:after="0" w:line="223" w:lineRule="auto"/>
              <w:rPr>
                <w:rFonts w:ascii="Times New Roman" w:hAnsi="Times New Roman" w:cs="Times New Roman"/>
                <w:sz w:val="28"/>
                <w:szCs w:val="28"/>
              </w:rPr>
            </w:pPr>
          </w:p>
        </w:tc>
        <w:tc>
          <w:tcPr>
            <w:tcW w:w="2458" w:type="dxa"/>
          </w:tcPr>
          <w:p w:rsidR="00C31DD5" w:rsidRPr="00F65367" w:rsidRDefault="00C31DD5" w:rsidP="00C31DD5">
            <w:pPr>
              <w:spacing w:after="0" w:line="223" w:lineRule="auto"/>
              <w:rPr>
                <w:rFonts w:ascii="Times New Roman" w:hAnsi="Times New Roman" w:cs="Times New Roman"/>
                <w:sz w:val="28"/>
                <w:szCs w:val="28"/>
              </w:rPr>
            </w:pPr>
          </w:p>
        </w:tc>
        <w:tc>
          <w:tcPr>
            <w:tcW w:w="2457" w:type="dxa"/>
          </w:tcPr>
          <w:p w:rsidR="00C31DD5" w:rsidRPr="00F65367" w:rsidRDefault="00C31DD5" w:rsidP="00C31DD5">
            <w:pPr>
              <w:spacing w:after="0" w:line="223" w:lineRule="auto"/>
              <w:jc w:val="center"/>
              <w:rPr>
                <w:rFonts w:ascii="Times New Roman" w:hAnsi="Times New Roman" w:cs="Times New Roman"/>
                <w:sz w:val="28"/>
                <w:szCs w:val="28"/>
              </w:rPr>
            </w:pPr>
          </w:p>
        </w:tc>
        <w:tc>
          <w:tcPr>
            <w:tcW w:w="2398" w:type="dxa"/>
          </w:tcPr>
          <w:p w:rsidR="00C31DD5" w:rsidRPr="00F65367" w:rsidRDefault="00C31DD5" w:rsidP="00C31DD5">
            <w:pPr>
              <w:spacing w:after="0" w:line="223" w:lineRule="auto"/>
              <w:rPr>
                <w:rFonts w:ascii="Times New Roman" w:hAnsi="Times New Roman" w:cs="Times New Roman"/>
                <w:sz w:val="28"/>
                <w:szCs w:val="28"/>
              </w:rPr>
            </w:pPr>
          </w:p>
        </w:tc>
      </w:tr>
      <w:tr w:rsidR="00C31DD5" w:rsidRPr="00F65367" w:rsidTr="00C31DD5">
        <w:tc>
          <w:tcPr>
            <w:tcW w:w="2455" w:type="dxa"/>
          </w:tcPr>
          <w:p w:rsidR="00C31DD5" w:rsidRPr="00F65367" w:rsidRDefault="00C31DD5" w:rsidP="00C31DD5">
            <w:pPr>
              <w:spacing w:after="0" w:line="223" w:lineRule="auto"/>
              <w:rPr>
                <w:rFonts w:ascii="Times New Roman" w:hAnsi="Times New Roman" w:cs="Times New Roman"/>
                <w:sz w:val="28"/>
                <w:szCs w:val="28"/>
              </w:rPr>
            </w:pPr>
            <w:r w:rsidRPr="00F65367">
              <w:rPr>
                <w:rFonts w:ascii="Times New Roman" w:hAnsi="Times New Roman" w:cs="Times New Roman"/>
                <w:sz w:val="28"/>
                <w:szCs w:val="28"/>
              </w:rPr>
              <w:t>Итого</w:t>
            </w:r>
          </w:p>
        </w:tc>
        <w:tc>
          <w:tcPr>
            <w:tcW w:w="2458" w:type="dxa"/>
          </w:tcPr>
          <w:p w:rsidR="00C31DD5" w:rsidRPr="00F65367" w:rsidRDefault="00C31DD5" w:rsidP="00C31DD5">
            <w:pPr>
              <w:spacing w:after="0" w:line="223" w:lineRule="auto"/>
              <w:jc w:val="center"/>
              <w:rPr>
                <w:rFonts w:ascii="Times New Roman" w:hAnsi="Times New Roman" w:cs="Times New Roman"/>
                <w:sz w:val="28"/>
                <w:szCs w:val="28"/>
              </w:rPr>
            </w:pPr>
          </w:p>
        </w:tc>
        <w:tc>
          <w:tcPr>
            <w:tcW w:w="2457" w:type="dxa"/>
          </w:tcPr>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Х</w:t>
            </w:r>
          </w:p>
        </w:tc>
        <w:tc>
          <w:tcPr>
            <w:tcW w:w="2398" w:type="dxa"/>
          </w:tcPr>
          <w:p w:rsidR="00C31DD5" w:rsidRPr="00F65367" w:rsidRDefault="00C31DD5" w:rsidP="00C31DD5">
            <w:pPr>
              <w:spacing w:after="0" w:line="223" w:lineRule="auto"/>
              <w:jc w:val="center"/>
              <w:rPr>
                <w:rFonts w:ascii="Times New Roman" w:hAnsi="Times New Roman" w:cs="Times New Roman"/>
                <w:sz w:val="28"/>
                <w:szCs w:val="28"/>
              </w:rPr>
            </w:pPr>
          </w:p>
        </w:tc>
      </w:tr>
    </w:tbl>
    <w:p w:rsidR="00C31DD5" w:rsidRPr="00F65367" w:rsidRDefault="00C31DD5" w:rsidP="00C31DD5">
      <w:pPr>
        <w:spacing w:after="0"/>
        <w:ind w:left="140" w:hanging="140"/>
        <w:jc w:val="both"/>
        <w:rPr>
          <w:rFonts w:ascii="Times New Roman" w:hAnsi="Times New Roman" w:cs="Times New Roman"/>
          <w:sz w:val="28"/>
          <w:szCs w:val="28"/>
        </w:rPr>
      </w:pPr>
      <w:r w:rsidRPr="00F65367">
        <w:rPr>
          <w:rFonts w:ascii="Times New Roman" w:hAnsi="Times New Roman" w:cs="Times New Roman"/>
          <w:sz w:val="28"/>
          <w:szCs w:val="28"/>
        </w:rPr>
        <w:t>*</w:t>
      </w:r>
      <w:r w:rsidRPr="00F65367">
        <w:rPr>
          <w:rFonts w:ascii="Times New Roman" w:hAnsi="Times New Roman" w:cs="Times New Roman"/>
          <w:sz w:val="28"/>
          <w:szCs w:val="28"/>
          <w:lang w:val="en-US"/>
        </w:rPr>
        <w:t> </w:t>
      </w:r>
      <w:r w:rsidRPr="00F65367">
        <w:rPr>
          <w:rFonts w:ascii="Times New Roman" w:hAnsi="Times New Roman" w:cs="Times New Roman"/>
          <w:sz w:val="28"/>
          <w:szCs w:val="28"/>
        </w:rPr>
        <w:t>предельно допустимый объём субсидируемого мяса не должен превышать 100 000 кг в год на одно хозяйство</w:t>
      </w:r>
    </w:p>
    <w:tbl>
      <w:tblPr>
        <w:tblW w:w="0" w:type="auto"/>
        <w:tblLook w:val="01E0"/>
      </w:tblPr>
      <w:tblGrid>
        <w:gridCol w:w="5417"/>
        <w:gridCol w:w="1495"/>
        <w:gridCol w:w="567"/>
        <w:gridCol w:w="2091"/>
      </w:tblGrid>
      <w:tr w:rsidR="00C31DD5" w:rsidRPr="00F65367" w:rsidTr="00C31DD5">
        <w:tc>
          <w:tcPr>
            <w:tcW w:w="5417" w:type="dxa"/>
            <w:shd w:val="clear" w:color="auto" w:fill="auto"/>
          </w:tcPr>
          <w:p w:rsidR="00C31DD5" w:rsidRDefault="00C31DD5" w:rsidP="00C31DD5">
            <w:pPr>
              <w:spacing w:after="0"/>
              <w:rPr>
                <w:rFonts w:ascii="Times New Roman" w:hAnsi="Times New Roman" w:cs="Times New Roman"/>
                <w:sz w:val="28"/>
                <w:szCs w:val="28"/>
              </w:rPr>
            </w:pPr>
          </w:p>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lastRenderedPageBreak/>
              <w:t>Глава КФХ (индивидуальный</w:t>
            </w:r>
          </w:p>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предприниматель)</w:t>
            </w:r>
          </w:p>
        </w:tc>
        <w:tc>
          <w:tcPr>
            <w:tcW w:w="1495" w:type="dxa"/>
            <w:tcBorders>
              <w:bottom w:val="single" w:sz="4" w:space="0" w:color="auto"/>
            </w:tcBorders>
            <w:shd w:val="clear" w:color="auto" w:fill="auto"/>
          </w:tcPr>
          <w:p w:rsidR="00C31DD5" w:rsidRPr="00F65367" w:rsidRDefault="00C31DD5" w:rsidP="00C31DD5">
            <w:pPr>
              <w:spacing w:after="0"/>
              <w:rPr>
                <w:rFonts w:ascii="Times New Roman" w:hAnsi="Times New Roman" w:cs="Times New Roman"/>
                <w:sz w:val="28"/>
                <w:szCs w:val="28"/>
              </w:rPr>
            </w:pPr>
          </w:p>
        </w:tc>
        <w:tc>
          <w:tcPr>
            <w:tcW w:w="567" w:type="dxa"/>
            <w:shd w:val="clear" w:color="auto" w:fill="auto"/>
            <w:vAlign w:val="bottom"/>
          </w:tcPr>
          <w:p w:rsidR="00C31DD5" w:rsidRPr="00F65367" w:rsidRDefault="00C31DD5" w:rsidP="00C31DD5">
            <w:pPr>
              <w:spacing w:after="0"/>
              <w:rPr>
                <w:rFonts w:ascii="Times New Roman" w:hAnsi="Times New Roman" w:cs="Times New Roman"/>
                <w:sz w:val="28"/>
                <w:szCs w:val="28"/>
              </w:rPr>
            </w:pPr>
          </w:p>
        </w:tc>
        <w:tc>
          <w:tcPr>
            <w:tcW w:w="2091" w:type="dxa"/>
            <w:tcBorders>
              <w:bottom w:val="single" w:sz="4" w:space="0" w:color="auto"/>
            </w:tcBorders>
            <w:shd w:val="clear" w:color="auto" w:fill="auto"/>
            <w:vAlign w:val="bottom"/>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5417" w:type="dxa"/>
            <w:shd w:val="clear" w:color="auto" w:fill="auto"/>
          </w:tcPr>
          <w:p w:rsidR="00C31DD5" w:rsidRPr="00F65367" w:rsidRDefault="00C31DD5" w:rsidP="00C31DD5">
            <w:pPr>
              <w:spacing w:after="0"/>
              <w:jc w:val="center"/>
              <w:rPr>
                <w:rFonts w:ascii="Times New Roman" w:hAnsi="Times New Roman" w:cs="Times New Roman"/>
                <w:sz w:val="28"/>
                <w:szCs w:val="28"/>
              </w:rPr>
            </w:pPr>
          </w:p>
          <w:p w:rsidR="00C31DD5" w:rsidRPr="00F65367" w:rsidRDefault="00C31DD5" w:rsidP="00C31DD5">
            <w:pPr>
              <w:spacing w:after="0"/>
              <w:jc w:val="center"/>
              <w:rPr>
                <w:rFonts w:ascii="Times New Roman" w:hAnsi="Times New Roman" w:cs="Times New Roman"/>
                <w:sz w:val="28"/>
                <w:szCs w:val="28"/>
              </w:rPr>
            </w:pPr>
            <w:r w:rsidRPr="00F65367">
              <w:rPr>
                <w:rFonts w:ascii="Times New Roman" w:hAnsi="Times New Roman" w:cs="Times New Roman"/>
                <w:sz w:val="28"/>
                <w:szCs w:val="28"/>
              </w:rPr>
              <w:t>М.П. (при наличии)</w:t>
            </w:r>
          </w:p>
          <w:p w:rsidR="00C31DD5" w:rsidRPr="00F65367" w:rsidRDefault="00C31DD5" w:rsidP="00C31DD5">
            <w:pPr>
              <w:spacing w:after="0"/>
              <w:jc w:val="center"/>
              <w:rPr>
                <w:rFonts w:ascii="Times New Roman" w:hAnsi="Times New Roman" w:cs="Times New Roman"/>
                <w:sz w:val="28"/>
                <w:szCs w:val="28"/>
              </w:rPr>
            </w:pPr>
          </w:p>
        </w:tc>
        <w:tc>
          <w:tcPr>
            <w:tcW w:w="1495" w:type="dxa"/>
            <w:tcBorders>
              <w:top w:val="single" w:sz="4" w:space="0" w:color="auto"/>
            </w:tcBorders>
            <w:shd w:val="clear" w:color="auto" w:fill="auto"/>
          </w:tcPr>
          <w:p w:rsidR="00C31DD5" w:rsidRPr="00F65367" w:rsidRDefault="00C31DD5" w:rsidP="00C31DD5">
            <w:pPr>
              <w:spacing w:after="0"/>
              <w:jc w:val="center"/>
              <w:rPr>
                <w:rFonts w:ascii="Times New Roman" w:hAnsi="Times New Roman" w:cs="Times New Roman"/>
                <w:sz w:val="28"/>
                <w:szCs w:val="28"/>
              </w:rPr>
            </w:pPr>
            <w:r w:rsidRPr="00F65367">
              <w:rPr>
                <w:rFonts w:ascii="Times New Roman" w:hAnsi="Times New Roman" w:cs="Times New Roman"/>
                <w:sz w:val="28"/>
                <w:szCs w:val="28"/>
              </w:rPr>
              <w:t>(подпись)</w:t>
            </w:r>
          </w:p>
        </w:tc>
        <w:tc>
          <w:tcPr>
            <w:tcW w:w="567" w:type="dxa"/>
            <w:shd w:val="clear" w:color="auto" w:fill="auto"/>
          </w:tcPr>
          <w:p w:rsidR="00C31DD5" w:rsidRPr="00F65367" w:rsidRDefault="00C31DD5" w:rsidP="00C31DD5">
            <w:pPr>
              <w:spacing w:after="0"/>
              <w:jc w:val="center"/>
              <w:rPr>
                <w:rFonts w:ascii="Times New Roman" w:hAnsi="Times New Roman" w:cs="Times New Roman"/>
                <w:sz w:val="28"/>
                <w:szCs w:val="28"/>
              </w:rPr>
            </w:pPr>
          </w:p>
        </w:tc>
        <w:tc>
          <w:tcPr>
            <w:tcW w:w="2091" w:type="dxa"/>
            <w:tcBorders>
              <w:top w:val="single" w:sz="4" w:space="0" w:color="auto"/>
            </w:tcBorders>
            <w:shd w:val="clear" w:color="auto" w:fill="auto"/>
          </w:tcPr>
          <w:p w:rsidR="00C31DD5" w:rsidRPr="00F65367" w:rsidRDefault="00C31DD5" w:rsidP="00C31DD5">
            <w:pPr>
              <w:spacing w:after="0"/>
              <w:jc w:val="center"/>
              <w:rPr>
                <w:rFonts w:ascii="Times New Roman" w:hAnsi="Times New Roman" w:cs="Times New Roman"/>
                <w:sz w:val="28"/>
                <w:szCs w:val="28"/>
              </w:rPr>
            </w:pPr>
            <w:r w:rsidRPr="00F65367">
              <w:rPr>
                <w:rFonts w:ascii="Times New Roman" w:hAnsi="Times New Roman" w:cs="Times New Roman"/>
                <w:sz w:val="28"/>
                <w:szCs w:val="28"/>
              </w:rPr>
              <w:t>(расшифровка подписи)</w:t>
            </w:r>
          </w:p>
        </w:tc>
      </w:tr>
    </w:tbl>
    <w:p w:rsidR="00C31DD5" w:rsidRPr="00F65367" w:rsidRDefault="00C31DD5" w:rsidP="00C31DD5">
      <w:pPr>
        <w:spacing w:after="0"/>
        <w:ind w:firstLine="900"/>
        <w:jc w:val="both"/>
        <w:rPr>
          <w:rFonts w:ascii="Times New Roman" w:hAnsi="Times New Roman" w:cs="Times New Roman"/>
          <w:sz w:val="28"/>
          <w:szCs w:val="28"/>
        </w:rPr>
      </w:pPr>
      <w:r w:rsidRPr="00F65367">
        <w:rPr>
          <w:rFonts w:ascii="Times New Roman" w:hAnsi="Times New Roman" w:cs="Times New Roman"/>
          <w:sz w:val="28"/>
          <w:szCs w:val="28"/>
        </w:rPr>
        <w:t>Отметка управления (отдела) сельского хозяйства муниципального образования Краснодарского края (нужное отметить значком – «</w:t>
      </w:r>
      <w:r w:rsidRPr="00F65367">
        <w:rPr>
          <w:rFonts w:ascii="Times New Roman" w:hAnsi="Times New Roman" w:cs="Times New Roman"/>
          <w:sz w:val="28"/>
          <w:szCs w:val="28"/>
          <w:lang w:val="en-US"/>
        </w:rPr>
        <w:t>V</w:t>
      </w:r>
      <w:r w:rsidRPr="00F65367">
        <w:rPr>
          <w:rFonts w:ascii="Times New Roman" w:hAnsi="Times New Roman" w:cs="Times New Roman"/>
          <w:sz w:val="28"/>
          <w:szCs w:val="28"/>
        </w:rPr>
        <w:t>»):</w:t>
      </w:r>
    </w:p>
    <w:p w:rsidR="00C31DD5" w:rsidRPr="00F65367" w:rsidRDefault="00C31DD5" w:rsidP="00C31DD5">
      <w:pPr>
        <w:spacing w:after="0"/>
        <w:ind w:firstLine="900"/>
        <w:jc w:val="both"/>
        <w:rPr>
          <w:rFonts w:ascii="Times New Roman" w:hAnsi="Times New Roman" w:cs="Times New Roman"/>
          <w:sz w:val="28"/>
          <w:szCs w:val="28"/>
        </w:rPr>
      </w:pPr>
      <w:r w:rsidRPr="00F65367">
        <w:rPr>
          <w:rFonts w:ascii="Times New Roman" w:hAnsi="Times New Roman" w:cs="Times New Roman"/>
          <w:sz w:val="28"/>
          <w:szCs w:val="28"/>
        </w:rPr>
        <w:t>□ предоставить субсидию в сумме _____________ рублей, в том числе:</w:t>
      </w:r>
    </w:p>
    <w:p w:rsidR="00C31DD5" w:rsidRPr="00F65367" w:rsidRDefault="00C31DD5" w:rsidP="00C31DD5">
      <w:pPr>
        <w:spacing w:after="0"/>
        <w:ind w:firstLine="900"/>
        <w:jc w:val="both"/>
        <w:rPr>
          <w:rFonts w:ascii="Times New Roman" w:hAnsi="Times New Roman" w:cs="Times New Roman"/>
          <w:sz w:val="28"/>
          <w:szCs w:val="28"/>
        </w:rPr>
      </w:pPr>
      <w:r w:rsidRPr="00F65367">
        <w:rPr>
          <w:rFonts w:ascii="Times New Roman" w:hAnsi="Times New Roman" w:cs="Times New Roman"/>
          <w:sz w:val="28"/>
          <w:szCs w:val="28"/>
        </w:rPr>
        <w:t xml:space="preserve">источником финансового обеспечения которых являются средства краевого бюджета в сумме         ____________ рублей; </w:t>
      </w:r>
    </w:p>
    <w:p w:rsidR="00C31DD5" w:rsidRPr="00F65367" w:rsidRDefault="00C31DD5" w:rsidP="00C31DD5">
      <w:pPr>
        <w:spacing w:after="0"/>
        <w:ind w:firstLine="900"/>
        <w:jc w:val="both"/>
        <w:rPr>
          <w:rFonts w:ascii="Times New Roman" w:hAnsi="Times New Roman" w:cs="Times New Roman"/>
          <w:sz w:val="28"/>
          <w:szCs w:val="28"/>
        </w:rPr>
      </w:pPr>
      <w:r w:rsidRPr="00F65367">
        <w:rPr>
          <w:rFonts w:ascii="Times New Roman" w:hAnsi="Times New Roman" w:cs="Times New Roman"/>
          <w:sz w:val="28"/>
          <w:szCs w:val="28"/>
        </w:rPr>
        <w:t>□ отказать в предоставлении субсидии.</w:t>
      </w:r>
    </w:p>
    <w:tbl>
      <w:tblPr>
        <w:tblW w:w="0" w:type="auto"/>
        <w:tblLook w:val="01E0"/>
      </w:tblPr>
      <w:tblGrid>
        <w:gridCol w:w="4644"/>
        <w:gridCol w:w="608"/>
        <w:gridCol w:w="236"/>
        <w:gridCol w:w="566"/>
        <w:gridCol w:w="494"/>
        <w:gridCol w:w="1800"/>
        <w:gridCol w:w="1399"/>
      </w:tblGrid>
      <w:tr w:rsidR="00C31DD5" w:rsidRPr="00F65367" w:rsidTr="00C31DD5">
        <w:trPr>
          <w:gridAfter w:val="1"/>
          <w:wAfter w:w="1399" w:type="dxa"/>
          <w:trHeight w:val="717"/>
        </w:trPr>
        <w:tc>
          <w:tcPr>
            <w:tcW w:w="5252" w:type="dxa"/>
            <w:gridSpan w:val="2"/>
            <w:shd w:val="clear" w:color="auto" w:fill="auto"/>
          </w:tcPr>
          <w:p w:rsidR="00C31DD5" w:rsidRPr="00F65367" w:rsidRDefault="00C31DD5" w:rsidP="00C31DD5">
            <w:pPr>
              <w:tabs>
                <w:tab w:val="left" w:pos="3210"/>
              </w:tabs>
              <w:spacing w:after="0"/>
              <w:rPr>
                <w:rFonts w:ascii="Times New Roman" w:hAnsi="Times New Roman" w:cs="Times New Roman"/>
                <w:sz w:val="28"/>
                <w:szCs w:val="28"/>
              </w:rPr>
            </w:pPr>
          </w:p>
        </w:tc>
        <w:tc>
          <w:tcPr>
            <w:tcW w:w="236" w:type="dxa"/>
            <w:shd w:val="clear" w:color="auto" w:fill="auto"/>
          </w:tcPr>
          <w:p w:rsidR="00C31DD5" w:rsidRPr="00F65367" w:rsidRDefault="00C31DD5" w:rsidP="00C31DD5">
            <w:pPr>
              <w:spacing w:after="0"/>
              <w:rPr>
                <w:rFonts w:ascii="Times New Roman" w:hAnsi="Times New Roman" w:cs="Times New Roman"/>
                <w:sz w:val="28"/>
                <w:szCs w:val="28"/>
              </w:rPr>
            </w:pPr>
          </w:p>
        </w:tc>
        <w:tc>
          <w:tcPr>
            <w:tcW w:w="566" w:type="dxa"/>
            <w:shd w:val="clear" w:color="auto" w:fill="auto"/>
            <w:vAlign w:val="bottom"/>
          </w:tcPr>
          <w:p w:rsidR="00C31DD5" w:rsidRPr="00F65367" w:rsidRDefault="00C31DD5" w:rsidP="00C31DD5">
            <w:pPr>
              <w:spacing w:after="0"/>
              <w:rPr>
                <w:rFonts w:ascii="Times New Roman" w:hAnsi="Times New Roman" w:cs="Times New Roman"/>
                <w:sz w:val="28"/>
                <w:szCs w:val="28"/>
              </w:rPr>
            </w:pPr>
          </w:p>
        </w:tc>
        <w:tc>
          <w:tcPr>
            <w:tcW w:w="2294" w:type="dxa"/>
            <w:gridSpan w:val="2"/>
            <w:shd w:val="clear" w:color="auto" w:fill="auto"/>
            <w:vAlign w:val="bottom"/>
          </w:tcPr>
          <w:p w:rsidR="00C31DD5" w:rsidRPr="00F65367" w:rsidRDefault="00C31DD5" w:rsidP="00C31DD5">
            <w:pPr>
              <w:spacing w:after="0"/>
              <w:jc w:val="both"/>
              <w:rPr>
                <w:rFonts w:ascii="Times New Roman" w:hAnsi="Times New Roman" w:cs="Times New Roman"/>
                <w:sz w:val="28"/>
                <w:szCs w:val="28"/>
              </w:rPr>
            </w:pPr>
          </w:p>
        </w:tc>
      </w:tr>
      <w:tr w:rsidR="00C31DD5" w:rsidRPr="00F65367" w:rsidTr="00C31DD5">
        <w:tc>
          <w:tcPr>
            <w:tcW w:w="4644" w:type="dxa"/>
            <w:shd w:val="clear" w:color="auto" w:fill="auto"/>
          </w:tcPr>
          <w:p w:rsidR="00C31DD5" w:rsidRPr="00F65367" w:rsidRDefault="00C31DD5" w:rsidP="00C31DD5">
            <w:pPr>
              <w:autoSpaceDE w:val="0"/>
              <w:autoSpaceDN w:val="0"/>
              <w:adjustRightInd w:val="0"/>
              <w:spacing w:after="0"/>
              <w:rPr>
                <w:rFonts w:ascii="Times New Roman" w:hAnsi="Times New Roman" w:cs="Times New Roman"/>
                <w:sz w:val="28"/>
                <w:szCs w:val="28"/>
              </w:rPr>
            </w:pPr>
            <w:r w:rsidRPr="00F65367">
              <w:rPr>
                <w:rFonts w:ascii="Times New Roman" w:hAnsi="Times New Roman" w:cs="Times New Roman"/>
                <w:sz w:val="28"/>
                <w:szCs w:val="28"/>
              </w:rPr>
              <w:t>Уполномоченное лицо</w:t>
            </w:r>
          </w:p>
          <w:p w:rsidR="00C31DD5" w:rsidRPr="00F65367" w:rsidRDefault="00C31DD5" w:rsidP="00C31DD5">
            <w:pPr>
              <w:autoSpaceDE w:val="0"/>
              <w:autoSpaceDN w:val="0"/>
              <w:adjustRightInd w:val="0"/>
              <w:spacing w:after="0"/>
              <w:rPr>
                <w:rFonts w:ascii="Times New Roman" w:hAnsi="Times New Roman" w:cs="Times New Roman"/>
                <w:sz w:val="28"/>
                <w:szCs w:val="28"/>
              </w:rPr>
            </w:pPr>
            <w:r w:rsidRPr="00F65367">
              <w:rPr>
                <w:rFonts w:ascii="Times New Roman" w:hAnsi="Times New Roman" w:cs="Times New Roman"/>
                <w:sz w:val="28"/>
                <w:szCs w:val="28"/>
              </w:rPr>
              <w:t xml:space="preserve">органа местного самоуправления   </w:t>
            </w:r>
          </w:p>
        </w:tc>
        <w:tc>
          <w:tcPr>
            <w:tcW w:w="1904" w:type="dxa"/>
            <w:gridSpan w:val="4"/>
            <w:tcBorders>
              <w:bottom w:val="single" w:sz="4" w:space="0" w:color="auto"/>
            </w:tcBorders>
            <w:shd w:val="clear" w:color="auto" w:fill="auto"/>
          </w:tcPr>
          <w:p w:rsidR="00C31DD5" w:rsidRPr="00F65367" w:rsidRDefault="00C31DD5" w:rsidP="00C31DD5">
            <w:pPr>
              <w:autoSpaceDE w:val="0"/>
              <w:autoSpaceDN w:val="0"/>
              <w:adjustRightInd w:val="0"/>
              <w:spacing w:after="0"/>
              <w:rPr>
                <w:rFonts w:ascii="Times New Roman" w:hAnsi="Times New Roman" w:cs="Times New Roman"/>
                <w:sz w:val="28"/>
                <w:szCs w:val="28"/>
              </w:rPr>
            </w:pPr>
          </w:p>
        </w:tc>
        <w:tc>
          <w:tcPr>
            <w:tcW w:w="3199" w:type="dxa"/>
            <w:gridSpan w:val="2"/>
            <w:shd w:val="clear" w:color="auto" w:fill="auto"/>
            <w:vAlign w:val="bottom"/>
          </w:tcPr>
          <w:p w:rsidR="00C31DD5" w:rsidRPr="00F65367" w:rsidRDefault="00C31DD5" w:rsidP="00C31DD5">
            <w:pPr>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_____________</w:t>
            </w:r>
            <w:r w:rsidRPr="00F65367">
              <w:rPr>
                <w:rFonts w:ascii="Times New Roman" w:hAnsi="Times New Roman" w:cs="Times New Roman"/>
                <w:sz w:val="28"/>
                <w:szCs w:val="28"/>
              </w:rPr>
              <w:t>_______</w:t>
            </w:r>
          </w:p>
        </w:tc>
      </w:tr>
      <w:tr w:rsidR="00C31DD5" w:rsidRPr="00F65367" w:rsidTr="00C31DD5">
        <w:tc>
          <w:tcPr>
            <w:tcW w:w="4644" w:type="dxa"/>
            <w:shd w:val="clear" w:color="auto" w:fill="auto"/>
          </w:tcPr>
          <w:p w:rsidR="00C31DD5" w:rsidRPr="00F65367" w:rsidRDefault="00C31DD5" w:rsidP="00C31DD5">
            <w:pPr>
              <w:autoSpaceDE w:val="0"/>
              <w:autoSpaceDN w:val="0"/>
              <w:adjustRightInd w:val="0"/>
              <w:spacing w:after="0"/>
              <w:rPr>
                <w:rFonts w:ascii="Times New Roman" w:hAnsi="Times New Roman" w:cs="Times New Roman"/>
                <w:sz w:val="28"/>
                <w:szCs w:val="28"/>
              </w:rPr>
            </w:pPr>
          </w:p>
          <w:p w:rsidR="00C31DD5" w:rsidRPr="00F65367" w:rsidRDefault="00C31DD5" w:rsidP="00C31DD5">
            <w:pPr>
              <w:autoSpaceDE w:val="0"/>
              <w:autoSpaceDN w:val="0"/>
              <w:adjustRightInd w:val="0"/>
              <w:spacing w:after="0"/>
              <w:rPr>
                <w:rFonts w:ascii="Times New Roman" w:hAnsi="Times New Roman" w:cs="Times New Roman"/>
                <w:sz w:val="28"/>
                <w:szCs w:val="28"/>
              </w:rPr>
            </w:pPr>
            <w:r w:rsidRPr="00F65367">
              <w:rPr>
                <w:rFonts w:ascii="Times New Roman" w:hAnsi="Times New Roman" w:cs="Times New Roman"/>
                <w:sz w:val="28"/>
                <w:szCs w:val="28"/>
              </w:rPr>
              <w:t>М.П.</w:t>
            </w:r>
          </w:p>
          <w:p w:rsidR="00C31DD5" w:rsidRPr="00F65367" w:rsidRDefault="00C31DD5" w:rsidP="00C31DD5">
            <w:pPr>
              <w:autoSpaceDE w:val="0"/>
              <w:autoSpaceDN w:val="0"/>
              <w:adjustRightInd w:val="0"/>
              <w:spacing w:after="0"/>
              <w:jc w:val="center"/>
              <w:rPr>
                <w:rFonts w:ascii="Times New Roman" w:hAnsi="Times New Roman" w:cs="Times New Roman"/>
                <w:sz w:val="28"/>
                <w:szCs w:val="28"/>
                <w:lang w:val="en-US"/>
              </w:rPr>
            </w:pPr>
          </w:p>
        </w:tc>
        <w:tc>
          <w:tcPr>
            <w:tcW w:w="1904" w:type="dxa"/>
            <w:gridSpan w:val="4"/>
            <w:tcBorders>
              <w:top w:val="single" w:sz="4" w:space="0" w:color="auto"/>
            </w:tcBorders>
            <w:shd w:val="clear" w:color="auto" w:fill="auto"/>
          </w:tcPr>
          <w:p w:rsidR="00C31DD5" w:rsidRPr="00F65367" w:rsidRDefault="00C31DD5" w:rsidP="00C31DD5">
            <w:pPr>
              <w:autoSpaceDE w:val="0"/>
              <w:autoSpaceDN w:val="0"/>
              <w:adjustRightInd w:val="0"/>
              <w:spacing w:after="0"/>
              <w:jc w:val="center"/>
              <w:rPr>
                <w:rFonts w:ascii="Times New Roman" w:hAnsi="Times New Roman" w:cs="Times New Roman"/>
                <w:sz w:val="28"/>
                <w:szCs w:val="28"/>
              </w:rPr>
            </w:pPr>
            <w:r w:rsidRPr="00F65367">
              <w:rPr>
                <w:rFonts w:ascii="Times New Roman" w:hAnsi="Times New Roman" w:cs="Times New Roman"/>
                <w:sz w:val="28"/>
                <w:szCs w:val="28"/>
              </w:rPr>
              <w:t>(подпись)</w:t>
            </w:r>
          </w:p>
        </w:tc>
        <w:tc>
          <w:tcPr>
            <w:tcW w:w="3199" w:type="dxa"/>
            <w:gridSpan w:val="2"/>
            <w:shd w:val="clear" w:color="auto" w:fill="auto"/>
          </w:tcPr>
          <w:p w:rsidR="00C31DD5" w:rsidRPr="00F65367" w:rsidRDefault="00C31DD5" w:rsidP="00C31DD5">
            <w:pPr>
              <w:autoSpaceDE w:val="0"/>
              <w:autoSpaceDN w:val="0"/>
              <w:adjustRightInd w:val="0"/>
              <w:spacing w:after="0"/>
              <w:jc w:val="right"/>
              <w:rPr>
                <w:rFonts w:ascii="Times New Roman" w:hAnsi="Times New Roman" w:cs="Times New Roman"/>
                <w:sz w:val="28"/>
                <w:szCs w:val="28"/>
              </w:rPr>
            </w:pPr>
            <w:r w:rsidRPr="00F65367">
              <w:rPr>
                <w:rFonts w:ascii="Times New Roman" w:hAnsi="Times New Roman" w:cs="Times New Roman"/>
                <w:sz w:val="28"/>
                <w:szCs w:val="28"/>
              </w:rPr>
              <w:t>(расшифровка подписи)</w:t>
            </w:r>
          </w:p>
        </w:tc>
      </w:tr>
      <w:tr w:rsidR="00C31DD5" w:rsidRPr="00F65367" w:rsidTr="00C31DD5">
        <w:tc>
          <w:tcPr>
            <w:tcW w:w="4644" w:type="dxa"/>
            <w:shd w:val="clear" w:color="auto" w:fill="auto"/>
          </w:tcPr>
          <w:p w:rsidR="00C31DD5" w:rsidRPr="00F65367" w:rsidRDefault="00C31DD5" w:rsidP="00C31DD5">
            <w:pPr>
              <w:autoSpaceDE w:val="0"/>
              <w:autoSpaceDN w:val="0"/>
              <w:adjustRightInd w:val="0"/>
              <w:spacing w:after="0"/>
              <w:rPr>
                <w:rFonts w:ascii="Times New Roman" w:hAnsi="Times New Roman" w:cs="Times New Roman"/>
                <w:sz w:val="28"/>
                <w:szCs w:val="28"/>
              </w:rPr>
            </w:pPr>
          </w:p>
        </w:tc>
        <w:tc>
          <w:tcPr>
            <w:tcW w:w="1904" w:type="dxa"/>
            <w:gridSpan w:val="4"/>
            <w:shd w:val="clear" w:color="auto" w:fill="auto"/>
          </w:tcPr>
          <w:p w:rsidR="00C31DD5" w:rsidRPr="00F65367" w:rsidRDefault="00C31DD5" w:rsidP="00C31DD5">
            <w:pPr>
              <w:autoSpaceDE w:val="0"/>
              <w:autoSpaceDN w:val="0"/>
              <w:adjustRightInd w:val="0"/>
              <w:spacing w:after="0"/>
              <w:rPr>
                <w:rFonts w:ascii="Times New Roman" w:hAnsi="Times New Roman" w:cs="Times New Roman"/>
                <w:sz w:val="28"/>
                <w:szCs w:val="28"/>
              </w:rPr>
            </w:pPr>
          </w:p>
        </w:tc>
        <w:tc>
          <w:tcPr>
            <w:tcW w:w="3199" w:type="dxa"/>
            <w:gridSpan w:val="2"/>
            <w:shd w:val="clear" w:color="auto" w:fill="auto"/>
          </w:tcPr>
          <w:p w:rsidR="00C31DD5" w:rsidRPr="00F65367" w:rsidRDefault="00C31DD5" w:rsidP="00C31DD5">
            <w:pPr>
              <w:autoSpaceDE w:val="0"/>
              <w:autoSpaceDN w:val="0"/>
              <w:adjustRightInd w:val="0"/>
              <w:spacing w:after="0"/>
              <w:rPr>
                <w:rFonts w:ascii="Times New Roman" w:hAnsi="Times New Roman" w:cs="Times New Roman"/>
                <w:sz w:val="28"/>
                <w:szCs w:val="28"/>
              </w:rPr>
            </w:pPr>
          </w:p>
        </w:tc>
      </w:tr>
      <w:tr w:rsidR="00C31DD5" w:rsidRPr="00F65367" w:rsidTr="00C31DD5">
        <w:tc>
          <w:tcPr>
            <w:tcW w:w="9747" w:type="dxa"/>
            <w:gridSpan w:val="7"/>
            <w:shd w:val="clear" w:color="auto" w:fill="auto"/>
          </w:tcPr>
          <w:p w:rsidR="00C31DD5" w:rsidRPr="00F65367" w:rsidRDefault="00C31DD5" w:rsidP="00C31DD5">
            <w:pPr>
              <w:autoSpaceDE w:val="0"/>
              <w:autoSpaceDN w:val="0"/>
              <w:adjustRightInd w:val="0"/>
              <w:spacing w:after="0"/>
              <w:rPr>
                <w:rFonts w:ascii="Times New Roman" w:hAnsi="Times New Roman" w:cs="Times New Roman"/>
                <w:sz w:val="28"/>
                <w:szCs w:val="28"/>
              </w:rPr>
            </w:pPr>
            <w:r w:rsidRPr="00F65367">
              <w:rPr>
                <w:rFonts w:ascii="Times New Roman" w:hAnsi="Times New Roman" w:cs="Times New Roman"/>
                <w:sz w:val="28"/>
                <w:szCs w:val="28"/>
              </w:rPr>
              <w:t>Расч</w:t>
            </w:r>
            <w:r>
              <w:rPr>
                <w:rFonts w:ascii="Times New Roman" w:hAnsi="Times New Roman" w:cs="Times New Roman"/>
                <w:sz w:val="28"/>
                <w:szCs w:val="28"/>
              </w:rPr>
              <w:t>ёт проверил _____________</w:t>
            </w:r>
            <w:r w:rsidRPr="00F65367">
              <w:rPr>
                <w:rFonts w:ascii="Times New Roman" w:hAnsi="Times New Roman" w:cs="Times New Roman"/>
                <w:sz w:val="28"/>
                <w:szCs w:val="28"/>
              </w:rPr>
              <w:t xml:space="preserve">  </w:t>
            </w:r>
            <w:r>
              <w:rPr>
                <w:rFonts w:ascii="Times New Roman" w:hAnsi="Times New Roman" w:cs="Times New Roman"/>
                <w:sz w:val="28"/>
                <w:szCs w:val="28"/>
              </w:rPr>
              <w:t xml:space="preserve">       ___________      ___________</w:t>
            </w:r>
            <w:r w:rsidRPr="00F65367">
              <w:rPr>
                <w:rFonts w:ascii="Times New Roman" w:hAnsi="Times New Roman" w:cs="Times New Roman"/>
                <w:sz w:val="28"/>
                <w:szCs w:val="28"/>
              </w:rPr>
              <w:t>_________</w:t>
            </w:r>
          </w:p>
        </w:tc>
      </w:tr>
      <w:tr w:rsidR="00C31DD5" w:rsidRPr="00F65367" w:rsidTr="00C31DD5">
        <w:tc>
          <w:tcPr>
            <w:tcW w:w="9747" w:type="dxa"/>
            <w:gridSpan w:val="7"/>
            <w:shd w:val="clear" w:color="auto" w:fill="auto"/>
          </w:tcPr>
          <w:p w:rsidR="00C31DD5" w:rsidRPr="00F65367" w:rsidRDefault="00C31DD5" w:rsidP="00C31DD5">
            <w:pPr>
              <w:autoSpaceDE w:val="0"/>
              <w:autoSpaceDN w:val="0"/>
              <w:adjustRightInd w:val="0"/>
              <w:spacing w:after="0"/>
              <w:rPr>
                <w:rFonts w:ascii="Times New Roman" w:hAnsi="Times New Roman" w:cs="Times New Roman"/>
                <w:sz w:val="28"/>
                <w:szCs w:val="28"/>
              </w:rPr>
            </w:pPr>
            <w:r w:rsidRPr="00F6536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65367">
              <w:rPr>
                <w:rFonts w:ascii="Times New Roman" w:hAnsi="Times New Roman" w:cs="Times New Roman"/>
                <w:sz w:val="28"/>
                <w:szCs w:val="28"/>
              </w:rPr>
              <w:t>(долж</w:t>
            </w:r>
            <w:r>
              <w:rPr>
                <w:rFonts w:ascii="Times New Roman" w:hAnsi="Times New Roman" w:cs="Times New Roman"/>
                <w:sz w:val="28"/>
                <w:szCs w:val="28"/>
              </w:rPr>
              <w:t xml:space="preserve">ность)                </w:t>
            </w:r>
            <w:r w:rsidRPr="00F65367">
              <w:rPr>
                <w:rFonts w:ascii="Times New Roman" w:hAnsi="Times New Roman" w:cs="Times New Roman"/>
                <w:sz w:val="28"/>
                <w:szCs w:val="28"/>
              </w:rPr>
              <w:t>(подпись)       (расшифровка подписи)</w:t>
            </w:r>
          </w:p>
        </w:tc>
      </w:tr>
    </w:tbl>
    <w:p w:rsidR="00C31DD5" w:rsidRPr="00F65367" w:rsidRDefault="00C31DD5" w:rsidP="00C31DD5">
      <w:pPr>
        <w:spacing w:after="0"/>
        <w:jc w:val="center"/>
        <w:rPr>
          <w:rFonts w:ascii="Times New Roman" w:hAnsi="Times New Roman" w:cs="Times New Roman"/>
          <w:sz w:val="28"/>
          <w:szCs w:val="28"/>
        </w:rPr>
      </w:pPr>
    </w:p>
    <w:p w:rsidR="00C31DD5" w:rsidRPr="00F65367" w:rsidRDefault="00C31DD5" w:rsidP="00C31DD5">
      <w:pPr>
        <w:spacing w:after="0"/>
        <w:jc w:val="both"/>
        <w:rPr>
          <w:rFonts w:ascii="Times New Roman" w:hAnsi="Times New Roman" w:cs="Times New Roman"/>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F85858" w:rsidRDefault="00F85858" w:rsidP="00F8585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F65367">
        <w:rPr>
          <w:rFonts w:ascii="Times New Roman" w:hAnsi="Times New Roman" w:cs="Times New Roman"/>
          <w:color w:val="000000"/>
          <w:sz w:val="28"/>
          <w:szCs w:val="28"/>
        </w:rPr>
        <w:t>аместител</w:t>
      </w:r>
      <w:r>
        <w:rPr>
          <w:rFonts w:ascii="Times New Roman" w:hAnsi="Times New Roman" w:cs="Times New Roman"/>
          <w:color w:val="000000"/>
          <w:sz w:val="28"/>
          <w:szCs w:val="28"/>
        </w:rPr>
        <w:t>ь</w:t>
      </w:r>
      <w:r w:rsidRPr="00F65367">
        <w:rPr>
          <w:rFonts w:ascii="Times New Roman" w:hAnsi="Times New Roman" w:cs="Times New Roman"/>
          <w:color w:val="000000"/>
          <w:sz w:val="28"/>
          <w:szCs w:val="28"/>
        </w:rPr>
        <w:t xml:space="preserve"> главы муниципального </w:t>
      </w:r>
    </w:p>
    <w:p w:rsidR="00F85858" w:rsidRPr="00F65367" w:rsidRDefault="00F85858" w:rsidP="00F8585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образования Каневской район,</w:t>
      </w:r>
    </w:p>
    <w:p w:rsidR="00F85858" w:rsidRDefault="00F85858" w:rsidP="00F85858">
      <w:pPr>
        <w:spacing w:after="0" w:line="240" w:lineRule="auto"/>
        <w:jc w:val="both"/>
        <w:rPr>
          <w:rFonts w:ascii="Times New Roman" w:hAnsi="Times New Roman" w:cs="Times New Roman"/>
          <w:color w:val="000000"/>
          <w:sz w:val="28"/>
          <w:szCs w:val="28"/>
        </w:rPr>
      </w:pPr>
      <w:r w:rsidRPr="00F65367">
        <w:rPr>
          <w:rFonts w:ascii="Times New Roman" w:hAnsi="Times New Roman" w:cs="Times New Roman"/>
          <w:color w:val="000000"/>
          <w:sz w:val="28"/>
          <w:szCs w:val="28"/>
        </w:rPr>
        <w:t xml:space="preserve">начальник управления сельского </w:t>
      </w:r>
    </w:p>
    <w:p w:rsidR="00C31DD5" w:rsidRPr="00F65367" w:rsidRDefault="00F85858" w:rsidP="00F85858">
      <w:pPr>
        <w:spacing w:after="0"/>
        <w:jc w:val="both"/>
        <w:rPr>
          <w:rFonts w:ascii="Times New Roman" w:hAnsi="Times New Roman" w:cs="Times New Roman"/>
          <w:sz w:val="28"/>
          <w:szCs w:val="28"/>
        </w:rPr>
      </w:pPr>
      <w:r w:rsidRPr="00F65367">
        <w:rPr>
          <w:rFonts w:ascii="Times New Roman" w:hAnsi="Times New Roman" w:cs="Times New Roman"/>
          <w:color w:val="000000"/>
          <w:sz w:val="28"/>
          <w:szCs w:val="28"/>
        </w:rPr>
        <w:t>хозяйства</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продовольствия</w:t>
      </w:r>
      <w:r w:rsidR="00C31DD5" w:rsidRPr="00F65367">
        <w:rPr>
          <w:rFonts w:ascii="Times New Roman" w:hAnsi="Times New Roman" w:cs="Times New Roman"/>
          <w:sz w:val="28"/>
          <w:szCs w:val="28"/>
        </w:rPr>
        <w:tab/>
      </w:r>
      <w:r w:rsidR="00C31DD5" w:rsidRPr="00F65367">
        <w:rPr>
          <w:rFonts w:ascii="Times New Roman" w:hAnsi="Times New Roman" w:cs="Times New Roman"/>
          <w:sz w:val="28"/>
          <w:szCs w:val="28"/>
        </w:rPr>
        <w:tab/>
        <w:t xml:space="preserve">                   </w:t>
      </w:r>
      <w:r w:rsidR="00C31DD5">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color w:val="000000"/>
          <w:sz w:val="28"/>
          <w:szCs w:val="28"/>
        </w:rPr>
        <w:t>С.В.Точилкин</w:t>
      </w:r>
      <w:r w:rsidR="00C31DD5">
        <w:rPr>
          <w:rFonts w:ascii="Times New Roman" w:hAnsi="Times New Roman" w:cs="Times New Roman"/>
          <w:sz w:val="28"/>
          <w:szCs w:val="28"/>
        </w:rPr>
        <w:t xml:space="preserve">     </w:t>
      </w:r>
    </w:p>
    <w:p w:rsidR="00C31DD5" w:rsidRPr="00F65367" w:rsidRDefault="00C31DD5" w:rsidP="00C31DD5">
      <w:pPr>
        <w:spacing w:after="0"/>
        <w:jc w:val="both"/>
        <w:rPr>
          <w:rFonts w:ascii="Times New Roman" w:hAnsi="Times New Roman" w:cs="Times New Roman"/>
          <w:sz w:val="28"/>
          <w:szCs w:val="28"/>
        </w:rPr>
      </w:pPr>
    </w:p>
    <w:p w:rsidR="00C31DD5" w:rsidRPr="00F65367" w:rsidRDefault="00C31DD5" w:rsidP="00C31DD5">
      <w:pPr>
        <w:spacing w:after="0" w:line="200" w:lineRule="atLeast"/>
        <w:jc w:val="both"/>
        <w:rPr>
          <w:rFonts w:ascii="Times New Roman" w:hAnsi="Times New Roman" w:cs="Times New Roman"/>
          <w:sz w:val="28"/>
          <w:szCs w:val="28"/>
        </w:rPr>
      </w:pPr>
    </w:p>
    <w:p w:rsidR="00C31DD5" w:rsidRDefault="00C31DD5" w:rsidP="00C31DD5">
      <w:pPr>
        <w:spacing w:after="0"/>
        <w:ind w:left="4500"/>
        <w:jc w:val="center"/>
        <w:rPr>
          <w:rFonts w:ascii="Times New Roman" w:hAnsi="Times New Roman" w:cs="Times New Roman"/>
          <w:sz w:val="28"/>
          <w:szCs w:val="28"/>
        </w:rPr>
      </w:pPr>
    </w:p>
    <w:p w:rsidR="00C31DD5" w:rsidRDefault="00C31DD5" w:rsidP="00C31DD5">
      <w:pPr>
        <w:spacing w:after="0"/>
        <w:ind w:left="4500"/>
        <w:jc w:val="center"/>
        <w:rPr>
          <w:rFonts w:ascii="Times New Roman" w:hAnsi="Times New Roman" w:cs="Times New Roman"/>
          <w:sz w:val="28"/>
          <w:szCs w:val="28"/>
        </w:rPr>
      </w:pPr>
    </w:p>
    <w:p w:rsidR="0069315E" w:rsidRDefault="00AB27DE" w:rsidP="00AB27DE">
      <w:pPr>
        <w:spacing w:after="0"/>
        <w:rPr>
          <w:rFonts w:ascii="Times New Roman" w:hAnsi="Times New Roman" w:cs="Times New Roman"/>
          <w:sz w:val="28"/>
          <w:szCs w:val="28"/>
        </w:rPr>
      </w:pPr>
      <w:r>
        <w:rPr>
          <w:rFonts w:ascii="Times New Roman" w:hAnsi="Times New Roman" w:cs="Times New Roman"/>
          <w:sz w:val="28"/>
          <w:szCs w:val="28"/>
        </w:rPr>
        <w:t xml:space="preserve">                                            </w:t>
      </w:r>
      <w:r w:rsidR="002C2C21">
        <w:rPr>
          <w:rFonts w:ascii="Times New Roman" w:hAnsi="Times New Roman" w:cs="Times New Roman"/>
          <w:sz w:val="28"/>
          <w:szCs w:val="28"/>
        </w:rPr>
        <w:t xml:space="preserve">                               </w:t>
      </w:r>
    </w:p>
    <w:p w:rsidR="0069315E" w:rsidRDefault="0069315E" w:rsidP="00AB27DE">
      <w:pPr>
        <w:spacing w:after="0"/>
        <w:rPr>
          <w:rFonts w:ascii="Times New Roman" w:hAnsi="Times New Roman" w:cs="Times New Roman"/>
          <w:sz w:val="28"/>
          <w:szCs w:val="28"/>
        </w:rPr>
      </w:pPr>
    </w:p>
    <w:p w:rsidR="0069315E" w:rsidRDefault="0069315E" w:rsidP="00AB27DE">
      <w:pPr>
        <w:spacing w:after="0"/>
        <w:rPr>
          <w:rFonts w:ascii="Times New Roman" w:hAnsi="Times New Roman" w:cs="Times New Roman"/>
          <w:sz w:val="28"/>
          <w:szCs w:val="28"/>
        </w:rPr>
      </w:pPr>
    </w:p>
    <w:p w:rsidR="00C31DD5" w:rsidRDefault="0069315E" w:rsidP="00AB27DE">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31DD5" w:rsidRPr="00F65367">
        <w:rPr>
          <w:rFonts w:ascii="Times New Roman" w:hAnsi="Times New Roman" w:cs="Times New Roman"/>
          <w:sz w:val="28"/>
          <w:szCs w:val="28"/>
        </w:rPr>
        <w:t>ПРИЛОЖЕНИЕ № 10</w:t>
      </w:r>
    </w:p>
    <w:p w:rsidR="0069315E" w:rsidRDefault="0069315E" w:rsidP="0069315E">
      <w:pPr>
        <w:spacing w:line="223" w:lineRule="auto"/>
        <w:ind w:left="5103"/>
        <w:jc w:val="center"/>
        <w:rPr>
          <w:rFonts w:ascii="Times New Roman" w:hAnsi="Times New Roman"/>
          <w:sz w:val="28"/>
          <w:szCs w:val="28"/>
        </w:rPr>
      </w:pPr>
      <w:r w:rsidRPr="00564BF9">
        <w:rPr>
          <w:rFonts w:ascii="Times New Roman" w:hAnsi="Times New Roman"/>
          <w:sz w:val="28"/>
          <w:szCs w:val="28"/>
        </w:rPr>
        <w:t>к Порядку предоставления субсидий</w:t>
      </w:r>
      <w:r w:rsidRPr="00564BF9">
        <w:rPr>
          <w:rFonts w:ascii="Times New Roman" w:hAnsi="Times New Roman"/>
          <w:sz w:val="28"/>
          <w:szCs w:val="28"/>
        </w:rPr>
        <w:br/>
        <w:t>малым формам хозяйствования в агропромышленном комплексе</w:t>
      </w:r>
      <w:r w:rsidRPr="00564BF9">
        <w:rPr>
          <w:rFonts w:ascii="Times New Roman" w:hAnsi="Times New Roman"/>
          <w:sz w:val="28"/>
          <w:szCs w:val="28"/>
        </w:rPr>
        <w:br/>
        <w:t>на территории муниципального</w:t>
      </w:r>
      <w:r w:rsidRPr="00564BF9">
        <w:rPr>
          <w:rFonts w:ascii="Times New Roman" w:hAnsi="Times New Roman"/>
          <w:sz w:val="28"/>
          <w:szCs w:val="28"/>
        </w:rPr>
        <w:br/>
        <w:t>образования Каневской район</w:t>
      </w:r>
      <w:r w:rsidRPr="00F65367">
        <w:rPr>
          <w:rFonts w:ascii="Times New Roman" w:hAnsi="Times New Roman"/>
          <w:sz w:val="28"/>
          <w:szCs w:val="28"/>
        </w:rPr>
        <w:t xml:space="preserve"> </w:t>
      </w:r>
    </w:p>
    <w:p w:rsidR="00C31DD5" w:rsidRPr="00F65367" w:rsidRDefault="00C31DD5" w:rsidP="00C31DD5">
      <w:pPr>
        <w:tabs>
          <w:tab w:val="left" w:pos="-5180"/>
        </w:tabs>
        <w:spacing w:after="0" w:line="223" w:lineRule="auto"/>
        <w:rPr>
          <w:rFonts w:ascii="Times New Roman" w:hAnsi="Times New Roman" w:cs="Times New Roman"/>
          <w:sz w:val="28"/>
          <w:szCs w:val="28"/>
        </w:rPr>
      </w:pPr>
      <w:r w:rsidRPr="00F65367">
        <w:rPr>
          <w:rFonts w:ascii="Times New Roman" w:hAnsi="Times New Roman" w:cs="Times New Roman"/>
          <w:sz w:val="28"/>
          <w:szCs w:val="28"/>
        </w:rPr>
        <w:t>ФОРМА</w:t>
      </w:r>
    </w:p>
    <w:p w:rsidR="00C31DD5" w:rsidRPr="00F65367" w:rsidRDefault="00C31DD5" w:rsidP="00C31DD5">
      <w:pPr>
        <w:tabs>
          <w:tab w:val="left" w:pos="-5180"/>
        </w:tabs>
        <w:spacing w:after="0" w:line="223" w:lineRule="auto"/>
        <w:rPr>
          <w:rFonts w:ascii="Times New Roman" w:hAnsi="Times New Roman" w:cs="Times New Roman"/>
          <w:sz w:val="28"/>
          <w:szCs w:val="28"/>
        </w:rPr>
      </w:pPr>
    </w:p>
    <w:p w:rsidR="00C31DD5" w:rsidRPr="00F65367" w:rsidRDefault="00C31DD5" w:rsidP="00C31DD5">
      <w:pPr>
        <w:spacing w:after="0" w:line="223" w:lineRule="auto"/>
        <w:rPr>
          <w:rFonts w:ascii="Times New Roman" w:hAnsi="Times New Roman" w:cs="Times New Roman"/>
          <w:sz w:val="28"/>
          <w:szCs w:val="28"/>
        </w:rPr>
      </w:pPr>
      <w:r w:rsidRPr="00F65367">
        <w:rPr>
          <w:rFonts w:ascii="Times New Roman" w:hAnsi="Times New Roman" w:cs="Times New Roman"/>
          <w:sz w:val="28"/>
          <w:szCs w:val="28"/>
        </w:rPr>
        <w:t xml:space="preserve">Заполняется гражданином, </w:t>
      </w:r>
    </w:p>
    <w:p w:rsidR="00C31DD5" w:rsidRPr="00F65367" w:rsidRDefault="00C31DD5" w:rsidP="00C31DD5">
      <w:pPr>
        <w:spacing w:after="0" w:line="223" w:lineRule="auto"/>
        <w:rPr>
          <w:rFonts w:ascii="Times New Roman" w:hAnsi="Times New Roman" w:cs="Times New Roman"/>
          <w:sz w:val="28"/>
          <w:szCs w:val="28"/>
        </w:rPr>
      </w:pPr>
      <w:r w:rsidRPr="00F65367">
        <w:rPr>
          <w:rFonts w:ascii="Times New Roman" w:hAnsi="Times New Roman" w:cs="Times New Roman"/>
          <w:sz w:val="28"/>
          <w:szCs w:val="28"/>
        </w:rPr>
        <w:t>ведущим личное подсобное хозяйство</w:t>
      </w:r>
    </w:p>
    <w:p w:rsidR="00C31DD5" w:rsidRPr="00F65367" w:rsidRDefault="00C31DD5" w:rsidP="00C31DD5">
      <w:pPr>
        <w:spacing w:after="0"/>
        <w:jc w:val="center"/>
        <w:rPr>
          <w:rFonts w:ascii="Times New Roman" w:hAnsi="Times New Roman" w:cs="Times New Roman"/>
          <w:sz w:val="28"/>
          <w:szCs w:val="28"/>
        </w:rPr>
      </w:pPr>
    </w:p>
    <w:p w:rsidR="00C31DD5" w:rsidRPr="00F65367" w:rsidRDefault="00C31DD5" w:rsidP="00C31DD5">
      <w:pPr>
        <w:spacing w:after="0"/>
        <w:jc w:val="center"/>
        <w:rPr>
          <w:rFonts w:ascii="Times New Roman" w:hAnsi="Times New Roman" w:cs="Times New Roman"/>
          <w:sz w:val="28"/>
          <w:szCs w:val="28"/>
        </w:rPr>
      </w:pPr>
    </w:p>
    <w:p w:rsidR="00C31DD5" w:rsidRPr="00F65367" w:rsidRDefault="00C31DD5" w:rsidP="00C31DD5">
      <w:pPr>
        <w:spacing w:after="0"/>
        <w:jc w:val="center"/>
        <w:rPr>
          <w:rFonts w:ascii="Times New Roman" w:hAnsi="Times New Roman" w:cs="Times New Roman"/>
          <w:b/>
          <w:sz w:val="28"/>
          <w:szCs w:val="28"/>
        </w:rPr>
      </w:pPr>
      <w:r w:rsidRPr="00F65367">
        <w:rPr>
          <w:rFonts w:ascii="Times New Roman" w:hAnsi="Times New Roman" w:cs="Times New Roman"/>
          <w:b/>
          <w:sz w:val="28"/>
          <w:szCs w:val="28"/>
        </w:rPr>
        <w:t>СПРАВКА-РАСЧЕТ</w:t>
      </w:r>
    </w:p>
    <w:p w:rsidR="00C31DD5" w:rsidRPr="00F65367" w:rsidRDefault="00C31DD5" w:rsidP="00C31DD5">
      <w:pPr>
        <w:autoSpaceDE w:val="0"/>
        <w:autoSpaceDN w:val="0"/>
        <w:adjustRightInd w:val="0"/>
        <w:spacing w:after="0"/>
        <w:jc w:val="center"/>
        <w:rPr>
          <w:rFonts w:ascii="Times New Roman" w:hAnsi="Times New Roman" w:cs="Times New Roman"/>
          <w:b/>
          <w:color w:val="000000"/>
          <w:sz w:val="28"/>
          <w:szCs w:val="28"/>
        </w:rPr>
      </w:pPr>
      <w:r w:rsidRPr="00F65367">
        <w:rPr>
          <w:rFonts w:ascii="Times New Roman" w:hAnsi="Times New Roman" w:cs="Times New Roman"/>
          <w:b/>
          <w:sz w:val="28"/>
          <w:szCs w:val="28"/>
        </w:rPr>
        <w:t>суммы субсидии на в</w:t>
      </w:r>
      <w:r w:rsidRPr="00F65367">
        <w:rPr>
          <w:rFonts w:ascii="Times New Roman" w:hAnsi="Times New Roman" w:cs="Times New Roman"/>
          <w:b/>
          <w:color w:val="000000"/>
          <w:sz w:val="28"/>
          <w:szCs w:val="28"/>
        </w:rPr>
        <w:t>озмещение части затрат, понесенных на производство мяса крупного рогатого скота, реализованного в живом весе юридическим лицам независимо от организационно-правовой формы, а также предпринимателям, зарегистрированным на территории</w:t>
      </w:r>
    </w:p>
    <w:p w:rsidR="00C31DD5" w:rsidRPr="00F65367" w:rsidRDefault="00C31DD5" w:rsidP="00C31DD5">
      <w:pPr>
        <w:autoSpaceDE w:val="0"/>
        <w:autoSpaceDN w:val="0"/>
        <w:adjustRightInd w:val="0"/>
        <w:spacing w:after="0"/>
        <w:jc w:val="center"/>
        <w:rPr>
          <w:rFonts w:ascii="Times New Roman" w:hAnsi="Times New Roman" w:cs="Times New Roman"/>
          <w:b/>
          <w:color w:val="000000"/>
          <w:sz w:val="28"/>
          <w:szCs w:val="28"/>
        </w:rPr>
      </w:pPr>
      <w:r w:rsidRPr="00F65367">
        <w:rPr>
          <w:rFonts w:ascii="Times New Roman" w:hAnsi="Times New Roman" w:cs="Times New Roman"/>
          <w:b/>
          <w:color w:val="000000"/>
          <w:sz w:val="28"/>
          <w:szCs w:val="28"/>
        </w:rPr>
        <w:t>Краснодарского края</w:t>
      </w:r>
    </w:p>
    <w:p w:rsidR="00C31DD5" w:rsidRPr="00F65367" w:rsidRDefault="00C31DD5" w:rsidP="00C31DD5">
      <w:pPr>
        <w:autoSpaceDE w:val="0"/>
        <w:autoSpaceDN w:val="0"/>
        <w:adjustRightInd w:val="0"/>
        <w:spacing w:after="0"/>
        <w:jc w:val="center"/>
        <w:rPr>
          <w:rFonts w:ascii="Times New Roman" w:hAnsi="Times New Roman" w:cs="Times New Roman"/>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8"/>
        <w:gridCol w:w="5320"/>
      </w:tblGrid>
      <w:tr w:rsidR="00C31DD5" w:rsidRPr="00F65367" w:rsidTr="00C31DD5">
        <w:tc>
          <w:tcPr>
            <w:tcW w:w="444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Ф.И.О. получателя</w:t>
            </w:r>
          </w:p>
        </w:tc>
        <w:tc>
          <w:tcPr>
            <w:tcW w:w="532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44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Район</w:t>
            </w:r>
            <w:r w:rsidRPr="00F65367">
              <w:rPr>
                <w:rFonts w:ascii="Times New Roman" w:hAnsi="Times New Roman" w:cs="Times New Roman"/>
                <w:sz w:val="28"/>
                <w:szCs w:val="28"/>
                <w:lang w:val="en-US"/>
              </w:rPr>
              <w:t xml:space="preserve"> (</w:t>
            </w:r>
            <w:r w:rsidRPr="00F65367">
              <w:rPr>
                <w:rFonts w:ascii="Times New Roman" w:hAnsi="Times New Roman" w:cs="Times New Roman"/>
                <w:sz w:val="28"/>
                <w:szCs w:val="28"/>
              </w:rPr>
              <w:t>город)</w:t>
            </w:r>
          </w:p>
        </w:tc>
        <w:tc>
          <w:tcPr>
            <w:tcW w:w="532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44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Почтовый адрес и телефон</w:t>
            </w:r>
          </w:p>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получателя субсидий</w:t>
            </w:r>
          </w:p>
        </w:tc>
        <w:tc>
          <w:tcPr>
            <w:tcW w:w="532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44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Документ, удостоверяющий личность</w:t>
            </w:r>
          </w:p>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 когда, кем выдан)</w:t>
            </w:r>
          </w:p>
        </w:tc>
        <w:tc>
          <w:tcPr>
            <w:tcW w:w="532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44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Банковские реквизиты</w:t>
            </w:r>
          </w:p>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Лицевой счет получателя субсидий</w:t>
            </w:r>
          </w:p>
        </w:tc>
        <w:tc>
          <w:tcPr>
            <w:tcW w:w="532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44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Корреспондентский счет</w:t>
            </w:r>
          </w:p>
        </w:tc>
        <w:tc>
          <w:tcPr>
            <w:tcW w:w="532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44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Наименование банка</w:t>
            </w:r>
          </w:p>
        </w:tc>
        <w:tc>
          <w:tcPr>
            <w:tcW w:w="532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44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БИК</w:t>
            </w:r>
          </w:p>
        </w:tc>
        <w:tc>
          <w:tcPr>
            <w:tcW w:w="5320" w:type="dxa"/>
          </w:tcPr>
          <w:p w:rsidR="00C31DD5" w:rsidRPr="00F65367" w:rsidRDefault="00C31DD5" w:rsidP="00C31DD5">
            <w:pPr>
              <w:spacing w:after="0"/>
              <w:rPr>
                <w:rFonts w:ascii="Times New Roman" w:hAnsi="Times New Roman" w:cs="Times New Roman"/>
                <w:sz w:val="28"/>
                <w:szCs w:val="28"/>
              </w:rPr>
            </w:pPr>
          </w:p>
        </w:tc>
      </w:tr>
    </w:tbl>
    <w:p w:rsidR="00C31DD5" w:rsidRPr="00F65367" w:rsidRDefault="00C31DD5" w:rsidP="00C31DD5">
      <w:pPr>
        <w:spacing w:after="0" w:line="240" w:lineRule="auto"/>
        <w:rPr>
          <w:rFonts w:ascii="Times New Roman" w:hAnsi="Times New Roman" w:cs="Times New Roman"/>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5"/>
        <w:gridCol w:w="2458"/>
        <w:gridCol w:w="2457"/>
        <w:gridCol w:w="2398"/>
      </w:tblGrid>
      <w:tr w:rsidR="00C31DD5" w:rsidRPr="00F65367" w:rsidTr="00C31DD5">
        <w:tc>
          <w:tcPr>
            <w:tcW w:w="2455" w:type="dxa"/>
            <w:vAlign w:val="center"/>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Наименование</w:t>
            </w:r>
          </w:p>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продукции</w:t>
            </w:r>
          </w:p>
        </w:tc>
        <w:tc>
          <w:tcPr>
            <w:tcW w:w="2458" w:type="dxa"/>
            <w:vAlign w:val="center"/>
          </w:tcPr>
          <w:p w:rsidR="00C31DD5" w:rsidRPr="00F65367" w:rsidRDefault="00C31DD5" w:rsidP="00C31DD5">
            <w:pPr>
              <w:spacing w:after="0" w:line="240" w:lineRule="auto"/>
              <w:jc w:val="center"/>
              <w:rPr>
                <w:rFonts w:ascii="Times New Roman" w:hAnsi="Times New Roman" w:cs="Times New Roman"/>
                <w:sz w:val="28"/>
                <w:szCs w:val="28"/>
                <w:lang w:val="en-US"/>
              </w:rPr>
            </w:pPr>
            <w:r w:rsidRPr="00F65367">
              <w:rPr>
                <w:rFonts w:ascii="Times New Roman" w:hAnsi="Times New Roman" w:cs="Times New Roman"/>
                <w:sz w:val="28"/>
                <w:szCs w:val="28"/>
              </w:rPr>
              <w:t>Живая масса</w:t>
            </w:r>
            <w:r w:rsidRPr="00F65367">
              <w:rPr>
                <w:rFonts w:ascii="Times New Roman" w:hAnsi="Times New Roman" w:cs="Times New Roman"/>
                <w:sz w:val="28"/>
                <w:szCs w:val="28"/>
                <w:lang w:val="en-US"/>
              </w:rPr>
              <w:t>*</w:t>
            </w:r>
          </w:p>
          <w:p w:rsidR="00C31DD5" w:rsidRPr="00F65367" w:rsidRDefault="00C31DD5" w:rsidP="00C31DD5">
            <w:pPr>
              <w:spacing w:after="0" w:line="240" w:lineRule="auto"/>
              <w:jc w:val="center"/>
              <w:rPr>
                <w:rFonts w:ascii="Times New Roman" w:hAnsi="Times New Roman" w:cs="Times New Roman"/>
                <w:sz w:val="28"/>
                <w:szCs w:val="28"/>
                <w:lang w:val="en-US"/>
              </w:rPr>
            </w:pPr>
            <w:r w:rsidRPr="00F65367">
              <w:rPr>
                <w:rFonts w:ascii="Times New Roman" w:hAnsi="Times New Roman" w:cs="Times New Roman"/>
                <w:sz w:val="28"/>
                <w:szCs w:val="28"/>
              </w:rPr>
              <w:t>(кг)</w:t>
            </w:r>
          </w:p>
        </w:tc>
        <w:tc>
          <w:tcPr>
            <w:tcW w:w="2457" w:type="dxa"/>
            <w:vAlign w:val="center"/>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Ставка</w:t>
            </w:r>
          </w:p>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субсидии</w:t>
            </w:r>
          </w:p>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(руб./кг)</w:t>
            </w:r>
          </w:p>
        </w:tc>
        <w:tc>
          <w:tcPr>
            <w:tcW w:w="2398" w:type="dxa"/>
            <w:vAlign w:val="center"/>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Сумма субсидии</w:t>
            </w:r>
          </w:p>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(гр4=гр2 × гр3)</w:t>
            </w:r>
          </w:p>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(рублей)</w:t>
            </w:r>
          </w:p>
        </w:tc>
      </w:tr>
      <w:tr w:rsidR="00C31DD5" w:rsidRPr="00F65367" w:rsidTr="00C31DD5">
        <w:tc>
          <w:tcPr>
            <w:tcW w:w="2455" w:type="dxa"/>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1</w:t>
            </w:r>
          </w:p>
        </w:tc>
        <w:tc>
          <w:tcPr>
            <w:tcW w:w="2458" w:type="dxa"/>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2</w:t>
            </w:r>
          </w:p>
        </w:tc>
        <w:tc>
          <w:tcPr>
            <w:tcW w:w="2457" w:type="dxa"/>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3</w:t>
            </w:r>
          </w:p>
        </w:tc>
        <w:tc>
          <w:tcPr>
            <w:tcW w:w="2398" w:type="dxa"/>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4</w:t>
            </w:r>
          </w:p>
        </w:tc>
      </w:tr>
      <w:tr w:rsidR="00C31DD5" w:rsidRPr="00F65367" w:rsidTr="00C31DD5">
        <w:tc>
          <w:tcPr>
            <w:tcW w:w="2455" w:type="dxa"/>
          </w:tcPr>
          <w:p w:rsidR="00C31DD5" w:rsidRPr="00F65367" w:rsidRDefault="00C31DD5" w:rsidP="00C31DD5">
            <w:pPr>
              <w:spacing w:after="0" w:line="240" w:lineRule="auto"/>
              <w:rPr>
                <w:rFonts w:ascii="Times New Roman" w:hAnsi="Times New Roman" w:cs="Times New Roman"/>
                <w:sz w:val="28"/>
                <w:szCs w:val="28"/>
              </w:rPr>
            </w:pPr>
          </w:p>
        </w:tc>
        <w:tc>
          <w:tcPr>
            <w:tcW w:w="2458" w:type="dxa"/>
          </w:tcPr>
          <w:p w:rsidR="00C31DD5" w:rsidRPr="00F65367" w:rsidRDefault="00C31DD5" w:rsidP="00C31DD5">
            <w:pPr>
              <w:spacing w:after="0" w:line="240" w:lineRule="auto"/>
              <w:rPr>
                <w:rFonts w:ascii="Times New Roman" w:hAnsi="Times New Roman" w:cs="Times New Roman"/>
                <w:sz w:val="28"/>
                <w:szCs w:val="28"/>
              </w:rPr>
            </w:pPr>
          </w:p>
        </w:tc>
        <w:tc>
          <w:tcPr>
            <w:tcW w:w="2457" w:type="dxa"/>
          </w:tcPr>
          <w:p w:rsidR="00C31DD5" w:rsidRPr="00F65367" w:rsidRDefault="00C31DD5" w:rsidP="00C31DD5">
            <w:pPr>
              <w:spacing w:after="0" w:line="240" w:lineRule="auto"/>
              <w:jc w:val="center"/>
              <w:rPr>
                <w:rFonts w:ascii="Times New Roman" w:hAnsi="Times New Roman" w:cs="Times New Roman"/>
                <w:sz w:val="28"/>
                <w:szCs w:val="28"/>
              </w:rPr>
            </w:pPr>
          </w:p>
        </w:tc>
        <w:tc>
          <w:tcPr>
            <w:tcW w:w="2398" w:type="dxa"/>
          </w:tcPr>
          <w:p w:rsidR="00C31DD5" w:rsidRPr="00F65367" w:rsidRDefault="00C31DD5" w:rsidP="00C31DD5">
            <w:pPr>
              <w:spacing w:after="0" w:line="240" w:lineRule="auto"/>
              <w:rPr>
                <w:rFonts w:ascii="Times New Roman" w:hAnsi="Times New Roman" w:cs="Times New Roman"/>
                <w:sz w:val="28"/>
                <w:szCs w:val="28"/>
              </w:rPr>
            </w:pPr>
          </w:p>
        </w:tc>
      </w:tr>
      <w:tr w:rsidR="00C31DD5" w:rsidRPr="00F65367" w:rsidTr="00C31DD5">
        <w:tc>
          <w:tcPr>
            <w:tcW w:w="2455" w:type="dxa"/>
          </w:tcPr>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Итого</w:t>
            </w:r>
          </w:p>
        </w:tc>
        <w:tc>
          <w:tcPr>
            <w:tcW w:w="2458" w:type="dxa"/>
          </w:tcPr>
          <w:p w:rsidR="00C31DD5" w:rsidRPr="00F65367" w:rsidRDefault="00C31DD5" w:rsidP="00C31DD5">
            <w:pPr>
              <w:spacing w:after="0" w:line="240" w:lineRule="auto"/>
              <w:jc w:val="center"/>
              <w:rPr>
                <w:rFonts w:ascii="Times New Roman" w:hAnsi="Times New Roman" w:cs="Times New Roman"/>
                <w:sz w:val="28"/>
                <w:szCs w:val="28"/>
              </w:rPr>
            </w:pPr>
          </w:p>
        </w:tc>
        <w:tc>
          <w:tcPr>
            <w:tcW w:w="2457" w:type="dxa"/>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Х</w:t>
            </w:r>
          </w:p>
        </w:tc>
        <w:tc>
          <w:tcPr>
            <w:tcW w:w="2398" w:type="dxa"/>
          </w:tcPr>
          <w:p w:rsidR="00C31DD5" w:rsidRPr="00F65367" w:rsidRDefault="00C31DD5" w:rsidP="00C31DD5">
            <w:pPr>
              <w:spacing w:after="0" w:line="240" w:lineRule="auto"/>
              <w:jc w:val="center"/>
              <w:rPr>
                <w:rFonts w:ascii="Times New Roman" w:hAnsi="Times New Roman" w:cs="Times New Roman"/>
                <w:sz w:val="28"/>
                <w:szCs w:val="28"/>
              </w:rPr>
            </w:pPr>
          </w:p>
        </w:tc>
      </w:tr>
    </w:tbl>
    <w:p w:rsidR="00C31DD5" w:rsidRPr="00F65367" w:rsidRDefault="00C31DD5" w:rsidP="00C31DD5">
      <w:pPr>
        <w:spacing w:after="0" w:line="240" w:lineRule="auto"/>
        <w:ind w:left="140" w:hanging="140"/>
        <w:jc w:val="both"/>
        <w:rPr>
          <w:rFonts w:ascii="Times New Roman" w:hAnsi="Times New Roman" w:cs="Times New Roman"/>
          <w:sz w:val="28"/>
          <w:szCs w:val="28"/>
        </w:rPr>
      </w:pPr>
      <w:r w:rsidRPr="00F65367">
        <w:rPr>
          <w:rFonts w:ascii="Times New Roman" w:hAnsi="Times New Roman" w:cs="Times New Roman"/>
          <w:sz w:val="28"/>
          <w:szCs w:val="28"/>
        </w:rPr>
        <w:t>*</w:t>
      </w:r>
      <w:r w:rsidRPr="00F65367">
        <w:rPr>
          <w:rFonts w:ascii="Times New Roman" w:hAnsi="Times New Roman" w:cs="Times New Roman"/>
          <w:sz w:val="28"/>
          <w:szCs w:val="28"/>
          <w:lang w:val="en-US"/>
        </w:rPr>
        <w:t> </w:t>
      </w:r>
      <w:r w:rsidRPr="00F65367">
        <w:rPr>
          <w:rFonts w:ascii="Times New Roman" w:hAnsi="Times New Roman" w:cs="Times New Roman"/>
          <w:sz w:val="28"/>
          <w:szCs w:val="28"/>
        </w:rPr>
        <w:t>предельно допустимый объём субсидируемого мяса не должен превышать 5 000 кг в год на одно хозяйство</w:t>
      </w:r>
    </w:p>
    <w:tbl>
      <w:tblPr>
        <w:tblW w:w="0" w:type="auto"/>
        <w:tblLook w:val="01E0"/>
      </w:tblPr>
      <w:tblGrid>
        <w:gridCol w:w="5417"/>
        <w:gridCol w:w="1495"/>
        <w:gridCol w:w="567"/>
        <w:gridCol w:w="2091"/>
      </w:tblGrid>
      <w:tr w:rsidR="00C31DD5" w:rsidRPr="00F65367" w:rsidTr="00C31DD5">
        <w:tc>
          <w:tcPr>
            <w:tcW w:w="5417" w:type="dxa"/>
            <w:shd w:val="clear" w:color="auto" w:fill="auto"/>
          </w:tcPr>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 xml:space="preserve">Гражданин, ведущий </w:t>
            </w:r>
          </w:p>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личное подсобное хозяйство</w:t>
            </w:r>
          </w:p>
          <w:p w:rsidR="00C31DD5" w:rsidRPr="00F65367" w:rsidRDefault="00C31DD5" w:rsidP="00C31DD5">
            <w:pPr>
              <w:spacing w:after="0" w:line="240" w:lineRule="auto"/>
              <w:rPr>
                <w:rFonts w:ascii="Times New Roman" w:hAnsi="Times New Roman" w:cs="Times New Roman"/>
                <w:sz w:val="28"/>
                <w:szCs w:val="28"/>
              </w:rPr>
            </w:pPr>
          </w:p>
        </w:tc>
        <w:tc>
          <w:tcPr>
            <w:tcW w:w="1495" w:type="dxa"/>
            <w:tcBorders>
              <w:bottom w:val="single" w:sz="4" w:space="0" w:color="auto"/>
            </w:tcBorders>
            <w:shd w:val="clear" w:color="auto" w:fill="auto"/>
          </w:tcPr>
          <w:p w:rsidR="00C31DD5" w:rsidRPr="00F65367" w:rsidRDefault="00C31DD5" w:rsidP="00C31DD5">
            <w:pPr>
              <w:spacing w:after="0" w:line="240" w:lineRule="auto"/>
              <w:rPr>
                <w:rFonts w:ascii="Times New Roman" w:hAnsi="Times New Roman" w:cs="Times New Roman"/>
                <w:sz w:val="28"/>
                <w:szCs w:val="28"/>
              </w:rPr>
            </w:pPr>
          </w:p>
        </w:tc>
        <w:tc>
          <w:tcPr>
            <w:tcW w:w="567" w:type="dxa"/>
            <w:shd w:val="clear" w:color="auto" w:fill="auto"/>
            <w:vAlign w:val="bottom"/>
          </w:tcPr>
          <w:p w:rsidR="00C31DD5" w:rsidRPr="00F65367" w:rsidRDefault="00C31DD5" w:rsidP="00C31DD5">
            <w:pPr>
              <w:spacing w:after="0" w:line="240" w:lineRule="auto"/>
              <w:rPr>
                <w:rFonts w:ascii="Times New Roman" w:hAnsi="Times New Roman" w:cs="Times New Roman"/>
                <w:sz w:val="28"/>
                <w:szCs w:val="28"/>
              </w:rPr>
            </w:pPr>
          </w:p>
        </w:tc>
        <w:tc>
          <w:tcPr>
            <w:tcW w:w="2091" w:type="dxa"/>
            <w:tcBorders>
              <w:bottom w:val="single" w:sz="4" w:space="0" w:color="auto"/>
            </w:tcBorders>
            <w:shd w:val="clear" w:color="auto" w:fill="auto"/>
            <w:vAlign w:val="bottom"/>
          </w:tcPr>
          <w:p w:rsidR="00C31DD5" w:rsidRPr="00F65367" w:rsidRDefault="00C31DD5" w:rsidP="00C31DD5">
            <w:pPr>
              <w:spacing w:after="0" w:line="240" w:lineRule="auto"/>
              <w:rPr>
                <w:rFonts w:ascii="Times New Roman" w:hAnsi="Times New Roman" w:cs="Times New Roman"/>
                <w:sz w:val="28"/>
                <w:szCs w:val="28"/>
              </w:rPr>
            </w:pPr>
          </w:p>
        </w:tc>
      </w:tr>
      <w:tr w:rsidR="00C31DD5" w:rsidRPr="00F65367" w:rsidTr="00C31DD5">
        <w:tc>
          <w:tcPr>
            <w:tcW w:w="5417" w:type="dxa"/>
            <w:shd w:val="clear" w:color="auto" w:fill="auto"/>
          </w:tcPr>
          <w:p w:rsidR="00C31DD5" w:rsidRPr="00F65367" w:rsidRDefault="00C31DD5" w:rsidP="00C31DD5">
            <w:pPr>
              <w:spacing w:after="0" w:line="240" w:lineRule="auto"/>
              <w:jc w:val="center"/>
              <w:rPr>
                <w:rFonts w:ascii="Times New Roman" w:hAnsi="Times New Roman" w:cs="Times New Roman"/>
                <w:sz w:val="28"/>
                <w:szCs w:val="28"/>
              </w:rPr>
            </w:pPr>
          </w:p>
          <w:p w:rsidR="00C31DD5" w:rsidRPr="00F65367" w:rsidRDefault="00C31DD5" w:rsidP="00C31DD5">
            <w:pPr>
              <w:spacing w:after="0" w:line="240" w:lineRule="auto"/>
              <w:jc w:val="center"/>
              <w:rPr>
                <w:rFonts w:ascii="Times New Roman" w:hAnsi="Times New Roman" w:cs="Times New Roman"/>
                <w:sz w:val="28"/>
                <w:szCs w:val="28"/>
              </w:rPr>
            </w:pPr>
          </w:p>
          <w:p w:rsidR="00C31DD5" w:rsidRPr="00F65367" w:rsidRDefault="00C31DD5" w:rsidP="00C31DD5">
            <w:pPr>
              <w:spacing w:after="0" w:line="240" w:lineRule="auto"/>
              <w:jc w:val="center"/>
              <w:rPr>
                <w:rFonts w:ascii="Times New Roman" w:hAnsi="Times New Roman" w:cs="Times New Roman"/>
                <w:sz w:val="28"/>
                <w:szCs w:val="28"/>
              </w:rPr>
            </w:pPr>
          </w:p>
        </w:tc>
        <w:tc>
          <w:tcPr>
            <w:tcW w:w="1495" w:type="dxa"/>
            <w:tcBorders>
              <w:top w:val="single" w:sz="4" w:space="0" w:color="auto"/>
            </w:tcBorders>
            <w:shd w:val="clear" w:color="auto" w:fill="auto"/>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(подпись)</w:t>
            </w:r>
          </w:p>
        </w:tc>
        <w:tc>
          <w:tcPr>
            <w:tcW w:w="567" w:type="dxa"/>
            <w:shd w:val="clear" w:color="auto" w:fill="auto"/>
          </w:tcPr>
          <w:p w:rsidR="00C31DD5" w:rsidRPr="00F65367" w:rsidRDefault="00C31DD5" w:rsidP="00C31DD5">
            <w:pPr>
              <w:spacing w:after="0" w:line="240" w:lineRule="auto"/>
              <w:jc w:val="center"/>
              <w:rPr>
                <w:rFonts w:ascii="Times New Roman" w:hAnsi="Times New Roman" w:cs="Times New Roman"/>
                <w:sz w:val="28"/>
                <w:szCs w:val="28"/>
              </w:rPr>
            </w:pPr>
          </w:p>
        </w:tc>
        <w:tc>
          <w:tcPr>
            <w:tcW w:w="2091" w:type="dxa"/>
            <w:tcBorders>
              <w:top w:val="single" w:sz="4" w:space="0" w:color="auto"/>
            </w:tcBorders>
            <w:shd w:val="clear" w:color="auto" w:fill="auto"/>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(расшифровка подписи)</w:t>
            </w:r>
          </w:p>
        </w:tc>
      </w:tr>
      <w:tr w:rsidR="00C31DD5" w:rsidRPr="00F65367" w:rsidTr="00C31DD5">
        <w:tc>
          <w:tcPr>
            <w:tcW w:w="5417" w:type="dxa"/>
            <w:shd w:val="clear" w:color="auto" w:fill="auto"/>
          </w:tcPr>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 ___ » ____________ 20__г.</w:t>
            </w:r>
          </w:p>
          <w:p w:rsidR="00C31DD5" w:rsidRPr="00F65367" w:rsidRDefault="00C31DD5" w:rsidP="00C31DD5">
            <w:pPr>
              <w:spacing w:after="0" w:line="240" w:lineRule="auto"/>
              <w:rPr>
                <w:rFonts w:ascii="Times New Roman" w:hAnsi="Times New Roman" w:cs="Times New Roman"/>
                <w:sz w:val="28"/>
                <w:szCs w:val="28"/>
              </w:rPr>
            </w:pPr>
          </w:p>
          <w:p w:rsidR="00C31DD5" w:rsidRPr="00F65367" w:rsidRDefault="00C31DD5" w:rsidP="00C31DD5">
            <w:pPr>
              <w:spacing w:after="0" w:line="240" w:lineRule="auto"/>
              <w:rPr>
                <w:rFonts w:ascii="Times New Roman" w:hAnsi="Times New Roman" w:cs="Times New Roman"/>
                <w:sz w:val="28"/>
                <w:szCs w:val="28"/>
              </w:rPr>
            </w:pPr>
          </w:p>
        </w:tc>
        <w:tc>
          <w:tcPr>
            <w:tcW w:w="1495" w:type="dxa"/>
            <w:shd w:val="clear" w:color="auto" w:fill="auto"/>
          </w:tcPr>
          <w:p w:rsidR="00C31DD5" w:rsidRPr="00F65367" w:rsidRDefault="00C31DD5" w:rsidP="00C31DD5">
            <w:pPr>
              <w:spacing w:after="0" w:line="240" w:lineRule="auto"/>
              <w:rPr>
                <w:rFonts w:ascii="Times New Roman" w:hAnsi="Times New Roman" w:cs="Times New Roman"/>
                <w:sz w:val="28"/>
                <w:szCs w:val="28"/>
              </w:rPr>
            </w:pPr>
          </w:p>
        </w:tc>
        <w:tc>
          <w:tcPr>
            <w:tcW w:w="567" w:type="dxa"/>
            <w:shd w:val="clear" w:color="auto" w:fill="auto"/>
            <w:vAlign w:val="bottom"/>
          </w:tcPr>
          <w:p w:rsidR="00C31DD5" w:rsidRPr="00F65367" w:rsidRDefault="00C31DD5" w:rsidP="00C31DD5">
            <w:pPr>
              <w:spacing w:after="0" w:line="240" w:lineRule="auto"/>
              <w:rPr>
                <w:rFonts w:ascii="Times New Roman" w:hAnsi="Times New Roman" w:cs="Times New Roman"/>
                <w:sz w:val="28"/>
                <w:szCs w:val="28"/>
              </w:rPr>
            </w:pPr>
          </w:p>
        </w:tc>
        <w:tc>
          <w:tcPr>
            <w:tcW w:w="2091" w:type="dxa"/>
            <w:shd w:val="clear" w:color="auto" w:fill="auto"/>
            <w:vAlign w:val="bottom"/>
          </w:tcPr>
          <w:p w:rsidR="00C31DD5" w:rsidRPr="00F65367" w:rsidRDefault="00C31DD5" w:rsidP="00C31DD5">
            <w:pPr>
              <w:spacing w:after="0" w:line="240" w:lineRule="auto"/>
              <w:rPr>
                <w:rFonts w:ascii="Times New Roman" w:hAnsi="Times New Roman" w:cs="Times New Roman"/>
                <w:sz w:val="28"/>
                <w:szCs w:val="28"/>
              </w:rPr>
            </w:pPr>
          </w:p>
        </w:tc>
      </w:tr>
    </w:tbl>
    <w:p w:rsidR="00C31DD5" w:rsidRPr="00F65367" w:rsidRDefault="00C31DD5" w:rsidP="00C31DD5">
      <w:pPr>
        <w:spacing w:after="0" w:line="240" w:lineRule="auto"/>
        <w:ind w:firstLine="900"/>
        <w:jc w:val="both"/>
        <w:rPr>
          <w:rFonts w:ascii="Times New Roman" w:hAnsi="Times New Roman" w:cs="Times New Roman"/>
          <w:sz w:val="28"/>
          <w:szCs w:val="28"/>
        </w:rPr>
      </w:pPr>
      <w:r w:rsidRPr="00F65367">
        <w:rPr>
          <w:rFonts w:ascii="Times New Roman" w:hAnsi="Times New Roman" w:cs="Times New Roman"/>
          <w:sz w:val="28"/>
          <w:szCs w:val="28"/>
        </w:rPr>
        <w:t>Отметка управления (отдела) сельского хозяйства муниципального образования Краснодарского края (нужное отметить значком – «</w:t>
      </w:r>
      <w:r w:rsidRPr="00F65367">
        <w:rPr>
          <w:rFonts w:ascii="Times New Roman" w:hAnsi="Times New Roman" w:cs="Times New Roman"/>
          <w:sz w:val="28"/>
          <w:szCs w:val="28"/>
          <w:lang w:val="en-US"/>
        </w:rPr>
        <w:t>V</w:t>
      </w:r>
      <w:r w:rsidRPr="00F65367">
        <w:rPr>
          <w:rFonts w:ascii="Times New Roman" w:hAnsi="Times New Roman" w:cs="Times New Roman"/>
          <w:sz w:val="28"/>
          <w:szCs w:val="28"/>
        </w:rPr>
        <w:t>»):</w:t>
      </w:r>
    </w:p>
    <w:p w:rsidR="00C31DD5" w:rsidRPr="00F65367" w:rsidRDefault="00C31DD5" w:rsidP="00C31DD5">
      <w:pPr>
        <w:spacing w:after="0" w:line="240" w:lineRule="auto"/>
        <w:ind w:firstLine="900"/>
        <w:jc w:val="both"/>
        <w:rPr>
          <w:rFonts w:ascii="Times New Roman" w:hAnsi="Times New Roman" w:cs="Times New Roman"/>
          <w:sz w:val="28"/>
          <w:szCs w:val="28"/>
        </w:rPr>
      </w:pPr>
      <w:r w:rsidRPr="00F65367">
        <w:rPr>
          <w:rFonts w:ascii="Times New Roman" w:hAnsi="Times New Roman" w:cs="Times New Roman"/>
          <w:sz w:val="28"/>
          <w:szCs w:val="28"/>
        </w:rPr>
        <w:t>□ предоставить субсидию в сумме _____________ рублей, в том числе:</w:t>
      </w:r>
    </w:p>
    <w:p w:rsidR="00C31DD5" w:rsidRPr="00F65367" w:rsidRDefault="00C31DD5" w:rsidP="00C31DD5">
      <w:pPr>
        <w:spacing w:after="0" w:line="240" w:lineRule="auto"/>
        <w:ind w:firstLine="900"/>
        <w:jc w:val="both"/>
        <w:rPr>
          <w:rFonts w:ascii="Times New Roman" w:hAnsi="Times New Roman" w:cs="Times New Roman"/>
          <w:sz w:val="28"/>
          <w:szCs w:val="28"/>
        </w:rPr>
      </w:pPr>
      <w:r w:rsidRPr="00F65367">
        <w:rPr>
          <w:rFonts w:ascii="Times New Roman" w:hAnsi="Times New Roman" w:cs="Times New Roman"/>
          <w:sz w:val="28"/>
          <w:szCs w:val="28"/>
        </w:rPr>
        <w:t xml:space="preserve">источником финансового обеспечения которых являются средства краевого бюджета в сумме         ____________ рублей; </w:t>
      </w:r>
    </w:p>
    <w:p w:rsidR="00C31DD5" w:rsidRPr="00F65367" w:rsidRDefault="00C31DD5" w:rsidP="00C31DD5">
      <w:pPr>
        <w:spacing w:after="0" w:line="240" w:lineRule="auto"/>
        <w:ind w:firstLine="900"/>
        <w:jc w:val="both"/>
        <w:rPr>
          <w:rFonts w:ascii="Times New Roman" w:hAnsi="Times New Roman" w:cs="Times New Roman"/>
          <w:sz w:val="28"/>
          <w:szCs w:val="28"/>
        </w:rPr>
      </w:pPr>
      <w:r w:rsidRPr="00F65367">
        <w:rPr>
          <w:rFonts w:ascii="Times New Roman" w:hAnsi="Times New Roman" w:cs="Times New Roman"/>
          <w:sz w:val="28"/>
          <w:szCs w:val="28"/>
        </w:rPr>
        <w:t>□ отказать в предоставлении субсидии.</w:t>
      </w:r>
    </w:p>
    <w:tbl>
      <w:tblPr>
        <w:tblW w:w="0" w:type="auto"/>
        <w:tblLook w:val="01E0"/>
      </w:tblPr>
      <w:tblGrid>
        <w:gridCol w:w="4644"/>
        <w:gridCol w:w="591"/>
        <w:gridCol w:w="236"/>
        <w:gridCol w:w="566"/>
        <w:gridCol w:w="508"/>
        <w:gridCol w:w="1943"/>
        <w:gridCol w:w="1232"/>
      </w:tblGrid>
      <w:tr w:rsidR="00C31DD5" w:rsidRPr="00F65367" w:rsidTr="00C31DD5">
        <w:trPr>
          <w:gridAfter w:val="1"/>
          <w:wAfter w:w="1232" w:type="dxa"/>
          <w:trHeight w:val="717"/>
        </w:trPr>
        <w:tc>
          <w:tcPr>
            <w:tcW w:w="5235" w:type="dxa"/>
            <w:gridSpan w:val="2"/>
            <w:shd w:val="clear" w:color="auto" w:fill="auto"/>
          </w:tcPr>
          <w:p w:rsidR="00C31DD5" w:rsidRPr="00F65367" w:rsidRDefault="00C31DD5" w:rsidP="00C31DD5">
            <w:pPr>
              <w:tabs>
                <w:tab w:val="left" w:pos="3210"/>
              </w:tabs>
              <w:spacing w:after="0" w:line="240" w:lineRule="auto"/>
              <w:rPr>
                <w:rFonts w:ascii="Times New Roman" w:hAnsi="Times New Roman" w:cs="Times New Roman"/>
                <w:sz w:val="28"/>
                <w:szCs w:val="28"/>
              </w:rPr>
            </w:pPr>
          </w:p>
        </w:tc>
        <w:tc>
          <w:tcPr>
            <w:tcW w:w="236" w:type="dxa"/>
            <w:shd w:val="clear" w:color="auto" w:fill="auto"/>
          </w:tcPr>
          <w:p w:rsidR="00C31DD5" w:rsidRPr="00F65367" w:rsidRDefault="00C31DD5" w:rsidP="00C31DD5">
            <w:pPr>
              <w:spacing w:after="0" w:line="240" w:lineRule="auto"/>
              <w:rPr>
                <w:rFonts w:ascii="Times New Roman" w:hAnsi="Times New Roman" w:cs="Times New Roman"/>
                <w:sz w:val="28"/>
                <w:szCs w:val="28"/>
              </w:rPr>
            </w:pPr>
          </w:p>
        </w:tc>
        <w:tc>
          <w:tcPr>
            <w:tcW w:w="566" w:type="dxa"/>
            <w:shd w:val="clear" w:color="auto" w:fill="auto"/>
            <w:vAlign w:val="bottom"/>
          </w:tcPr>
          <w:p w:rsidR="00C31DD5" w:rsidRPr="00F65367" w:rsidRDefault="00C31DD5" w:rsidP="00C31DD5">
            <w:pPr>
              <w:spacing w:after="0" w:line="240" w:lineRule="auto"/>
              <w:rPr>
                <w:rFonts w:ascii="Times New Roman" w:hAnsi="Times New Roman" w:cs="Times New Roman"/>
                <w:sz w:val="28"/>
                <w:szCs w:val="28"/>
              </w:rPr>
            </w:pPr>
          </w:p>
        </w:tc>
        <w:tc>
          <w:tcPr>
            <w:tcW w:w="2337" w:type="dxa"/>
            <w:gridSpan w:val="2"/>
            <w:shd w:val="clear" w:color="auto" w:fill="auto"/>
            <w:vAlign w:val="bottom"/>
          </w:tcPr>
          <w:p w:rsidR="00C31DD5" w:rsidRPr="00F65367" w:rsidRDefault="00C31DD5" w:rsidP="00C31DD5">
            <w:pPr>
              <w:spacing w:after="0" w:line="240" w:lineRule="auto"/>
              <w:jc w:val="both"/>
              <w:rPr>
                <w:rFonts w:ascii="Times New Roman" w:hAnsi="Times New Roman" w:cs="Times New Roman"/>
                <w:sz w:val="28"/>
                <w:szCs w:val="28"/>
              </w:rPr>
            </w:pPr>
          </w:p>
        </w:tc>
      </w:tr>
      <w:tr w:rsidR="00C31DD5" w:rsidRPr="00F65367" w:rsidTr="00C31DD5">
        <w:tc>
          <w:tcPr>
            <w:tcW w:w="4644" w:type="dxa"/>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sidRPr="00F65367">
              <w:rPr>
                <w:rFonts w:ascii="Times New Roman" w:hAnsi="Times New Roman" w:cs="Times New Roman"/>
                <w:sz w:val="28"/>
                <w:szCs w:val="28"/>
              </w:rPr>
              <w:t>Уполномоченное лицо</w:t>
            </w:r>
          </w:p>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sidRPr="00F65367">
              <w:rPr>
                <w:rFonts w:ascii="Times New Roman" w:hAnsi="Times New Roman" w:cs="Times New Roman"/>
                <w:sz w:val="28"/>
                <w:szCs w:val="28"/>
              </w:rPr>
              <w:t xml:space="preserve">органа местного самоуправления   </w:t>
            </w:r>
          </w:p>
        </w:tc>
        <w:tc>
          <w:tcPr>
            <w:tcW w:w="1901" w:type="dxa"/>
            <w:gridSpan w:val="4"/>
            <w:tcBorders>
              <w:bottom w:val="single" w:sz="4" w:space="0" w:color="auto"/>
            </w:tcBorders>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p>
        </w:tc>
        <w:tc>
          <w:tcPr>
            <w:tcW w:w="3061" w:type="dxa"/>
            <w:gridSpan w:val="2"/>
            <w:shd w:val="clear" w:color="auto" w:fill="auto"/>
            <w:vAlign w:val="bottom"/>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sidRPr="00F65367">
              <w:rPr>
                <w:rFonts w:ascii="Times New Roman" w:hAnsi="Times New Roman" w:cs="Times New Roman"/>
                <w:sz w:val="28"/>
                <w:szCs w:val="28"/>
              </w:rPr>
              <w:t>_______</w:t>
            </w:r>
            <w:r>
              <w:rPr>
                <w:rFonts w:ascii="Times New Roman" w:hAnsi="Times New Roman" w:cs="Times New Roman"/>
                <w:sz w:val="28"/>
                <w:szCs w:val="28"/>
              </w:rPr>
              <w:t>______________</w:t>
            </w:r>
          </w:p>
        </w:tc>
      </w:tr>
      <w:tr w:rsidR="00C31DD5" w:rsidRPr="00F65367" w:rsidTr="00C31DD5">
        <w:tc>
          <w:tcPr>
            <w:tcW w:w="4644" w:type="dxa"/>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p>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sidRPr="00F65367">
              <w:rPr>
                <w:rFonts w:ascii="Times New Roman" w:hAnsi="Times New Roman" w:cs="Times New Roman"/>
                <w:sz w:val="28"/>
                <w:szCs w:val="28"/>
              </w:rPr>
              <w:t>М.П.</w:t>
            </w:r>
          </w:p>
          <w:p w:rsidR="00C31DD5" w:rsidRPr="00F65367" w:rsidRDefault="00C31DD5" w:rsidP="00C31DD5">
            <w:pPr>
              <w:autoSpaceDE w:val="0"/>
              <w:autoSpaceDN w:val="0"/>
              <w:adjustRightInd w:val="0"/>
              <w:spacing w:after="0" w:line="240" w:lineRule="auto"/>
              <w:jc w:val="center"/>
              <w:rPr>
                <w:rFonts w:ascii="Times New Roman" w:hAnsi="Times New Roman" w:cs="Times New Roman"/>
                <w:sz w:val="28"/>
                <w:szCs w:val="28"/>
                <w:lang w:val="en-US"/>
              </w:rPr>
            </w:pPr>
          </w:p>
        </w:tc>
        <w:tc>
          <w:tcPr>
            <w:tcW w:w="1901" w:type="dxa"/>
            <w:gridSpan w:val="4"/>
            <w:tcBorders>
              <w:top w:val="single" w:sz="4" w:space="0" w:color="auto"/>
            </w:tcBorders>
            <w:shd w:val="clear" w:color="auto" w:fill="auto"/>
          </w:tcPr>
          <w:p w:rsidR="00C31DD5" w:rsidRPr="00F65367" w:rsidRDefault="00C31DD5" w:rsidP="00C31DD5">
            <w:pPr>
              <w:autoSpaceDE w:val="0"/>
              <w:autoSpaceDN w:val="0"/>
              <w:adjustRightInd w:val="0"/>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(подпись)</w:t>
            </w:r>
          </w:p>
        </w:tc>
        <w:tc>
          <w:tcPr>
            <w:tcW w:w="3061" w:type="dxa"/>
            <w:gridSpan w:val="2"/>
            <w:shd w:val="clear" w:color="auto" w:fill="auto"/>
          </w:tcPr>
          <w:p w:rsidR="00C31DD5" w:rsidRPr="00F65367" w:rsidRDefault="00C31DD5" w:rsidP="00C31DD5">
            <w:pPr>
              <w:autoSpaceDE w:val="0"/>
              <w:autoSpaceDN w:val="0"/>
              <w:adjustRightInd w:val="0"/>
              <w:spacing w:after="0" w:line="240" w:lineRule="auto"/>
              <w:ind w:right="-108"/>
              <w:rPr>
                <w:rFonts w:ascii="Times New Roman" w:hAnsi="Times New Roman" w:cs="Times New Roman"/>
                <w:sz w:val="28"/>
                <w:szCs w:val="28"/>
              </w:rPr>
            </w:pPr>
            <w:r w:rsidRPr="00F65367">
              <w:rPr>
                <w:rFonts w:ascii="Times New Roman" w:hAnsi="Times New Roman" w:cs="Times New Roman"/>
                <w:sz w:val="28"/>
                <w:szCs w:val="28"/>
              </w:rPr>
              <w:t xml:space="preserve">(расшифровка </w:t>
            </w:r>
            <w:r>
              <w:rPr>
                <w:rFonts w:ascii="Times New Roman" w:hAnsi="Times New Roman" w:cs="Times New Roman"/>
                <w:sz w:val="28"/>
                <w:szCs w:val="28"/>
              </w:rPr>
              <w:t>п</w:t>
            </w:r>
            <w:r w:rsidRPr="00F65367">
              <w:rPr>
                <w:rFonts w:ascii="Times New Roman" w:hAnsi="Times New Roman" w:cs="Times New Roman"/>
                <w:sz w:val="28"/>
                <w:szCs w:val="28"/>
              </w:rPr>
              <w:t>одписи)</w:t>
            </w:r>
          </w:p>
        </w:tc>
      </w:tr>
      <w:tr w:rsidR="00C31DD5" w:rsidRPr="00F65367" w:rsidTr="00C31DD5">
        <w:tc>
          <w:tcPr>
            <w:tcW w:w="4644" w:type="dxa"/>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p>
        </w:tc>
        <w:tc>
          <w:tcPr>
            <w:tcW w:w="1901" w:type="dxa"/>
            <w:gridSpan w:val="4"/>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p>
        </w:tc>
        <w:tc>
          <w:tcPr>
            <w:tcW w:w="3061" w:type="dxa"/>
            <w:gridSpan w:val="2"/>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p>
        </w:tc>
      </w:tr>
      <w:tr w:rsidR="00C31DD5" w:rsidRPr="00F65367" w:rsidTr="00C31DD5">
        <w:tc>
          <w:tcPr>
            <w:tcW w:w="9606" w:type="dxa"/>
            <w:gridSpan w:val="7"/>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sidRPr="00F65367">
              <w:rPr>
                <w:rFonts w:ascii="Times New Roman" w:hAnsi="Times New Roman" w:cs="Times New Roman"/>
                <w:sz w:val="28"/>
                <w:szCs w:val="28"/>
              </w:rPr>
              <w:t>Расчёт провер</w:t>
            </w:r>
            <w:r>
              <w:rPr>
                <w:rFonts w:ascii="Times New Roman" w:hAnsi="Times New Roman" w:cs="Times New Roman"/>
                <w:sz w:val="28"/>
                <w:szCs w:val="28"/>
              </w:rPr>
              <w:t xml:space="preserve">ил _____________      ___________    </w:t>
            </w:r>
            <w:r w:rsidRPr="00F65367">
              <w:rPr>
                <w:rFonts w:ascii="Times New Roman" w:hAnsi="Times New Roman" w:cs="Times New Roman"/>
                <w:sz w:val="28"/>
                <w:szCs w:val="28"/>
              </w:rPr>
              <w:t>_________</w:t>
            </w:r>
            <w:r>
              <w:rPr>
                <w:rFonts w:ascii="Times New Roman" w:hAnsi="Times New Roman" w:cs="Times New Roman"/>
                <w:sz w:val="28"/>
                <w:szCs w:val="28"/>
              </w:rPr>
              <w:t>____________</w:t>
            </w:r>
          </w:p>
        </w:tc>
      </w:tr>
      <w:tr w:rsidR="00C31DD5" w:rsidRPr="00F65367" w:rsidTr="00C31DD5">
        <w:tc>
          <w:tcPr>
            <w:tcW w:w="9606" w:type="dxa"/>
            <w:gridSpan w:val="7"/>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sidRPr="00F6536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65367">
              <w:rPr>
                <w:rFonts w:ascii="Times New Roman" w:hAnsi="Times New Roman" w:cs="Times New Roman"/>
                <w:sz w:val="28"/>
                <w:szCs w:val="28"/>
              </w:rPr>
              <w:t>(должнос</w:t>
            </w:r>
            <w:r>
              <w:rPr>
                <w:rFonts w:ascii="Times New Roman" w:hAnsi="Times New Roman" w:cs="Times New Roman"/>
                <w:sz w:val="28"/>
                <w:szCs w:val="28"/>
              </w:rPr>
              <w:t xml:space="preserve">ть)       (подпись)         </w:t>
            </w:r>
            <w:r w:rsidRPr="00F65367">
              <w:rPr>
                <w:rFonts w:ascii="Times New Roman" w:hAnsi="Times New Roman" w:cs="Times New Roman"/>
                <w:sz w:val="28"/>
                <w:szCs w:val="28"/>
              </w:rPr>
              <w:t>(расшифровка подписи)</w:t>
            </w:r>
          </w:p>
        </w:tc>
      </w:tr>
    </w:tbl>
    <w:p w:rsidR="00C31DD5" w:rsidRPr="00F65367" w:rsidRDefault="00C31DD5" w:rsidP="00C31DD5">
      <w:pPr>
        <w:spacing w:after="0" w:line="240" w:lineRule="auto"/>
        <w:jc w:val="center"/>
        <w:rPr>
          <w:rFonts w:ascii="Times New Roman" w:hAnsi="Times New Roman" w:cs="Times New Roman"/>
          <w:sz w:val="28"/>
          <w:szCs w:val="28"/>
        </w:rPr>
      </w:pPr>
    </w:p>
    <w:p w:rsidR="00C31DD5" w:rsidRPr="00F65367" w:rsidRDefault="00C31DD5" w:rsidP="00C31DD5">
      <w:pPr>
        <w:spacing w:after="0" w:line="240" w:lineRule="auto"/>
        <w:jc w:val="both"/>
        <w:rPr>
          <w:rFonts w:ascii="Times New Roman" w:hAnsi="Times New Roman" w:cs="Times New Roman"/>
          <w:sz w:val="28"/>
          <w:szCs w:val="28"/>
        </w:rPr>
      </w:pPr>
    </w:p>
    <w:p w:rsidR="00C31DD5" w:rsidRPr="00F65367" w:rsidRDefault="00C31DD5" w:rsidP="00C31DD5">
      <w:pPr>
        <w:spacing w:after="0" w:line="240" w:lineRule="auto"/>
        <w:jc w:val="both"/>
        <w:rPr>
          <w:rFonts w:ascii="Times New Roman" w:hAnsi="Times New Roman" w:cs="Times New Roman"/>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7048C1" w:rsidRDefault="007048C1" w:rsidP="007048C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F65367">
        <w:rPr>
          <w:rFonts w:ascii="Times New Roman" w:hAnsi="Times New Roman" w:cs="Times New Roman"/>
          <w:color w:val="000000"/>
          <w:sz w:val="28"/>
          <w:szCs w:val="28"/>
        </w:rPr>
        <w:t>аместител</w:t>
      </w:r>
      <w:r>
        <w:rPr>
          <w:rFonts w:ascii="Times New Roman" w:hAnsi="Times New Roman" w:cs="Times New Roman"/>
          <w:color w:val="000000"/>
          <w:sz w:val="28"/>
          <w:szCs w:val="28"/>
        </w:rPr>
        <w:t>ь</w:t>
      </w:r>
      <w:r w:rsidRPr="00F65367">
        <w:rPr>
          <w:rFonts w:ascii="Times New Roman" w:hAnsi="Times New Roman" w:cs="Times New Roman"/>
          <w:color w:val="000000"/>
          <w:sz w:val="28"/>
          <w:szCs w:val="28"/>
        </w:rPr>
        <w:t xml:space="preserve"> главы муниципального </w:t>
      </w:r>
    </w:p>
    <w:p w:rsidR="007048C1" w:rsidRPr="00F65367" w:rsidRDefault="007048C1" w:rsidP="007048C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образования Каневской район,</w:t>
      </w:r>
    </w:p>
    <w:p w:rsidR="007048C1" w:rsidRDefault="007048C1" w:rsidP="007048C1">
      <w:pPr>
        <w:spacing w:after="0" w:line="240" w:lineRule="auto"/>
        <w:jc w:val="both"/>
        <w:rPr>
          <w:rFonts w:ascii="Times New Roman" w:hAnsi="Times New Roman" w:cs="Times New Roman"/>
          <w:color w:val="000000"/>
          <w:sz w:val="28"/>
          <w:szCs w:val="28"/>
        </w:rPr>
      </w:pPr>
      <w:r w:rsidRPr="00F65367">
        <w:rPr>
          <w:rFonts w:ascii="Times New Roman" w:hAnsi="Times New Roman" w:cs="Times New Roman"/>
          <w:color w:val="000000"/>
          <w:sz w:val="28"/>
          <w:szCs w:val="28"/>
        </w:rPr>
        <w:t xml:space="preserve">начальник управления сельского </w:t>
      </w:r>
    </w:p>
    <w:p w:rsidR="00C31DD5" w:rsidRPr="00F65367" w:rsidRDefault="007048C1" w:rsidP="007048C1">
      <w:pPr>
        <w:spacing w:after="0" w:line="240" w:lineRule="auto"/>
        <w:jc w:val="both"/>
        <w:rPr>
          <w:rFonts w:ascii="Times New Roman" w:hAnsi="Times New Roman" w:cs="Times New Roman"/>
          <w:sz w:val="28"/>
          <w:szCs w:val="28"/>
        </w:rPr>
      </w:pPr>
      <w:r w:rsidRPr="00F65367">
        <w:rPr>
          <w:rFonts w:ascii="Times New Roman" w:hAnsi="Times New Roman" w:cs="Times New Roman"/>
          <w:color w:val="000000"/>
          <w:sz w:val="28"/>
          <w:szCs w:val="28"/>
        </w:rPr>
        <w:t>хозяйства</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продовольствия</w:t>
      </w:r>
      <w:r w:rsidR="00C31DD5" w:rsidRPr="00F65367">
        <w:rPr>
          <w:rFonts w:ascii="Times New Roman" w:hAnsi="Times New Roman" w:cs="Times New Roman"/>
          <w:sz w:val="28"/>
          <w:szCs w:val="28"/>
        </w:rPr>
        <w:tab/>
      </w:r>
      <w:r w:rsidR="00C31DD5" w:rsidRPr="00F65367">
        <w:rPr>
          <w:rFonts w:ascii="Times New Roman" w:hAnsi="Times New Roman" w:cs="Times New Roman"/>
          <w:sz w:val="28"/>
          <w:szCs w:val="28"/>
        </w:rPr>
        <w:tab/>
        <w:t xml:space="preserve">                   </w:t>
      </w:r>
      <w:r w:rsidR="00C31DD5">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color w:val="000000"/>
          <w:sz w:val="28"/>
          <w:szCs w:val="28"/>
        </w:rPr>
        <w:t>С.В.Точилкин</w:t>
      </w:r>
      <w:r w:rsidR="00C31DD5">
        <w:rPr>
          <w:rFonts w:ascii="Times New Roman" w:hAnsi="Times New Roman" w:cs="Times New Roman"/>
          <w:sz w:val="28"/>
          <w:szCs w:val="28"/>
        </w:rPr>
        <w:t xml:space="preserve">     </w:t>
      </w:r>
    </w:p>
    <w:p w:rsidR="00C31DD5" w:rsidRPr="00F65367" w:rsidRDefault="00C31DD5" w:rsidP="00C31DD5">
      <w:pPr>
        <w:spacing w:after="0" w:line="240" w:lineRule="auto"/>
        <w:jc w:val="center"/>
        <w:rPr>
          <w:rFonts w:ascii="Times New Roman" w:hAnsi="Times New Roman" w:cs="Times New Roman"/>
          <w:sz w:val="28"/>
          <w:szCs w:val="28"/>
        </w:rPr>
      </w:pPr>
    </w:p>
    <w:p w:rsidR="00C31DD5" w:rsidRDefault="00C31DD5" w:rsidP="00C31DD5">
      <w:pPr>
        <w:spacing w:after="0"/>
        <w:ind w:left="4500"/>
        <w:jc w:val="center"/>
        <w:rPr>
          <w:rFonts w:ascii="Times New Roman" w:hAnsi="Times New Roman" w:cs="Times New Roman"/>
          <w:sz w:val="28"/>
          <w:szCs w:val="28"/>
        </w:rPr>
      </w:pPr>
    </w:p>
    <w:p w:rsidR="00FF4F38" w:rsidRDefault="007A58E2" w:rsidP="007A58E2">
      <w:pPr>
        <w:spacing w:after="0"/>
        <w:ind w:left="4500"/>
        <w:rPr>
          <w:rFonts w:ascii="Times New Roman" w:hAnsi="Times New Roman" w:cs="Times New Roman"/>
          <w:sz w:val="28"/>
          <w:szCs w:val="28"/>
        </w:rPr>
      </w:pPr>
      <w:r>
        <w:rPr>
          <w:rFonts w:ascii="Times New Roman" w:hAnsi="Times New Roman" w:cs="Times New Roman"/>
          <w:sz w:val="28"/>
          <w:szCs w:val="28"/>
        </w:rPr>
        <w:t xml:space="preserve">           </w:t>
      </w:r>
    </w:p>
    <w:p w:rsidR="00FF4F38" w:rsidRDefault="00FF4F38" w:rsidP="007A58E2">
      <w:pPr>
        <w:spacing w:after="0"/>
        <w:ind w:left="4500"/>
        <w:rPr>
          <w:rFonts w:ascii="Times New Roman" w:hAnsi="Times New Roman" w:cs="Times New Roman"/>
          <w:sz w:val="28"/>
          <w:szCs w:val="28"/>
        </w:rPr>
      </w:pPr>
    </w:p>
    <w:p w:rsidR="0069315E" w:rsidRDefault="00175191" w:rsidP="007A58E2">
      <w:pPr>
        <w:spacing w:after="0"/>
        <w:ind w:left="4500"/>
        <w:rPr>
          <w:rFonts w:ascii="Times New Roman" w:hAnsi="Times New Roman" w:cs="Times New Roman"/>
          <w:sz w:val="28"/>
          <w:szCs w:val="28"/>
        </w:rPr>
      </w:pPr>
      <w:r>
        <w:rPr>
          <w:rFonts w:ascii="Times New Roman" w:hAnsi="Times New Roman" w:cs="Times New Roman"/>
          <w:sz w:val="28"/>
          <w:szCs w:val="28"/>
        </w:rPr>
        <w:t xml:space="preserve">         </w:t>
      </w:r>
    </w:p>
    <w:p w:rsidR="0069315E" w:rsidRDefault="0069315E" w:rsidP="007A58E2">
      <w:pPr>
        <w:spacing w:after="0"/>
        <w:ind w:left="4500"/>
        <w:rPr>
          <w:rFonts w:ascii="Times New Roman" w:hAnsi="Times New Roman" w:cs="Times New Roman"/>
          <w:sz w:val="28"/>
          <w:szCs w:val="28"/>
        </w:rPr>
      </w:pPr>
    </w:p>
    <w:p w:rsidR="00C31DD5" w:rsidRDefault="0069315E" w:rsidP="007A58E2">
      <w:pPr>
        <w:spacing w:after="0"/>
        <w:ind w:left="450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31DD5" w:rsidRPr="00F65367">
        <w:rPr>
          <w:rFonts w:ascii="Times New Roman" w:hAnsi="Times New Roman" w:cs="Times New Roman"/>
          <w:sz w:val="28"/>
          <w:szCs w:val="28"/>
        </w:rPr>
        <w:t>ПРИЛОЖЕНИЕ № 11</w:t>
      </w:r>
    </w:p>
    <w:p w:rsidR="0069315E" w:rsidRDefault="0069315E" w:rsidP="0069315E">
      <w:pPr>
        <w:spacing w:line="223" w:lineRule="auto"/>
        <w:ind w:left="5103"/>
        <w:jc w:val="center"/>
        <w:rPr>
          <w:rFonts w:ascii="Times New Roman" w:hAnsi="Times New Roman"/>
          <w:sz w:val="28"/>
          <w:szCs w:val="28"/>
        </w:rPr>
      </w:pPr>
      <w:r w:rsidRPr="00564BF9">
        <w:rPr>
          <w:rFonts w:ascii="Times New Roman" w:hAnsi="Times New Roman"/>
          <w:sz w:val="28"/>
          <w:szCs w:val="28"/>
        </w:rPr>
        <w:t>к Порядку предоставления субсидий</w:t>
      </w:r>
      <w:r w:rsidRPr="00564BF9">
        <w:rPr>
          <w:rFonts w:ascii="Times New Roman" w:hAnsi="Times New Roman"/>
          <w:sz w:val="28"/>
          <w:szCs w:val="28"/>
        </w:rPr>
        <w:br/>
        <w:t>малым формам хозяйствования в агропромышленном комплексе</w:t>
      </w:r>
      <w:r w:rsidRPr="00564BF9">
        <w:rPr>
          <w:rFonts w:ascii="Times New Roman" w:hAnsi="Times New Roman"/>
          <w:sz w:val="28"/>
          <w:szCs w:val="28"/>
        </w:rPr>
        <w:br/>
        <w:t>на территории муниципального</w:t>
      </w:r>
      <w:r w:rsidRPr="00564BF9">
        <w:rPr>
          <w:rFonts w:ascii="Times New Roman" w:hAnsi="Times New Roman"/>
          <w:sz w:val="28"/>
          <w:szCs w:val="28"/>
        </w:rPr>
        <w:br/>
        <w:t>образования Каневской район</w:t>
      </w:r>
      <w:r w:rsidRPr="00F65367">
        <w:rPr>
          <w:rFonts w:ascii="Times New Roman" w:hAnsi="Times New Roman"/>
          <w:sz w:val="28"/>
          <w:szCs w:val="28"/>
        </w:rPr>
        <w:t xml:space="preserve"> </w:t>
      </w:r>
    </w:p>
    <w:p w:rsidR="00C31DD5" w:rsidRDefault="00C31DD5" w:rsidP="00C31DD5">
      <w:pPr>
        <w:spacing w:after="0" w:line="223" w:lineRule="auto"/>
        <w:rPr>
          <w:rFonts w:ascii="Times New Roman" w:hAnsi="Times New Roman" w:cs="Times New Roman"/>
          <w:sz w:val="28"/>
          <w:szCs w:val="28"/>
        </w:rPr>
      </w:pPr>
    </w:p>
    <w:p w:rsidR="00C31DD5" w:rsidRDefault="00C31DD5" w:rsidP="00C31DD5">
      <w:pPr>
        <w:spacing w:after="0" w:line="223" w:lineRule="auto"/>
        <w:rPr>
          <w:rFonts w:ascii="Times New Roman" w:hAnsi="Times New Roman" w:cs="Times New Roman"/>
          <w:sz w:val="28"/>
          <w:szCs w:val="28"/>
        </w:rPr>
      </w:pPr>
    </w:p>
    <w:p w:rsidR="00C31DD5" w:rsidRDefault="00C31DD5" w:rsidP="00C31DD5">
      <w:pPr>
        <w:spacing w:after="0" w:line="223" w:lineRule="auto"/>
        <w:rPr>
          <w:rFonts w:ascii="Times New Roman" w:hAnsi="Times New Roman" w:cs="Times New Roman"/>
          <w:sz w:val="28"/>
          <w:szCs w:val="28"/>
        </w:rPr>
      </w:pPr>
    </w:p>
    <w:p w:rsidR="00C31DD5" w:rsidRPr="00F65367" w:rsidRDefault="00C31DD5" w:rsidP="00C31DD5">
      <w:pPr>
        <w:spacing w:after="0" w:line="223" w:lineRule="auto"/>
        <w:rPr>
          <w:rFonts w:ascii="Times New Roman" w:hAnsi="Times New Roman" w:cs="Times New Roman"/>
          <w:sz w:val="28"/>
          <w:szCs w:val="28"/>
        </w:rPr>
      </w:pPr>
      <w:r w:rsidRPr="00F65367">
        <w:rPr>
          <w:rFonts w:ascii="Times New Roman" w:hAnsi="Times New Roman" w:cs="Times New Roman"/>
          <w:sz w:val="28"/>
          <w:szCs w:val="28"/>
        </w:rPr>
        <w:t>ФОРМА</w:t>
      </w:r>
    </w:p>
    <w:p w:rsidR="00C31DD5" w:rsidRPr="00F65367" w:rsidRDefault="00C31DD5" w:rsidP="00C31DD5">
      <w:pPr>
        <w:spacing w:after="0" w:line="223" w:lineRule="auto"/>
        <w:rPr>
          <w:rFonts w:ascii="Times New Roman" w:hAnsi="Times New Roman" w:cs="Times New Roman"/>
          <w:sz w:val="28"/>
          <w:szCs w:val="28"/>
        </w:rPr>
      </w:pPr>
    </w:p>
    <w:p w:rsidR="00C31DD5" w:rsidRDefault="00C31DD5" w:rsidP="00C31DD5">
      <w:pPr>
        <w:spacing w:after="0" w:line="223" w:lineRule="auto"/>
        <w:rPr>
          <w:rFonts w:ascii="Times New Roman" w:hAnsi="Times New Roman" w:cs="Times New Roman"/>
          <w:sz w:val="28"/>
          <w:szCs w:val="28"/>
        </w:rPr>
      </w:pPr>
    </w:p>
    <w:p w:rsidR="00C31DD5" w:rsidRPr="00F65367" w:rsidRDefault="00C31DD5" w:rsidP="00C31DD5">
      <w:pPr>
        <w:spacing w:after="0" w:line="223" w:lineRule="auto"/>
        <w:rPr>
          <w:rFonts w:ascii="Times New Roman" w:hAnsi="Times New Roman" w:cs="Times New Roman"/>
          <w:sz w:val="28"/>
          <w:szCs w:val="28"/>
        </w:rPr>
      </w:pPr>
      <w:r w:rsidRPr="00F65367">
        <w:rPr>
          <w:rFonts w:ascii="Times New Roman" w:hAnsi="Times New Roman" w:cs="Times New Roman"/>
          <w:sz w:val="28"/>
          <w:szCs w:val="28"/>
        </w:rPr>
        <w:t xml:space="preserve">Заполняется крестьянским (фермерским) хозяйством </w:t>
      </w:r>
    </w:p>
    <w:p w:rsidR="00C31DD5" w:rsidRPr="00F65367" w:rsidRDefault="00C31DD5" w:rsidP="00C31DD5">
      <w:pPr>
        <w:spacing w:after="0" w:line="223" w:lineRule="auto"/>
        <w:rPr>
          <w:rFonts w:ascii="Times New Roman" w:hAnsi="Times New Roman" w:cs="Times New Roman"/>
          <w:sz w:val="28"/>
          <w:szCs w:val="28"/>
        </w:rPr>
      </w:pPr>
      <w:r w:rsidRPr="00F65367">
        <w:rPr>
          <w:rFonts w:ascii="Times New Roman" w:hAnsi="Times New Roman" w:cs="Times New Roman"/>
          <w:sz w:val="28"/>
          <w:szCs w:val="28"/>
        </w:rPr>
        <w:t>и индивидуальным предпринимателем</w:t>
      </w:r>
    </w:p>
    <w:p w:rsidR="00C31DD5" w:rsidRPr="00F65367" w:rsidRDefault="00C31DD5" w:rsidP="00C31DD5">
      <w:pPr>
        <w:spacing w:after="0"/>
        <w:jc w:val="center"/>
        <w:rPr>
          <w:rFonts w:ascii="Times New Roman" w:hAnsi="Times New Roman" w:cs="Times New Roman"/>
          <w:sz w:val="28"/>
          <w:szCs w:val="28"/>
        </w:rPr>
      </w:pPr>
    </w:p>
    <w:p w:rsidR="00C31DD5" w:rsidRPr="00F65367" w:rsidRDefault="00C31DD5" w:rsidP="00C31DD5">
      <w:pPr>
        <w:spacing w:after="0"/>
        <w:jc w:val="center"/>
        <w:rPr>
          <w:rFonts w:ascii="Times New Roman" w:hAnsi="Times New Roman" w:cs="Times New Roman"/>
          <w:sz w:val="28"/>
          <w:szCs w:val="28"/>
        </w:rPr>
      </w:pPr>
    </w:p>
    <w:p w:rsidR="00C31DD5" w:rsidRPr="00F65367" w:rsidRDefault="00C31DD5" w:rsidP="00C31DD5">
      <w:pPr>
        <w:spacing w:after="0"/>
        <w:jc w:val="center"/>
        <w:rPr>
          <w:rFonts w:ascii="Times New Roman" w:hAnsi="Times New Roman" w:cs="Times New Roman"/>
          <w:b/>
          <w:sz w:val="28"/>
          <w:szCs w:val="28"/>
        </w:rPr>
      </w:pPr>
      <w:r w:rsidRPr="00F65367">
        <w:rPr>
          <w:rFonts w:ascii="Times New Roman" w:hAnsi="Times New Roman" w:cs="Times New Roman"/>
          <w:b/>
          <w:sz w:val="28"/>
          <w:szCs w:val="28"/>
        </w:rPr>
        <w:t>СПРАВКА-РАСЧЕТ</w:t>
      </w:r>
    </w:p>
    <w:p w:rsidR="00C31DD5" w:rsidRPr="00F65367" w:rsidRDefault="00C31DD5" w:rsidP="00C31DD5">
      <w:pPr>
        <w:autoSpaceDE w:val="0"/>
        <w:autoSpaceDN w:val="0"/>
        <w:adjustRightInd w:val="0"/>
        <w:spacing w:after="0"/>
        <w:jc w:val="center"/>
        <w:rPr>
          <w:rFonts w:ascii="Times New Roman" w:hAnsi="Times New Roman" w:cs="Times New Roman"/>
          <w:b/>
          <w:color w:val="000000"/>
          <w:sz w:val="28"/>
          <w:szCs w:val="28"/>
        </w:rPr>
      </w:pPr>
      <w:r w:rsidRPr="00F65367">
        <w:rPr>
          <w:rFonts w:ascii="Times New Roman" w:hAnsi="Times New Roman" w:cs="Times New Roman"/>
          <w:b/>
          <w:sz w:val="28"/>
          <w:szCs w:val="28"/>
        </w:rPr>
        <w:t>суммы субсидии на в</w:t>
      </w:r>
      <w:r w:rsidRPr="00F65367">
        <w:rPr>
          <w:rFonts w:ascii="Times New Roman" w:hAnsi="Times New Roman" w:cs="Times New Roman"/>
          <w:b/>
          <w:color w:val="000000"/>
          <w:sz w:val="28"/>
          <w:szCs w:val="28"/>
        </w:rPr>
        <w:t xml:space="preserve">озмещение части затрат, понесенных  </w:t>
      </w:r>
    </w:p>
    <w:p w:rsidR="00C31DD5" w:rsidRPr="00F65367" w:rsidRDefault="00C31DD5" w:rsidP="00C31DD5">
      <w:pPr>
        <w:spacing w:after="0"/>
        <w:jc w:val="center"/>
        <w:rPr>
          <w:rFonts w:ascii="Times New Roman" w:hAnsi="Times New Roman" w:cs="Times New Roman"/>
          <w:b/>
          <w:color w:val="000000"/>
          <w:sz w:val="28"/>
          <w:szCs w:val="28"/>
        </w:rPr>
      </w:pPr>
      <w:r w:rsidRPr="00F65367">
        <w:rPr>
          <w:rFonts w:ascii="Times New Roman" w:hAnsi="Times New Roman" w:cs="Times New Roman"/>
          <w:b/>
          <w:color w:val="000000"/>
          <w:sz w:val="28"/>
          <w:szCs w:val="28"/>
        </w:rPr>
        <w:t xml:space="preserve">на производство молока, реализованного в физическом весе  </w:t>
      </w:r>
    </w:p>
    <w:p w:rsidR="00C31DD5" w:rsidRPr="00F65367" w:rsidRDefault="00C31DD5" w:rsidP="00C31DD5">
      <w:pPr>
        <w:autoSpaceDE w:val="0"/>
        <w:autoSpaceDN w:val="0"/>
        <w:adjustRightInd w:val="0"/>
        <w:spacing w:after="0"/>
        <w:jc w:val="center"/>
        <w:rPr>
          <w:rFonts w:ascii="Times New Roman" w:hAnsi="Times New Roman" w:cs="Times New Roman"/>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8"/>
        <w:gridCol w:w="5460"/>
      </w:tblGrid>
      <w:tr w:rsidR="00C31DD5" w:rsidRPr="00F65367" w:rsidTr="00C31DD5">
        <w:tc>
          <w:tcPr>
            <w:tcW w:w="430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Наименование получателя</w:t>
            </w:r>
          </w:p>
        </w:tc>
        <w:tc>
          <w:tcPr>
            <w:tcW w:w="546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30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ИНН/КПП</w:t>
            </w:r>
          </w:p>
        </w:tc>
        <w:tc>
          <w:tcPr>
            <w:tcW w:w="546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30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ОКПО</w:t>
            </w:r>
          </w:p>
        </w:tc>
        <w:tc>
          <w:tcPr>
            <w:tcW w:w="546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30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ОКАТО</w:t>
            </w:r>
          </w:p>
        </w:tc>
        <w:tc>
          <w:tcPr>
            <w:tcW w:w="546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30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Юридический адрес и телефон</w:t>
            </w:r>
          </w:p>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получателя субсидий</w:t>
            </w:r>
          </w:p>
        </w:tc>
        <w:tc>
          <w:tcPr>
            <w:tcW w:w="546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30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Банковские реквизиты</w:t>
            </w:r>
          </w:p>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Расчетный счет получателя субсидий</w:t>
            </w:r>
          </w:p>
        </w:tc>
        <w:tc>
          <w:tcPr>
            <w:tcW w:w="546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30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Корреспондентский счет</w:t>
            </w:r>
          </w:p>
        </w:tc>
        <w:tc>
          <w:tcPr>
            <w:tcW w:w="546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30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Наименование банка</w:t>
            </w:r>
          </w:p>
        </w:tc>
        <w:tc>
          <w:tcPr>
            <w:tcW w:w="546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30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БИК</w:t>
            </w:r>
          </w:p>
        </w:tc>
        <w:tc>
          <w:tcPr>
            <w:tcW w:w="5460" w:type="dxa"/>
          </w:tcPr>
          <w:p w:rsidR="00C31DD5" w:rsidRPr="00F65367" w:rsidRDefault="00C31DD5" w:rsidP="00C31DD5">
            <w:pPr>
              <w:spacing w:after="0"/>
              <w:rPr>
                <w:rFonts w:ascii="Times New Roman" w:hAnsi="Times New Roman" w:cs="Times New Roman"/>
                <w:sz w:val="28"/>
                <w:szCs w:val="28"/>
              </w:rPr>
            </w:pPr>
          </w:p>
        </w:tc>
      </w:tr>
    </w:tbl>
    <w:p w:rsidR="00C31DD5" w:rsidRPr="00F65367" w:rsidRDefault="00C31DD5" w:rsidP="00C31DD5">
      <w:pPr>
        <w:spacing w:after="0" w:line="223" w:lineRule="auto"/>
        <w:rPr>
          <w:rFonts w:ascii="Times New Roman" w:hAnsi="Times New Roman" w:cs="Times New Roman"/>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5"/>
        <w:gridCol w:w="2458"/>
        <w:gridCol w:w="2457"/>
        <w:gridCol w:w="2398"/>
      </w:tblGrid>
      <w:tr w:rsidR="00C31DD5" w:rsidRPr="00F65367" w:rsidTr="00C31DD5">
        <w:tc>
          <w:tcPr>
            <w:tcW w:w="2455" w:type="dxa"/>
            <w:vAlign w:val="center"/>
          </w:tcPr>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Наименование</w:t>
            </w:r>
          </w:p>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продукции</w:t>
            </w:r>
          </w:p>
        </w:tc>
        <w:tc>
          <w:tcPr>
            <w:tcW w:w="2458" w:type="dxa"/>
            <w:vAlign w:val="center"/>
          </w:tcPr>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Количество</w:t>
            </w:r>
          </w:p>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(кг)*</w:t>
            </w:r>
          </w:p>
        </w:tc>
        <w:tc>
          <w:tcPr>
            <w:tcW w:w="2457" w:type="dxa"/>
            <w:vAlign w:val="center"/>
          </w:tcPr>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Ставка</w:t>
            </w:r>
          </w:p>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субсидии</w:t>
            </w:r>
          </w:p>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(руб./кг)</w:t>
            </w:r>
          </w:p>
        </w:tc>
        <w:tc>
          <w:tcPr>
            <w:tcW w:w="2398" w:type="dxa"/>
            <w:vAlign w:val="center"/>
          </w:tcPr>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Сумма субсидии</w:t>
            </w:r>
          </w:p>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(гр4=гр2×гр3)</w:t>
            </w:r>
          </w:p>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(рублей)</w:t>
            </w:r>
          </w:p>
        </w:tc>
      </w:tr>
      <w:tr w:rsidR="00C31DD5" w:rsidRPr="00F65367" w:rsidTr="00C31DD5">
        <w:tc>
          <w:tcPr>
            <w:tcW w:w="2455" w:type="dxa"/>
          </w:tcPr>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1</w:t>
            </w:r>
          </w:p>
        </w:tc>
        <w:tc>
          <w:tcPr>
            <w:tcW w:w="2458" w:type="dxa"/>
          </w:tcPr>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2</w:t>
            </w:r>
          </w:p>
        </w:tc>
        <w:tc>
          <w:tcPr>
            <w:tcW w:w="2457" w:type="dxa"/>
          </w:tcPr>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3</w:t>
            </w:r>
          </w:p>
        </w:tc>
        <w:tc>
          <w:tcPr>
            <w:tcW w:w="2398" w:type="dxa"/>
          </w:tcPr>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4</w:t>
            </w:r>
          </w:p>
        </w:tc>
      </w:tr>
      <w:tr w:rsidR="00C31DD5" w:rsidRPr="00F65367" w:rsidTr="00C31DD5">
        <w:tc>
          <w:tcPr>
            <w:tcW w:w="2455" w:type="dxa"/>
          </w:tcPr>
          <w:p w:rsidR="00C31DD5" w:rsidRPr="00F65367" w:rsidRDefault="00C31DD5" w:rsidP="00C31DD5">
            <w:pPr>
              <w:spacing w:after="0" w:line="223" w:lineRule="auto"/>
              <w:rPr>
                <w:rFonts w:ascii="Times New Roman" w:hAnsi="Times New Roman" w:cs="Times New Roman"/>
                <w:sz w:val="28"/>
                <w:szCs w:val="28"/>
              </w:rPr>
            </w:pPr>
          </w:p>
        </w:tc>
        <w:tc>
          <w:tcPr>
            <w:tcW w:w="2458" w:type="dxa"/>
          </w:tcPr>
          <w:p w:rsidR="00C31DD5" w:rsidRPr="00F65367" w:rsidRDefault="00C31DD5" w:rsidP="00C31DD5">
            <w:pPr>
              <w:spacing w:after="0" w:line="223" w:lineRule="auto"/>
              <w:rPr>
                <w:rFonts w:ascii="Times New Roman" w:hAnsi="Times New Roman" w:cs="Times New Roman"/>
                <w:sz w:val="28"/>
                <w:szCs w:val="28"/>
              </w:rPr>
            </w:pPr>
          </w:p>
        </w:tc>
        <w:tc>
          <w:tcPr>
            <w:tcW w:w="2457" w:type="dxa"/>
          </w:tcPr>
          <w:p w:rsidR="00C31DD5" w:rsidRPr="00F65367" w:rsidRDefault="00C31DD5" w:rsidP="00C31DD5">
            <w:pPr>
              <w:spacing w:after="0" w:line="223" w:lineRule="auto"/>
              <w:jc w:val="center"/>
              <w:rPr>
                <w:rFonts w:ascii="Times New Roman" w:hAnsi="Times New Roman" w:cs="Times New Roman"/>
                <w:sz w:val="28"/>
                <w:szCs w:val="28"/>
              </w:rPr>
            </w:pPr>
          </w:p>
        </w:tc>
        <w:tc>
          <w:tcPr>
            <w:tcW w:w="2398" w:type="dxa"/>
          </w:tcPr>
          <w:p w:rsidR="00C31DD5" w:rsidRPr="00F65367" w:rsidRDefault="00C31DD5" w:rsidP="00C31DD5">
            <w:pPr>
              <w:spacing w:after="0" w:line="223" w:lineRule="auto"/>
              <w:rPr>
                <w:rFonts w:ascii="Times New Roman" w:hAnsi="Times New Roman" w:cs="Times New Roman"/>
                <w:sz w:val="28"/>
                <w:szCs w:val="28"/>
              </w:rPr>
            </w:pPr>
          </w:p>
        </w:tc>
      </w:tr>
      <w:tr w:rsidR="00C31DD5" w:rsidRPr="00F65367" w:rsidTr="00C31DD5">
        <w:tc>
          <w:tcPr>
            <w:tcW w:w="2455" w:type="dxa"/>
          </w:tcPr>
          <w:p w:rsidR="00C31DD5" w:rsidRPr="00F65367" w:rsidRDefault="00C31DD5" w:rsidP="00C31DD5">
            <w:pPr>
              <w:spacing w:after="0" w:line="223" w:lineRule="auto"/>
              <w:rPr>
                <w:rFonts w:ascii="Times New Roman" w:hAnsi="Times New Roman" w:cs="Times New Roman"/>
                <w:sz w:val="28"/>
                <w:szCs w:val="28"/>
              </w:rPr>
            </w:pPr>
            <w:r w:rsidRPr="00F65367">
              <w:rPr>
                <w:rFonts w:ascii="Times New Roman" w:hAnsi="Times New Roman" w:cs="Times New Roman"/>
                <w:sz w:val="28"/>
                <w:szCs w:val="28"/>
              </w:rPr>
              <w:t>Итого</w:t>
            </w:r>
          </w:p>
        </w:tc>
        <w:tc>
          <w:tcPr>
            <w:tcW w:w="2458" w:type="dxa"/>
          </w:tcPr>
          <w:p w:rsidR="00C31DD5" w:rsidRPr="00F65367" w:rsidRDefault="00C31DD5" w:rsidP="00C31DD5">
            <w:pPr>
              <w:spacing w:after="0" w:line="223" w:lineRule="auto"/>
              <w:jc w:val="center"/>
              <w:rPr>
                <w:rFonts w:ascii="Times New Roman" w:hAnsi="Times New Roman" w:cs="Times New Roman"/>
                <w:sz w:val="28"/>
                <w:szCs w:val="28"/>
              </w:rPr>
            </w:pPr>
          </w:p>
        </w:tc>
        <w:tc>
          <w:tcPr>
            <w:tcW w:w="2457" w:type="dxa"/>
          </w:tcPr>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Х</w:t>
            </w:r>
          </w:p>
        </w:tc>
        <w:tc>
          <w:tcPr>
            <w:tcW w:w="2398" w:type="dxa"/>
          </w:tcPr>
          <w:p w:rsidR="00C31DD5" w:rsidRPr="00F65367" w:rsidRDefault="00C31DD5" w:rsidP="00C31DD5">
            <w:pPr>
              <w:spacing w:after="0" w:line="223" w:lineRule="auto"/>
              <w:jc w:val="center"/>
              <w:rPr>
                <w:rFonts w:ascii="Times New Roman" w:hAnsi="Times New Roman" w:cs="Times New Roman"/>
                <w:sz w:val="28"/>
                <w:szCs w:val="28"/>
              </w:rPr>
            </w:pPr>
          </w:p>
        </w:tc>
      </w:tr>
    </w:tbl>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 количество сданного молока (коров, коз) не должно превышать 250 000 кг в год.</w:t>
      </w:r>
    </w:p>
    <w:tbl>
      <w:tblPr>
        <w:tblW w:w="0" w:type="auto"/>
        <w:tblLook w:val="01E0"/>
      </w:tblPr>
      <w:tblGrid>
        <w:gridCol w:w="4503"/>
        <w:gridCol w:w="1495"/>
        <w:gridCol w:w="567"/>
        <w:gridCol w:w="3182"/>
      </w:tblGrid>
      <w:tr w:rsidR="00C31DD5" w:rsidRPr="00F65367" w:rsidTr="00C31DD5">
        <w:tc>
          <w:tcPr>
            <w:tcW w:w="4503" w:type="dxa"/>
            <w:shd w:val="clear" w:color="auto" w:fill="auto"/>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Глава КФХ (индивидуальный</w:t>
            </w:r>
          </w:p>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предприниматель)</w:t>
            </w:r>
          </w:p>
        </w:tc>
        <w:tc>
          <w:tcPr>
            <w:tcW w:w="1495" w:type="dxa"/>
            <w:tcBorders>
              <w:bottom w:val="single" w:sz="4" w:space="0" w:color="auto"/>
            </w:tcBorders>
            <w:shd w:val="clear" w:color="auto" w:fill="auto"/>
          </w:tcPr>
          <w:p w:rsidR="00C31DD5" w:rsidRPr="00F65367" w:rsidRDefault="00C31DD5" w:rsidP="00C31DD5">
            <w:pPr>
              <w:spacing w:after="0"/>
              <w:rPr>
                <w:rFonts w:ascii="Times New Roman" w:hAnsi="Times New Roman" w:cs="Times New Roman"/>
                <w:sz w:val="28"/>
                <w:szCs w:val="28"/>
              </w:rPr>
            </w:pPr>
          </w:p>
        </w:tc>
        <w:tc>
          <w:tcPr>
            <w:tcW w:w="567" w:type="dxa"/>
            <w:shd w:val="clear" w:color="auto" w:fill="auto"/>
            <w:vAlign w:val="bottom"/>
          </w:tcPr>
          <w:p w:rsidR="00C31DD5" w:rsidRPr="00F65367" w:rsidRDefault="00C31DD5" w:rsidP="00C31DD5">
            <w:pPr>
              <w:spacing w:after="0"/>
              <w:rPr>
                <w:rFonts w:ascii="Times New Roman" w:hAnsi="Times New Roman" w:cs="Times New Roman"/>
                <w:sz w:val="28"/>
                <w:szCs w:val="28"/>
              </w:rPr>
            </w:pPr>
          </w:p>
        </w:tc>
        <w:tc>
          <w:tcPr>
            <w:tcW w:w="3182" w:type="dxa"/>
            <w:tcBorders>
              <w:bottom w:val="single" w:sz="4" w:space="0" w:color="auto"/>
            </w:tcBorders>
            <w:shd w:val="clear" w:color="auto" w:fill="auto"/>
            <w:vAlign w:val="bottom"/>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503" w:type="dxa"/>
            <w:shd w:val="clear" w:color="auto" w:fill="auto"/>
          </w:tcPr>
          <w:p w:rsidR="00C31DD5" w:rsidRPr="00F65367" w:rsidRDefault="00C31DD5" w:rsidP="00C31DD5">
            <w:pPr>
              <w:spacing w:after="0"/>
              <w:jc w:val="center"/>
              <w:rPr>
                <w:rFonts w:ascii="Times New Roman" w:hAnsi="Times New Roman" w:cs="Times New Roman"/>
                <w:sz w:val="28"/>
                <w:szCs w:val="28"/>
              </w:rPr>
            </w:pPr>
          </w:p>
          <w:p w:rsidR="00C31DD5" w:rsidRPr="00F65367" w:rsidRDefault="00C31DD5" w:rsidP="00C31DD5">
            <w:pPr>
              <w:spacing w:after="0"/>
              <w:jc w:val="center"/>
              <w:rPr>
                <w:rFonts w:ascii="Times New Roman" w:hAnsi="Times New Roman" w:cs="Times New Roman"/>
                <w:sz w:val="28"/>
                <w:szCs w:val="28"/>
              </w:rPr>
            </w:pPr>
            <w:r w:rsidRPr="00F65367">
              <w:rPr>
                <w:rFonts w:ascii="Times New Roman" w:hAnsi="Times New Roman" w:cs="Times New Roman"/>
                <w:sz w:val="28"/>
                <w:szCs w:val="28"/>
              </w:rPr>
              <w:t>М.П. (при наличии)</w:t>
            </w:r>
          </w:p>
          <w:p w:rsidR="00C31DD5" w:rsidRPr="00F65367" w:rsidRDefault="00C31DD5" w:rsidP="00C31DD5">
            <w:pPr>
              <w:spacing w:after="0"/>
              <w:jc w:val="center"/>
              <w:rPr>
                <w:rFonts w:ascii="Times New Roman" w:hAnsi="Times New Roman" w:cs="Times New Roman"/>
                <w:sz w:val="28"/>
                <w:szCs w:val="28"/>
              </w:rPr>
            </w:pPr>
          </w:p>
        </w:tc>
        <w:tc>
          <w:tcPr>
            <w:tcW w:w="1495" w:type="dxa"/>
            <w:tcBorders>
              <w:top w:val="single" w:sz="4" w:space="0" w:color="auto"/>
            </w:tcBorders>
            <w:shd w:val="clear" w:color="auto" w:fill="auto"/>
          </w:tcPr>
          <w:p w:rsidR="00C31DD5" w:rsidRPr="00F65367" w:rsidRDefault="00C31DD5" w:rsidP="00C31DD5">
            <w:pPr>
              <w:spacing w:after="0"/>
              <w:jc w:val="center"/>
              <w:rPr>
                <w:rFonts w:ascii="Times New Roman" w:hAnsi="Times New Roman" w:cs="Times New Roman"/>
                <w:sz w:val="28"/>
                <w:szCs w:val="28"/>
              </w:rPr>
            </w:pPr>
            <w:r w:rsidRPr="00F65367">
              <w:rPr>
                <w:rFonts w:ascii="Times New Roman" w:hAnsi="Times New Roman" w:cs="Times New Roman"/>
                <w:sz w:val="28"/>
                <w:szCs w:val="28"/>
              </w:rPr>
              <w:t>(подпись)</w:t>
            </w:r>
          </w:p>
        </w:tc>
        <w:tc>
          <w:tcPr>
            <w:tcW w:w="567" w:type="dxa"/>
            <w:shd w:val="clear" w:color="auto" w:fill="auto"/>
          </w:tcPr>
          <w:p w:rsidR="00C31DD5" w:rsidRPr="00F65367" w:rsidRDefault="00C31DD5" w:rsidP="00C31DD5">
            <w:pPr>
              <w:spacing w:after="0"/>
              <w:jc w:val="center"/>
              <w:rPr>
                <w:rFonts w:ascii="Times New Roman" w:hAnsi="Times New Roman" w:cs="Times New Roman"/>
                <w:sz w:val="28"/>
                <w:szCs w:val="28"/>
              </w:rPr>
            </w:pPr>
          </w:p>
        </w:tc>
        <w:tc>
          <w:tcPr>
            <w:tcW w:w="3182" w:type="dxa"/>
            <w:tcBorders>
              <w:top w:val="single" w:sz="4" w:space="0" w:color="auto"/>
            </w:tcBorders>
            <w:shd w:val="clear" w:color="auto" w:fill="auto"/>
          </w:tcPr>
          <w:p w:rsidR="00C31DD5" w:rsidRPr="00F65367" w:rsidRDefault="00C31DD5" w:rsidP="00C31DD5">
            <w:pPr>
              <w:spacing w:after="0"/>
              <w:jc w:val="center"/>
              <w:rPr>
                <w:rFonts w:ascii="Times New Roman" w:hAnsi="Times New Roman" w:cs="Times New Roman"/>
                <w:sz w:val="28"/>
                <w:szCs w:val="28"/>
              </w:rPr>
            </w:pPr>
            <w:r w:rsidRPr="00F65367">
              <w:rPr>
                <w:rFonts w:ascii="Times New Roman" w:hAnsi="Times New Roman" w:cs="Times New Roman"/>
                <w:sz w:val="28"/>
                <w:szCs w:val="28"/>
              </w:rPr>
              <w:t>(расшифровка подписи)</w:t>
            </w:r>
          </w:p>
        </w:tc>
      </w:tr>
      <w:tr w:rsidR="00C31DD5" w:rsidRPr="00F65367" w:rsidTr="00C31DD5">
        <w:tc>
          <w:tcPr>
            <w:tcW w:w="4503" w:type="dxa"/>
            <w:shd w:val="clear" w:color="auto" w:fill="auto"/>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 ___ » ____________ 20__г.</w:t>
            </w:r>
          </w:p>
          <w:p w:rsidR="00C31DD5" w:rsidRPr="00F65367" w:rsidRDefault="00C31DD5" w:rsidP="00C31DD5">
            <w:pPr>
              <w:spacing w:after="0"/>
              <w:rPr>
                <w:rFonts w:ascii="Times New Roman" w:hAnsi="Times New Roman" w:cs="Times New Roman"/>
                <w:sz w:val="28"/>
                <w:szCs w:val="28"/>
              </w:rPr>
            </w:pPr>
          </w:p>
          <w:p w:rsidR="00C31DD5" w:rsidRPr="00F65367" w:rsidRDefault="00C31DD5" w:rsidP="00C31DD5">
            <w:pPr>
              <w:spacing w:after="0"/>
              <w:rPr>
                <w:rFonts w:ascii="Times New Roman" w:hAnsi="Times New Roman" w:cs="Times New Roman"/>
                <w:sz w:val="28"/>
                <w:szCs w:val="28"/>
              </w:rPr>
            </w:pPr>
          </w:p>
        </w:tc>
        <w:tc>
          <w:tcPr>
            <w:tcW w:w="1495" w:type="dxa"/>
            <w:shd w:val="clear" w:color="auto" w:fill="auto"/>
          </w:tcPr>
          <w:p w:rsidR="00C31DD5" w:rsidRPr="00F65367" w:rsidRDefault="00C31DD5" w:rsidP="00C31DD5">
            <w:pPr>
              <w:spacing w:after="0"/>
              <w:rPr>
                <w:rFonts w:ascii="Times New Roman" w:hAnsi="Times New Roman" w:cs="Times New Roman"/>
                <w:sz w:val="28"/>
                <w:szCs w:val="28"/>
              </w:rPr>
            </w:pPr>
          </w:p>
        </w:tc>
        <w:tc>
          <w:tcPr>
            <w:tcW w:w="567" w:type="dxa"/>
            <w:shd w:val="clear" w:color="auto" w:fill="auto"/>
            <w:vAlign w:val="bottom"/>
          </w:tcPr>
          <w:p w:rsidR="00C31DD5" w:rsidRPr="00F65367" w:rsidRDefault="00C31DD5" w:rsidP="00C31DD5">
            <w:pPr>
              <w:spacing w:after="0"/>
              <w:rPr>
                <w:rFonts w:ascii="Times New Roman" w:hAnsi="Times New Roman" w:cs="Times New Roman"/>
                <w:sz w:val="28"/>
                <w:szCs w:val="28"/>
              </w:rPr>
            </w:pPr>
          </w:p>
        </w:tc>
        <w:tc>
          <w:tcPr>
            <w:tcW w:w="3182" w:type="dxa"/>
            <w:shd w:val="clear" w:color="auto" w:fill="auto"/>
            <w:vAlign w:val="bottom"/>
          </w:tcPr>
          <w:p w:rsidR="00C31DD5" w:rsidRPr="00F65367" w:rsidRDefault="00C31DD5" w:rsidP="00C31DD5">
            <w:pPr>
              <w:spacing w:after="0"/>
              <w:rPr>
                <w:rFonts w:ascii="Times New Roman" w:hAnsi="Times New Roman" w:cs="Times New Roman"/>
                <w:sz w:val="28"/>
                <w:szCs w:val="28"/>
              </w:rPr>
            </w:pPr>
          </w:p>
        </w:tc>
      </w:tr>
    </w:tbl>
    <w:p w:rsidR="00C31DD5" w:rsidRPr="00F65367" w:rsidRDefault="00C31DD5" w:rsidP="00C31DD5">
      <w:pPr>
        <w:spacing w:after="0"/>
        <w:ind w:firstLine="900"/>
        <w:jc w:val="both"/>
        <w:rPr>
          <w:rFonts w:ascii="Times New Roman" w:hAnsi="Times New Roman" w:cs="Times New Roman"/>
          <w:sz w:val="28"/>
          <w:szCs w:val="28"/>
        </w:rPr>
      </w:pPr>
      <w:r w:rsidRPr="00F65367">
        <w:rPr>
          <w:rFonts w:ascii="Times New Roman" w:hAnsi="Times New Roman" w:cs="Times New Roman"/>
          <w:sz w:val="28"/>
          <w:szCs w:val="28"/>
        </w:rPr>
        <w:t>Отметка управления (отдела) сельского хозяйства муниципального образования Краснодарского края (нужное отметить значком – «</w:t>
      </w:r>
      <w:r w:rsidRPr="00F65367">
        <w:rPr>
          <w:rFonts w:ascii="Times New Roman" w:hAnsi="Times New Roman" w:cs="Times New Roman"/>
          <w:sz w:val="28"/>
          <w:szCs w:val="28"/>
          <w:lang w:val="en-US"/>
        </w:rPr>
        <w:t>V</w:t>
      </w:r>
      <w:r w:rsidRPr="00F65367">
        <w:rPr>
          <w:rFonts w:ascii="Times New Roman" w:hAnsi="Times New Roman" w:cs="Times New Roman"/>
          <w:sz w:val="28"/>
          <w:szCs w:val="28"/>
        </w:rPr>
        <w:t>»):</w:t>
      </w:r>
    </w:p>
    <w:p w:rsidR="00C31DD5" w:rsidRPr="00F65367" w:rsidRDefault="00C31DD5" w:rsidP="00C31DD5">
      <w:pPr>
        <w:spacing w:after="0"/>
        <w:ind w:firstLine="900"/>
        <w:jc w:val="both"/>
        <w:rPr>
          <w:rFonts w:ascii="Times New Roman" w:hAnsi="Times New Roman" w:cs="Times New Roman"/>
          <w:sz w:val="28"/>
          <w:szCs w:val="28"/>
        </w:rPr>
      </w:pPr>
      <w:r w:rsidRPr="00F65367">
        <w:rPr>
          <w:rFonts w:ascii="Times New Roman" w:hAnsi="Times New Roman" w:cs="Times New Roman"/>
          <w:sz w:val="28"/>
          <w:szCs w:val="28"/>
        </w:rPr>
        <w:t>□ предоставить субсидию в сумме _____________ рублей, в том числе:</w:t>
      </w:r>
    </w:p>
    <w:p w:rsidR="00C31DD5" w:rsidRPr="00F65367" w:rsidRDefault="00C31DD5" w:rsidP="00C31DD5">
      <w:pPr>
        <w:spacing w:after="0"/>
        <w:ind w:firstLine="900"/>
        <w:jc w:val="both"/>
        <w:rPr>
          <w:rFonts w:ascii="Times New Roman" w:hAnsi="Times New Roman" w:cs="Times New Roman"/>
          <w:sz w:val="28"/>
          <w:szCs w:val="28"/>
        </w:rPr>
      </w:pPr>
      <w:r w:rsidRPr="00F65367">
        <w:rPr>
          <w:rFonts w:ascii="Times New Roman" w:hAnsi="Times New Roman" w:cs="Times New Roman"/>
          <w:sz w:val="28"/>
          <w:szCs w:val="28"/>
        </w:rPr>
        <w:t xml:space="preserve">источником финансового обеспечения которых являются средства краевого бюджета в сумме         ____________ рублей; </w:t>
      </w:r>
    </w:p>
    <w:p w:rsidR="00C31DD5" w:rsidRPr="00F65367" w:rsidRDefault="00C31DD5" w:rsidP="00C31DD5">
      <w:pPr>
        <w:spacing w:after="0"/>
        <w:ind w:firstLine="900"/>
        <w:jc w:val="both"/>
        <w:rPr>
          <w:rFonts w:ascii="Times New Roman" w:hAnsi="Times New Roman" w:cs="Times New Roman"/>
          <w:sz w:val="28"/>
          <w:szCs w:val="28"/>
        </w:rPr>
      </w:pPr>
      <w:r w:rsidRPr="00F65367">
        <w:rPr>
          <w:rFonts w:ascii="Times New Roman" w:hAnsi="Times New Roman" w:cs="Times New Roman"/>
          <w:sz w:val="28"/>
          <w:szCs w:val="28"/>
        </w:rPr>
        <w:t>□ отказать в предоставлении субсидии.</w:t>
      </w:r>
    </w:p>
    <w:tbl>
      <w:tblPr>
        <w:tblW w:w="0" w:type="auto"/>
        <w:tblLook w:val="01E0"/>
      </w:tblPr>
      <w:tblGrid>
        <w:gridCol w:w="4786"/>
        <w:gridCol w:w="449"/>
        <w:gridCol w:w="236"/>
        <w:gridCol w:w="566"/>
        <w:gridCol w:w="650"/>
        <w:gridCol w:w="1687"/>
        <w:gridCol w:w="1373"/>
      </w:tblGrid>
      <w:tr w:rsidR="00C31DD5" w:rsidRPr="00F65367" w:rsidTr="00C31DD5">
        <w:trPr>
          <w:gridAfter w:val="1"/>
          <w:wAfter w:w="1373" w:type="dxa"/>
          <w:trHeight w:val="717"/>
        </w:trPr>
        <w:tc>
          <w:tcPr>
            <w:tcW w:w="5235" w:type="dxa"/>
            <w:gridSpan w:val="2"/>
            <w:shd w:val="clear" w:color="auto" w:fill="auto"/>
          </w:tcPr>
          <w:p w:rsidR="00C31DD5" w:rsidRPr="00F65367" w:rsidRDefault="00C31DD5" w:rsidP="00C31DD5">
            <w:pPr>
              <w:tabs>
                <w:tab w:val="left" w:pos="3210"/>
              </w:tabs>
              <w:spacing w:after="0"/>
              <w:rPr>
                <w:rFonts w:ascii="Times New Roman" w:hAnsi="Times New Roman" w:cs="Times New Roman"/>
                <w:sz w:val="28"/>
                <w:szCs w:val="28"/>
              </w:rPr>
            </w:pPr>
          </w:p>
        </w:tc>
        <w:tc>
          <w:tcPr>
            <w:tcW w:w="236" w:type="dxa"/>
            <w:shd w:val="clear" w:color="auto" w:fill="auto"/>
          </w:tcPr>
          <w:p w:rsidR="00C31DD5" w:rsidRPr="00F65367" w:rsidRDefault="00C31DD5" w:rsidP="00C31DD5">
            <w:pPr>
              <w:spacing w:after="0"/>
              <w:rPr>
                <w:rFonts w:ascii="Times New Roman" w:hAnsi="Times New Roman" w:cs="Times New Roman"/>
                <w:sz w:val="28"/>
                <w:szCs w:val="28"/>
              </w:rPr>
            </w:pPr>
          </w:p>
        </w:tc>
        <w:tc>
          <w:tcPr>
            <w:tcW w:w="566" w:type="dxa"/>
            <w:shd w:val="clear" w:color="auto" w:fill="auto"/>
            <w:vAlign w:val="bottom"/>
          </w:tcPr>
          <w:p w:rsidR="00C31DD5" w:rsidRPr="00F65367" w:rsidRDefault="00C31DD5" w:rsidP="00C31DD5">
            <w:pPr>
              <w:spacing w:after="0"/>
              <w:rPr>
                <w:rFonts w:ascii="Times New Roman" w:hAnsi="Times New Roman" w:cs="Times New Roman"/>
                <w:sz w:val="28"/>
                <w:szCs w:val="28"/>
              </w:rPr>
            </w:pPr>
          </w:p>
        </w:tc>
        <w:tc>
          <w:tcPr>
            <w:tcW w:w="2337" w:type="dxa"/>
            <w:gridSpan w:val="2"/>
            <w:shd w:val="clear" w:color="auto" w:fill="auto"/>
            <w:vAlign w:val="bottom"/>
          </w:tcPr>
          <w:p w:rsidR="00C31DD5" w:rsidRPr="00F65367" w:rsidRDefault="00C31DD5" w:rsidP="00C31DD5">
            <w:pPr>
              <w:spacing w:after="0"/>
              <w:jc w:val="both"/>
              <w:rPr>
                <w:rFonts w:ascii="Times New Roman" w:hAnsi="Times New Roman" w:cs="Times New Roman"/>
                <w:sz w:val="28"/>
                <w:szCs w:val="28"/>
              </w:rPr>
            </w:pPr>
          </w:p>
        </w:tc>
      </w:tr>
      <w:tr w:rsidR="00C31DD5" w:rsidRPr="00F65367" w:rsidTr="00C31DD5">
        <w:tc>
          <w:tcPr>
            <w:tcW w:w="4786" w:type="dxa"/>
            <w:shd w:val="clear" w:color="auto" w:fill="auto"/>
          </w:tcPr>
          <w:p w:rsidR="00C31DD5" w:rsidRPr="00F65367" w:rsidRDefault="00C31DD5" w:rsidP="00C31DD5">
            <w:pPr>
              <w:autoSpaceDE w:val="0"/>
              <w:autoSpaceDN w:val="0"/>
              <w:adjustRightInd w:val="0"/>
              <w:spacing w:after="0"/>
              <w:rPr>
                <w:rFonts w:ascii="Times New Roman" w:hAnsi="Times New Roman" w:cs="Times New Roman"/>
                <w:sz w:val="28"/>
                <w:szCs w:val="28"/>
              </w:rPr>
            </w:pPr>
            <w:r w:rsidRPr="00F65367">
              <w:rPr>
                <w:rFonts w:ascii="Times New Roman" w:hAnsi="Times New Roman" w:cs="Times New Roman"/>
                <w:sz w:val="28"/>
                <w:szCs w:val="28"/>
              </w:rPr>
              <w:t>Уполномоченное лицо</w:t>
            </w:r>
          </w:p>
          <w:p w:rsidR="00C31DD5" w:rsidRPr="00F65367" w:rsidRDefault="00C31DD5" w:rsidP="00C31DD5">
            <w:pPr>
              <w:autoSpaceDE w:val="0"/>
              <w:autoSpaceDN w:val="0"/>
              <w:adjustRightInd w:val="0"/>
              <w:spacing w:after="0"/>
              <w:rPr>
                <w:rFonts w:ascii="Times New Roman" w:hAnsi="Times New Roman" w:cs="Times New Roman"/>
                <w:sz w:val="28"/>
                <w:szCs w:val="28"/>
              </w:rPr>
            </w:pPr>
            <w:r w:rsidRPr="00F65367">
              <w:rPr>
                <w:rFonts w:ascii="Times New Roman" w:hAnsi="Times New Roman" w:cs="Times New Roman"/>
                <w:sz w:val="28"/>
                <w:szCs w:val="28"/>
              </w:rPr>
              <w:t xml:space="preserve">органа местного самоуправления   </w:t>
            </w:r>
          </w:p>
        </w:tc>
        <w:tc>
          <w:tcPr>
            <w:tcW w:w="1901" w:type="dxa"/>
            <w:gridSpan w:val="4"/>
            <w:tcBorders>
              <w:bottom w:val="single" w:sz="4" w:space="0" w:color="auto"/>
            </w:tcBorders>
            <w:shd w:val="clear" w:color="auto" w:fill="auto"/>
          </w:tcPr>
          <w:p w:rsidR="00C31DD5" w:rsidRPr="00F65367" w:rsidRDefault="00C31DD5" w:rsidP="00C31DD5">
            <w:pPr>
              <w:autoSpaceDE w:val="0"/>
              <w:autoSpaceDN w:val="0"/>
              <w:adjustRightInd w:val="0"/>
              <w:spacing w:after="0"/>
              <w:rPr>
                <w:rFonts w:ascii="Times New Roman" w:hAnsi="Times New Roman" w:cs="Times New Roman"/>
                <w:sz w:val="28"/>
                <w:szCs w:val="28"/>
              </w:rPr>
            </w:pPr>
          </w:p>
        </w:tc>
        <w:tc>
          <w:tcPr>
            <w:tcW w:w="3060" w:type="dxa"/>
            <w:gridSpan w:val="2"/>
            <w:shd w:val="clear" w:color="auto" w:fill="auto"/>
            <w:vAlign w:val="bottom"/>
          </w:tcPr>
          <w:p w:rsidR="00C31DD5" w:rsidRDefault="00C31DD5" w:rsidP="00C31DD5">
            <w:pPr>
              <w:autoSpaceDE w:val="0"/>
              <w:autoSpaceDN w:val="0"/>
              <w:adjustRightInd w:val="0"/>
              <w:spacing w:after="0"/>
              <w:rPr>
                <w:rFonts w:ascii="Times New Roman" w:hAnsi="Times New Roman" w:cs="Times New Roman"/>
                <w:sz w:val="28"/>
                <w:szCs w:val="28"/>
              </w:rPr>
            </w:pPr>
          </w:p>
          <w:p w:rsidR="00C31DD5" w:rsidRPr="00F65367" w:rsidRDefault="00C31DD5" w:rsidP="00C31DD5">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____________</w:t>
            </w:r>
            <w:r w:rsidRPr="00F65367">
              <w:rPr>
                <w:rFonts w:ascii="Times New Roman" w:hAnsi="Times New Roman" w:cs="Times New Roman"/>
                <w:sz w:val="28"/>
                <w:szCs w:val="28"/>
              </w:rPr>
              <w:t>_______</w:t>
            </w:r>
          </w:p>
        </w:tc>
      </w:tr>
      <w:tr w:rsidR="00C31DD5" w:rsidRPr="00F65367" w:rsidTr="00C31DD5">
        <w:tc>
          <w:tcPr>
            <w:tcW w:w="4786" w:type="dxa"/>
            <w:shd w:val="clear" w:color="auto" w:fill="auto"/>
          </w:tcPr>
          <w:p w:rsidR="00C31DD5" w:rsidRPr="00F65367" w:rsidRDefault="00C31DD5" w:rsidP="00C31DD5">
            <w:pPr>
              <w:autoSpaceDE w:val="0"/>
              <w:autoSpaceDN w:val="0"/>
              <w:adjustRightInd w:val="0"/>
              <w:spacing w:after="0"/>
              <w:rPr>
                <w:rFonts w:ascii="Times New Roman" w:hAnsi="Times New Roman" w:cs="Times New Roman"/>
                <w:sz w:val="28"/>
                <w:szCs w:val="28"/>
              </w:rPr>
            </w:pPr>
          </w:p>
          <w:p w:rsidR="00C31DD5" w:rsidRPr="00F65367" w:rsidRDefault="00C31DD5" w:rsidP="00C31DD5">
            <w:pPr>
              <w:autoSpaceDE w:val="0"/>
              <w:autoSpaceDN w:val="0"/>
              <w:adjustRightInd w:val="0"/>
              <w:spacing w:after="0"/>
              <w:rPr>
                <w:rFonts w:ascii="Times New Roman" w:hAnsi="Times New Roman" w:cs="Times New Roman"/>
                <w:sz w:val="28"/>
                <w:szCs w:val="28"/>
              </w:rPr>
            </w:pPr>
            <w:r w:rsidRPr="00F65367">
              <w:rPr>
                <w:rFonts w:ascii="Times New Roman" w:hAnsi="Times New Roman" w:cs="Times New Roman"/>
                <w:sz w:val="28"/>
                <w:szCs w:val="28"/>
              </w:rPr>
              <w:t>М.П.</w:t>
            </w:r>
          </w:p>
          <w:p w:rsidR="00C31DD5" w:rsidRPr="00F65367" w:rsidRDefault="00C31DD5" w:rsidP="00C31DD5">
            <w:pPr>
              <w:autoSpaceDE w:val="0"/>
              <w:autoSpaceDN w:val="0"/>
              <w:adjustRightInd w:val="0"/>
              <w:spacing w:after="0"/>
              <w:jc w:val="center"/>
              <w:rPr>
                <w:rFonts w:ascii="Times New Roman" w:hAnsi="Times New Roman" w:cs="Times New Roman"/>
                <w:sz w:val="28"/>
                <w:szCs w:val="28"/>
                <w:lang w:val="en-US"/>
              </w:rPr>
            </w:pPr>
          </w:p>
        </w:tc>
        <w:tc>
          <w:tcPr>
            <w:tcW w:w="1901" w:type="dxa"/>
            <w:gridSpan w:val="4"/>
            <w:tcBorders>
              <w:top w:val="single" w:sz="4" w:space="0" w:color="auto"/>
            </w:tcBorders>
            <w:shd w:val="clear" w:color="auto" w:fill="auto"/>
          </w:tcPr>
          <w:p w:rsidR="00C31DD5" w:rsidRPr="00F65367" w:rsidRDefault="00C31DD5" w:rsidP="00C31DD5">
            <w:pPr>
              <w:autoSpaceDE w:val="0"/>
              <w:autoSpaceDN w:val="0"/>
              <w:adjustRightInd w:val="0"/>
              <w:spacing w:after="0"/>
              <w:jc w:val="center"/>
              <w:rPr>
                <w:rFonts w:ascii="Times New Roman" w:hAnsi="Times New Roman" w:cs="Times New Roman"/>
                <w:sz w:val="28"/>
                <w:szCs w:val="28"/>
              </w:rPr>
            </w:pPr>
            <w:r w:rsidRPr="00F65367">
              <w:rPr>
                <w:rFonts w:ascii="Times New Roman" w:hAnsi="Times New Roman" w:cs="Times New Roman"/>
                <w:sz w:val="28"/>
                <w:szCs w:val="28"/>
              </w:rPr>
              <w:t>(подпись)</w:t>
            </w:r>
          </w:p>
        </w:tc>
        <w:tc>
          <w:tcPr>
            <w:tcW w:w="3060" w:type="dxa"/>
            <w:gridSpan w:val="2"/>
            <w:shd w:val="clear" w:color="auto" w:fill="auto"/>
          </w:tcPr>
          <w:p w:rsidR="00C31DD5" w:rsidRPr="00F65367" w:rsidRDefault="00C31DD5" w:rsidP="00C31DD5">
            <w:pPr>
              <w:autoSpaceDE w:val="0"/>
              <w:autoSpaceDN w:val="0"/>
              <w:adjustRightInd w:val="0"/>
              <w:spacing w:after="0"/>
              <w:ind w:right="-108"/>
              <w:rPr>
                <w:rFonts w:ascii="Times New Roman" w:hAnsi="Times New Roman" w:cs="Times New Roman"/>
                <w:sz w:val="28"/>
                <w:szCs w:val="28"/>
              </w:rPr>
            </w:pPr>
            <w:r w:rsidRPr="00F65367">
              <w:rPr>
                <w:rFonts w:ascii="Times New Roman" w:hAnsi="Times New Roman" w:cs="Times New Roman"/>
                <w:sz w:val="28"/>
                <w:szCs w:val="28"/>
              </w:rPr>
              <w:t>(расшифровка подписи)</w:t>
            </w:r>
          </w:p>
        </w:tc>
      </w:tr>
      <w:tr w:rsidR="00C31DD5" w:rsidRPr="00F65367" w:rsidTr="00C31DD5">
        <w:tc>
          <w:tcPr>
            <w:tcW w:w="4786" w:type="dxa"/>
            <w:shd w:val="clear" w:color="auto" w:fill="auto"/>
          </w:tcPr>
          <w:p w:rsidR="00C31DD5" w:rsidRPr="00F65367" w:rsidRDefault="00C31DD5" w:rsidP="00C31DD5">
            <w:pPr>
              <w:autoSpaceDE w:val="0"/>
              <w:autoSpaceDN w:val="0"/>
              <w:adjustRightInd w:val="0"/>
              <w:spacing w:after="0"/>
              <w:rPr>
                <w:rFonts w:ascii="Times New Roman" w:hAnsi="Times New Roman" w:cs="Times New Roman"/>
                <w:sz w:val="28"/>
                <w:szCs w:val="28"/>
              </w:rPr>
            </w:pPr>
          </w:p>
        </w:tc>
        <w:tc>
          <w:tcPr>
            <w:tcW w:w="1901" w:type="dxa"/>
            <w:gridSpan w:val="4"/>
            <w:shd w:val="clear" w:color="auto" w:fill="auto"/>
          </w:tcPr>
          <w:p w:rsidR="00C31DD5" w:rsidRPr="00F65367" w:rsidRDefault="00C31DD5" w:rsidP="00C31DD5">
            <w:pPr>
              <w:autoSpaceDE w:val="0"/>
              <w:autoSpaceDN w:val="0"/>
              <w:adjustRightInd w:val="0"/>
              <w:spacing w:after="0"/>
              <w:rPr>
                <w:rFonts w:ascii="Times New Roman" w:hAnsi="Times New Roman" w:cs="Times New Roman"/>
                <w:sz w:val="28"/>
                <w:szCs w:val="28"/>
              </w:rPr>
            </w:pPr>
          </w:p>
        </w:tc>
        <w:tc>
          <w:tcPr>
            <w:tcW w:w="3060" w:type="dxa"/>
            <w:gridSpan w:val="2"/>
            <w:shd w:val="clear" w:color="auto" w:fill="auto"/>
          </w:tcPr>
          <w:p w:rsidR="00C31DD5" w:rsidRPr="00F65367" w:rsidRDefault="00C31DD5" w:rsidP="00C31DD5">
            <w:pPr>
              <w:autoSpaceDE w:val="0"/>
              <w:autoSpaceDN w:val="0"/>
              <w:adjustRightInd w:val="0"/>
              <w:spacing w:after="0"/>
              <w:rPr>
                <w:rFonts w:ascii="Times New Roman" w:hAnsi="Times New Roman" w:cs="Times New Roman"/>
                <w:sz w:val="28"/>
                <w:szCs w:val="28"/>
              </w:rPr>
            </w:pPr>
          </w:p>
        </w:tc>
      </w:tr>
      <w:tr w:rsidR="00C31DD5" w:rsidRPr="00F65367" w:rsidTr="00C31DD5">
        <w:tc>
          <w:tcPr>
            <w:tcW w:w="9747" w:type="dxa"/>
            <w:gridSpan w:val="7"/>
            <w:shd w:val="clear" w:color="auto" w:fill="auto"/>
          </w:tcPr>
          <w:p w:rsidR="00C31DD5" w:rsidRPr="00F65367" w:rsidRDefault="00C31DD5" w:rsidP="00C31DD5">
            <w:pPr>
              <w:autoSpaceDE w:val="0"/>
              <w:autoSpaceDN w:val="0"/>
              <w:adjustRightInd w:val="0"/>
              <w:spacing w:after="0"/>
              <w:rPr>
                <w:rFonts w:ascii="Times New Roman" w:hAnsi="Times New Roman" w:cs="Times New Roman"/>
                <w:sz w:val="28"/>
                <w:szCs w:val="28"/>
              </w:rPr>
            </w:pPr>
            <w:r w:rsidRPr="00F65367">
              <w:rPr>
                <w:rFonts w:ascii="Times New Roman" w:hAnsi="Times New Roman" w:cs="Times New Roman"/>
                <w:sz w:val="28"/>
                <w:szCs w:val="28"/>
              </w:rPr>
              <w:t>Расч</w:t>
            </w:r>
            <w:r>
              <w:rPr>
                <w:rFonts w:ascii="Times New Roman" w:hAnsi="Times New Roman" w:cs="Times New Roman"/>
                <w:sz w:val="28"/>
                <w:szCs w:val="28"/>
              </w:rPr>
              <w:t xml:space="preserve">ёт проверил        _____________     ___________     </w:t>
            </w:r>
            <w:r w:rsidRPr="00F65367">
              <w:rPr>
                <w:rFonts w:ascii="Times New Roman" w:hAnsi="Times New Roman" w:cs="Times New Roman"/>
                <w:sz w:val="28"/>
                <w:szCs w:val="28"/>
              </w:rPr>
              <w:t>_________</w:t>
            </w:r>
            <w:r>
              <w:rPr>
                <w:rFonts w:ascii="Times New Roman" w:hAnsi="Times New Roman" w:cs="Times New Roman"/>
                <w:sz w:val="28"/>
                <w:szCs w:val="28"/>
              </w:rPr>
              <w:t>___________</w:t>
            </w:r>
          </w:p>
        </w:tc>
      </w:tr>
      <w:tr w:rsidR="00C31DD5" w:rsidRPr="00F65367" w:rsidTr="00C31DD5">
        <w:tc>
          <w:tcPr>
            <w:tcW w:w="9747" w:type="dxa"/>
            <w:gridSpan w:val="7"/>
            <w:shd w:val="clear" w:color="auto" w:fill="auto"/>
          </w:tcPr>
          <w:p w:rsidR="00C31DD5" w:rsidRPr="00F65367" w:rsidRDefault="00C31DD5" w:rsidP="00C31DD5">
            <w:pPr>
              <w:autoSpaceDE w:val="0"/>
              <w:autoSpaceDN w:val="0"/>
              <w:adjustRightInd w:val="0"/>
              <w:spacing w:after="0"/>
              <w:rPr>
                <w:rFonts w:ascii="Times New Roman" w:hAnsi="Times New Roman" w:cs="Times New Roman"/>
                <w:sz w:val="28"/>
                <w:szCs w:val="28"/>
              </w:rPr>
            </w:pPr>
            <w:r w:rsidRPr="00F65367">
              <w:rPr>
                <w:rFonts w:ascii="Times New Roman" w:hAnsi="Times New Roman" w:cs="Times New Roman"/>
                <w:sz w:val="28"/>
                <w:szCs w:val="28"/>
              </w:rPr>
              <w:t xml:space="preserve">                                      </w:t>
            </w:r>
            <w:r>
              <w:rPr>
                <w:rFonts w:ascii="Times New Roman" w:hAnsi="Times New Roman" w:cs="Times New Roman"/>
                <w:sz w:val="28"/>
                <w:szCs w:val="28"/>
              </w:rPr>
              <w:t xml:space="preserve"> (должность)        (подпись)         </w:t>
            </w:r>
            <w:r w:rsidRPr="00F65367">
              <w:rPr>
                <w:rFonts w:ascii="Times New Roman" w:hAnsi="Times New Roman" w:cs="Times New Roman"/>
                <w:sz w:val="28"/>
                <w:szCs w:val="28"/>
              </w:rPr>
              <w:t>(расшифровка подписи)</w:t>
            </w:r>
          </w:p>
        </w:tc>
      </w:tr>
    </w:tbl>
    <w:p w:rsidR="00C31DD5" w:rsidRPr="00F65367" w:rsidRDefault="00C31DD5" w:rsidP="00C31DD5">
      <w:pPr>
        <w:spacing w:after="0"/>
        <w:jc w:val="center"/>
        <w:rPr>
          <w:rFonts w:ascii="Times New Roman" w:hAnsi="Times New Roman" w:cs="Times New Roman"/>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ED312D" w:rsidRDefault="00ED312D" w:rsidP="00ED312D">
      <w:pPr>
        <w:spacing w:after="0" w:line="240" w:lineRule="auto"/>
        <w:jc w:val="both"/>
        <w:rPr>
          <w:rFonts w:ascii="Times New Roman" w:hAnsi="Times New Roman" w:cs="Times New Roman"/>
          <w:color w:val="000000"/>
          <w:sz w:val="28"/>
          <w:szCs w:val="28"/>
        </w:rPr>
      </w:pPr>
    </w:p>
    <w:p w:rsidR="00ED312D" w:rsidRDefault="00ED312D" w:rsidP="00ED312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F65367">
        <w:rPr>
          <w:rFonts w:ascii="Times New Roman" w:hAnsi="Times New Roman" w:cs="Times New Roman"/>
          <w:color w:val="000000"/>
          <w:sz w:val="28"/>
          <w:szCs w:val="28"/>
        </w:rPr>
        <w:t>аместител</w:t>
      </w:r>
      <w:r>
        <w:rPr>
          <w:rFonts w:ascii="Times New Roman" w:hAnsi="Times New Roman" w:cs="Times New Roman"/>
          <w:color w:val="000000"/>
          <w:sz w:val="28"/>
          <w:szCs w:val="28"/>
        </w:rPr>
        <w:t>ь</w:t>
      </w:r>
      <w:r w:rsidRPr="00F65367">
        <w:rPr>
          <w:rFonts w:ascii="Times New Roman" w:hAnsi="Times New Roman" w:cs="Times New Roman"/>
          <w:color w:val="000000"/>
          <w:sz w:val="28"/>
          <w:szCs w:val="28"/>
        </w:rPr>
        <w:t xml:space="preserve"> главы муниципального </w:t>
      </w:r>
    </w:p>
    <w:p w:rsidR="00ED312D" w:rsidRPr="00F65367" w:rsidRDefault="00ED312D" w:rsidP="00ED312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образования Каневской район,</w:t>
      </w:r>
    </w:p>
    <w:p w:rsidR="00ED312D" w:rsidRDefault="00ED312D" w:rsidP="00ED312D">
      <w:pPr>
        <w:spacing w:after="0" w:line="240" w:lineRule="auto"/>
        <w:jc w:val="both"/>
        <w:rPr>
          <w:rFonts w:ascii="Times New Roman" w:hAnsi="Times New Roman" w:cs="Times New Roman"/>
          <w:color w:val="000000"/>
          <w:sz w:val="28"/>
          <w:szCs w:val="28"/>
        </w:rPr>
      </w:pPr>
      <w:r w:rsidRPr="00F65367">
        <w:rPr>
          <w:rFonts w:ascii="Times New Roman" w:hAnsi="Times New Roman" w:cs="Times New Roman"/>
          <w:color w:val="000000"/>
          <w:sz w:val="28"/>
          <w:szCs w:val="28"/>
        </w:rPr>
        <w:t xml:space="preserve">начальник управления сельского </w:t>
      </w:r>
    </w:p>
    <w:p w:rsidR="00C31DD5" w:rsidRPr="00F65367" w:rsidRDefault="00ED312D" w:rsidP="00ED312D">
      <w:pPr>
        <w:spacing w:after="0"/>
        <w:jc w:val="both"/>
        <w:rPr>
          <w:rFonts w:ascii="Times New Roman" w:hAnsi="Times New Roman" w:cs="Times New Roman"/>
          <w:sz w:val="28"/>
          <w:szCs w:val="28"/>
        </w:rPr>
      </w:pPr>
      <w:r w:rsidRPr="00F65367">
        <w:rPr>
          <w:rFonts w:ascii="Times New Roman" w:hAnsi="Times New Roman" w:cs="Times New Roman"/>
          <w:color w:val="000000"/>
          <w:sz w:val="28"/>
          <w:szCs w:val="28"/>
        </w:rPr>
        <w:t>хозяйства</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продовольствия</w:t>
      </w:r>
      <w:r w:rsidR="00C31DD5" w:rsidRPr="00F65367">
        <w:rPr>
          <w:rFonts w:ascii="Times New Roman" w:hAnsi="Times New Roman" w:cs="Times New Roman"/>
          <w:sz w:val="28"/>
          <w:szCs w:val="28"/>
        </w:rPr>
        <w:tab/>
      </w:r>
      <w:r w:rsidR="00C31DD5" w:rsidRPr="00F65367">
        <w:rPr>
          <w:rFonts w:ascii="Times New Roman" w:hAnsi="Times New Roman" w:cs="Times New Roman"/>
          <w:sz w:val="28"/>
          <w:szCs w:val="28"/>
        </w:rPr>
        <w:tab/>
        <w:t xml:space="preserve">                   </w:t>
      </w:r>
      <w:r w:rsidR="00C31DD5">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color w:val="000000"/>
          <w:sz w:val="28"/>
          <w:szCs w:val="28"/>
        </w:rPr>
        <w:t>С.В.Точилкин</w:t>
      </w:r>
      <w:r w:rsidR="00C31DD5">
        <w:rPr>
          <w:rFonts w:ascii="Times New Roman" w:hAnsi="Times New Roman" w:cs="Times New Roman"/>
          <w:sz w:val="28"/>
          <w:szCs w:val="28"/>
        </w:rPr>
        <w:t xml:space="preserve">       </w:t>
      </w:r>
    </w:p>
    <w:p w:rsidR="00C31DD5" w:rsidRPr="00F65367" w:rsidRDefault="00C31DD5" w:rsidP="00C31DD5">
      <w:pPr>
        <w:spacing w:after="0"/>
        <w:jc w:val="both"/>
        <w:rPr>
          <w:rFonts w:ascii="Times New Roman" w:hAnsi="Times New Roman" w:cs="Times New Roman"/>
          <w:sz w:val="28"/>
          <w:szCs w:val="28"/>
        </w:rPr>
      </w:pPr>
      <w:r w:rsidRPr="00F65367">
        <w:rPr>
          <w:rFonts w:ascii="Times New Roman" w:hAnsi="Times New Roman" w:cs="Times New Roman"/>
          <w:sz w:val="28"/>
          <w:szCs w:val="28"/>
        </w:rPr>
        <w:tab/>
        <w:t xml:space="preserve">                                 </w:t>
      </w:r>
    </w:p>
    <w:p w:rsidR="005901B3" w:rsidRDefault="00C31DD5" w:rsidP="00C31DD5">
      <w:pPr>
        <w:spacing w:after="0"/>
        <w:ind w:left="4500"/>
        <w:jc w:val="center"/>
        <w:rPr>
          <w:rFonts w:ascii="Times New Roman" w:hAnsi="Times New Roman" w:cs="Times New Roman"/>
          <w:sz w:val="28"/>
          <w:szCs w:val="28"/>
        </w:rPr>
      </w:pPr>
      <w:r>
        <w:rPr>
          <w:rFonts w:ascii="Times New Roman" w:hAnsi="Times New Roman" w:cs="Times New Roman"/>
          <w:sz w:val="28"/>
          <w:szCs w:val="28"/>
        </w:rPr>
        <w:t xml:space="preserve">         </w:t>
      </w:r>
    </w:p>
    <w:p w:rsidR="00ED312D" w:rsidRDefault="005901B3" w:rsidP="00C31DD5">
      <w:pPr>
        <w:spacing w:after="0"/>
        <w:ind w:left="4500"/>
        <w:jc w:val="center"/>
        <w:rPr>
          <w:rFonts w:ascii="Times New Roman" w:hAnsi="Times New Roman" w:cs="Times New Roman"/>
          <w:sz w:val="28"/>
          <w:szCs w:val="28"/>
        </w:rPr>
      </w:pPr>
      <w:r>
        <w:rPr>
          <w:rFonts w:ascii="Times New Roman" w:hAnsi="Times New Roman" w:cs="Times New Roman"/>
          <w:sz w:val="28"/>
          <w:szCs w:val="28"/>
        </w:rPr>
        <w:t xml:space="preserve">       </w:t>
      </w:r>
    </w:p>
    <w:p w:rsidR="0069315E" w:rsidRDefault="00175191" w:rsidP="00175191">
      <w:pPr>
        <w:spacing w:after="0"/>
        <w:ind w:left="4500"/>
        <w:rPr>
          <w:rFonts w:ascii="Times New Roman" w:hAnsi="Times New Roman" w:cs="Times New Roman"/>
          <w:sz w:val="28"/>
          <w:szCs w:val="28"/>
        </w:rPr>
      </w:pPr>
      <w:r>
        <w:rPr>
          <w:rFonts w:ascii="Times New Roman" w:hAnsi="Times New Roman" w:cs="Times New Roman"/>
          <w:sz w:val="28"/>
          <w:szCs w:val="28"/>
        </w:rPr>
        <w:t xml:space="preserve">         </w:t>
      </w:r>
    </w:p>
    <w:p w:rsidR="0069315E" w:rsidRDefault="0069315E" w:rsidP="00175191">
      <w:pPr>
        <w:spacing w:after="0"/>
        <w:ind w:left="4500"/>
        <w:rPr>
          <w:rFonts w:ascii="Times New Roman" w:hAnsi="Times New Roman" w:cs="Times New Roman"/>
          <w:sz w:val="28"/>
          <w:szCs w:val="28"/>
        </w:rPr>
      </w:pPr>
    </w:p>
    <w:p w:rsidR="00C31DD5" w:rsidRDefault="0069315E" w:rsidP="00175191">
      <w:pPr>
        <w:spacing w:after="0"/>
        <w:ind w:left="450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31DD5" w:rsidRPr="00F65367">
        <w:rPr>
          <w:rFonts w:ascii="Times New Roman" w:hAnsi="Times New Roman" w:cs="Times New Roman"/>
          <w:sz w:val="28"/>
          <w:szCs w:val="28"/>
        </w:rPr>
        <w:t>ПРИЛОЖЕНИЕ № 12</w:t>
      </w:r>
    </w:p>
    <w:p w:rsidR="0069315E" w:rsidRDefault="0069315E" w:rsidP="0069315E">
      <w:pPr>
        <w:spacing w:line="223" w:lineRule="auto"/>
        <w:ind w:left="5103"/>
        <w:jc w:val="center"/>
        <w:rPr>
          <w:rFonts w:ascii="Times New Roman" w:hAnsi="Times New Roman"/>
          <w:sz w:val="28"/>
          <w:szCs w:val="28"/>
        </w:rPr>
      </w:pPr>
      <w:r w:rsidRPr="00564BF9">
        <w:rPr>
          <w:rFonts w:ascii="Times New Roman" w:hAnsi="Times New Roman"/>
          <w:sz w:val="28"/>
          <w:szCs w:val="28"/>
        </w:rPr>
        <w:t>к Порядку предоставления субсидий</w:t>
      </w:r>
      <w:r w:rsidRPr="00564BF9">
        <w:rPr>
          <w:rFonts w:ascii="Times New Roman" w:hAnsi="Times New Roman"/>
          <w:sz w:val="28"/>
          <w:szCs w:val="28"/>
        </w:rPr>
        <w:br/>
        <w:t>малым формам хозяйствования в агропромышленном комплексе</w:t>
      </w:r>
      <w:r w:rsidRPr="00564BF9">
        <w:rPr>
          <w:rFonts w:ascii="Times New Roman" w:hAnsi="Times New Roman"/>
          <w:sz w:val="28"/>
          <w:szCs w:val="28"/>
        </w:rPr>
        <w:br/>
        <w:t>на территории муниципального</w:t>
      </w:r>
      <w:r w:rsidRPr="00564BF9">
        <w:rPr>
          <w:rFonts w:ascii="Times New Roman" w:hAnsi="Times New Roman"/>
          <w:sz w:val="28"/>
          <w:szCs w:val="28"/>
        </w:rPr>
        <w:br/>
        <w:t>образования Каневской район</w:t>
      </w:r>
      <w:r w:rsidRPr="00F65367">
        <w:rPr>
          <w:rFonts w:ascii="Times New Roman" w:hAnsi="Times New Roman"/>
          <w:sz w:val="28"/>
          <w:szCs w:val="28"/>
        </w:rPr>
        <w:t xml:space="preserve"> </w:t>
      </w:r>
    </w:p>
    <w:p w:rsidR="00C31DD5" w:rsidRPr="00F65367" w:rsidRDefault="00C31DD5" w:rsidP="00C31DD5">
      <w:pPr>
        <w:spacing w:after="0" w:line="223" w:lineRule="auto"/>
        <w:rPr>
          <w:rFonts w:ascii="Times New Roman" w:hAnsi="Times New Roman" w:cs="Times New Roman"/>
          <w:sz w:val="28"/>
          <w:szCs w:val="28"/>
        </w:rPr>
      </w:pPr>
    </w:p>
    <w:p w:rsidR="00C31DD5" w:rsidRPr="00F65367" w:rsidRDefault="00C31DD5" w:rsidP="00C31DD5">
      <w:pPr>
        <w:spacing w:after="0" w:line="223" w:lineRule="auto"/>
        <w:rPr>
          <w:rFonts w:ascii="Times New Roman" w:hAnsi="Times New Roman" w:cs="Times New Roman"/>
          <w:sz w:val="28"/>
          <w:szCs w:val="28"/>
        </w:rPr>
      </w:pPr>
      <w:r w:rsidRPr="00F65367">
        <w:rPr>
          <w:rFonts w:ascii="Times New Roman" w:hAnsi="Times New Roman" w:cs="Times New Roman"/>
          <w:sz w:val="28"/>
          <w:szCs w:val="28"/>
        </w:rPr>
        <w:t>ФОРМА</w:t>
      </w:r>
    </w:p>
    <w:p w:rsidR="00C31DD5" w:rsidRPr="00F65367" w:rsidRDefault="00C31DD5" w:rsidP="00C31DD5">
      <w:pPr>
        <w:spacing w:after="0" w:line="223" w:lineRule="auto"/>
        <w:rPr>
          <w:rFonts w:ascii="Times New Roman" w:hAnsi="Times New Roman" w:cs="Times New Roman"/>
          <w:sz w:val="28"/>
          <w:szCs w:val="28"/>
        </w:rPr>
      </w:pPr>
    </w:p>
    <w:p w:rsidR="00C31DD5" w:rsidRPr="00F65367" w:rsidRDefault="00C31DD5" w:rsidP="00C31DD5">
      <w:pPr>
        <w:spacing w:after="0" w:line="223" w:lineRule="auto"/>
        <w:rPr>
          <w:rFonts w:ascii="Times New Roman" w:hAnsi="Times New Roman" w:cs="Times New Roman"/>
          <w:sz w:val="28"/>
          <w:szCs w:val="28"/>
        </w:rPr>
      </w:pPr>
      <w:r w:rsidRPr="00F65367">
        <w:rPr>
          <w:rFonts w:ascii="Times New Roman" w:hAnsi="Times New Roman" w:cs="Times New Roman"/>
          <w:sz w:val="28"/>
          <w:szCs w:val="28"/>
        </w:rPr>
        <w:t xml:space="preserve">Заполняется гражданином, </w:t>
      </w:r>
    </w:p>
    <w:p w:rsidR="00C31DD5" w:rsidRPr="00F65367" w:rsidRDefault="00C31DD5" w:rsidP="00C31DD5">
      <w:pPr>
        <w:spacing w:after="0" w:line="223" w:lineRule="auto"/>
        <w:rPr>
          <w:rFonts w:ascii="Times New Roman" w:hAnsi="Times New Roman" w:cs="Times New Roman"/>
          <w:sz w:val="28"/>
          <w:szCs w:val="28"/>
        </w:rPr>
      </w:pPr>
      <w:r w:rsidRPr="00F65367">
        <w:rPr>
          <w:rFonts w:ascii="Times New Roman" w:hAnsi="Times New Roman" w:cs="Times New Roman"/>
          <w:sz w:val="28"/>
          <w:szCs w:val="28"/>
        </w:rPr>
        <w:t>ведущим личное подсобное хозяйство</w:t>
      </w:r>
    </w:p>
    <w:p w:rsidR="00C31DD5" w:rsidRPr="00F65367" w:rsidRDefault="00C31DD5" w:rsidP="00C31DD5">
      <w:pPr>
        <w:spacing w:after="0" w:line="223" w:lineRule="auto"/>
        <w:rPr>
          <w:rFonts w:ascii="Times New Roman" w:hAnsi="Times New Roman" w:cs="Times New Roman"/>
          <w:sz w:val="28"/>
          <w:szCs w:val="28"/>
        </w:rPr>
      </w:pPr>
    </w:p>
    <w:p w:rsidR="00C31DD5" w:rsidRPr="00F65367" w:rsidRDefault="00C31DD5" w:rsidP="00C31DD5">
      <w:pPr>
        <w:spacing w:after="0"/>
        <w:jc w:val="center"/>
        <w:rPr>
          <w:rFonts w:ascii="Times New Roman" w:hAnsi="Times New Roman" w:cs="Times New Roman"/>
          <w:sz w:val="28"/>
          <w:szCs w:val="28"/>
        </w:rPr>
      </w:pPr>
    </w:p>
    <w:p w:rsidR="00C31DD5" w:rsidRPr="00F65367" w:rsidRDefault="00C31DD5" w:rsidP="00C31DD5">
      <w:pPr>
        <w:spacing w:after="0"/>
        <w:jc w:val="center"/>
        <w:rPr>
          <w:rFonts w:ascii="Times New Roman" w:hAnsi="Times New Roman" w:cs="Times New Roman"/>
          <w:b/>
          <w:sz w:val="28"/>
          <w:szCs w:val="28"/>
        </w:rPr>
      </w:pPr>
      <w:r w:rsidRPr="00F65367">
        <w:rPr>
          <w:rFonts w:ascii="Times New Roman" w:hAnsi="Times New Roman" w:cs="Times New Roman"/>
          <w:b/>
          <w:sz w:val="28"/>
          <w:szCs w:val="28"/>
        </w:rPr>
        <w:t>СПРАВКА-РАСЧЕТ</w:t>
      </w:r>
    </w:p>
    <w:p w:rsidR="00C31DD5" w:rsidRPr="00F65367" w:rsidRDefault="00C31DD5" w:rsidP="00C31DD5">
      <w:pPr>
        <w:autoSpaceDE w:val="0"/>
        <w:autoSpaceDN w:val="0"/>
        <w:adjustRightInd w:val="0"/>
        <w:spacing w:after="0"/>
        <w:jc w:val="center"/>
        <w:rPr>
          <w:rFonts w:ascii="Times New Roman" w:hAnsi="Times New Roman" w:cs="Times New Roman"/>
          <w:b/>
          <w:color w:val="000000"/>
          <w:sz w:val="28"/>
          <w:szCs w:val="28"/>
        </w:rPr>
      </w:pPr>
      <w:r w:rsidRPr="00F65367">
        <w:rPr>
          <w:rFonts w:ascii="Times New Roman" w:hAnsi="Times New Roman" w:cs="Times New Roman"/>
          <w:b/>
          <w:sz w:val="28"/>
          <w:szCs w:val="28"/>
        </w:rPr>
        <w:t>суммы субсидии на в</w:t>
      </w:r>
      <w:r w:rsidRPr="00F65367">
        <w:rPr>
          <w:rFonts w:ascii="Times New Roman" w:hAnsi="Times New Roman" w:cs="Times New Roman"/>
          <w:b/>
          <w:color w:val="000000"/>
          <w:sz w:val="28"/>
          <w:szCs w:val="28"/>
        </w:rPr>
        <w:t>озмещение части затрат, понесенных на производство молока, реализованного юридическим лицам независимо от организационно-правовой формы, а также предпринимателям, зарегистрированным на территории Краснодарского края</w:t>
      </w:r>
    </w:p>
    <w:p w:rsidR="00C31DD5" w:rsidRPr="00F65367" w:rsidRDefault="00C31DD5" w:rsidP="00C31DD5">
      <w:pPr>
        <w:autoSpaceDE w:val="0"/>
        <w:autoSpaceDN w:val="0"/>
        <w:adjustRightInd w:val="0"/>
        <w:spacing w:after="0"/>
        <w:jc w:val="center"/>
        <w:rPr>
          <w:rFonts w:ascii="Times New Roman" w:hAnsi="Times New Roman" w:cs="Times New Roman"/>
          <w:color w:val="000000"/>
          <w:sz w:val="28"/>
          <w:szCs w:val="28"/>
        </w:rPr>
      </w:pPr>
    </w:p>
    <w:p w:rsidR="00C31DD5" w:rsidRPr="00F65367" w:rsidRDefault="00C31DD5" w:rsidP="00C31DD5">
      <w:pPr>
        <w:autoSpaceDE w:val="0"/>
        <w:autoSpaceDN w:val="0"/>
        <w:adjustRightInd w:val="0"/>
        <w:spacing w:after="0"/>
        <w:jc w:val="center"/>
        <w:rPr>
          <w:rFonts w:ascii="Times New Roman" w:hAnsi="Times New Roman" w:cs="Times New Roman"/>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8"/>
        <w:gridCol w:w="5320"/>
      </w:tblGrid>
      <w:tr w:rsidR="00C31DD5" w:rsidRPr="00F65367" w:rsidTr="00C31DD5">
        <w:tc>
          <w:tcPr>
            <w:tcW w:w="444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Ф.И.О. получателя</w:t>
            </w:r>
          </w:p>
        </w:tc>
        <w:tc>
          <w:tcPr>
            <w:tcW w:w="532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44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Район</w:t>
            </w:r>
            <w:r w:rsidRPr="00F65367">
              <w:rPr>
                <w:rFonts w:ascii="Times New Roman" w:hAnsi="Times New Roman" w:cs="Times New Roman"/>
                <w:sz w:val="28"/>
                <w:szCs w:val="28"/>
                <w:lang w:val="en-US"/>
              </w:rPr>
              <w:t xml:space="preserve"> (</w:t>
            </w:r>
            <w:r w:rsidRPr="00F65367">
              <w:rPr>
                <w:rFonts w:ascii="Times New Roman" w:hAnsi="Times New Roman" w:cs="Times New Roman"/>
                <w:sz w:val="28"/>
                <w:szCs w:val="28"/>
              </w:rPr>
              <w:t>город)</w:t>
            </w:r>
          </w:p>
        </w:tc>
        <w:tc>
          <w:tcPr>
            <w:tcW w:w="532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44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Почтовый адрес и телефон</w:t>
            </w:r>
          </w:p>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получателя субсидий</w:t>
            </w:r>
          </w:p>
        </w:tc>
        <w:tc>
          <w:tcPr>
            <w:tcW w:w="532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44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Документ, удостоверяющий личность</w:t>
            </w:r>
          </w:p>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 когда, кем выдан)</w:t>
            </w:r>
          </w:p>
        </w:tc>
        <w:tc>
          <w:tcPr>
            <w:tcW w:w="532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44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Банковские реквизиты</w:t>
            </w:r>
          </w:p>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Лицевой счет получателя субсидий</w:t>
            </w:r>
          </w:p>
        </w:tc>
        <w:tc>
          <w:tcPr>
            <w:tcW w:w="532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44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Корреспондентский счет</w:t>
            </w:r>
          </w:p>
        </w:tc>
        <w:tc>
          <w:tcPr>
            <w:tcW w:w="532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44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Наименование банка</w:t>
            </w:r>
          </w:p>
        </w:tc>
        <w:tc>
          <w:tcPr>
            <w:tcW w:w="532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44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БИК</w:t>
            </w:r>
          </w:p>
        </w:tc>
        <w:tc>
          <w:tcPr>
            <w:tcW w:w="5320" w:type="dxa"/>
          </w:tcPr>
          <w:p w:rsidR="00C31DD5" w:rsidRPr="00F65367" w:rsidRDefault="00C31DD5" w:rsidP="00C31DD5">
            <w:pPr>
              <w:spacing w:after="0"/>
              <w:rPr>
                <w:rFonts w:ascii="Times New Roman" w:hAnsi="Times New Roman" w:cs="Times New Roman"/>
                <w:sz w:val="28"/>
                <w:szCs w:val="28"/>
              </w:rPr>
            </w:pPr>
          </w:p>
        </w:tc>
      </w:tr>
    </w:tbl>
    <w:p w:rsidR="00C31DD5" w:rsidRPr="00F65367" w:rsidRDefault="00C31DD5" w:rsidP="00C31DD5">
      <w:pPr>
        <w:spacing w:after="0" w:line="223" w:lineRule="auto"/>
        <w:rPr>
          <w:rFonts w:ascii="Times New Roman" w:hAnsi="Times New Roman" w:cs="Times New Roman"/>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5"/>
        <w:gridCol w:w="2458"/>
        <w:gridCol w:w="2457"/>
        <w:gridCol w:w="2398"/>
      </w:tblGrid>
      <w:tr w:rsidR="00C31DD5" w:rsidRPr="00F65367" w:rsidTr="00C31DD5">
        <w:tc>
          <w:tcPr>
            <w:tcW w:w="2455" w:type="dxa"/>
            <w:vAlign w:val="center"/>
          </w:tcPr>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Наименование</w:t>
            </w:r>
          </w:p>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продукции</w:t>
            </w:r>
          </w:p>
        </w:tc>
        <w:tc>
          <w:tcPr>
            <w:tcW w:w="2458" w:type="dxa"/>
            <w:vAlign w:val="center"/>
          </w:tcPr>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Количество</w:t>
            </w:r>
          </w:p>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(кг)*</w:t>
            </w:r>
          </w:p>
        </w:tc>
        <w:tc>
          <w:tcPr>
            <w:tcW w:w="2457" w:type="dxa"/>
            <w:vAlign w:val="center"/>
          </w:tcPr>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Ставка</w:t>
            </w:r>
          </w:p>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субсидии</w:t>
            </w:r>
          </w:p>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(руб./кг)</w:t>
            </w:r>
          </w:p>
        </w:tc>
        <w:tc>
          <w:tcPr>
            <w:tcW w:w="2398" w:type="dxa"/>
            <w:vAlign w:val="center"/>
          </w:tcPr>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Сумма субсидии</w:t>
            </w:r>
          </w:p>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(гр4=гр2×гр3)</w:t>
            </w:r>
          </w:p>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(рублей)</w:t>
            </w:r>
          </w:p>
        </w:tc>
      </w:tr>
      <w:tr w:rsidR="00C31DD5" w:rsidRPr="00F65367" w:rsidTr="00C31DD5">
        <w:tc>
          <w:tcPr>
            <w:tcW w:w="2455" w:type="dxa"/>
          </w:tcPr>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1</w:t>
            </w:r>
          </w:p>
        </w:tc>
        <w:tc>
          <w:tcPr>
            <w:tcW w:w="2458" w:type="dxa"/>
          </w:tcPr>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2</w:t>
            </w:r>
          </w:p>
        </w:tc>
        <w:tc>
          <w:tcPr>
            <w:tcW w:w="2457" w:type="dxa"/>
          </w:tcPr>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3</w:t>
            </w:r>
          </w:p>
        </w:tc>
        <w:tc>
          <w:tcPr>
            <w:tcW w:w="2398" w:type="dxa"/>
          </w:tcPr>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4</w:t>
            </w:r>
          </w:p>
        </w:tc>
      </w:tr>
      <w:tr w:rsidR="00C31DD5" w:rsidRPr="00F65367" w:rsidTr="00C31DD5">
        <w:tc>
          <w:tcPr>
            <w:tcW w:w="2455" w:type="dxa"/>
          </w:tcPr>
          <w:p w:rsidR="00C31DD5" w:rsidRPr="00F65367" w:rsidRDefault="00C31DD5" w:rsidP="00C31DD5">
            <w:pPr>
              <w:spacing w:after="0" w:line="223" w:lineRule="auto"/>
              <w:rPr>
                <w:rFonts w:ascii="Times New Roman" w:hAnsi="Times New Roman" w:cs="Times New Roman"/>
                <w:sz w:val="28"/>
                <w:szCs w:val="28"/>
              </w:rPr>
            </w:pPr>
          </w:p>
        </w:tc>
        <w:tc>
          <w:tcPr>
            <w:tcW w:w="2458" w:type="dxa"/>
          </w:tcPr>
          <w:p w:rsidR="00C31DD5" w:rsidRPr="00F65367" w:rsidRDefault="00C31DD5" w:rsidP="00C31DD5">
            <w:pPr>
              <w:spacing w:after="0" w:line="223" w:lineRule="auto"/>
              <w:rPr>
                <w:rFonts w:ascii="Times New Roman" w:hAnsi="Times New Roman" w:cs="Times New Roman"/>
                <w:sz w:val="28"/>
                <w:szCs w:val="28"/>
              </w:rPr>
            </w:pPr>
          </w:p>
        </w:tc>
        <w:tc>
          <w:tcPr>
            <w:tcW w:w="2457" w:type="dxa"/>
          </w:tcPr>
          <w:p w:rsidR="00C31DD5" w:rsidRPr="00F65367" w:rsidRDefault="00C31DD5" w:rsidP="00C31DD5">
            <w:pPr>
              <w:spacing w:after="0" w:line="223" w:lineRule="auto"/>
              <w:jc w:val="center"/>
              <w:rPr>
                <w:rFonts w:ascii="Times New Roman" w:hAnsi="Times New Roman" w:cs="Times New Roman"/>
                <w:sz w:val="28"/>
                <w:szCs w:val="28"/>
              </w:rPr>
            </w:pPr>
          </w:p>
        </w:tc>
        <w:tc>
          <w:tcPr>
            <w:tcW w:w="2398" w:type="dxa"/>
          </w:tcPr>
          <w:p w:rsidR="00C31DD5" w:rsidRPr="00F65367" w:rsidRDefault="00C31DD5" w:rsidP="00C31DD5">
            <w:pPr>
              <w:spacing w:after="0" w:line="223" w:lineRule="auto"/>
              <w:rPr>
                <w:rFonts w:ascii="Times New Roman" w:hAnsi="Times New Roman" w:cs="Times New Roman"/>
                <w:sz w:val="28"/>
                <w:szCs w:val="28"/>
              </w:rPr>
            </w:pPr>
          </w:p>
        </w:tc>
      </w:tr>
      <w:tr w:rsidR="00C31DD5" w:rsidRPr="00F65367" w:rsidTr="00C31DD5">
        <w:tc>
          <w:tcPr>
            <w:tcW w:w="2455" w:type="dxa"/>
          </w:tcPr>
          <w:p w:rsidR="00C31DD5" w:rsidRPr="00F65367" w:rsidRDefault="00C31DD5" w:rsidP="00C31DD5">
            <w:pPr>
              <w:spacing w:after="0" w:line="223" w:lineRule="auto"/>
              <w:rPr>
                <w:rFonts w:ascii="Times New Roman" w:hAnsi="Times New Roman" w:cs="Times New Roman"/>
                <w:sz w:val="28"/>
                <w:szCs w:val="28"/>
              </w:rPr>
            </w:pPr>
            <w:r w:rsidRPr="00F65367">
              <w:rPr>
                <w:rFonts w:ascii="Times New Roman" w:hAnsi="Times New Roman" w:cs="Times New Roman"/>
                <w:sz w:val="28"/>
                <w:szCs w:val="28"/>
              </w:rPr>
              <w:t>Итого</w:t>
            </w:r>
          </w:p>
        </w:tc>
        <w:tc>
          <w:tcPr>
            <w:tcW w:w="2458" w:type="dxa"/>
          </w:tcPr>
          <w:p w:rsidR="00C31DD5" w:rsidRPr="00F65367" w:rsidRDefault="00C31DD5" w:rsidP="00C31DD5">
            <w:pPr>
              <w:spacing w:after="0" w:line="223" w:lineRule="auto"/>
              <w:jc w:val="center"/>
              <w:rPr>
                <w:rFonts w:ascii="Times New Roman" w:hAnsi="Times New Roman" w:cs="Times New Roman"/>
                <w:sz w:val="28"/>
                <w:szCs w:val="28"/>
              </w:rPr>
            </w:pPr>
          </w:p>
        </w:tc>
        <w:tc>
          <w:tcPr>
            <w:tcW w:w="2457" w:type="dxa"/>
          </w:tcPr>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Х</w:t>
            </w:r>
          </w:p>
        </w:tc>
        <w:tc>
          <w:tcPr>
            <w:tcW w:w="2398" w:type="dxa"/>
          </w:tcPr>
          <w:p w:rsidR="00C31DD5" w:rsidRPr="00F65367" w:rsidRDefault="00C31DD5" w:rsidP="00C31DD5">
            <w:pPr>
              <w:spacing w:after="0" w:line="223" w:lineRule="auto"/>
              <w:jc w:val="center"/>
              <w:rPr>
                <w:rFonts w:ascii="Times New Roman" w:hAnsi="Times New Roman" w:cs="Times New Roman"/>
                <w:sz w:val="28"/>
                <w:szCs w:val="28"/>
              </w:rPr>
            </w:pPr>
          </w:p>
        </w:tc>
      </w:tr>
    </w:tbl>
    <w:p w:rsidR="00C31DD5" w:rsidRPr="00F65367" w:rsidRDefault="00C31DD5" w:rsidP="00C31DD5">
      <w:pPr>
        <w:spacing w:after="0"/>
        <w:ind w:left="140" w:hanging="140"/>
        <w:jc w:val="both"/>
        <w:rPr>
          <w:rFonts w:ascii="Times New Roman" w:hAnsi="Times New Roman" w:cs="Times New Roman"/>
          <w:sz w:val="28"/>
          <w:szCs w:val="28"/>
        </w:rPr>
      </w:pPr>
      <w:r w:rsidRPr="00F65367">
        <w:rPr>
          <w:rFonts w:ascii="Times New Roman" w:hAnsi="Times New Roman" w:cs="Times New Roman"/>
          <w:sz w:val="28"/>
          <w:szCs w:val="28"/>
        </w:rPr>
        <w:t>*</w:t>
      </w:r>
      <w:r w:rsidRPr="00F65367">
        <w:rPr>
          <w:rFonts w:ascii="Times New Roman" w:hAnsi="Times New Roman" w:cs="Times New Roman"/>
          <w:sz w:val="28"/>
          <w:szCs w:val="28"/>
          <w:lang w:val="en-US"/>
        </w:rPr>
        <w:t> </w:t>
      </w:r>
      <w:r w:rsidRPr="00F65367">
        <w:rPr>
          <w:rFonts w:ascii="Times New Roman" w:hAnsi="Times New Roman" w:cs="Times New Roman"/>
          <w:sz w:val="28"/>
          <w:szCs w:val="28"/>
        </w:rPr>
        <w:t>количество сданного молока (коров, коз) не должно превышать 25 000 кг в год.</w:t>
      </w:r>
    </w:p>
    <w:p w:rsidR="00C31DD5" w:rsidRPr="00F65367" w:rsidRDefault="00C31DD5" w:rsidP="00C31DD5">
      <w:pPr>
        <w:spacing w:after="0"/>
        <w:rPr>
          <w:rFonts w:ascii="Times New Roman" w:hAnsi="Times New Roman" w:cs="Times New Roman"/>
          <w:sz w:val="28"/>
          <w:szCs w:val="28"/>
        </w:rPr>
      </w:pPr>
    </w:p>
    <w:tbl>
      <w:tblPr>
        <w:tblW w:w="0" w:type="auto"/>
        <w:tblLook w:val="01E0"/>
      </w:tblPr>
      <w:tblGrid>
        <w:gridCol w:w="4361"/>
        <w:gridCol w:w="1495"/>
        <w:gridCol w:w="567"/>
        <w:gridCol w:w="3183"/>
      </w:tblGrid>
      <w:tr w:rsidR="00C31DD5" w:rsidRPr="00F65367" w:rsidTr="00C31DD5">
        <w:tc>
          <w:tcPr>
            <w:tcW w:w="4361" w:type="dxa"/>
            <w:shd w:val="clear" w:color="auto" w:fill="auto"/>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lastRenderedPageBreak/>
              <w:t xml:space="preserve">Гражданин, ведущий </w:t>
            </w:r>
          </w:p>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личное подсобное хозяйство</w:t>
            </w:r>
          </w:p>
        </w:tc>
        <w:tc>
          <w:tcPr>
            <w:tcW w:w="1495" w:type="dxa"/>
            <w:tcBorders>
              <w:bottom w:val="single" w:sz="4" w:space="0" w:color="auto"/>
            </w:tcBorders>
            <w:shd w:val="clear" w:color="auto" w:fill="auto"/>
          </w:tcPr>
          <w:p w:rsidR="00C31DD5" w:rsidRPr="00F65367" w:rsidRDefault="00C31DD5" w:rsidP="00C31DD5">
            <w:pPr>
              <w:spacing w:after="0"/>
              <w:rPr>
                <w:rFonts w:ascii="Times New Roman" w:hAnsi="Times New Roman" w:cs="Times New Roman"/>
                <w:sz w:val="28"/>
                <w:szCs w:val="28"/>
              </w:rPr>
            </w:pPr>
          </w:p>
        </w:tc>
        <w:tc>
          <w:tcPr>
            <w:tcW w:w="567" w:type="dxa"/>
            <w:shd w:val="clear" w:color="auto" w:fill="auto"/>
            <w:vAlign w:val="bottom"/>
          </w:tcPr>
          <w:p w:rsidR="00C31DD5" w:rsidRPr="00F65367" w:rsidRDefault="00C31DD5" w:rsidP="00C31DD5">
            <w:pPr>
              <w:spacing w:after="0"/>
              <w:rPr>
                <w:rFonts w:ascii="Times New Roman" w:hAnsi="Times New Roman" w:cs="Times New Roman"/>
                <w:sz w:val="28"/>
                <w:szCs w:val="28"/>
              </w:rPr>
            </w:pPr>
          </w:p>
        </w:tc>
        <w:tc>
          <w:tcPr>
            <w:tcW w:w="3183" w:type="dxa"/>
            <w:tcBorders>
              <w:bottom w:val="single" w:sz="4" w:space="0" w:color="auto"/>
            </w:tcBorders>
            <w:shd w:val="clear" w:color="auto" w:fill="auto"/>
            <w:vAlign w:val="bottom"/>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361" w:type="dxa"/>
            <w:shd w:val="clear" w:color="auto" w:fill="auto"/>
          </w:tcPr>
          <w:p w:rsidR="00C31DD5" w:rsidRPr="00F65367" w:rsidRDefault="00C31DD5" w:rsidP="00C31DD5">
            <w:pPr>
              <w:spacing w:after="0"/>
              <w:jc w:val="center"/>
              <w:rPr>
                <w:rFonts w:ascii="Times New Roman" w:hAnsi="Times New Roman" w:cs="Times New Roman"/>
                <w:sz w:val="28"/>
                <w:szCs w:val="28"/>
              </w:rPr>
            </w:pPr>
          </w:p>
          <w:p w:rsidR="00C31DD5" w:rsidRPr="00F65367" w:rsidRDefault="00C31DD5" w:rsidP="00C31DD5">
            <w:pPr>
              <w:spacing w:after="0"/>
              <w:jc w:val="center"/>
              <w:rPr>
                <w:rFonts w:ascii="Times New Roman" w:hAnsi="Times New Roman" w:cs="Times New Roman"/>
                <w:sz w:val="28"/>
                <w:szCs w:val="28"/>
              </w:rPr>
            </w:pPr>
          </w:p>
          <w:p w:rsidR="00C31DD5" w:rsidRPr="00F65367" w:rsidRDefault="00C31DD5" w:rsidP="00C31DD5">
            <w:pPr>
              <w:spacing w:after="0"/>
              <w:jc w:val="center"/>
              <w:rPr>
                <w:rFonts w:ascii="Times New Roman" w:hAnsi="Times New Roman" w:cs="Times New Roman"/>
                <w:sz w:val="28"/>
                <w:szCs w:val="28"/>
              </w:rPr>
            </w:pPr>
          </w:p>
        </w:tc>
        <w:tc>
          <w:tcPr>
            <w:tcW w:w="1495" w:type="dxa"/>
            <w:tcBorders>
              <w:top w:val="single" w:sz="4" w:space="0" w:color="auto"/>
            </w:tcBorders>
            <w:shd w:val="clear" w:color="auto" w:fill="auto"/>
          </w:tcPr>
          <w:p w:rsidR="00C31DD5" w:rsidRPr="00F65367" w:rsidRDefault="00C31DD5" w:rsidP="00C31DD5">
            <w:pPr>
              <w:spacing w:after="0"/>
              <w:jc w:val="center"/>
              <w:rPr>
                <w:rFonts w:ascii="Times New Roman" w:hAnsi="Times New Roman" w:cs="Times New Roman"/>
                <w:sz w:val="28"/>
                <w:szCs w:val="28"/>
              </w:rPr>
            </w:pPr>
            <w:r w:rsidRPr="00F65367">
              <w:rPr>
                <w:rFonts w:ascii="Times New Roman" w:hAnsi="Times New Roman" w:cs="Times New Roman"/>
                <w:sz w:val="28"/>
                <w:szCs w:val="28"/>
              </w:rPr>
              <w:t>(подпись)</w:t>
            </w:r>
          </w:p>
        </w:tc>
        <w:tc>
          <w:tcPr>
            <w:tcW w:w="567" w:type="dxa"/>
            <w:shd w:val="clear" w:color="auto" w:fill="auto"/>
          </w:tcPr>
          <w:p w:rsidR="00C31DD5" w:rsidRPr="00F65367" w:rsidRDefault="00C31DD5" w:rsidP="00C31DD5">
            <w:pPr>
              <w:spacing w:after="0"/>
              <w:jc w:val="center"/>
              <w:rPr>
                <w:rFonts w:ascii="Times New Roman" w:hAnsi="Times New Roman" w:cs="Times New Roman"/>
                <w:sz w:val="28"/>
                <w:szCs w:val="28"/>
              </w:rPr>
            </w:pPr>
          </w:p>
        </w:tc>
        <w:tc>
          <w:tcPr>
            <w:tcW w:w="3183" w:type="dxa"/>
            <w:tcBorders>
              <w:top w:val="single" w:sz="4" w:space="0" w:color="auto"/>
            </w:tcBorders>
            <w:shd w:val="clear" w:color="auto" w:fill="auto"/>
          </w:tcPr>
          <w:p w:rsidR="00C31DD5" w:rsidRPr="00F65367" w:rsidRDefault="00C31DD5" w:rsidP="00C31DD5">
            <w:pPr>
              <w:spacing w:after="0"/>
              <w:jc w:val="center"/>
              <w:rPr>
                <w:rFonts w:ascii="Times New Roman" w:hAnsi="Times New Roman" w:cs="Times New Roman"/>
                <w:sz w:val="28"/>
                <w:szCs w:val="28"/>
              </w:rPr>
            </w:pPr>
            <w:r w:rsidRPr="00F65367">
              <w:rPr>
                <w:rFonts w:ascii="Times New Roman" w:hAnsi="Times New Roman" w:cs="Times New Roman"/>
                <w:sz w:val="28"/>
                <w:szCs w:val="28"/>
              </w:rPr>
              <w:t>(расшифровка подписи)</w:t>
            </w:r>
          </w:p>
        </w:tc>
      </w:tr>
      <w:tr w:rsidR="00C31DD5" w:rsidRPr="00F65367" w:rsidTr="00C31DD5">
        <w:tc>
          <w:tcPr>
            <w:tcW w:w="4361" w:type="dxa"/>
            <w:shd w:val="clear" w:color="auto" w:fill="auto"/>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 ___ » ____________ 20__г.</w:t>
            </w:r>
          </w:p>
          <w:p w:rsidR="00C31DD5" w:rsidRPr="00F65367" w:rsidRDefault="00C31DD5" w:rsidP="00C31DD5">
            <w:pPr>
              <w:spacing w:after="0"/>
              <w:rPr>
                <w:rFonts w:ascii="Times New Roman" w:hAnsi="Times New Roman" w:cs="Times New Roman"/>
                <w:sz w:val="28"/>
                <w:szCs w:val="28"/>
              </w:rPr>
            </w:pPr>
          </w:p>
          <w:p w:rsidR="00C31DD5" w:rsidRPr="00F65367" w:rsidRDefault="00C31DD5" w:rsidP="00C31DD5">
            <w:pPr>
              <w:spacing w:after="0"/>
              <w:rPr>
                <w:rFonts w:ascii="Times New Roman" w:hAnsi="Times New Roman" w:cs="Times New Roman"/>
                <w:sz w:val="28"/>
                <w:szCs w:val="28"/>
              </w:rPr>
            </w:pPr>
          </w:p>
          <w:p w:rsidR="00C31DD5" w:rsidRPr="00F65367" w:rsidRDefault="00C31DD5" w:rsidP="00C31DD5">
            <w:pPr>
              <w:spacing w:after="0"/>
              <w:rPr>
                <w:rFonts w:ascii="Times New Roman" w:hAnsi="Times New Roman" w:cs="Times New Roman"/>
                <w:sz w:val="28"/>
                <w:szCs w:val="28"/>
              </w:rPr>
            </w:pPr>
          </w:p>
        </w:tc>
        <w:tc>
          <w:tcPr>
            <w:tcW w:w="1495" w:type="dxa"/>
            <w:shd w:val="clear" w:color="auto" w:fill="auto"/>
          </w:tcPr>
          <w:p w:rsidR="00C31DD5" w:rsidRPr="00F65367" w:rsidRDefault="00C31DD5" w:rsidP="00C31DD5">
            <w:pPr>
              <w:spacing w:after="0"/>
              <w:rPr>
                <w:rFonts w:ascii="Times New Roman" w:hAnsi="Times New Roman" w:cs="Times New Roman"/>
                <w:sz w:val="28"/>
                <w:szCs w:val="28"/>
              </w:rPr>
            </w:pPr>
          </w:p>
        </w:tc>
        <w:tc>
          <w:tcPr>
            <w:tcW w:w="567" w:type="dxa"/>
            <w:shd w:val="clear" w:color="auto" w:fill="auto"/>
            <w:vAlign w:val="bottom"/>
          </w:tcPr>
          <w:p w:rsidR="00C31DD5" w:rsidRPr="00F65367" w:rsidRDefault="00C31DD5" w:rsidP="00C31DD5">
            <w:pPr>
              <w:spacing w:after="0"/>
              <w:rPr>
                <w:rFonts w:ascii="Times New Roman" w:hAnsi="Times New Roman" w:cs="Times New Roman"/>
                <w:sz w:val="28"/>
                <w:szCs w:val="28"/>
              </w:rPr>
            </w:pPr>
          </w:p>
        </w:tc>
        <w:tc>
          <w:tcPr>
            <w:tcW w:w="3183" w:type="dxa"/>
            <w:shd w:val="clear" w:color="auto" w:fill="auto"/>
            <w:vAlign w:val="bottom"/>
          </w:tcPr>
          <w:p w:rsidR="00C31DD5" w:rsidRPr="00F65367" w:rsidRDefault="00C31DD5" w:rsidP="00C31DD5">
            <w:pPr>
              <w:spacing w:after="0"/>
              <w:rPr>
                <w:rFonts w:ascii="Times New Roman" w:hAnsi="Times New Roman" w:cs="Times New Roman"/>
                <w:sz w:val="28"/>
                <w:szCs w:val="28"/>
              </w:rPr>
            </w:pPr>
          </w:p>
        </w:tc>
      </w:tr>
    </w:tbl>
    <w:p w:rsidR="00C31DD5" w:rsidRPr="00F65367" w:rsidRDefault="00C31DD5" w:rsidP="00C31DD5">
      <w:pPr>
        <w:spacing w:after="0"/>
        <w:ind w:firstLine="900"/>
        <w:jc w:val="both"/>
        <w:rPr>
          <w:rFonts w:ascii="Times New Roman" w:hAnsi="Times New Roman" w:cs="Times New Roman"/>
          <w:sz w:val="28"/>
          <w:szCs w:val="28"/>
        </w:rPr>
      </w:pPr>
      <w:r w:rsidRPr="00F65367">
        <w:rPr>
          <w:rFonts w:ascii="Times New Roman" w:hAnsi="Times New Roman" w:cs="Times New Roman"/>
          <w:sz w:val="28"/>
          <w:szCs w:val="28"/>
        </w:rPr>
        <w:t>Отметка управления (отдела) сельского хозяйства муниципального образования Краснодарского края (нужное отметить значком – «</w:t>
      </w:r>
      <w:r w:rsidRPr="00F65367">
        <w:rPr>
          <w:rFonts w:ascii="Times New Roman" w:hAnsi="Times New Roman" w:cs="Times New Roman"/>
          <w:sz w:val="28"/>
          <w:szCs w:val="28"/>
          <w:lang w:val="en-US"/>
        </w:rPr>
        <w:t>V</w:t>
      </w:r>
      <w:r w:rsidRPr="00F65367">
        <w:rPr>
          <w:rFonts w:ascii="Times New Roman" w:hAnsi="Times New Roman" w:cs="Times New Roman"/>
          <w:sz w:val="28"/>
          <w:szCs w:val="28"/>
        </w:rPr>
        <w:t>»):</w:t>
      </w:r>
    </w:p>
    <w:p w:rsidR="00C31DD5" w:rsidRPr="00F65367" w:rsidRDefault="00C31DD5" w:rsidP="00C31DD5">
      <w:pPr>
        <w:spacing w:after="0"/>
        <w:ind w:firstLine="900"/>
        <w:jc w:val="both"/>
        <w:rPr>
          <w:rFonts w:ascii="Times New Roman" w:hAnsi="Times New Roman" w:cs="Times New Roman"/>
          <w:sz w:val="28"/>
          <w:szCs w:val="28"/>
        </w:rPr>
      </w:pPr>
      <w:r w:rsidRPr="00F65367">
        <w:rPr>
          <w:rFonts w:ascii="Times New Roman" w:hAnsi="Times New Roman" w:cs="Times New Roman"/>
          <w:sz w:val="28"/>
          <w:szCs w:val="28"/>
        </w:rPr>
        <w:t>□ предоставить субсидию в сумме _____________ рублей, в том числе:</w:t>
      </w:r>
    </w:p>
    <w:p w:rsidR="00C31DD5" w:rsidRPr="00F65367" w:rsidRDefault="00C31DD5" w:rsidP="00C31DD5">
      <w:pPr>
        <w:spacing w:after="0"/>
        <w:ind w:firstLine="900"/>
        <w:jc w:val="both"/>
        <w:rPr>
          <w:rFonts w:ascii="Times New Roman" w:hAnsi="Times New Roman" w:cs="Times New Roman"/>
          <w:sz w:val="28"/>
          <w:szCs w:val="28"/>
        </w:rPr>
      </w:pPr>
      <w:r w:rsidRPr="00F65367">
        <w:rPr>
          <w:rFonts w:ascii="Times New Roman" w:hAnsi="Times New Roman" w:cs="Times New Roman"/>
          <w:sz w:val="28"/>
          <w:szCs w:val="28"/>
        </w:rPr>
        <w:t xml:space="preserve">источником финансового обеспечения которых являются средства краевого бюджета в сумме         ____________ рублей; </w:t>
      </w:r>
    </w:p>
    <w:p w:rsidR="00C31DD5" w:rsidRPr="00F65367" w:rsidRDefault="00C31DD5" w:rsidP="00C31DD5">
      <w:pPr>
        <w:spacing w:after="0"/>
        <w:ind w:firstLine="900"/>
        <w:jc w:val="both"/>
        <w:rPr>
          <w:rFonts w:ascii="Times New Roman" w:hAnsi="Times New Roman" w:cs="Times New Roman"/>
          <w:sz w:val="28"/>
          <w:szCs w:val="28"/>
        </w:rPr>
      </w:pPr>
      <w:r w:rsidRPr="00F65367">
        <w:rPr>
          <w:rFonts w:ascii="Times New Roman" w:hAnsi="Times New Roman" w:cs="Times New Roman"/>
          <w:sz w:val="28"/>
          <w:szCs w:val="28"/>
        </w:rPr>
        <w:t>□ отказать в предоставлении субсидии.</w:t>
      </w:r>
    </w:p>
    <w:tbl>
      <w:tblPr>
        <w:tblW w:w="0" w:type="auto"/>
        <w:tblLook w:val="01E0"/>
      </w:tblPr>
      <w:tblGrid>
        <w:gridCol w:w="4786"/>
        <w:gridCol w:w="449"/>
        <w:gridCol w:w="236"/>
        <w:gridCol w:w="566"/>
        <w:gridCol w:w="650"/>
        <w:gridCol w:w="1687"/>
        <w:gridCol w:w="1373"/>
      </w:tblGrid>
      <w:tr w:rsidR="00C31DD5" w:rsidRPr="00F65367" w:rsidTr="00C31DD5">
        <w:trPr>
          <w:gridAfter w:val="1"/>
          <w:wAfter w:w="1373" w:type="dxa"/>
          <w:trHeight w:val="717"/>
        </w:trPr>
        <w:tc>
          <w:tcPr>
            <w:tcW w:w="5235" w:type="dxa"/>
            <w:gridSpan w:val="2"/>
            <w:shd w:val="clear" w:color="auto" w:fill="auto"/>
          </w:tcPr>
          <w:p w:rsidR="00C31DD5" w:rsidRPr="00F65367" w:rsidRDefault="00C31DD5" w:rsidP="00C31DD5">
            <w:pPr>
              <w:tabs>
                <w:tab w:val="left" w:pos="3210"/>
              </w:tabs>
              <w:spacing w:after="0"/>
              <w:rPr>
                <w:rFonts w:ascii="Times New Roman" w:hAnsi="Times New Roman" w:cs="Times New Roman"/>
                <w:sz w:val="28"/>
                <w:szCs w:val="28"/>
              </w:rPr>
            </w:pPr>
          </w:p>
        </w:tc>
        <w:tc>
          <w:tcPr>
            <w:tcW w:w="236" w:type="dxa"/>
            <w:shd w:val="clear" w:color="auto" w:fill="auto"/>
          </w:tcPr>
          <w:p w:rsidR="00C31DD5" w:rsidRPr="00F65367" w:rsidRDefault="00C31DD5" w:rsidP="00C31DD5">
            <w:pPr>
              <w:spacing w:after="0"/>
              <w:rPr>
                <w:rFonts w:ascii="Times New Roman" w:hAnsi="Times New Roman" w:cs="Times New Roman"/>
                <w:sz w:val="28"/>
                <w:szCs w:val="28"/>
              </w:rPr>
            </w:pPr>
          </w:p>
        </w:tc>
        <w:tc>
          <w:tcPr>
            <w:tcW w:w="566" w:type="dxa"/>
            <w:shd w:val="clear" w:color="auto" w:fill="auto"/>
            <w:vAlign w:val="bottom"/>
          </w:tcPr>
          <w:p w:rsidR="00C31DD5" w:rsidRPr="00F65367" w:rsidRDefault="00C31DD5" w:rsidP="00C31DD5">
            <w:pPr>
              <w:spacing w:after="0"/>
              <w:rPr>
                <w:rFonts w:ascii="Times New Roman" w:hAnsi="Times New Roman" w:cs="Times New Roman"/>
                <w:sz w:val="28"/>
                <w:szCs w:val="28"/>
              </w:rPr>
            </w:pPr>
          </w:p>
        </w:tc>
        <w:tc>
          <w:tcPr>
            <w:tcW w:w="2337" w:type="dxa"/>
            <w:gridSpan w:val="2"/>
            <w:shd w:val="clear" w:color="auto" w:fill="auto"/>
            <w:vAlign w:val="bottom"/>
          </w:tcPr>
          <w:p w:rsidR="00C31DD5" w:rsidRPr="00F65367" w:rsidRDefault="00C31DD5" w:rsidP="00C31DD5">
            <w:pPr>
              <w:spacing w:after="0"/>
              <w:jc w:val="both"/>
              <w:rPr>
                <w:rFonts w:ascii="Times New Roman" w:hAnsi="Times New Roman" w:cs="Times New Roman"/>
                <w:sz w:val="28"/>
                <w:szCs w:val="28"/>
              </w:rPr>
            </w:pPr>
          </w:p>
        </w:tc>
      </w:tr>
      <w:tr w:rsidR="00C31DD5" w:rsidRPr="00F65367" w:rsidTr="00C31DD5">
        <w:tc>
          <w:tcPr>
            <w:tcW w:w="4786" w:type="dxa"/>
            <w:shd w:val="clear" w:color="auto" w:fill="auto"/>
          </w:tcPr>
          <w:p w:rsidR="00C31DD5" w:rsidRPr="00F65367" w:rsidRDefault="00C31DD5" w:rsidP="00C31DD5">
            <w:pPr>
              <w:autoSpaceDE w:val="0"/>
              <w:autoSpaceDN w:val="0"/>
              <w:adjustRightInd w:val="0"/>
              <w:spacing w:after="0"/>
              <w:rPr>
                <w:rFonts w:ascii="Times New Roman" w:hAnsi="Times New Roman" w:cs="Times New Roman"/>
                <w:sz w:val="28"/>
                <w:szCs w:val="28"/>
              </w:rPr>
            </w:pPr>
            <w:r w:rsidRPr="00F65367">
              <w:rPr>
                <w:rFonts w:ascii="Times New Roman" w:hAnsi="Times New Roman" w:cs="Times New Roman"/>
                <w:sz w:val="28"/>
                <w:szCs w:val="28"/>
              </w:rPr>
              <w:t>Уполномоченное лицо</w:t>
            </w:r>
          </w:p>
          <w:p w:rsidR="00C31DD5" w:rsidRPr="00F65367" w:rsidRDefault="00C31DD5" w:rsidP="00C31DD5">
            <w:pPr>
              <w:autoSpaceDE w:val="0"/>
              <w:autoSpaceDN w:val="0"/>
              <w:adjustRightInd w:val="0"/>
              <w:spacing w:after="0"/>
              <w:rPr>
                <w:rFonts w:ascii="Times New Roman" w:hAnsi="Times New Roman" w:cs="Times New Roman"/>
                <w:sz w:val="28"/>
                <w:szCs w:val="28"/>
              </w:rPr>
            </w:pPr>
            <w:r w:rsidRPr="00F65367">
              <w:rPr>
                <w:rFonts w:ascii="Times New Roman" w:hAnsi="Times New Roman" w:cs="Times New Roman"/>
                <w:sz w:val="28"/>
                <w:szCs w:val="28"/>
              </w:rPr>
              <w:t xml:space="preserve">органа местного самоуправления   </w:t>
            </w:r>
          </w:p>
        </w:tc>
        <w:tc>
          <w:tcPr>
            <w:tcW w:w="1901" w:type="dxa"/>
            <w:gridSpan w:val="4"/>
            <w:tcBorders>
              <w:bottom w:val="single" w:sz="4" w:space="0" w:color="auto"/>
            </w:tcBorders>
            <w:shd w:val="clear" w:color="auto" w:fill="auto"/>
          </w:tcPr>
          <w:p w:rsidR="00C31DD5" w:rsidRPr="00F65367" w:rsidRDefault="00C31DD5" w:rsidP="00C31DD5">
            <w:pPr>
              <w:autoSpaceDE w:val="0"/>
              <w:autoSpaceDN w:val="0"/>
              <w:adjustRightInd w:val="0"/>
              <w:spacing w:after="0"/>
              <w:rPr>
                <w:rFonts w:ascii="Times New Roman" w:hAnsi="Times New Roman" w:cs="Times New Roman"/>
                <w:sz w:val="28"/>
                <w:szCs w:val="28"/>
              </w:rPr>
            </w:pPr>
          </w:p>
        </w:tc>
        <w:tc>
          <w:tcPr>
            <w:tcW w:w="3060" w:type="dxa"/>
            <w:gridSpan w:val="2"/>
            <w:shd w:val="clear" w:color="auto" w:fill="auto"/>
            <w:vAlign w:val="bottom"/>
          </w:tcPr>
          <w:p w:rsidR="00C31DD5" w:rsidRPr="00F65367" w:rsidRDefault="00C31DD5" w:rsidP="00C31DD5">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Pr="00F65367">
              <w:rPr>
                <w:rFonts w:ascii="Times New Roman" w:hAnsi="Times New Roman" w:cs="Times New Roman"/>
                <w:sz w:val="28"/>
                <w:szCs w:val="28"/>
              </w:rPr>
              <w:t>_______</w:t>
            </w:r>
            <w:r>
              <w:rPr>
                <w:rFonts w:ascii="Times New Roman" w:hAnsi="Times New Roman" w:cs="Times New Roman"/>
                <w:sz w:val="28"/>
                <w:szCs w:val="28"/>
              </w:rPr>
              <w:t>____________</w:t>
            </w:r>
          </w:p>
        </w:tc>
      </w:tr>
      <w:tr w:rsidR="00C31DD5" w:rsidRPr="00F65367" w:rsidTr="00C31DD5">
        <w:tc>
          <w:tcPr>
            <w:tcW w:w="4786" w:type="dxa"/>
            <w:shd w:val="clear" w:color="auto" w:fill="auto"/>
          </w:tcPr>
          <w:p w:rsidR="00C31DD5" w:rsidRPr="00F65367" w:rsidRDefault="00C31DD5" w:rsidP="00C31DD5">
            <w:pPr>
              <w:autoSpaceDE w:val="0"/>
              <w:autoSpaceDN w:val="0"/>
              <w:adjustRightInd w:val="0"/>
              <w:spacing w:after="0"/>
              <w:rPr>
                <w:rFonts w:ascii="Times New Roman" w:hAnsi="Times New Roman" w:cs="Times New Roman"/>
                <w:sz w:val="28"/>
                <w:szCs w:val="28"/>
              </w:rPr>
            </w:pPr>
          </w:p>
          <w:p w:rsidR="00C31DD5" w:rsidRPr="00F65367" w:rsidRDefault="00C31DD5" w:rsidP="00C31DD5">
            <w:pPr>
              <w:autoSpaceDE w:val="0"/>
              <w:autoSpaceDN w:val="0"/>
              <w:adjustRightInd w:val="0"/>
              <w:spacing w:after="0"/>
              <w:rPr>
                <w:rFonts w:ascii="Times New Roman" w:hAnsi="Times New Roman" w:cs="Times New Roman"/>
                <w:sz w:val="28"/>
                <w:szCs w:val="28"/>
              </w:rPr>
            </w:pPr>
            <w:r w:rsidRPr="00F65367">
              <w:rPr>
                <w:rFonts w:ascii="Times New Roman" w:hAnsi="Times New Roman" w:cs="Times New Roman"/>
                <w:sz w:val="28"/>
                <w:szCs w:val="28"/>
              </w:rPr>
              <w:t>М.П.</w:t>
            </w:r>
          </w:p>
          <w:p w:rsidR="00C31DD5" w:rsidRPr="00F65367" w:rsidRDefault="00C31DD5" w:rsidP="00C31DD5">
            <w:pPr>
              <w:autoSpaceDE w:val="0"/>
              <w:autoSpaceDN w:val="0"/>
              <w:adjustRightInd w:val="0"/>
              <w:spacing w:after="0"/>
              <w:jc w:val="center"/>
              <w:rPr>
                <w:rFonts w:ascii="Times New Roman" w:hAnsi="Times New Roman" w:cs="Times New Roman"/>
                <w:sz w:val="28"/>
                <w:szCs w:val="28"/>
                <w:lang w:val="en-US"/>
              </w:rPr>
            </w:pPr>
          </w:p>
        </w:tc>
        <w:tc>
          <w:tcPr>
            <w:tcW w:w="1901" w:type="dxa"/>
            <w:gridSpan w:val="4"/>
            <w:tcBorders>
              <w:top w:val="single" w:sz="4" w:space="0" w:color="auto"/>
            </w:tcBorders>
            <w:shd w:val="clear" w:color="auto" w:fill="auto"/>
          </w:tcPr>
          <w:p w:rsidR="00C31DD5" w:rsidRPr="00F65367" w:rsidRDefault="00C31DD5" w:rsidP="00C31DD5">
            <w:pPr>
              <w:autoSpaceDE w:val="0"/>
              <w:autoSpaceDN w:val="0"/>
              <w:adjustRightInd w:val="0"/>
              <w:spacing w:after="0"/>
              <w:rPr>
                <w:rFonts w:ascii="Times New Roman" w:hAnsi="Times New Roman" w:cs="Times New Roman"/>
                <w:sz w:val="28"/>
                <w:szCs w:val="28"/>
              </w:rPr>
            </w:pPr>
            <w:r w:rsidRPr="00F65367">
              <w:rPr>
                <w:rFonts w:ascii="Times New Roman" w:hAnsi="Times New Roman" w:cs="Times New Roman"/>
                <w:sz w:val="28"/>
                <w:szCs w:val="28"/>
              </w:rPr>
              <w:t>(подпись)</w:t>
            </w:r>
          </w:p>
        </w:tc>
        <w:tc>
          <w:tcPr>
            <w:tcW w:w="3060" w:type="dxa"/>
            <w:gridSpan w:val="2"/>
            <w:shd w:val="clear" w:color="auto" w:fill="auto"/>
          </w:tcPr>
          <w:p w:rsidR="00C31DD5" w:rsidRPr="00F65367" w:rsidRDefault="00C31DD5" w:rsidP="00C31DD5">
            <w:pPr>
              <w:autoSpaceDE w:val="0"/>
              <w:autoSpaceDN w:val="0"/>
              <w:adjustRightInd w:val="0"/>
              <w:spacing w:after="0"/>
              <w:ind w:right="-108"/>
              <w:rPr>
                <w:rFonts w:ascii="Times New Roman" w:hAnsi="Times New Roman" w:cs="Times New Roman"/>
                <w:sz w:val="28"/>
                <w:szCs w:val="28"/>
              </w:rPr>
            </w:pPr>
            <w:r>
              <w:rPr>
                <w:rFonts w:ascii="Times New Roman" w:hAnsi="Times New Roman" w:cs="Times New Roman"/>
                <w:sz w:val="28"/>
                <w:szCs w:val="28"/>
              </w:rPr>
              <w:t xml:space="preserve"> </w:t>
            </w:r>
            <w:r w:rsidRPr="00F65367">
              <w:rPr>
                <w:rFonts w:ascii="Times New Roman" w:hAnsi="Times New Roman" w:cs="Times New Roman"/>
                <w:sz w:val="28"/>
                <w:szCs w:val="28"/>
              </w:rPr>
              <w:t xml:space="preserve">(расшифровка </w:t>
            </w:r>
            <w:r>
              <w:rPr>
                <w:rFonts w:ascii="Times New Roman" w:hAnsi="Times New Roman" w:cs="Times New Roman"/>
                <w:sz w:val="28"/>
                <w:szCs w:val="28"/>
              </w:rPr>
              <w:t>п</w:t>
            </w:r>
            <w:r w:rsidRPr="00F65367">
              <w:rPr>
                <w:rFonts w:ascii="Times New Roman" w:hAnsi="Times New Roman" w:cs="Times New Roman"/>
                <w:sz w:val="28"/>
                <w:szCs w:val="28"/>
              </w:rPr>
              <w:t>одписи)</w:t>
            </w:r>
          </w:p>
        </w:tc>
      </w:tr>
      <w:tr w:rsidR="00C31DD5" w:rsidRPr="00F65367" w:rsidTr="00C31DD5">
        <w:tc>
          <w:tcPr>
            <w:tcW w:w="4786" w:type="dxa"/>
            <w:shd w:val="clear" w:color="auto" w:fill="auto"/>
          </w:tcPr>
          <w:p w:rsidR="00C31DD5" w:rsidRPr="00F65367" w:rsidRDefault="00C31DD5" w:rsidP="00C31DD5">
            <w:pPr>
              <w:autoSpaceDE w:val="0"/>
              <w:autoSpaceDN w:val="0"/>
              <w:adjustRightInd w:val="0"/>
              <w:spacing w:after="0"/>
              <w:rPr>
                <w:rFonts w:ascii="Times New Roman" w:hAnsi="Times New Roman" w:cs="Times New Roman"/>
                <w:sz w:val="28"/>
                <w:szCs w:val="28"/>
              </w:rPr>
            </w:pPr>
          </w:p>
        </w:tc>
        <w:tc>
          <w:tcPr>
            <w:tcW w:w="1901" w:type="dxa"/>
            <w:gridSpan w:val="4"/>
            <w:shd w:val="clear" w:color="auto" w:fill="auto"/>
          </w:tcPr>
          <w:p w:rsidR="00C31DD5" w:rsidRPr="00F65367" w:rsidRDefault="00C31DD5" w:rsidP="00C31DD5">
            <w:pPr>
              <w:autoSpaceDE w:val="0"/>
              <w:autoSpaceDN w:val="0"/>
              <w:adjustRightInd w:val="0"/>
              <w:spacing w:after="0"/>
              <w:rPr>
                <w:rFonts w:ascii="Times New Roman" w:hAnsi="Times New Roman" w:cs="Times New Roman"/>
                <w:sz w:val="28"/>
                <w:szCs w:val="28"/>
              </w:rPr>
            </w:pPr>
          </w:p>
        </w:tc>
        <w:tc>
          <w:tcPr>
            <w:tcW w:w="3060" w:type="dxa"/>
            <w:gridSpan w:val="2"/>
            <w:shd w:val="clear" w:color="auto" w:fill="auto"/>
          </w:tcPr>
          <w:p w:rsidR="00C31DD5" w:rsidRPr="00F65367" w:rsidRDefault="00C31DD5" w:rsidP="00C31DD5">
            <w:pPr>
              <w:autoSpaceDE w:val="0"/>
              <w:autoSpaceDN w:val="0"/>
              <w:adjustRightInd w:val="0"/>
              <w:spacing w:after="0"/>
              <w:rPr>
                <w:rFonts w:ascii="Times New Roman" w:hAnsi="Times New Roman" w:cs="Times New Roman"/>
                <w:sz w:val="28"/>
                <w:szCs w:val="28"/>
              </w:rPr>
            </w:pPr>
          </w:p>
        </w:tc>
      </w:tr>
      <w:tr w:rsidR="00C31DD5" w:rsidRPr="00F65367" w:rsidTr="00C31DD5">
        <w:tc>
          <w:tcPr>
            <w:tcW w:w="9747" w:type="dxa"/>
            <w:gridSpan w:val="7"/>
            <w:shd w:val="clear" w:color="auto" w:fill="auto"/>
          </w:tcPr>
          <w:p w:rsidR="00C31DD5" w:rsidRPr="00F65367" w:rsidRDefault="00C31DD5" w:rsidP="00C31DD5">
            <w:pPr>
              <w:autoSpaceDE w:val="0"/>
              <w:autoSpaceDN w:val="0"/>
              <w:adjustRightInd w:val="0"/>
              <w:spacing w:after="0"/>
              <w:rPr>
                <w:rFonts w:ascii="Times New Roman" w:hAnsi="Times New Roman" w:cs="Times New Roman"/>
                <w:sz w:val="28"/>
                <w:szCs w:val="28"/>
              </w:rPr>
            </w:pPr>
            <w:r w:rsidRPr="00F65367">
              <w:rPr>
                <w:rFonts w:ascii="Times New Roman" w:hAnsi="Times New Roman" w:cs="Times New Roman"/>
                <w:sz w:val="28"/>
                <w:szCs w:val="28"/>
              </w:rPr>
              <w:t xml:space="preserve">Расчёт проверил </w:t>
            </w:r>
            <w:r>
              <w:rPr>
                <w:rFonts w:ascii="Times New Roman" w:hAnsi="Times New Roman" w:cs="Times New Roman"/>
                <w:sz w:val="28"/>
                <w:szCs w:val="28"/>
              </w:rPr>
              <w:t xml:space="preserve">       _____________     ___________    </w:t>
            </w:r>
            <w:r w:rsidRPr="00F65367">
              <w:rPr>
                <w:rFonts w:ascii="Times New Roman" w:hAnsi="Times New Roman" w:cs="Times New Roman"/>
                <w:sz w:val="28"/>
                <w:szCs w:val="28"/>
              </w:rPr>
              <w:t>_________</w:t>
            </w:r>
            <w:r>
              <w:rPr>
                <w:rFonts w:ascii="Times New Roman" w:hAnsi="Times New Roman" w:cs="Times New Roman"/>
                <w:sz w:val="28"/>
                <w:szCs w:val="28"/>
              </w:rPr>
              <w:t>___________</w:t>
            </w:r>
          </w:p>
        </w:tc>
      </w:tr>
      <w:tr w:rsidR="00C31DD5" w:rsidRPr="00F65367" w:rsidTr="00C31DD5">
        <w:tc>
          <w:tcPr>
            <w:tcW w:w="9747" w:type="dxa"/>
            <w:gridSpan w:val="7"/>
            <w:shd w:val="clear" w:color="auto" w:fill="auto"/>
          </w:tcPr>
          <w:p w:rsidR="00C31DD5" w:rsidRPr="00F65367" w:rsidRDefault="00C31DD5" w:rsidP="00C31DD5">
            <w:pPr>
              <w:autoSpaceDE w:val="0"/>
              <w:autoSpaceDN w:val="0"/>
              <w:adjustRightInd w:val="0"/>
              <w:spacing w:after="0"/>
              <w:rPr>
                <w:rFonts w:ascii="Times New Roman" w:hAnsi="Times New Roman" w:cs="Times New Roman"/>
                <w:sz w:val="28"/>
                <w:szCs w:val="28"/>
              </w:rPr>
            </w:pPr>
            <w:r w:rsidRPr="00F65367">
              <w:rPr>
                <w:rFonts w:ascii="Times New Roman" w:hAnsi="Times New Roman" w:cs="Times New Roman"/>
                <w:sz w:val="28"/>
                <w:szCs w:val="28"/>
              </w:rPr>
              <w:t xml:space="preserve">                                       (должность)  </w:t>
            </w:r>
            <w:r>
              <w:rPr>
                <w:rFonts w:ascii="Times New Roman" w:hAnsi="Times New Roman" w:cs="Times New Roman"/>
                <w:sz w:val="28"/>
                <w:szCs w:val="28"/>
              </w:rPr>
              <w:t xml:space="preserve">        </w:t>
            </w:r>
            <w:r w:rsidRPr="00F65367">
              <w:rPr>
                <w:rFonts w:ascii="Times New Roman" w:hAnsi="Times New Roman" w:cs="Times New Roman"/>
                <w:sz w:val="28"/>
                <w:szCs w:val="28"/>
              </w:rPr>
              <w:t>(подпись)       (расшифровка подписи)</w:t>
            </w:r>
          </w:p>
        </w:tc>
      </w:tr>
    </w:tbl>
    <w:p w:rsidR="00C31DD5" w:rsidRPr="00F65367" w:rsidRDefault="00C31DD5" w:rsidP="00C31DD5">
      <w:pPr>
        <w:spacing w:after="0"/>
        <w:jc w:val="center"/>
        <w:rPr>
          <w:rFonts w:ascii="Times New Roman" w:hAnsi="Times New Roman" w:cs="Times New Roman"/>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985F49" w:rsidRDefault="00985F49" w:rsidP="00985F4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F65367">
        <w:rPr>
          <w:rFonts w:ascii="Times New Roman" w:hAnsi="Times New Roman" w:cs="Times New Roman"/>
          <w:color w:val="000000"/>
          <w:sz w:val="28"/>
          <w:szCs w:val="28"/>
        </w:rPr>
        <w:t>аместител</w:t>
      </w:r>
      <w:r>
        <w:rPr>
          <w:rFonts w:ascii="Times New Roman" w:hAnsi="Times New Roman" w:cs="Times New Roman"/>
          <w:color w:val="000000"/>
          <w:sz w:val="28"/>
          <w:szCs w:val="28"/>
        </w:rPr>
        <w:t>ь</w:t>
      </w:r>
      <w:r w:rsidRPr="00F65367">
        <w:rPr>
          <w:rFonts w:ascii="Times New Roman" w:hAnsi="Times New Roman" w:cs="Times New Roman"/>
          <w:color w:val="000000"/>
          <w:sz w:val="28"/>
          <w:szCs w:val="28"/>
        </w:rPr>
        <w:t xml:space="preserve"> главы муниципального </w:t>
      </w:r>
    </w:p>
    <w:p w:rsidR="00985F49" w:rsidRPr="00F65367" w:rsidRDefault="00985F49" w:rsidP="00985F4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образования Каневской район,</w:t>
      </w:r>
    </w:p>
    <w:p w:rsidR="00985F49" w:rsidRDefault="00985F49" w:rsidP="00985F49">
      <w:pPr>
        <w:spacing w:after="0" w:line="240" w:lineRule="auto"/>
        <w:jc w:val="both"/>
        <w:rPr>
          <w:rFonts w:ascii="Times New Roman" w:hAnsi="Times New Roman" w:cs="Times New Roman"/>
          <w:color w:val="000000"/>
          <w:sz w:val="28"/>
          <w:szCs w:val="28"/>
        </w:rPr>
      </w:pPr>
      <w:r w:rsidRPr="00F65367">
        <w:rPr>
          <w:rFonts w:ascii="Times New Roman" w:hAnsi="Times New Roman" w:cs="Times New Roman"/>
          <w:color w:val="000000"/>
          <w:sz w:val="28"/>
          <w:szCs w:val="28"/>
        </w:rPr>
        <w:t xml:space="preserve">начальник управления сельского </w:t>
      </w:r>
    </w:p>
    <w:p w:rsidR="00C31DD5" w:rsidRPr="00F65367" w:rsidRDefault="00985F49" w:rsidP="00985F49">
      <w:pPr>
        <w:spacing w:after="0"/>
        <w:jc w:val="both"/>
        <w:rPr>
          <w:rFonts w:ascii="Times New Roman" w:hAnsi="Times New Roman" w:cs="Times New Roman"/>
          <w:sz w:val="28"/>
          <w:szCs w:val="28"/>
        </w:rPr>
      </w:pPr>
      <w:r w:rsidRPr="00F65367">
        <w:rPr>
          <w:rFonts w:ascii="Times New Roman" w:hAnsi="Times New Roman" w:cs="Times New Roman"/>
          <w:color w:val="000000"/>
          <w:sz w:val="28"/>
          <w:szCs w:val="28"/>
        </w:rPr>
        <w:t>хозяйства</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продовольствия</w:t>
      </w:r>
      <w:r w:rsidR="00C31DD5" w:rsidRPr="00F65367">
        <w:rPr>
          <w:rFonts w:ascii="Times New Roman" w:hAnsi="Times New Roman" w:cs="Times New Roman"/>
          <w:sz w:val="28"/>
          <w:szCs w:val="28"/>
        </w:rPr>
        <w:tab/>
      </w:r>
      <w:r w:rsidR="00C31DD5" w:rsidRPr="00F65367">
        <w:rPr>
          <w:rFonts w:ascii="Times New Roman" w:hAnsi="Times New Roman" w:cs="Times New Roman"/>
          <w:sz w:val="28"/>
          <w:szCs w:val="28"/>
        </w:rPr>
        <w:tab/>
        <w:t xml:space="preserve">                   </w:t>
      </w:r>
      <w:r w:rsidR="00C31DD5">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color w:val="000000"/>
          <w:sz w:val="28"/>
          <w:szCs w:val="28"/>
        </w:rPr>
        <w:t>С.В.Точилкин</w:t>
      </w:r>
      <w:r w:rsidR="00C31DD5">
        <w:rPr>
          <w:rFonts w:ascii="Times New Roman" w:hAnsi="Times New Roman" w:cs="Times New Roman"/>
          <w:sz w:val="28"/>
          <w:szCs w:val="28"/>
        </w:rPr>
        <w:t xml:space="preserve">      </w:t>
      </w:r>
    </w:p>
    <w:p w:rsidR="0069315E" w:rsidRDefault="00175191" w:rsidP="00175191">
      <w:pPr>
        <w:spacing w:after="0"/>
        <w:ind w:left="4500"/>
        <w:rPr>
          <w:rFonts w:ascii="Times New Roman" w:hAnsi="Times New Roman" w:cs="Times New Roman"/>
          <w:sz w:val="28"/>
          <w:szCs w:val="28"/>
        </w:rPr>
      </w:pPr>
      <w:r>
        <w:rPr>
          <w:rFonts w:ascii="Times New Roman" w:hAnsi="Times New Roman" w:cs="Times New Roman"/>
          <w:sz w:val="28"/>
          <w:szCs w:val="28"/>
        </w:rPr>
        <w:t xml:space="preserve">        </w:t>
      </w:r>
    </w:p>
    <w:p w:rsidR="0069315E" w:rsidRDefault="0069315E" w:rsidP="00175191">
      <w:pPr>
        <w:spacing w:after="0"/>
        <w:ind w:left="4500"/>
        <w:rPr>
          <w:rFonts w:ascii="Times New Roman" w:hAnsi="Times New Roman" w:cs="Times New Roman"/>
          <w:sz w:val="28"/>
          <w:szCs w:val="28"/>
        </w:rPr>
      </w:pPr>
    </w:p>
    <w:p w:rsidR="0069315E" w:rsidRDefault="0069315E" w:rsidP="00175191">
      <w:pPr>
        <w:spacing w:after="0"/>
        <w:ind w:left="4500"/>
        <w:rPr>
          <w:rFonts w:ascii="Times New Roman" w:hAnsi="Times New Roman" w:cs="Times New Roman"/>
          <w:sz w:val="28"/>
          <w:szCs w:val="28"/>
        </w:rPr>
      </w:pPr>
    </w:p>
    <w:p w:rsidR="00C31DD5" w:rsidRDefault="0069315E" w:rsidP="00175191">
      <w:pPr>
        <w:spacing w:after="0"/>
        <w:ind w:left="450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31DD5" w:rsidRPr="00F65367">
        <w:rPr>
          <w:rFonts w:ascii="Times New Roman" w:hAnsi="Times New Roman" w:cs="Times New Roman"/>
          <w:sz w:val="28"/>
          <w:szCs w:val="28"/>
        </w:rPr>
        <w:t>ПРИЛОЖЕНИЕ № 13</w:t>
      </w:r>
    </w:p>
    <w:p w:rsidR="0069315E" w:rsidRDefault="0069315E" w:rsidP="0069315E">
      <w:pPr>
        <w:spacing w:line="223" w:lineRule="auto"/>
        <w:ind w:left="5103"/>
        <w:jc w:val="center"/>
        <w:rPr>
          <w:rFonts w:ascii="Times New Roman" w:hAnsi="Times New Roman"/>
          <w:sz w:val="28"/>
          <w:szCs w:val="28"/>
        </w:rPr>
      </w:pPr>
      <w:r w:rsidRPr="00564BF9">
        <w:rPr>
          <w:rFonts w:ascii="Times New Roman" w:hAnsi="Times New Roman"/>
          <w:sz w:val="28"/>
          <w:szCs w:val="28"/>
        </w:rPr>
        <w:t>к Порядку предоставления субсидий</w:t>
      </w:r>
      <w:r w:rsidRPr="00564BF9">
        <w:rPr>
          <w:rFonts w:ascii="Times New Roman" w:hAnsi="Times New Roman"/>
          <w:sz w:val="28"/>
          <w:szCs w:val="28"/>
        </w:rPr>
        <w:br/>
        <w:t>малым формам хозяйствования в агропромышленном комплексе</w:t>
      </w:r>
      <w:r w:rsidRPr="00564BF9">
        <w:rPr>
          <w:rFonts w:ascii="Times New Roman" w:hAnsi="Times New Roman"/>
          <w:sz w:val="28"/>
          <w:szCs w:val="28"/>
        </w:rPr>
        <w:br/>
        <w:t>на территории муниципального</w:t>
      </w:r>
      <w:r w:rsidRPr="00564BF9">
        <w:rPr>
          <w:rFonts w:ascii="Times New Roman" w:hAnsi="Times New Roman"/>
          <w:sz w:val="28"/>
          <w:szCs w:val="28"/>
        </w:rPr>
        <w:br/>
        <w:t>образования Каневской район</w:t>
      </w:r>
      <w:r w:rsidRPr="00F65367">
        <w:rPr>
          <w:rFonts w:ascii="Times New Roman" w:hAnsi="Times New Roman"/>
          <w:sz w:val="28"/>
          <w:szCs w:val="28"/>
        </w:rPr>
        <w:t xml:space="preserve"> </w:t>
      </w:r>
    </w:p>
    <w:p w:rsidR="00C31DD5" w:rsidRPr="00F65367" w:rsidRDefault="00C31DD5" w:rsidP="00C31DD5">
      <w:pPr>
        <w:spacing w:after="0" w:line="223" w:lineRule="auto"/>
        <w:jc w:val="center"/>
        <w:rPr>
          <w:rFonts w:ascii="Times New Roman" w:hAnsi="Times New Roman" w:cs="Times New Roman"/>
          <w:sz w:val="28"/>
          <w:szCs w:val="28"/>
        </w:rPr>
      </w:pPr>
    </w:p>
    <w:p w:rsidR="00C31DD5" w:rsidRPr="00F65367" w:rsidRDefault="00C31DD5" w:rsidP="00C31DD5">
      <w:pPr>
        <w:spacing w:after="0" w:line="223" w:lineRule="auto"/>
        <w:jc w:val="center"/>
        <w:rPr>
          <w:rFonts w:ascii="Times New Roman" w:hAnsi="Times New Roman" w:cs="Times New Roman"/>
          <w:sz w:val="28"/>
          <w:szCs w:val="28"/>
        </w:rPr>
      </w:pPr>
    </w:p>
    <w:p w:rsidR="00C31DD5" w:rsidRPr="00F65367" w:rsidRDefault="00C31DD5" w:rsidP="00C31DD5">
      <w:pPr>
        <w:spacing w:after="0" w:line="223" w:lineRule="auto"/>
        <w:rPr>
          <w:rFonts w:ascii="Times New Roman" w:hAnsi="Times New Roman" w:cs="Times New Roman"/>
          <w:sz w:val="28"/>
          <w:szCs w:val="28"/>
        </w:rPr>
      </w:pPr>
      <w:r w:rsidRPr="00F65367">
        <w:rPr>
          <w:rFonts w:ascii="Times New Roman" w:hAnsi="Times New Roman" w:cs="Times New Roman"/>
          <w:sz w:val="28"/>
          <w:szCs w:val="28"/>
        </w:rPr>
        <w:t>ФОРМА</w:t>
      </w:r>
    </w:p>
    <w:p w:rsidR="00C31DD5" w:rsidRPr="00F65367" w:rsidRDefault="00C31DD5" w:rsidP="00C31DD5">
      <w:pPr>
        <w:spacing w:after="0" w:line="223" w:lineRule="auto"/>
        <w:rPr>
          <w:rFonts w:ascii="Times New Roman" w:hAnsi="Times New Roman" w:cs="Times New Roman"/>
          <w:sz w:val="28"/>
          <w:szCs w:val="28"/>
        </w:rPr>
      </w:pPr>
    </w:p>
    <w:p w:rsidR="00C31DD5" w:rsidRPr="00F65367" w:rsidRDefault="00C31DD5" w:rsidP="00C31DD5">
      <w:pPr>
        <w:spacing w:after="0" w:line="223" w:lineRule="auto"/>
        <w:rPr>
          <w:rFonts w:ascii="Times New Roman" w:hAnsi="Times New Roman" w:cs="Times New Roman"/>
          <w:sz w:val="28"/>
          <w:szCs w:val="28"/>
        </w:rPr>
      </w:pPr>
      <w:r w:rsidRPr="00F65367">
        <w:rPr>
          <w:rFonts w:ascii="Times New Roman" w:hAnsi="Times New Roman" w:cs="Times New Roman"/>
          <w:sz w:val="28"/>
          <w:szCs w:val="28"/>
        </w:rPr>
        <w:t xml:space="preserve">Заполняется крестьянским (фермерским) хозяйством </w:t>
      </w:r>
    </w:p>
    <w:p w:rsidR="00C31DD5" w:rsidRPr="00F65367" w:rsidRDefault="00C31DD5" w:rsidP="00C31DD5">
      <w:pPr>
        <w:spacing w:after="0" w:line="223" w:lineRule="auto"/>
        <w:rPr>
          <w:rFonts w:ascii="Times New Roman" w:hAnsi="Times New Roman" w:cs="Times New Roman"/>
          <w:sz w:val="28"/>
          <w:szCs w:val="28"/>
        </w:rPr>
      </w:pPr>
      <w:r w:rsidRPr="00F65367">
        <w:rPr>
          <w:rFonts w:ascii="Times New Roman" w:hAnsi="Times New Roman" w:cs="Times New Roman"/>
          <w:sz w:val="28"/>
          <w:szCs w:val="28"/>
        </w:rPr>
        <w:t>и индивидуальным предпринимателем</w:t>
      </w:r>
    </w:p>
    <w:p w:rsidR="00C31DD5" w:rsidRPr="00F65367" w:rsidRDefault="00C31DD5" w:rsidP="00C31DD5">
      <w:pPr>
        <w:spacing w:after="0" w:line="223" w:lineRule="auto"/>
        <w:jc w:val="center"/>
        <w:rPr>
          <w:rFonts w:ascii="Times New Roman" w:hAnsi="Times New Roman" w:cs="Times New Roman"/>
          <w:sz w:val="28"/>
          <w:szCs w:val="28"/>
        </w:rPr>
      </w:pPr>
    </w:p>
    <w:p w:rsidR="00C31DD5" w:rsidRPr="00F65367" w:rsidRDefault="00C31DD5" w:rsidP="00C31DD5">
      <w:pPr>
        <w:spacing w:after="0" w:line="223" w:lineRule="auto"/>
        <w:jc w:val="center"/>
        <w:rPr>
          <w:rFonts w:ascii="Times New Roman" w:hAnsi="Times New Roman" w:cs="Times New Roman"/>
          <w:sz w:val="28"/>
          <w:szCs w:val="28"/>
        </w:rPr>
      </w:pPr>
    </w:p>
    <w:p w:rsidR="00C31DD5" w:rsidRPr="00F65367" w:rsidRDefault="00C31DD5" w:rsidP="00C31DD5">
      <w:pPr>
        <w:pStyle w:val="2"/>
        <w:spacing w:after="0" w:line="223" w:lineRule="auto"/>
        <w:jc w:val="center"/>
        <w:rPr>
          <w:rFonts w:ascii="Times New Roman" w:hAnsi="Times New Roman" w:cs="Times New Roman"/>
          <w:i w:val="0"/>
        </w:rPr>
      </w:pPr>
      <w:r w:rsidRPr="00F65367">
        <w:rPr>
          <w:rFonts w:ascii="Times New Roman" w:hAnsi="Times New Roman" w:cs="Times New Roman"/>
          <w:i w:val="0"/>
        </w:rPr>
        <w:t>СПРАВКА-РАСЧЕТ</w:t>
      </w:r>
    </w:p>
    <w:p w:rsidR="00C31DD5" w:rsidRPr="00F65367" w:rsidRDefault="00C31DD5" w:rsidP="00C31DD5">
      <w:pPr>
        <w:spacing w:after="0" w:line="223" w:lineRule="auto"/>
        <w:jc w:val="center"/>
        <w:rPr>
          <w:rFonts w:ascii="Times New Roman" w:hAnsi="Times New Roman" w:cs="Times New Roman"/>
          <w:b/>
          <w:color w:val="000000"/>
          <w:sz w:val="28"/>
          <w:szCs w:val="28"/>
        </w:rPr>
      </w:pPr>
      <w:r w:rsidRPr="00F65367">
        <w:rPr>
          <w:rFonts w:ascii="Times New Roman" w:hAnsi="Times New Roman" w:cs="Times New Roman"/>
          <w:b/>
          <w:sz w:val="28"/>
          <w:szCs w:val="28"/>
        </w:rPr>
        <w:t xml:space="preserve">суммы субсидии на возмещение </w:t>
      </w:r>
      <w:r w:rsidRPr="00F65367">
        <w:rPr>
          <w:rFonts w:ascii="Times New Roman" w:hAnsi="Times New Roman" w:cs="Times New Roman"/>
          <w:b/>
          <w:color w:val="000000"/>
          <w:sz w:val="28"/>
          <w:szCs w:val="28"/>
        </w:rPr>
        <w:t xml:space="preserve">части затрат, понесенных  </w:t>
      </w:r>
    </w:p>
    <w:p w:rsidR="00C31DD5" w:rsidRPr="00F65367" w:rsidRDefault="00C31DD5" w:rsidP="00C31DD5">
      <w:pPr>
        <w:spacing w:after="0" w:line="223" w:lineRule="auto"/>
        <w:jc w:val="center"/>
        <w:rPr>
          <w:rFonts w:ascii="Times New Roman" w:hAnsi="Times New Roman" w:cs="Times New Roman"/>
          <w:b/>
          <w:color w:val="000000"/>
          <w:sz w:val="28"/>
          <w:szCs w:val="28"/>
        </w:rPr>
      </w:pPr>
      <w:r w:rsidRPr="00F65367">
        <w:rPr>
          <w:rFonts w:ascii="Times New Roman" w:hAnsi="Times New Roman" w:cs="Times New Roman"/>
          <w:b/>
          <w:color w:val="000000"/>
          <w:sz w:val="28"/>
          <w:szCs w:val="28"/>
        </w:rPr>
        <w:t xml:space="preserve">на оплату услуг по искусственному осеменению </w:t>
      </w:r>
    </w:p>
    <w:p w:rsidR="00C31DD5" w:rsidRPr="00F65367" w:rsidRDefault="00C31DD5" w:rsidP="00C31DD5">
      <w:pPr>
        <w:spacing w:after="0" w:line="223" w:lineRule="auto"/>
        <w:jc w:val="center"/>
        <w:rPr>
          <w:rFonts w:ascii="Times New Roman" w:hAnsi="Times New Roman" w:cs="Times New Roman"/>
          <w:b/>
          <w:color w:val="000000"/>
          <w:sz w:val="28"/>
          <w:szCs w:val="28"/>
        </w:rPr>
      </w:pPr>
      <w:r w:rsidRPr="00F65367">
        <w:rPr>
          <w:rFonts w:ascii="Times New Roman" w:hAnsi="Times New Roman" w:cs="Times New Roman"/>
          <w:b/>
          <w:color w:val="000000"/>
          <w:sz w:val="28"/>
          <w:szCs w:val="28"/>
        </w:rPr>
        <w:t>крупного рогатого скота, овец и коз</w:t>
      </w:r>
    </w:p>
    <w:p w:rsidR="00C31DD5" w:rsidRDefault="00C31DD5" w:rsidP="00C31DD5">
      <w:pPr>
        <w:spacing w:after="0" w:line="223" w:lineRule="auto"/>
        <w:jc w:val="center"/>
        <w:rPr>
          <w:rFonts w:ascii="Times New Roman" w:hAnsi="Times New Roman" w:cs="Times New Roman"/>
          <w:sz w:val="28"/>
          <w:szCs w:val="28"/>
        </w:rPr>
      </w:pPr>
    </w:p>
    <w:p w:rsidR="00C31DD5" w:rsidRPr="00F65367" w:rsidRDefault="00C31DD5" w:rsidP="00C31DD5">
      <w:pPr>
        <w:spacing w:after="0" w:line="223" w:lineRule="auto"/>
        <w:jc w:val="center"/>
        <w:rPr>
          <w:rFonts w:ascii="Times New Roman" w:hAnsi="Times New Roman" w:cs="Times New Roman"/>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418"/>
        <w:gridCol w:w="1400"/>
        <w:gridCol w:w="106"/>
        <w:gridCol w:w="53"/>
        <w:gridCol w:w="425"/>
        <w:gridCol w:w="439"/>
        <w:gridCol w:w="270"/>
        <w:gridCol w:w="297"/>
        <w:gridCol w:w="412"/>
        <w:gridCol w:w="283"/>
        <w:gridCol w:w="284"/>
        <w:gridCol w:w="751"/>
        <w:gridCol w:w="524"/>
        <w:gridCol w:w="1680"/>
        <w:gridCol w:w="21"/>
        <w:gridCol w:w="21"/>
      </w:tblGrid>
      <w:tr w:rsidR="00C31DD5" w:rsidRPr="00F65367" w:rsidTr="005901B3">
        <w:tc>
          <w:tcPr>
            <w:tcW w:w="4308" w:type="dxa"/>
            <w:gridSpan w:val="4"/>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Наименование получателя</w:t>
            </w:r>
          </w:p>
        </w:tc>
        <w:tc>
          <w:tcPr>
            <w:tcW w:w="5460" w:type="dxa"/>
            <w:gridSpan w:val="13"/>
          </w:tcPr>
          <w:p w:rsidR="00C31DD5" w:rsidRPr="00F65367" w:rsidRDefault="00C31DD5" w:rsidP="00C31DD5">
            <w:pPr>
              <w:spacing w:after="0"/>
              <w:rPr>
                <w:rFonts w:ascii="Times New Roman" w:hAnsi="Times New Roman" w:cs="Times New Roman"/>
                <w:sz w:val="28"/>
                <w:szCs w:val="28"/>
              </w:rPr>
            </w:pPr>
          </w:p>
        </w:tc>
      </w:tr>
      <w:tr w:rsidR="00C31DD5" w:rsidRPr="00F65367" w:rsidTr="005901B3">
        <w:tc>
          <w:tcPr>
            <w:tcW w:w="4308" w:type="dxa"/>
            <w:gridSpan w:val="4"/>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ИНН/КПП</w:t>
            </w:r>
          </w:p>
        </w:tc>
        <w:tc>
          <w:tcPr>
            <w:tcW w:w="5460" w:type="dxa"/>
            <w:gridSpan w:val="13"/>
          </w:tcPr>
          <w:p w:rsidR="00C31DD5" w:rsidRPr="00F65367" w:rsidRDefault="00C31DD5" w:rsidP="00C31DD5">
            <w:pPr>
              <w:spacing w:after="0"/>
              <w:rPr>
                <w:rFonts w:ascii="Times New Roman" w:hAnsi="Times New Roman" w:cs="Times New Roman"/>
                <w:sz w:val="28"/>
                <w:szCs w:val="28"/>
              </w:rPr>
            </w:pPr>
          </w:p>
        </w:tc>
      </w:tr>
      <w:tr w:rsidR="00C31DD5" w:rsidRPr="00F65367" w:rsidTr="005901B3">
        <w:tc>
          <w:tcPr>
            <w:tcW w:w="4308" w:type="dxa"/>
            <w:gridSpan w:val="4"/>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ОКПО</w:t>
            </w:r>
          </w:p>
        </w:tc>
        <w:tc>
          <w:tcPr>
            <w:tcW w:w="5460" w:type="dxa"/>
            <w:gridSpan w:val="13"/>
          </w:tcPr>
          <w:p w:rsidR="00C31DD5" w:rsidRPr="00F65367" w:rsidRDefault="00C31DD5" w:rsidP="00C31DD5">
            <w:pPr>
              <w:spacing w:after="0"/>
              <w:rPr>
                <w:rFonts w:ascii="Times New Roman" w:hAnsi="Times New Roman" w:cs="Times New Roman"/>
                <w:sz w:val="28"/>
                <w:szCs w:val="28"/>
              </w:rPr>
            </w:pPr>
          </w:p>
        </w:tc>
      </w:tr>
      <w:tr w:rsidR="00C31DD5" w:rsidRPr="00F65367" w:rsidTr="005901B3">
        <w:tc>
          <w:tcPr>
            <w:tcW w:w="4308" w:type="dxa"/>
            <w:gridSpan w:val="4"/>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ОКАТО</w:t>
            </w:r>
          </w:p>
        </w:tc>
        <w:tc>
          <w:tcPr>
            <w:tcW w:w="5460" w:type="dxa"/>
            <w:gridSpan w:val="13"/>
          </w:tcPr>
          <w:p w:rsidR="00C31DD5" w:rsidRPr="00F65367" w:rsidRDefault="00C31DD5" w:rsidP="00C31DD5">
            <w:pPr>
              <w:spacing w:after="0"/>
              <w:rPr>
                <w:rFonts w:ascii="Times New Roman" w:hAnsi="Times New Roman" w:cs="Times New Roman"/>
                <w:sz w:val="28"/>
                <w:szCs w:val="28"/>
              </w:rPr>
            </w:pPr>
          </w:p>
        </w:tc>
      </w:tr>
      <w:tr w:rsidR="00C31DD5" w:rsidRPr="00F65367" w:rsidTr="005901B3">
        <w:tc>
          <w:tcPr>
            <w:tcW w:w="4308" w:type="dxa"/>
            <w:gridSpan w:val="4"/>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Юридический адрес и телефон</w:t>
            </w:r>
          </w:p>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получателя субсидий</w:t>
            </w:r>
          </w:p>
        </w:tc>
        <w:tc>
          <w:tcPr>
            <w:tcW w:w="5460" w:type="dxa"/>
            <w:gridSpan w:val="13"/>
          </w:tcPr>
          <w:p w:rsidR="00C31DD5" w:rsidRPr="00F65367" w:rsidRDefault="00C31DD5" w:rsidP="00C31DD5">
            <w:pPr>
              <w:spacing w:after="0"/>
              <w:rPr>
                <w:rFonts w:ascii="Times New Roman" w:hAnsi="Times New Roman" w:cs="Times New Roman"/>
                <w:sz w:val="28"/>
                <w:szCs w:val="28"/>
              </w:rPr>
            </w:pPr>
          </w:p>
        </w:tc>
      </w:tr>
      <w:tr w:rsidR="00C31DD5" w:rsidRPr="00F65367" w:rsidTr="005901B3">
        <w:tc>
          <w:tcPr>
            <w:tcW w:w="4308" w:type="dxa"/>
            <w:gridSpan w:val="4"/>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Банковские реквизиты</w:t>
            </w:r>
          </w:p>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Расчетный счет получателя субсидий</w:t>
            </w:r>
          </w:p>
        </w:tc>
        <w:tc>
          <w:tcPr>
            <w:tcW w:w="5460" w:type="dxa"/>
            <w:gridSpan w:val="13"/>
          </w:tcPr>
          <w:p w:rsidR="00C31DD5" w:rsidRPr="00F65367" w:rsidRDefault="00C31DD5" w:rsidP="00C31DD5">
            <w:pPr>
              <w:spacing w:after="0"/>
              <w:rPr>
                <w:rFonts w:ascii="Times New Roman" w:hAnsi="Times New Roman" w:cs="Times New Roman"/>
                <w:sz w:val="28"/>
                <w:szCs w:val="28"/>
              </w:rPr>
            </w:pPr>
          </w:p>
        </w:tc>
      </w:tr>
      <w:tr w:rsidR="00C31DD5" w:rsidRPr="00F65367" w:rsidTr="005901B3">
        <w:tc>
          <w:tcPr>
            <w:tcW w:w="4308" w:type="dxa"/>
            <w:gridSpan w:val="4"/>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Корреспондентский счет</w:t>
            </w:r>
          </w:p>
        </w:tc>
        <w:tc>
          <w:tcPr>
            <w:tcW w:w="5460" w:type="dxa"/>
            <w:gridSpan w:val="13"/>
          </w:tcPr>
          <w:p w:rsidR="00C31DD5" w:rsidRPr="00F65367" w:rsidRDefault="00C31DD5" w:rsidP="00C31DD5">
            <w:pPr>
              <w:spacing w:after="0"/>
              <w:rPr>
                <w:rFonts w:ascii="Times New Roman" w:hAnsi="Times New Roman" w:cs="Times New Roman"/>
                <w:sz w:val="28"/>
                <w:szCs w:val="28"/>
              </w:rPr>
            </w:pPr>
          </w:p>
        </w:tc>
      </w:tr>
      <w:tr w:rsidR="00C31DD5" w:rsidRPr="00F65367" w:rsidTr="005901B3">
        <w:tc>
          <w:tcPr>
            <w:tcW w:w="4308" w:type="dxa"/>
            <w:gridSpan w:val="4"/>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Наименование банка</w:t>
            </w:r>
          </w:p>
        </w:tc>
        <w:tc>
          <w:tcPr>
            <w:tcW w:w="5460" w:type="dxa"/>
            <w:gridSpan w:val="13"/>
          </w:tcPr>
          <w:p w:rsidR="00C31DD5" w:rsidRPr="00F65367" w:rsidRDefault="00C31DD5" w:rsidP="00C31DD5">
            <w:pPr>
              <w:spacing w:after="0"/>
              <w:rPr>
                <w:rFonts w:ascii="Times New Roman" w:hAnsi="Times New Roman" w:cs="Times New Roman"/>
                <w:sz w:val="28"/>
                <w:szCs w:val="28"/>
              </w:rPr>
            </w:pPr>
          </w:p>
        </w:tc>
      </w:tr>
      <w:tr w:rsidR="00C31DD5" w:rsidRPr="00F65367" w:rsidTr="005901B3">
        <w:tc>
          <w:tcPr>
            <w:tcW w:w="4308" w:type="dxa"/>
            <w:gridSpan w:val="4"/>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БИК</w:t>
            </w:r>
          </w:p>
        </w:tc>
        <w:tc>
          <w:tcPr>
            <w:tcW w:w="5460" w:type="dxa"/>
            <w:gridSpan w:val="13"/>
          </w:tcPr>
          <w:p w:rsidR="00C31DD5" w:rsidRPr="00F65367" w:rsidRDefault="00C31DD5" w:rsidP="00C31DD5">
            <w:pPr>
              <w:spacing w:after="0"/>
              <w:rPr>
                <w:rFonts w:ascii="Times New Roman" w:hAnsi="Times New Roman" w:cs="Times New Roman"/>
                <w:sz w:val="28"/>
                <w:szCs w:val="28"/>
              </w:rPr>
            </w:pPr>
          </w:p>
        </w:tc>
      </w:tr>
      <w:tr w:rsidR="00C31DD5" w:rsidRPr="00F65367" w:rsidTr="005901B3">
        <w:trPr>
          <w:gridAfter w:val="2"/>
          <w:wAfter w:w="42" w:type="dxa"/>
        </w:trPr>
        <w:tc>
          <w:tcPr>
            <w:tcW w:w="1384" w:type="dxa"/>
            <w:vAlign w:val="center"/>
          </w:tcPr>
          <w:p w:rsidR="00C31DD5" w:rsidRPr="00F65367" w:rsidRDefault="00C31DD5" w:rsidP="00C31DD5">
            <w:pPr>
              <w:spacing w:after="0" w:line="223"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Виды</w:t>
            </w:r>
          </w:p>
          <w:p w:rsidR="00C31DD5" w:rsidRPr="00F65367" w:rsidRDefault="00C31DD5" w:rsidP="00C31DD5">
            <w:pPr>
              <w:spacing w:after="0" w:line="223" w:lineRule="auto"/>
              <w:ind w:left="-57" w:right="-57"/>
              <w:jc w:val="center"/>
              <w:rPr>
                <w:rFonts w:ascii="Times New Roman" w:hAnsi="Times New Roman" w:cs="Times New Roman"/>
                <w:sz w:val="28"/>
                <w:szCs w:val="28"/>
              </w:rPr>
            </w:pPr>
            <w:r>
              <w:rPr>
                <w:rFonts w:ascii="Times New Roman" w:hAnsi="Times New Roman" w:cs="Times New Roman"/>
                <w:sz w:val="28"/>
                <w:szCs w:val="28"/>
              </w:rPr>
              <w:t>о</w:t>
            </w:r>
            <w:r w:rsidRPr="00F65367">
              <w:rPr>
                <w:rFonts w:ascii="Times New Roman" w:hAnsi="Times New Roman" w:cs="Times New Roman"/>
                <w:sz w:val="28"/>
                <w:szCs w:val="28"/>
              </w:rPr>
              <w:t>семенен</w:t>
            </w:r>
            <w:r>
              <w:rPr>
                <w:rFonts w:ascii="Times New Roman" w:hAnsi="Times New Roman" w:cs="Times New Roman"/>
                <w:sz w:val="28"/>
                <w:szCs w:val="28"/>
              </w:rPr>
              <w:t>-</w:t>
            </w:r>
            <w:r w:rsidRPr="00F65367">
              <w:rPr>
                <w:rFonts w:ascii="Times New Roman" w:hAnsi="Times New Roman" w:cs="Times New Roman"/>
                <w:sz w:val="28"/>
                <w:szCs w:val="28"/>
              </w:rPr>
              <w:t>ных</w:t>
            </w:r>
          </w:p>
          <w:p w:rsidR="00C31DD5" w:rsidRPr="00F65367" w:rsidRDefault="00C31DD5" w:rsidP="00C31DD5">
            <w:pPr>
              <w:spacing w:after="0" w:line="223"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животных</w:t>
            </w:r>
          </w:p>
        </w:tc>
        <w:tc>
          <w:tcPr>
            <w:tcW w:w="1418" w:type="dxa"/>
            <w:vAlign w:val="center"/>
          </w:tcPr>
          <w:p w:rsidR="00C31DD5" w:rsidRPr="00F65367" w:rsidRDefault="00C31DD5" w:rsidP="00C31DD5">
            <w:pPr>
              <w:spacing w:after="0" w:line="223"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Количест</w:t>
            </w:r>
            <w:r>
              <w:rPr>
                <w:rFonts w:ascii="Times New Roman" w:hAnsi="Times New Roman" w:cs="Times New Roman"/>
                <w:sz w:val="28"/>
                <w:szCs w:val="28"/>
              </w:rPr>
              <w:t>-</w:t>
            </w:r>
            <w:r w:rsidRPr="00F65367">
              <w:rPr>
                <w:rFonts w:ascii="Times New Roman" w:hAnsi="Times New Roman" w:cs="Times New Roman"/>
                <w:sz w:val="28"/>
                <w:szCs w:val="28"/>
              </w:rPr>
              <w:t>во осеменен</w:t>
            </w:r>
            <w:r>
              <w:rPr>
                <w:rFonts w:ascii="Times New Roman" w:hAnsi="Times New Roman" w:cs="Times New Roman"/>
                <w:sz w:val="28"/>
                <w:szCs w:val="28"/>
              </w:rPr>
              <w:t>-</w:t>
            </w:r>
            <w:r w:rsidRPr="00F65367">
              <w:rPr>
                <w:rFonts w:ascii="Times New Roman" w:hAnsi="Times New Roman" w:cs="Times New Roman"/>
                <w:sz w:val="28"/>
                <w:szCs w:val="28"/>
              </w:rPr>
              <w:t>ных</w:t>
            </w:r>
          </w:p>
          <w:p w:rsidR="00C31DD5" w:rsidRPr="00F65367" w:rsidRDefault="00C31DD5" w:rsidP="00C31DD5">
            <w:pPr>
              <w:spacing w:after="0" w:line="223"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животных</w:t>
            </w:r>
          </w:p>
          <w:p w:rsidR="00C31DD5" w:rsidRPr="00F65367" w:rsidRDefault="00C31DD5" w:rsidP="00C31DD5">
            <w:pPr>
              <w:spacing w:after="0" w:line="223"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(голов)</w:t>
            </w:r>
          </w:p>
        </w:tc>
        <w:tc>
          <w:tcPr>
            <w:tcW w:w="1400" w:type="dxa"/>
            <w:vAlign w:val="center"/>
          </w:tcPr>
          <w:p w:rsidR="00C31DD5" w:rsidRPr="00F65367" w:rsidRDefault="00C31DD5" w:rsidP="00C31DD5">
            <w:pPr>
              <w:spacing w:after="0" w:line="223"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Стоимость осемене</w:t>
            </w:r>
            <w:r>
              <w:rPr>
                <w:rFonts w:ascii="Times New Roman" w:hAnsi="Times New Roman" w:cs="Times New Roman"/>
                <w:sz w:val="28"/>
                <w:szCs w:val="28"/>
              </w:rPr>
              <w:t>-</w:t>
            </w:r>
            <w:r w:rsidRPr="00F65367">
              <w:rPr>
                <w:rFonts w:ascii="Times New Roman" w:hAnsi="Times New Roman" w:cs="Times New Roman"/>
                <w:sz w:val="28"/>
                <w:szCs w:val="28"/>
              </w:rPr>
              <w:t>ния одной головы</w:t>
            </w:r>
          </w:p>
          <w:p w:rsidR="00C31DD5" w:rsidRPr="00F65367" w:rsidRDefault="00C31DD5" w:rsidP="00C31DD5">
            <w:pPr>
              <w:spacing w:after="0" w:line="223" w:lineRule="auto"/>
              <w:ind w:right="-57"/>
              <w:jc w:val="center"/>
              <w:rPr>
                <w:rFonts w:ascii="Times New Roman" w:hAnsi="Times New Roman" w:cs="Times New Roman"/>
                <w:sz w:val="28"/>
                <w:szCs w:val="28"/>
              </w:rPr>
            </w:pPr>
            <w:r w:rsidRPr="00F65367">
              <w:rPr>
                <w:rFonts w:ascii="Times New Roman" w:hAnsi="Times New Roman" w:cs="Times New Roman"/>
                <w:sz w:val="28"/>
                <w:szCs w:val="28"/>
              </w:rPr>
              <w:t>(рублей)</w:t>
            </w:r>
          </w:p>
        </w:tc>
        <w:tc>
          <w:tcPr>
            <w:tcW w:w="1293" w:type="dxa"/>
            <w:gridSpan w:val="5"/>
            <w:vAlign w:val="center"/>
          </w:tcPr>
          <w:p w:rsidR="00C31DD5" w:rsidRPr="00F65367" w:rsidRDefault="00C31DD5" w:rsidP="00C31DD5">
            <w:pPr>
              <w:spacing w:after="0" w:line="223"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Ставка</w:t>
            </w:r>
          </w:p>
          <w:p w:rsidR="00C31DD5" w:rsidRPr="00F65367" w:rsidRDefault="00C31DD5" w:rsidP="00C31DD5">
            <w:pPr>
              <w:spacing w:after="0" w:line="223"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субсидии</w:t>
            </w:r>
          </w:p>
          <w:p w:rsidR="00C31DD5" w:rsidRPr="00F65367" w:rsidRDefault="00C31DD5" w:rsidP="00C31DD5">
            <w:pPr>
              <w:spacing w:after="0" w:line="223"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(рублей)</w:t>
            </w:r>
          </w:p>
        </w:tc>
        <w:tc>
          <w:tcPr>
            <w:tcW w:w="1276" w:type="dxa"/>
            <w:gridSpan w:val="4"/>
            <w:vAlign w:val="center"/>
          </w:tcPr>
          <w:p w:rsidR="00C31DD5" w:rsidRPr="00F65367" w:rsidRDefault="00C31DD5" w:rsidP="00C31DD5">
            <w:pPr>
              <w:spacing w:after="0" w:line="223" w:lineRule="auto"/>
              <w:ind w:left="-113" w:right="-113"/>
              <w:jc w:val="center"/>
              <w:rPr>
                <w:rFonts w:ascii="Times New Roman" w:hAnsi="Times New Roman" w:cs="Times New Roman"/>
                <w:sz w:val="28"/>
                <w:szCs w:val="28"/>
              </w:rPr>
            </w:pPr>
            <w:r w:rsidRPr="00F65367">
              <w:rPr>
                <w:rFonts w:ascii="Times New Roman" w:hAnsi="Times New Roman" w:cs="Times New Roman"/>
                <w:sz w:val="28"/>
                <w:szCs w:val="28"/>
              </w:rPr>
              <w:t xml:space="preserve">Размер </w:t>
            </w:r>
            <w:r w:rsidRPr="00F65367">
              <w:rPr>
                <w:rFonts w:ascii="Times New Roman" w:hAnsi="Times New Roman" w:cs="Times New Roman"/>
                <w:sz w:val="28"/>
                <w:szCs w:val="28"/>
              </w:rPr>
              <w:br/>
              <w:t xml:space="preserve">целевых средств </w:t>
            </w:r>
          </w:p>
          <w:p w:rsidR="00C31DD5" w:rsidRPr="00F65367" w:rsidRDefault="00C31DD5" w:rsidP="00C31DD5">
            <w:pPr>
              <w:spacing w:before="120" w:after="0" w:line="223"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гр2×гр4,</w:t>
            </w:r>
          </w:p>
          <w:p w:rsidR="00C31DD5" w:rsidRPr="00F65367" w:rsidRDefault="00C31DD5" w:rsidP="00C31DD5">
            <w:pPr>
              <w:spacing w:before="120" w:after="0" w:line="223"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 xml:space="preserve"> (рублей)</w:t>
            </w:r>
          </w:p>
        </w:tc>
        <w:tc>
          <w:tcPr>
            <w:tcW w:w="1275" w:type="dxa"/>
            <w:gridSpan w:val="2"/>
            <w:vAlign w:val="center"/>
          </w:tcPr>
          <w:p w:rsidR="00C31DD5" w:rsidRPr="00F65367" w:rsidRDefault="00C31DD5" w:rsidP="00C31DD5">
            <w:pPr>
              <w:spacing w:after="0" w:line="223" w:lineRule="auto"/>
              <w:ind w:left="-113" w:right="-113"/>
              <w:jc w:val="center"/>
              <w:rPr>
                <w:rFonts w:ascii="Times New Roman" w:hAnsi="Times New Roman" w:cs="Times New Roman"/>
                <w:sz w:val="28"/>
                <w:szCs w:val="28"/>
              </w:rPr>
            </w:pPr>
            <w:r w:rsidRPr="00F65367">
              <w:rPr>
                <w:rFonts w:ascii="Times New Roman" w:hAnsi="Times New Roman" w:cs="Times New Roman"/>
                <w:sz w:val="28"/>
                <w:szCs w:val="28"/>
              </w:rPr>
              <w:t xml:space="preserve">Размер </w:t>
            </w:r>
            <w:r w:rsidRPr="00F65367">
              <w:rPr>
                <w:rFonts w:ascii="Times New Roman" w:hAnsi="Times New Roman" w:cs="Times New Roman"/>
                <w:sz w:val="28"/>
                <w:szCs w:val="28"/>
              </w:rPr>
              <w:br/>
              <w:t xml:space="preserve">целевых средств </w:t>
            </w:r>
          </w:p>
          <w:p w:rsidR="00C31DD5" w:rsidRPr="00F65367" w:rsidRDefault="00C31DD5" w:rsidP="00C31DD5">
            <w:pPr>
              <w:spacing w:before="120" w:after="0" w:line="223"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гр2×гр3×50/100(рублей)</w:t>
            </w:r>
          </w:p>
        </w:tc>
        <w:tc>
          <w:tcPr>
            <w:tcW w:w="1680" w:type="dxa"/>
            <w:vAlign w:val="center"/>
          </w:tcPr>
          <w:p w:rsidR="00C31DD5" w:rsidRPr="00F65367" w:rsidRDefault="00C31DD5" w:rsidP="00C31DD5">
            <w:pPr>
              <w:spacing w:after="0" w:line="223" w:lineRule="auto"/>
              <w:ind w:left="-113" w:right="-113"/>
              <w:jc w:val="center"/>
              <w:rPr>
                <w:rFonts w:ascii="Times New Roman" w:hAnsi="Times New Roman" w:cs="Times New Roman"/>
                <w:sz w:val="28"/>
                <w:szCs w:val="28"/>
              </w:rPr>
            </w:pPr>
            <w:r w:rsidRPr="00F65367">
              <w:rPr>
                <w:rFonts w:ascii="Times New Roman" w:hAnsi="Times New Roman" w:cs="Times New Roman"/>
                <w:sz w:val="28"/>
                <w:szCs w:val="28"/>
              </w:rPr>
              <w:t>Сумма субсидии (минималь</w:t>
            </w:r>
            <w:r>
              <w:rPr>
                <w:rFonts w:ascii="Times New Roman" w:hAnsi="Times New Roman" w:cs="Times New Roman"/>
                <w:sz w:val="28"/>
                <w:szCs w:val="28"/>
              </w:rPr>
              <w:t>-</w:t>
            </w:r>
            <w:r w:rsidRPr="00F65367">
              <w:rPr>
                <w:rFonts w:ascii="Times New Roman" w:hAnsi="Times New Roman" w:cs="Times New Roman"/>
                <w:sz w:val="28"/>
                <w:szCs w:val="28"/>
              </w:rPr>
              <w:t>ная величина из графы 5 или 6)</w:t>
            </w:r>
          </w:p>
          <w:p w:rsidR="00C31DD5" w:rsidRPr="00F65367" w:rsidRDefault="00C31DD5" w:rsidP="00C31DD5">
            <w:pPr>
              <w:spacing w:after="0" w:line="223"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(рублей)</w:t>
            </w:r>
          </w:p>
        </w:tc>
      </w:tr>
      <w:tr w:rsidR="00C31DD5" w:rsidRPr="00F65367" w:rsidTr="005901B3">
        <w:trPr>
          <w:gridAfter w:val="2"/>
          <w:wAfter w:w="42" w:type="dxa"/>
        </w:trPr>
        <w:tc>
          <w:tcPr>
            <w:tcW w:w="1384" w:type="dxa"/>
          </w:tcPr>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1</w:t>
            </w:r>
          </w:p>
        </w:tc>
        <w:tc>
          <w:tcPr>
            <w:tcW w:w="1418" w:type="dxa"/>
          </w:tcPr>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2</w:t>
            </w:r>
          </w:p>
        </w:tc>
        <w:tc>
          <w:tcPr>
            <w:tcW w:w="1400" w:type="dxa"/>
          </w:tcPr>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3</w:t>
            </w:r>
          </w:p>
        </w:tc>
        <w:tc>
          <w:tcPr>
            <w:tcW w:w="1293" w:type="dxa"/>
            <w:gridSpan w:val="5"/>
          </w:tcPr>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4</w:t>
            </w:r>
          </w:p>
        </w:tc>
        <w:tc>
          <w:tcPr>
            <w:tcW w:w="1276" w:type="dxa"/>
            <w:gridSpan w:val="4"/>
          </w:tcPr>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5</w:t>
            </w:r>
          </w:p>
        </w:tc>
        <w:tc>
          <w:tcPr>
            <w:tcW w:w="1275" w:type="dxa"/>
            <w:gridSpan w:val="2"/>
          </w:tcPr>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6</w:t>
            </w:r>
          </w:p>
        </w:tc>
        <w:tc>
          <w:tcPr>
            <w:tcW w:w="1680" w:type="dxa"/>
          </w:tcPr>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7</w:t>
            </w:r>
          </w:p>
        </w:tc>
      </w:tr>
      <w:tr w:rsidR="00C31DD5" w:rsidRPr="00F65367" w:rsidTr="005901B3">
        <w:trPr>
          <w:gridAfter w:val="2"/>
          <w:wAfter w:w="42" w:type="dxa"/>
        </w:trPr>
        <w:tc>
          <w:tcPr>
            <w:tcW w:w="1384" w:type="dxa"/>
            <w:vAlign w:val="center"/>
          </w:tcPr>
          <w:p w:rsidR="00C31DD5" w:rsidRPr="00F65367" w:rsidRDefault="00C31DD5" w:rsidP="00C31DD5">
            <w:pPr>
              <w:spacing w:after="0" w:line="223" w:lineRule="auto"/>
              <w:rPr>
                <w:rFonts w:ascii="Times New Roman" w:hAnsi="Times New Roman" w:cs="Times New Roman"/>
                <w:sz w:val="28"/>
                <w:szCs w:val="28"/>
              </w:rPr>
            </w:pPr>
            <w:r w:rsidRPr="00F65367">
              <w:rPr>
                <w:rFonts w:ascii="Times New Roman" w:hAnsi="Times New Roman" w:cs="Times New Roman"/>
                <w:sz w:val="28"/>
                <w:szCs w:val="28"/>
              </w:rPr>
              <w:t>КРС</w:t>
            </w:r>
          </w:p>
        </w:tc>
        <w:tc>
          <w:tcPr>
            <w:tcW w:w="1418" w:type="dxa"/>
            <w:tcBorders>
              <w:bottom w:val="single" w:sz="4" w:space="0" w:color="auto"/>
            </w:tcBorders>
            <w:vAlign w:val="center"/>
          </w:tcPr>
          <w:p w:rsidR="00C31DD5" w:rsidRPr="00F65367" w:rsidRDefault="00C31DD5" w:rsidP="00C31DD5">
            <w:pPr>
              <w:spacing w:after="0" w:line="223" w:lineRule="auto"/>
              <w:rPr>
                <w:rFonts w:ascii="Times New Roman" w:hAnsi="Times New Roman" w:cs="Times New Roman"/>
                <w:sz w:val="28"/>
                <w:szCs w:val="28"/>
              </w:rPr>
            </w:pPr>
          </w:p>
        </w:tc>
        <w:tc>
          <w:tcPr>
            <w:tcW w:w="1400" w:type="dxa"/>
            <w:tcBorders>
              <w:bottom w:val="single" w:sz="4" w:space="0" w:color="auto"/>
            </w:tcBorders>
          </w:tcPr>
          <w:p w:rsidR="00C31DD5" w:rsidRPr="00F65367" w:rsidRDefault="00C31DD5" w:rsidP="00C31DD5">
            <w:pPr>
              <w:spacing w:after="0" w:line="223" w:lineRule="auto"/>
              <w:rPr>
                <w:rFonts w:ascii="Times New Roman" w:hAnsi="Times New Roman" w:cs="Times New Roman"/>
                <w:sz w:val="28"/>
                <w:szCs w:val="28"/>
              </w:rPr>
            </w:pPr>
          </w:p>
        </w:tc>
        <w:tc>
          <w:tcPr>
            <w:tcW w:w="1293" w:type="dxa"/>
            <w:gridSpan w:val="5"/>
            <w:tcBorders>
              <w:bottom w:val="single" w:sz="4" w:space="0" w:color="auto"/>
            </w:tcBorders>
            <w:vAlign w:val="center"/>
          </w:tcPr>
          <w:p w:rsidR="00C31DD5" w:rsidRPr="00F65367" w:rsidRDefault="00C31DD5" w:rsidP="00C31DD5">
            <w:pPr>
              <w:spacing w:after="0" w:line="223" w:lineRule="auto"/>
              <w:jc w:val="center"/>
              <w:rPr>
                <w:rFonts w:ascii="Times New Roman" w:hAnsi="Times New Roman" w:cs="Times New Roman"/>
                <w:sz w:val="28"/>
                <w:szCs w:val="28"/>
              </w:rPr>
            </w:pPr>
          </w:p>
        </w:tc>
        <w:tc>
          <w:tcPr>
            <w:tcW w:w="1276" w:type="dxa"/>
            <w:gridSpan w:val="4"/>
            <w:vAlign w:val="center"/>
          </w:tcPr>
          <w:p w:rsidR="00C31DD5" w:rsidRPr="00F65367" w:rsidRDefault="00C31DD5" w:rsidP="00C31DD5">
            <w:pPr>
              <w:spacing w:after="0" w:line="223" w:lineRule="auto"/>
              <w:rPr>
                <w:rFonts w:ascii="Times New Roman" w:hAnsi="Times New Roman" w:cs="Times New Roman"/>
                <w:sz w:val="28"/>
                <w:szCs w:val="28"/>
              </w:rPr>
            </w:pPr>
          </w:p>
        </w:tc>
        <w:tc>
          <w:tcPr>
            <w:tcW w:w="1275" w:type="dxa"/>
            <w:gridSpan w:val="2"/>
            <w:vAlign w:val="center"/>
          </w:tcPr>
          <w:p w:rsidR="00C31DD5" w:rsidRPr="00F65367" w:rsidRDefault="00C31DD5" w:rsidP="00C31DD5">
            <w:pPr>
              <w:spacing w:after="0" w:line="223" w:lineRule="auto"/>
              <w:rPr>
                <w:rFonts w:ascii="Times New Roman" w:hAnsi="Times New Roman" w:cs="Times New Roman"/>
                <w:sz w:val="28"/>
                <w:szCs w:val="28"/>
              </w:rPr>
            </w:pPr>
          </w:p>
        </w:tc>
        <w:tc>
          <w:tcPr>
            <w:tcW w:w="1680" w:type="dxa"/>
            <w:vAlign w:val="center"/>
          </w:tcPr>
          <w:p w:rsidR="00C31DD5" w:rsidRPr="00F65367" w:rsidRDefault="00C31DD5" w:rsidP="00C31DD5">
            <w:pPr>
              <w:spacing w:after="0" w:line="223" w:lineRule="auto"/>
              <w:rPr>
                <w:rFonts w:ascii="Times New Roman" w:hAnsi="Times New Roman" w:cs="Times New Roman"/>
                <w:sz w:val="28"/>
                <w:szCs w:val="28"/>
              </w:rPr>
            </w:pPr>
          </w:p>
        </w:tc>
      </w:tr>
      <w:tr w:rsidR="00C31DD5" w:rsidRPr="00F65367" w:rsidTr="005901B3">
        <w:trPr>
          <w:gridAfter w:val="2"/>
          <w:wAfter w:w="42" w:type="dxa"/>
        </w:trPr>
        <w:tc>
          <w:tcPr>
            <w:tcW w:w="1384" w:type="dxa"/>
            <w:tcBorders>
              <w:right w:val="single" w:sz="4" w:space="0" w:color="auto"/>
            </w:tcBorders>
            <w:vAlign w:val="center"/>
          </w:tcPr>
          <w:p w:rsidR="00C31DD5" w:rsidRPr="00F65367" w:rsidRDefault="00C31DD5" w:rsidP="00C31DD5">
            <w:pPr>
              <w:spacing w:after="0" w:line="223" w:lineRule="auto"/>
              <w:rPr>
                <w:rFonts w:ascii="Times New Roman" w:hAnsi="Times New Roman" w:cs="Times New Roman"/>
                <w:sz w:val="28"/>
                <w:szCs w:val="28"/>
              </w:rPr>
            </w:pPr>
            <w:r w:rsidRPr="00F65367">
              <w:rPr>
                <w:rFonts w:ascii="Times New Roman" w:hAnsi="Times New Roman" w:cs="Times New Roman"/>
                <w:sz w:val="28"/>
                <w:szCs w:val="28"/>
              </w:rPr>
              <w:t>Овцы и козы</w:t>
            </w:r>
          </w:p>
        </w:tc>
        <w:tc>
          <w:tcPr>
            <w:tcW w:w="1418" w:type="dxa"/>
            <w:tcBorders>
              <w:left w:val="single" w:sz="4" w:space="0" w:color="auto"/>
              <w:right w:val="single" w:sz="4" w:space="0" w:color="auto"/>
            </w:tcBorders>
            <w:vAlign w:val="center"/>
          </w:tcPr>
          <w:p w:rsidR="00C31DD5" w:rsidRPr="00F65367" w:rsidRDefault="00C31DD5" w:rsidP="00C31DD5">
            <w:pPr>
              <w:spacing w:after="0" w:line="223" w:lineRule="auto"/>
              <w:rPr>
                <w:rFonts w:ascii="Times New Roman" w:hAnsi="Times New Roman" w:cs="Times New Roman"/>
                <w:sz w:val="28"/>
                <w:szCs w:val="28"/>
              </w:rPr>
            </w:pPr>
          </w:p>
        </w:tc>
        <w:tc>
          <w:tcPr>
            <w:tcW w:w="1400" w:type="dxa"/>
            <w:tcBorders>
              <w:left w:val="single" w:sz="4" w:space="0" w:color="auto"/>
              <w:right w:val="single" w:sz="4" w:space="0" w:color="auto"/>
            </w:tcBorders>
          </w:tcPr>
          <w:p w:rsidR="00C31DD5" w:rsidRPr="00F65367" w:rsidRDefault="00C31DD5" w:rsidP="00C31DD5">
            <w:pPr>
              <w:spacing w:after="0" w:line="223" w:lineRule="auto"/>
              <w:rPr>
                <w:rFonts w:ascii="Times New Roman" w:hAnsi="Times New Roman" w:cs="Times New Roman"/>
                <w:sz w:val="28"/>
                <w:szCs w:val="28"/>
              </w:rPr>
            </w:pPr>
          </w:p>
        </w:tc>
        <w:tc>
          <w:tcPr>
            <w:tcW w:w="1293" w:type="dxa"/>
            <w:gridSpan w:val="5"/>
            <w:tcBorders>
              <w:left w:val="single" w:sz="4" w:space="0" w:color="auto"/>
            </w:tcBorders>
            <w:vAlign w:val="center"/>
          </w:tcPr>
          <w:p w:rsidR="00C31DD5" w:rsidRPr="00F65367" w:rsidRDefault="00C31DD5" w:rsidP="00C31DD5">
            <w:pPr>
              <w:spacing w:after="0" w:line="223" w:lineRule="auto"/>
              <w:jc w:val="center"/>
              <w:rPr>
                <w:rFonts w:ascii="Times New Roman" w:hAnsi="Times New Roman" w:cs="Times New Roman"/>
                <w:sz w:val="28"/>
                <w:szCs w:val="28"/>
              </w:rPr>
            </w:pPr>
          </w:p>
        </w:tc>
        <w:tc>
          <w:tcPr>
            <w:tcW w:w="1276" w:type="dxa"/>
            <w:gridSpan w:val="4"/>
            <w:vAlign w:val="center"/>
          </w:tcPr>
          <w:p w:rsidR="00C31DD5" w:rsidRPr="00F65367" w:rsidRDefault="00C31DD5" w:rsidP="00C31DD5">
            <w:pPr>
              <w:spacing w:after="0" w:line="223" w:lineRule="auto"/>
              <w:rPr>
                <w:rFonts w:ascii="Times New Roman" w:hAnsi="Times New Roman" w:cs="Times New Roman"/>
                <w:sz w:val="28"/>
                <w:szCs w:val="28"/>
              </w:rPr>
            </w:pPr>
          </w:p>
        </w:tc>
        <w:tc>
          <w:tcPr>
            <w:tcW w:w="1275" w:type="dxa"/>
            <w:gridSpan w:val="2"/>
            <w:vAlign w:val="center"/>
          </w:tcPr>
          <w:p w:rsidR="00C31DD5" w:rsidRPr="00F65367" w:rsidRDefault="00C31DD5" w:rsidP="00C31DD5">
            <w:pPr>
              <w:spacing w:after="0" w:line="223" w:lineRule="auto"/>
              <w:rPr>
                <w:rFonts w:ascii="Times New Roman" w:hAnsi="Times New Roman" w:cs="Times New Roman"/>
                <w:sz w:val="28"/>
                <w:szCs w:val="28"/>
              </w:rPr>
            </w:pPr>
          </w:p>
        </w:tc>
        <w:tc>
          <w:tcPr>
            <w:tcW w:w="1680" w:type="dxa"/>
            <w:vAlign w:val="center"/>
          </w:tcPr>
          <w:p w:rsidR="00C31DD5" w:rsidRPr="00F65367" w:rsidRDefault="00C31DD5" w:rsidP="00C31DD5">
            <w:pPr>
              <w:spacing w:after="0" w:line="223" w:lineRule="auto"/>
              <w:rPr>
                <w:rFonts w:ascii="Times New Roman" w:hAnsi="Times New Roman" w:cs="Times New Roman"/>
                <w:sz w:val="28"/>
                <w:szCs w:val="28"/>
              </w:rPr>
            </w:pPr>
          </w:p>
        </w:tc>
      </w:tr>
      <w:tr w:rsidR="00C31DD5" w:rsidRPr="00F65367" w:rsidTr="005901B3">
        <w:trPr>
          <w:gridAfter w:val="2"/>
          <w:wAfter w:w="42" w:type="dxa"/>
        </w:trPr>
        <w:tc>
          <w:tcPr>
            <w:tcW w:w="1384" w:type="dxa"/>
            <w:tcBorders>
              <w:right w:val="single" w:sz="4" w:space="0" w:color="auto"/>
            </w:tcBorders>
            <w:vAlign w:val="center"/>
          </w:tcPr>
          <w:p w:rsidR="00C31DD5" w:rsidRPr="00F65367" w:rsidRDefault="00C31DD5" w:rsidP="00C31DD5">
            <w:pPr>
              <w:spacing w:after="0" w:line="223" w:lineRule="auto"/>
              <w:rPr>
                <w:rFonts w:ascii="Times New Roman" w:hAnsi="Times New Roman" w:cs="Times New Roman"/>
                <w:sz w:val="28"/>
                <w:szCs w:val="28"/>
              </w:rPr>
            </w:pPr>
            <w:r w:rsidRPr="00F65367">
              <w:rPr>
                <w:rFonts w:ascii="Times New Roman" w:hAnsi="Times New Roman" w:cs="Times New Roman"/>
                <w:sz w:val="28"/>
                <w:szCs w:val="28"/>
              </w:rPr>
              <w:t>Итого</w:t>
            </w:r>
          </w:p>
        </w:tc>
        <w:tc>
          <w:tcPr>
            <w:tcW w:w="1418" w:type="dxa"/>
            <w:tcBorders>
              <w:left w:val="single" w:sz="4" w:space="0" w:color="auto"/>
              <w:right w:val="single" w:sz="4" w:space="0" w:color="auto"/>
            </w:tcBorders>
            <w:vAlign w:val="center"/>
          </w:tcPr>
          <w:p w:rsidR="00C31DD5" w:rsidRPr="00F65367" w:rsidRDefault="00C31DD5" w:rsidP="00C31DD5">
            <w:pPr>
              <w:spacing w:after="0" w:line="223" w:lineRule="auto"/>
              <w:jc w:val="center"/>
              <w:rPr>
                <w:rFonts w:ascii="Times New Roman" w:hAnsi="Times New Roman" w:cs="Times New Roman"/>
                <w:sz w:val="28"/>
                <w:szCs w:val="28"/>
              </w:rPr>
            </w:pPr>
          </w:p>
        </w:tc>
        <w:tc>
          <w:tcPr>
            <w:tcW w:w="1400" w:type="dxa"/>
            <w:tcBorders>
              <w:left w:val="single" w:sz="4" w:space="0" w:color="auto"/>
              <w:right w:val="single" w:sz="4" w:space="0" w:color="auto"/>
            </w:tcBorders>
          </w:tcPr>
          <w:p w:rsidR="00C31DD5" w:rsidRPr="00F65367" w:rsidRDefault="00C31DD5" w:rsidP="00C31DD5">
            <w:pPr>
              <w:spacing w:after="0" w:line="223" w:lineRule="auto"/>
              <w:jc w:val="center"/>
              <w:rPr>
                <w:rFonts w:ascii="Times New Roman" w:hAnsi="Times New Roman" w:cs="Times New Roman"/>
                <w:sz w:val="28"/>
                <w:szCs w:val="28"/>
              </w:rPr>
            </w:pPr>
          </w:p>
        </w:tc>
        <w:tc>
          <w:tcPr>
            <w:tcW w:w="1293" w:type="dxa"/>
            <w:gridSpan w:val="5"/>
            <w:tcBorders>
              <w:left w:val="single" w:sz="4" w:space="0" w:color="auto"/>
            </w:tcBorders>
            <w:vAlign w:val="center"/>
          </w:tcPr>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Х</w:t>
            </w:r>
          </w:p>
        </w:tc>
        <w:tc>
          <w:tcPr>
            <w:tcW w:w="1276" w:type="dxa"/>
            <w:gridSpan w:val="4"/>
            <w:vAlign w:val="center"/>
          </w:tcPr>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Х</w:t>
            </w:r>
          </w:p>
        </w:tc>
        <w:tc>
          <w:tcPr>
            <w:tcW w:w="1275" w:type="dxa"/>
            <w:gridSpan w:val="2"/>
            <w:vAlign w:val="center"/>
          </w:tcPr>
          <w:p w:rsidR="00C31DD5" w:rsidRPr="00F65367" w:rsidRDefault="00C31DD5" w:rsidP="00C31DD5">
            <w:pPr>
              <w:spacing w:after="0" w:line="223" w:lineRule="auto"/>
              <w:jc w:val="center"/>
              <w:rPr>
                <w:rFonts w:ascii="Times New Roman" w:hAnsi="Times New Roman" w:cs="Times New Roman"/>
                <w:sz w:val="28"/>
                <w:szCs w:val="28"/>
              </w:rPr>
            </w:pPr>
            <w:r w:rsidRPr="00F65367">
              <w:rPr>
                <w:rFonts w:ascii="Times New Roman" w:hAnsi="Times New Roman" w:cs="Times New Roman"/>
                <w:sz w:val="28"/>
                <w:szCs w:val="28"/>
              </w:rPr>
              <w:t>Х</w:t>
            </w:r>
          </w:p>
        </w:tc>
        <w:tc>
          <w:tcPr>
            <w:tcW w:w="1680" w:type="dxa"/>
            <w:vAlign w:val="center"/>
          </w:tcPr>
          <w:p w:rsidR="00C31DD5" w:rsidRPr="00F65367" w:rsidRDefault="00C31DD5" w:rsidP="00C31DD5">
            <w:pPr>
              <w:spacing w:after="0" w:line="223" w:lineRule="auto"/>
              <w:jc w:val="center"/>
              <w:rPr>
                <w:rFonts w:ascii="Times New Roman" w:hAnsi="Times New Roman" w:cs="Times New Roman"/>
                <w:sz w:val="28"/>
                <w:szCs w:val="28"/>
              </w:rPr>
            </w:pPr>
          </w:p>
        </w:tc>
      </w:tr>
      <w:tr w:rsidR="00C31DD5" w:rsidRPr="00F65367" w:rsidTr="00590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4"/>
          <w:wAfter w:w="2246" w:type="dxa"/>
        </w:trPr>
        <w:tc>
          <w:tcPr>
            <w:tcW w:w="4361" w:type="dxa"/>
            <w:gridSpan w:val="5"/>
            <w:shd w:val="clear" w:color="auto" w:fill="auto"/>
          </w:tcPr>
          <w:p w:rsidR="00175191" w:rsidRDefault="00175191" w:rsidP="00C31DD5">
            <w:pPr>
              <w:spacing w:after="0"/>
              <w:rPr>
                <w:rFonts w:ascii="Times New Roman" w:hAnsi="Times New Roman" w:cs="Times New Roman"/>
                <w:sz w:val="28"/>
                <w:szCs w:val="28"/>
              </w:rPr>
            </w:pPr>
          </w:p>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Глава КФХ (индивидуальный</w:t>
            </w:r>
          </w:p>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предприниматель)</w:t>
            </w:r>
          </w:p>
        </w:tc>
        <w:tc>
          <w:tcPr>
            <w:tcW w:w="864" w:type="dxa"/>
            <w:gridSpan w:val="2"/>
            <w:tcBorders>
              <w:bottom w:val="single" w:sz="4" w:space="0" w:color="auto"/>
            </w:tcBorders>
            <w:shd w:val="clear" w:color="auto" w:fill="auto"/>
          </w:tcPr>
          <w:p w:rsidR="00C31DD5" w:rsidRPr="00F65367" w:rsidRDefault="00C31DD5" w:rsidP="00C31DD5">
            <w:pPr>
              <w:spacing w:after="0"/>
              <w:rPr>
                <w:rFonts w:ascii="Times New Roman" w:hAnsi="Times New Roman" w:cs="Times New Roman"/>
                <w:sz w:val="28"/>
                <w:szCs w:val="28"/>
              </w:rPr>
            </w:pPr>
          </w:p>
        </w:tc>
        <w:tc>
          <w:tcPr>
            <w:tcW w:w="567" w:type="dxa"/>
            <w:gridSpan w:val="2"/>
            <w:shd w:val="clear" w:color="auto" w:fill="auto"/>
            <w:vAlign w:val="bottom"/>
          </w:tcPr>
          <w:p w:rsidR="00C31DD5" w:rsidRPr="00F65367" w:rsidRDefault="00C31DD5" w:rsidP="00C31DD5">
            <w:pPr>
              <w:spacing w:after="0"/>
              <w:rPr>
                <w:rFonts w:ascii="Times New Roman" w:hAnsi="Times New Roman" w:cs="Times New Roman"/>
                <w:sz w:val="28"/>
                <w:szCs w:val="28"/>
              </w:rPr>
            </w:pPr>
          </w:p>
        </w:tc>
        <w:tc>
          <w:tcPr>
            <w:tcW w:w="1730" w:type="dxa"/>
            <w:gridSpan w:val="4"/>
            <w:tcBorders>
              <w:bottom w:val="single" w:sz="4" w:space="0" w:color="auto"/>
            </w:tcBorders>
            <w:shd w:val="clear" w:color="auto" w:fill="auto"/>
            <w:vAlign w:val="bottom"/>
          </w:tcPr>
          <w:p w:rsidR="00C31DD5" w:rsidRPr="00F65367" w:rsidRDefault="00C31DD5" w:rsidP="00C31DD5">
            <w:pPr>
              <w:spacing w:after="0"/>
              <w:rPr>
                <w:rFonts w:ascii="Times New Roman" w:hAnsi="Times New Roman" w:cs="Times New Roman"/>
                <w:sz w:val="28"/>
                <w:szCs w:val="28"/>
              </w:rPr>
            </w:pPr>
          </w:p>
        </w:tc>
      </w:tr>
      <w:tr w:rsidR="00C31DD5" w:rsidRPr="00F65367" w:rsidTr="00590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21" w:type="dxa"/>
        </w:trPr>
        <w:tc>
          <w:tcPr>
            <w:tcW w:w="4786" w:type="dxa"/>
            <w:gridSpan w:val="6"/>
            <w:shd w:val="clear" w:color="auto" w:fill="auto"/>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М.П. (при наличии)</w:t>
            </w:r>
            <w:r w:rsidRPr="00F65367">
              <w:rPr>
                <w:rFonts w:ascii="Times New Roman" w:hAnsi="Times New Roman" w:cs="Times New Roman"/>
                <w:sz w:val="28"/>
                <w:szCs w:val="28"/>
                <w:lang w:val="en-US"/>
              </w:rPr>
              <w:t xml:space="preserve"> </w:t>
            </w:r>
          </w:p>
        </w:tc>
        <w:tc>
          <w:tcPr>
            <w:tcW w:w="1418" w:type="dxa"/>
            <w:gridSpan w:val="4"/>
            <w:tcBorders>
              <w:top w:val="single" w:sz="4" w:space="0" w:color="auto"/>
            </w:tcBorders>
            <w:shd w:val="clear" w:color="auto" w:fill="auto"/>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(подпись)</w:t>
            </w:r>
          </w:p>
        </w:tc>
        <w:tc>
          <w:tcPr>
            <w:tcW w:w="283" w:type="dxa"/>
            <w:shd w:val="clear" w:color="auto" w:fill="auto"/>
          </w:tcPr>
          <w:p w:rsidR="00C31DD5" w:rsidRPr="00F65367" w:rsidRDefault="00C31DD5" w:rsidP="00C31DD5">
            <w:pPr>
              <w:spacing w:after="0"/>
              <w:jc w:val="center"/>
              <w:rPr>
                <w:rFonts w:ascii="Times New Roman" w:hAnsi="Times New Roman" w:cs="Times New Roman"/>
                <w:sz w:val="28"/>
                <w:szCs w:val="28"/>
              </w:rPr>
            </w:pPr>
          </w:p>
        </w:tc>
        <w:tc>
          <w:tcPr>
            <w:tcW w:w="3260" w:type="dxa"/>
            <w:gridSpan w:val="5"/>
            <w:tcBorders>
              <w:top w:val="single" w:sz="4" w:space="0" w:color="auto"/>
            </w:tcBorders>
            <w:shd w:val="clear" w:color="auto" w:fill="auto"/>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(расшифровка подписи)</w:t>
            </w:r>
          </w:p>
        </w:tc>
      </w:tr>
      <w:tr w:rsidR="00C31DD5" w:rsidRPr="00F65367" w:rsidTr="00590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21" w:type="dxa"/>
        </w:trPr>
        <w:tc>
          <w:tcPr>
            <w:tcW w:w="4786" w:type="dxa"/>
            <w:gridSpan w:val="6"/>
            <w:shd w:val="clear" w:color="auto" w:fill="auto"/>
          </w:tcPr>
          <w:p w:rsidR="00C31DD5" w:rsidRPr="00F65367" w:rsidRDefault="00C31DD5" w:rsidP="00C31DD5">
            <w:pPr>
              <w:spacing w:after="0"/>
              <w:rPr>
                <w:rFonts w:ascii="Times New Roman" w:hAnsi="Times New Roman" w:cs="Times New Roman"/>
                <w:sz w:val="28"/>
                <w:szCs w:val="28"/>
              </w:rPr>
            </w:pPr>
          </w:p>
        </w:tc>
        <w:tc>
          <w:tcPr>
            <w:tcW w:w="1418" w:type="dxa"/>
            <w:gridSpan w:val="4"/>
            <w:shd w:val="clear" w:color="auto" w:fill="auto"/>
          </w:tcPr>
          <w:p w:rsidR="00C31DD5" w:rsidRPr="00F65367" w:rsidRDefault="00C31DD5" w:rsidP="00C31DD5">
            <w:pPr>
              <w:spacing w:after="0"/>
              <w:rPr>
                <w:rFonts w:ascii="Times New Roman" w:hAnsi="Times New Roman" w:cs="Times New Roman"/>
                <w:sz w:val="28"/>
                <w:szCs w:val="28"/>
              </w:rPr>
            </w:pPr>
          </w:p>
        </w:tc>
        <w:tc>
          <w:tcPr>
            <w:tcW w:w="283" w:type="dxa"/>
            <w:shd w:val="clear" w:color="auto" w:fill="auto"/>
            <w:vAlign w:val="bottom"/>
          </w:tcPr>
          <w:p w:rsidR="00C31DD5" w:rsidRPr="00F65367" w:rsidRDefault="00C31DD5" w:rsidP="00C31DD5">
            <w:pPr>
              <w:spacing w:after="0"/>
              <w:rPr>
                <w:rFonts w:ascii="Times New Roman" w:hAnsi="Times New Roman" w:cs="Times New Roman"/>
                <w:sz w:val="28"/>
                <w:szCs w:val="28"/>
              </w:rPr>
            </w:pPr>
          </w:p>
        </w:tc>
        <w:tc>
          <w:tcPr>
            <w:tcW w:w="3260" w:type="dxa"/>
            <w:gridSpan w:val="5"/>
            <w:shd w:val="clear" w:color="auto" w:fill="auto"/>
            <w:vAlign w:val="bottom"/>
          </w:tcPr>
          <w:p w:rsidR="00C31DD5" w:rsidRPr="00F65367" w:rsidRDefault="00C31DD5" w:rsidP="00C31DD5">
            <w:pPr>
              <w:spacing w:after="0"/>
              <w:rPr>
                <w:rFonts w:ascii="Times New Roman" w:hAnsi="Times New Roman" w:cs="Times New Roman"/>
                <w:sz w:val="28"/>
                <w:szCs w:val="28"/>
              </w:rPr>
            </w:pPr>
          </w:p>
        </w:tc>
      </w:tr>
      <w:tr w:rsidR="00C31DD5" w:rsidRPr="00F65367" w:rsidTr="005901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1"/>
          <w:wAfter w:w="21" w:type="dxa"/>
        </w:trPr>
        <w:tc>
          <w:tcPr>
            <w:tcW w:w="4786" w:type="dxa"/>
            <w:gridSpan w:val="6"/>
            <w:shd w:val="clear" w:color="auto" w:fill="auto"/>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 ___ » ____________  20 __ г.</w:t>
            </w:r>
          </w:p>
          <w:p w:rsidR="00C31DD5" w:rsidRPr="00F65367" w:rsidRDefault="00C31DD5" w:rsidP="00C31DD5">
            <w:pPr>
              <w:spacing w:after="0"/>
              <w:rPr>
                <w:rFonts w:ascii="Times New Roman" w:hAnsi="Times New Roman" w:cs="Times New Roman"/>
                <w:sz w:val="28"/>
                <w:szCs w:val="28"/>
              </w:rPr>
            </w:pPr>
          </w:p>
        </w:tc>
        <w:tc>
          <w:tcPr>
            <w:tcW w:w="1418" w:type="dxa"/>
            <w:gridSpan w:val="4"/>
            <w:shd w:val="clear" w:color="auto" w:fill="auto"/>
          </w:tcPr>
          <w:p w:rsidR="00C31DD5" w:rsidRPr="00F65367" w:rsidRDefault="00C31DD5" w:rsidP="00C31DD5">
            <w:pPr>
              <w:spacing w:after="0"/>
              <w:rPr>
                <w:rFonts w:ascii="Times New Roman" w:hAnsi="Times New Roman" w:cs="Times New Roman"/>
                <w:sz w:val="28"/>
                <w:szCs w:val="28"/>
              </w:rPr>
            </w:pPr>
          </w:p>
        </w:tc>
        <w:tc>
          <w:tcPr>
            <w:tcW w:w="283" w:type="dxa"/>
            <w:shd w:val="clear" w:color="auto" w:fill="auto"/>
            <w:vAlign w:val="bottom"/>
          </w:tcPr>
          <w:p w:rsidR="00C31DD5" w:rsidRPr="00F65367" w:rsidRDefault="00C31DD5" w:rsidP="00C31DD5">
            <w:pPr>
              <w:spacing w:after="0"/>
              <w:rPr>
                <w:rFonts w:ascii="Times New Roman" w:hAnsi="Times New Roman" w:cs="Times New Roman"/>
                <w:sz w:val="28"/>
                <w:szCs w:val="28"/>
              </w:rPr>
            </w:pPr>
          </w:p>
        </w:tc>
        <w:tc>
          <w:tcPr>
            <w:tcW w:w="3260" w:type="dxa"/>
            <w:gridSpan w:val="5"/>
            <w:shd w:val="clear" w:color="auto" w:fill="auto"/>
            <w:vAlign w:val="bottom"/>
          </w:tcPr>
          <w:p w:rsidR="00C31DD5" w:rsidRPr="00F65367" w:rsidRDefault="00C31DD5" w:rsidP="00C31DD5">
            <w:pPr>
              <w:spacing w:after="0"/>
              <w:rPr>
                <w:rFonts w:ascii="Times New Roman" w:hAnsi="Times New Roman" w:cs="Times New Roman"/>
                <w:sz w:val="28"/>
                <w:szCs w:val="28"/>
              </w:rPr>
            </w:pPr>
          </w:p>
        </w:tc>
      </w:tr>
    </w:tbl>
    <w:p w:rsidR="00C31DD5" w:rsidRPr="00F65367" w:rsidRDefault="00C31DD5" w:rsidP="00C31DD5">
      <w:pPr>
        <w:spacing w:after="0"/>
        <w:ind w:firstLine="900"/>
        <w:jc w:val="both"/>
        <w:rPr>
          <w:rFonts w:ascii="Times New Roman" w:hAnsi="Times New Roman" w:cs="Times New Roman"/>
          <w:sz w:val="28"/>
          <w:szCs w:val="28"/>
        </w:rPr>
      </w:pPr>
      <w:r w:rsidRPr="00F65367">
        <w:rPr>
          <w:rFonts w:ascii="Times New Roman" w:hAnsi="Times New Roman" w:cs="Times New Roman"/>
          <w:sz w:val="28"/>
          <w:szCs w:val="28"/>
        </w:rPr>
        <w:t>Отметка управления (отдела) сельского хозяйства муниципального образования Краснодарского края (нужное отметить значком – «</w:t>
      </w:r>
      <w:r w:rsidRPr="00F65367">
        <w:rPr>
          <w:rFonts w:ascii="Times New Roman" w:hAnsi="Times New Roman" w:cs="Times New Roman"/>
          <w:sz w:val="28"/>
          <w:szCs w:val="28"/>
          <w:lang w:val="en-US"/>
        </w:rPr>
        <w:t>V</w:t>
      </w:r>
      <w:r w:rsidRPr="00F65367">
        <w:rPr>
          <w:rFonts w:ascii="Times New Roman" w:hAnsi="Times New Roman" w:cs="Times New Roman"/>
          <w:sz w:val="28"/>
          <w:szCs w:val="28"/>
        </w:rPr>
        <w:t>»):</w:t>
      </w:r>
    </w:p>
    <w:p w:rsidR="00C31DD5" w:rsidRPr="00F65367" w:rsidRDefault="00C31DD5" w:rsidP="00C31DD5">
      <w:pPr>
        <w:spacing w:after="0"/>
        <w:ind w:firstLine="900"/>
        <w:jc w:val="both"/>
        <w:rPr>
          <w:rFonts w:ascii="Times New Roman" w:hAnsi="Times New Roman" w:cs="Times New Roman"/>
          <w:sz w:val="28"/>
          <w:szCs w:val="28"/>
        </w:rPr>
      </w:pPr>
      <w:r w:rsidRPr="00F65367">
        <w:rPr>
          <w:rFonts w:ascii="Times New Roman" w:hAnsi="Times New Roman" w:cs="Times New Roman"/>
          <w:sz w:val="28"/>
          <w:szCs w:val="28"/>
        </w:rPr>
        <w:t>□ предоставить субсидию в сумме _____________ рублей, в том числе:</w:t>
      </w:r>
    </w:p>
    <w:p w:rsidR="00C31DD5" w:rsidRPr="00F65367" w:rsidRDefault="00C31DD5" w:rsidP="00C31DD5">
      <w:pPr>
        <w:spacing w:after="0"/>
        <w:ind w:firstLine="900"/>
        <w:jc w:val="both"/>
        <w:rPr>
          <w:rFonts w:ascii="Times New Roman" w:hAnsi="Times New Roman" w:cs="Times New Roman"/>
          <w:sz w:val="28"/>
          <w:szCs w:val="28"/>
        </w:rPr>
      </w:pPr>
      <w:r w:rsidRPr="00F65367">
        <w:rPr>
          <w:rFonts w:ascii="Times New Roman" w:hAnsi="Times New Roman" w:cs="Times New Roman"/>
          <w:sz w:val="28"/>
          <w:szCs w:val="28"/>
        </w:rPr>
        <w:t xml:space="preserve">источником финансового обеспечения которых являются средства краевого бюджета в сумме         ____________ рублей; </w:t>
      </w:r>
    </w:p>
    <w:p w:rsidR="00C31DD5" w:rsidRPr="00F65367" w:rsidRDefault="00C31DD5" w:rsidP="00C31DD5">
      <w:pPr>
        <w:spacing w:after="0"/>
        <w:ind w:firstLine="900"/>
        <w:jc w:val="both"/>
        <w:rPr>
          <w:rFonts w:ascii="Times New Roman" w:hAnsi="Times New Roman" w:cs="Times New Roman"/>
          <w:sz w:val="28"/>
          <w:szCs w:val="28"/>
        </w:rPr>
      </w:pPr>
      <w:r w:rsidRPr="00F65367">
        <w:rPr>
          <w:rFonts w:ascii="Times New Roman" w:hAnsi="Times New Roman" w:cs="Times New Roman"/>
          <w:sz w:val="28"/>
          <w:szCs w:val="28"/>
        </w:rPr>
        <w:t>□ отказать в предоставлении субсидии.</w:t>
      </w:r>
    </w:p>
    <w:tbl>
      <w:tblPr>
        <w:tblW w:w="9605" w:type="dxa"/>
        <w:tblLook w:val="01E0"/>
      </w:tblPr>
      <w:tblGrid>
        <w:gridCol w:w="4554"/>
        <w:gridCol w:w="303"/>
        <w:gridCol w:w="374"/>
        <w:gridCol w:w="564"/>
        <w:gridCol w:w="640"/>
        <w:gridCol w:w="1794"/>
        <w:gridCol w:w="1376"/>
      </w:tblGrid>
      <w:tr w:rsidR="00C31DD5" w:rsidRPr="00F65367" w:rsidTr="00C31DD5">
        <w:trPr>
          <w:gridAfter w:val="1"/>
          <w:wAfter w:w="1377" w:type="dxa"/>
          <w:trHeight w:val="717"/>
        </w:trPr>
        <w:tc>
          <w:tcPr>
            <w:tcW w:w="4951" w:type="dxa"/>
            <w:gridSpan w:val="2"/>
            <w:shd w:val="clear" w:color="auto" w:fill="auto"/>
          </w:tcPr>
          <w:p w:rsidR="00C31DD5" w:rsidRPr="00F65367" w:rsidRDefault="00C31DD5" w:rsidP="00C31DD5">
            <w:pPr>
              <w:tabs>
                <w:tab w:val="left" w:pos="3210"/>
              </w:tabs>
              <w:spacing w:after="0"/>
              <w:rPr>
                <w:rFonts w:ascii="Times New Roman" w:hAnsi="Times New Roman" w:cs="Times New Roman"/>
                <w:sz w:val="28"/>
                <w:szCs w:val="28"/>
              </w:rPr>
            </w:pPr>
          </w:p>
        </w:tc>
        <w:tc>
          <w:tcPr>
            <w:tcW w:w="374" w:type="dxa"/>
            <w:shd w:val="clear" w:color="auto" w:fill="auto"/>
          </w:tcPr>
          <w:p w:rsidR="00C31DD5" w:rsidRPr="00F65367" w:rsidRDefault="00C31DD5" w:rsidP="00C31DD5">
            <w:pPr>
              <w:spacing w:after="0"/>
              <w:rPr>
                <w:rFonts w:ascii="Times New Roman" w:hAnsi="Times New Roman" w:cs="Times New Roman"/>
                <w:sz w:val="28"/>
                <w:szCs w:val="28"/>
              </w:rPr>
            </w:pPr>
          </w:p>
        </w:tc>
        <w:tc>
          <w:tcPr>
            <w:tcW w:w="566" w:type="dxa"/>
            <w:shd w:val="clear" w:color="auto" w:fill="auto"/>
            <w:vAlign w:val="bottom"/>
          </w:tcPr>
          <w:p w:rsidR="00C31DD5" w:rsidRPr="00F65367" w:rsidRDefault="00C31DD5" w:rsidP="00C31DD5">
            <w:pPr>
              <w:spacing w:after="0"/>
              <w:rPr>
                <w:rFonts w:ascii="Times New Roman" w:hAnsi="Times New Roman" w:cs="Times New Roman"/>
                <w:sz w:val="28"/>
                <w:szCs w:val="28"/>
              </w:rPr>
            </w:pPr>
          </w:p>
        </w:tc>
        <w:tc>
          <w:tcPr>
            <w:tcW w:w="2337" w:type="dxa"/>
            <w:gridSpan w:val="2"/>
            <w:shd w:val="clear" w:color="auto" w:fill="auto"/>
            <w:vAlign w:val="bottom"/>
          </w:tcPr>
          <w:p w:rsidR="00C31DD5" w:rsidRPr="00F65367" w:rsidRDefault="00C31DD5" w:rsidP="00C31DD5">
            <w:pPr>
              <w:spacing w:after="0"/>
              <w:jc w:val="both"/>
              <w:rPr>
                <w:rFonts w:ascii="Times New Roman" w:hAnsi="Times New Roman" w:cs="Times New Roman"/>
                <w:sz w:val="28"/>
                <w:szCs w:val="28"/>
              </w:rPr>
            </w:pPr>
          </w:p>
        </w:tc>
      </w:tr>
      <w:tr w:rsidR="00C31DD5" w:rsidRPr="00F65367" w:rsidTr="00C31DD5">
        <w:tc>
          <w:tcPr>
            <w:tcW w:w="4644" w:type="dxa"/>
            <w:shd w:val="clear" w:color="auto" w:fill="auto"/>
          </w:tcPr>
          <w:p w:rsidR="00C31DD5" w:rsidRPr="00F65367" w:rsidRDefault="00C31DD5" w:rsidP="00C31DD5">
            <w:pPr>
              <w:autoSpaceDE w:val="0"/>
              <w:autoSpaceDN w:val="0"/>
              <w:adjustRightInd w:val="0"/>
              <w:spacing w:after="0"/>
              <w:rPr>
                <w:rFonts w:ascii="Times New Roman" w:hAnsi="Times New Roman" w:cs="Times New Roman"/>
                <w:sz w:val="28"/>
                <w:szCs w:val="28"/>
              </w:rPr>
            </w:pPr>
            <w:r w:rsidRPr="00F65367">
              <w:rPr>
                <w:rFonts w:ascii="Times New Roman" w:hAnsi="Times New Roman" w:cs="Times New Roman"/>
                <w:sz w:val="28"/>
                <w:szCs w:val="28"/>
              </w:rPr>
              <w:t>Уполномоченное лицо</w:t>
            </w:r>
          </w:p>
          <w:p w:rsidR="00C31DD5" w:rsidRPr="00F65367" w:rsidRDefault="00C31DD5" w:rsidP="00C31DD5">
            <w:pPr>
              <w:autoSpaceDE w:val="0"/>
              <w:autoSpaceDN w:val="0"/>
              <w:adjustRightInd w:val="0"/>
              <w:spacing w:after="0"/>
              <w:rPr>
                <w:rFonts w:ascii="Times New Roman" w:hAnsi="Times New Roman" w:cs="Times New Roman"/>
                <w:sz w:val="28"/>
                <w:szCs w:val="28"/>
              </w:rPr>
            </w:pPr>
            <w:r w:rsidRPr="00F65367">
              <w:rPr>
                <w:rFonts w:ascii="Times New Roman" w:hAnsi="Times New Roman" w:cs="Times New Roman"/>
                <w:sz w:val="28"/>
                <w:szCs w:val="28"/>
              </w:rPr>
              <w:t xml:space="preserve">органа местного самоуправления   </w:t>
            </w:r>
          </w:p>
        </w:tc>
        <w:tc>
          <w:tcPr>
            <w:tcW w:w="1901" w:type="dxa"/>
            <w:gridSpan w:val="4"/>
            <w:tcBorders>
              <w:bottom w:val="single" w:sz="4" w:space="0" w:color="auto"/>
            </w:tcBorders>
            <w:shd w:val="clear" w:color="auto" w:fill="auto"/>
          </w:tcPr>
          <w:p w:rsidR="00C31DD5" w:rsidRPr="00F65367" w:rsidRDefault="00C31DD5" w:rsidP="00C31DD5">
            <w:pPr>
              <w:autoSpaceDE w:val="0"/>
              <w:autoSpaceDN w:val="0"/>
              <w:adjustRightInd w:val="0"/>
              <w:spacing w:after="0"/>
              <w:rPr>
                <w:rFonts w:ascii="Times New Roman" w:hAnsi="Times New Roman" w:cs="Times New Roman"/>
                <w:sz w:val="28"/>
                <w:szCs w:val="28"/>
              </w:rPr>
            </w:pPr>
          </w:p>
        </w:tc>
        <w:tc>
          <w:tcPr>
            <w:tcW w:w="3060" w:type="dxa"/>
            <w:gridSpan w:val="2"/>
            <w:shd w:val="clear" w:color="auto" w:fill="auto"/>
            <w:vAlign w:val="bottom"/>
          </w:tcPr>
          <w:p w:rsidR="00C31DD5" w:rsidRPr="00F65367" w:rsidRDefault="00C31DD5" w:rsidP="00C31DD5">
            <w:pPr>
              <w:autoSpaceDE w:val="0"/>
              <w:autoSpaceDN w:val="0"/>
              <w:adjustRightInd w:val="0"/>
              <w:spacing w:after="0"/>
              <w:rPr>
                <w:rFonts w:ascii="Times New Roman" w:hAnsi="Times New Roman" w:cs="Times New Roman"/>
                <w:sz w:val="28"/>
                <w:szCs w:val="28"/>
              </w:rPr>
            </w:pPr>
            <w:r w:rsidRPr="00F65367">
              <w:rPr>
                <w:rFonts w:ascii="Times New Roman" w:hAnsi="Times New Roman" w:cs="Times New Roman"/>
                <w:sz w:val="28"/>
                <w:szCs w:val="28"/>
              </w:rPr>
              <w:t>_______</w:t>
            </w:r>
            <w:r>
              <w:rPr>
                <w:rFonts w:ascii="Times New Roman" w:hAnsi="Times New Roman" w:cs="Times New Roman"/>
                <w:sz w:val="28"/>
                <w:szCs w:val="28"/>
              </w:rPr>
              <w:t>______________</w:t>
            </w:r>
          </w:p>
        </w:tc>
      </w:tr>
      <w:tr w:rsidR="00C31DD5" w:rsidRPr="00F65367" w:rsidTr="00C31DD5">
        <w:tc>
          <w:tcPr>
            <w:tcW w:w="4644" w:type="dxa"/>
            <w:shd w:val="clear" w:color="auto" w:fill="auto"/>
          </w:tcPr>
          <w:p w:rsidR="00C31DD5" w:rsidRPr="00F65367" w:rsidRDefault="00C31DD5" w:rsidP="00C31DD5">
            <w:pPr>
              <w:autoSpaceDE w:val="0"/>
              <w:autoSpaceDN w:val="0"/>
              <w:adjustRightInd w:val="0"/>
              <w:spacing w:after="0"/>
              <w:rPr>
                <w:rFonts w:ascii="Times New Roman" w:hAnsi="Times New Roman" w:cs="Times New Roman"/>
                <w:sz w:val="28"/>
                <w:szCs w:val="28"/>
              </w:rPr>
            </w:pPr>
          </w:p>
          <w:p w:rsidR="00C31DD5" w:rsidRPr="00F65367" w:rsidRDefault="00C31DD5" w:rsidP="00C31DD5">
            <w:pPr>
              <w:autoSpaceDE w:val="0"/>
              <w:autoSpaceDN w:val="0"/>
              <w:adjustRightInd w:val="0"/>
              <w:spacing w:after="0"/>
              <w:rPr>
                <w:rFonts w:ascii="Times New Roman" w:hAnsi="Times New Roman" w:cs="Times New Roman"/>
                <w:sz w:val="28"/>
                <w:szCs w:val="28"/>
              </w:rPr>
            </w:pPr>
            <w:r w:rsidRPr="00F65367">
              <w:rPr>
                <w:rFonts w:ascii="Times New Roman" w:hAnsi="Times New Roman" w:cs="Times New Roman"/>
                <w:sz w:val="28"/>
                <w:szCs w:val="28"/>
              </w:rPr>
              <w:t>М.П.</w:t>
            </w:r>
          </w:p>
          <w:p w:rsidR="00C31DD5" w:rsidRPr="00F65367" w:rsidRDefault="00C31DD5" w:rsidP="00C31DD5">
            <w:pPr>
              <w:autoSpaceDE w:val="0"/>
              <w:autoSpaceDN w:val="0"/>
              <w:adjustRightInd w:val="0"/>
              <w:spacing w:after="0"/>
              <w:jc w:val="center"/>
              <w:rPr>
                <w:rFonts w:ascii="Times New Roman" w:hAnsi="Times New Roman" w:cs="Times New Roman"/>
                <w:sz w:val="28"/>
                <w:szCs w:val="28"/>
                <w:lang w:val="en-US"/>
              </w:rPr>
            </w:pPr>
          </w:p>
        </w:tc>
        <w:tc>
          <w:tcPr>
            <w:tcW w:w="1901" w:type="dxa"/>
            <w:gridSpan w:val="4"/>
            <w:tcBorders>
              <w:top w:val="single" w:sz="4" w:space="0" w:color="auto"/>
            </w:tcBorders>
            <w:shd w:val="clear" w:color="auto" w:fill="auto"/>
          </w:tcPr>
          <w:p w:rsidR="00C31DD5" w:rsidRPr="00F65367" w:rsidRDefault="00C31DD5" w:rsidP="00C31DD5">
            <w:pPr>
              <w:autoSpaceDE w:val="0"/>
              <w:autoSpaceDN w:val="0"/>
              <w:adjustRightInd w:val="0"/>
              <w:spacing w:after="0"/>
              <w:rPr>
                <w:rFonts w:ascii="Times New Roman" w:hAnsi="Times New Roman" w:cs="Times New Roman"/>
                <w:sz w:val="28"/>
                <w:szCs w:val="28"/>
              </w:rPr>
            </w:pPr>
            <w:r w:rsidRPr="00F65367">
              <w:rPr>
                <w:rFonts w:ascii="Times New Roman" w:hAnsi="Times New Roman" w:cs="Times New Roman"/>
                <w:sz w:val="28"/>
                <w:szCs w:val="28"/>
              </w:rPr>
              <w:t>(подпись)</w:t>
            </w:r>
          </w:p>
        </w:tc>
        <w:tc>
          <w:tcPr>
            <w:tcW w:w="3060" w:type="dxa"/>
            <w:gridSpan w:val="2"/>
            <w:shd w:val="clear" w:color="auto" w:fill="auto"/>
          </w:tcPr>
          <w:p w:rsidR="00C31DD5" w:rsidRPr="00F65367" w:rsidRDefault="00C31DD5" w:rsidP="00C31DD5">
            <w:pPr>
              <w:autoSpaceDE w:val="0"/>
              <w:autoSpaceDN w:val="0"/>
              <w:adjustRightInd w:val="0"/>
              <w:spacing w:after="0"/>
              <w:ind w:right="-109"/>
              <w:rPr>
                <w:rFonts w:ascii="Times New Roman" w:hAnsi="Times New Roman" w:cs="Times New Roman"/>
                <w:sz w:val="28"/>
                <w:szCs w:val="28"/>
              </w:rPr>
            </w:pPr>
            <w:r w:rsidRPr="00F65367">
              <w:rPr>
                <w:rFonts w:ascii="Times New Roman" w:hAnsi="Times New Roman" w:cs="Times New Roman"/>
                <w:sz w:val="28"/>
                <w:szCs w:val="28"/>
              </w:rPr>
              <w:t xml:space="preserve">(расшифровка </w:t>
            </w:r>
            <w:r>
              <w:rPr>
                <w:rFonts w:ascii="Times New Roman" w:hAnsi="Times New Roman" w:cs="Times New Roman"/>
                <w:sz w:val="28"/>
                <w:szCs w:val="28"/>
              </w:rPr>
              <w:t>п</w:t>
            </w:r>
            <w:r w:rsidRPr="00F65367">
              <w:rPr>
                <w:rFonts w:ascii="Times New Roman" w:hAnsi="Times New Roman" w:cs="Times New Roman"/>
                <w:sz w:val="28"/>
                <w:szCs w:val="28"/>
              </w:rPr>
              <w:t>одписи)</w:t>
            </w:r>
          </w:p>
        </w:tc>
      </w:tr>
      <w:tr w:rsidR="00C31DD5" w:rsidRPr="00F65367" w:rsidTr="00C31DD5">
        <w:tc>
          <w:tcPr>
            <w:tcW w:w="4644" w:type="dxa"/>
            <w:shd w:val="clear" w:color="auto" w:fill="auto"/>
          </w:tcPr>
          <w:p w:rsidR="00C31DD5" w:rsidRPr="00F65367" w:rsidRDefault="00C31DD5" w:rsidP="00C31DD5">
            <w:pPr>
              <w:autoSpaceDE w:val="0"/>
              <w:autoSpaceDN w:val="0"/>
              <w:adjustRightInd w:val="0"/>
              <w:spacing w:after="0"/>
              <w:rPr>
                <w:rFonts w:ascii="Times New Roman" w:hAnsi="Times New Roman" w:cs="Times New Roman"/>
                <w:sz w:val="28"/>
                <w:szCs w:val="28"/>
              </w:rPr>
            </w:pPr>
          </w:p>
        </w:tc>
        <w:tc>
          <w:tcPr>
            <w:tcW w:w="1901" w:type="dxa"/>
            <w:gridSpan w:val="4"/>
            <w:shd w:val="clear" w:color="auto" w:fill="auto"/>
          </w:tcPr>
          <w:p w:rsidR="00C31DD5" w:rsidRPr="00F65367" w:rsidRDefault="00C31DD5" w:rsidP="00C31DD5">
            <w:pPr>
              <w:autoSpaceDE w:val="0"/>
              <w:autoSpaceDN w:val="0"/>
              <w:adjustRightInd w:val="0"/>
              <w:spacing w:after="0"/>
              <w:rPr>
                <w:rFonts w:ascii="Times New Roman" w:hAnsi="Times New Roman" w:cs="Times New Roman"/>
                <w:sz w:val="28"/>
                <w:szCs w:val="28"/>
              </w:rPr>
            </w:pPr>
          </w:p>
        </w:tc>
        <w:tc>
          <w:tcPr>
            <w:tcW w:w="3060" w:type="dxa"/>
            <w:gridSpan w:val="2"/>
            <w:shd w:val="clear" w:color="auto" w:fill="auto"/>
          </w:tcPr>
          <w:p w:rsidR="00C31DD5" w:rsidRPr="00F65367" w:rsidRDefault="00C31DD5" w:rsidP="00C31DD5">
            <w:pPr>
              <w:autoSpaceDE w:val="0"/>
              <w:autoSpaceDN w:val="0"/>
              <w:adjustRightInd w:val="0"/>
              <w:spacing w:after="0"/>
              <w:rPr>
                <w:rFonts w:ascii="Times New Roman" w:hAnsi="Times New Roman" w:cs="Times New Roman"/>
                <w:sz w:val="28"/>
                <w:szCs w:val="28"/>
              </w:rPr>
            </w:pPr>
          </w:p>
        </w:tc>
      </w:tr>
      <w:tr w:rsidR="00C31DD5" w:rsidRPr="00F65367" w:rsidTr="00C31DD5">
        <w:tc>
          <w:tcPr>
            <w:tcW w:w="9605" w:type="dxa"/>
            <w:gridSpan w:val="7"/>
            <w:shd w:val="clear" w:color="auto" w:fill="auto"/>
          </w:tcPr>
          <w:p w:rsidR="00C31DD5" w:rsidRPr="00F65367" w:rsidRDefault="00C31DD5" w:rsidP="00C31DD5">
            <w:pPr>
              <w:autoSpaceDE w:val="0"/>
              <w:autoSpaceDN w:val="0"/>
              <w:adjustRightInd w:val="0"/>
              <w:spacing w:after="0"/>
              <w:rPr>
                <w:rFonts w:ascii="Times New Roman" w:hAnsi="Times New Roman" w:cs="Times New Roman"/>
                <w:sz w:val="28"/>
                <w:szCs w:val="28"/>
              </w:rPr>
            </w:pPr>
            <w:r w:rsidRPr="00F65367">
              <w:rPr>
                <w:rFonts w:ascii="Times New Roman" w:hAnsi="Times New Roman" w:cs="Times New Roman"/>
                <w:sz w:val="28"/>
                <w:szCs w:val="28"/>
              </w:rPr>
              <w:t>Расч</w:t>
            </w:r>
            <w:r>
              <w:rPr>
                <w:rFonts w:ascii="Times New Roman" w:hAnsi="Times New Roman" w:cs="Times New Roman"/>
                <w:sz w:val="28"/>
                <w:szCs w:val="28"/>
              </w:rPr>
              <w:t xml:space="preserve">ёт проверил       _____________     ___________      </w:t>
            </w:r>
            <w:r w:rsidRPr="00F65367">
              <w:rPr>
                <w:rFonts w:ascii="Times New Roman" w:hAnsi="Times New Roman" w:cs="Times New Roman"/>
                <w:sz w:val="28"/>
                <w:szCs w:val="28"/>
              </w:rPr>
              <w:t xml:space="preserve"> _________</w:t>
            </w:r>
            <w:r>
              <w:rPr>
                <w:rFonts w:ascii="Times New Roman" w:hAnsi="Times New Roman" w:cs="Times New Roman"/>
                <w:sz w:val="28"/>
                <w:szCs w:val="28"/>
              </w:rPr>
              <w:t>__________</w:t>
            </w:r>
          </w:p>
        </w:tc>
      </w:tr>
      <w:tr w:rsidR="00C31DD5" w:rsidRPr="00F65367" w:rsidTr="00C31DD5">
        <w:tc>
          <w:tcPr>
            <w:tcW w:w="9605" w:type="dxa"/>
            <w:gridSpan w:val="7"/>
            <w:shd w:val="clear" w:color="auto" w:fill="auto"/>
          </w:tcPr>
          <w:p w:rsidR="00C31DD5" w:rsidRPr="00F65367" w:rsidRDefault="00C31DD5" w:rsidP="00C31DD5">
            <w:pPr>
              <w:autoSpaceDE w:val="0"/>
              <w:autoSpaceDN w:val="0"/>
              <w:adjustRightInd w:val="0"/>
              <w:spacing w:after="0"/>
              <w:ind w:right="-109"/>
              <w:rPr>
                <w:rFonts w:ascii="Times New Roman" w:hAnsi="Times New Roman" w:cs="Times New Roman"/>
                <w:sz w:val="28"/>
                <w:szCs w:val="28"/>
              </w:rPr>
            </w:pPr>
            <w:r w:rsidRPr="00F6536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65367">
              <w:rPr>
                <w:rFonts w:ascii="Times New Roman" w:hAnsi="Times New Roman" w:cs="Times New Roman"/>
                <w:sz w:val="28"/>
                <w:szCs w:val="28"/>
              </w:rPr>
              <w:t>(до</w:t>
            </w:r>
            <w:r>
              <w:rPr>
                <w:rFonts w:ascii="Times New Roman" w:hAnsi="Times New Roman" w:cs="Times New Roman"/>
                <w:sz w:val="28"/>
                <w:szCs w:val="28"/>
              </w:rPr>
              <w:t xml:space="preserve">лжность)           (подпись)          </w:t>
            </w:r>
            <w:r w:rsidRPr="00F65367">
              <w:rPr>
                <w:rFonts w:ascii="Times New Roman" w:hAnsi="Times New Roman" w:cs="Times New Roman"/>
                <w:sz w:val="28"/>
                <w:szCs w:val="28"/>
              </w:rPr>
              <w:t>(расшифровка подписи)</w:t>
            </w:r>
          </w:p>
        </w:tc>
      </w:tr>
    </w:tbl>
    <w:p w:rsidR="00C31DD5" w:rsidRPr="00F65367" w:rsidRDefault="00C31DD5" w:rsidP="00C31DD5">
      <w:pPr>
        <w:spacing w:after="0"/>
        <w:jc w:val="center"/>
        <w:rPr>
          <w:rFonts w:ascii="Times New Roman" w:hAnsi="Times New Roman" w:cs="Times New Roman"/>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EC0086" w:rsidRDefault="00EC0086" w:rsidP="00EC008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F65367">
        <w:rPr>
          <w:rFonts w:ascii="Times New Roman" w:hAnsi="Times New Roman" w:cs="Times New Roman"/>
          <w:color w:val="000000"/>
          <w:sz w:val="28"/>
          <w:szCs w:val="28"/>
        </w:rPr>
        <w:t>аместител</w:t>
      </w:r>
      <w:r>
        <w:rPr>
          <w:rFonts w:ascii="Times New Roman" w:hAnsi="Times New Roman" w:cs="Times New Roman"/>
          <w:color w:val="000000"/>
          <w:sz w:val="28"/>
          <w:szCs w:val="28"/>
        </w:rPr>
        <w:t>ь</w:t>
      </w:r>
      <w:r w:rsidRPr="00F65367">
        <w:rPr>
          <w:rFonts w:ascii="Times New Roman" w:hAnsi="Times New Roman" w:cs="Times New Roman"/>
          <w:color w:val="000000"/>
          <w:sz w:val="28"/>
          <w:szCs w:val="28"/>
        </w:rPr>
        <w:t xml:space="preserve"> главы муниципального </w:t>
      </w:r>
    </w:p>
    <w:p w:rsidR="00EC0086" w:rsidRPr="00F65367" w:rsidRDefault="00EC0086" w:rsidP="00EC008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образования Каневской район,</w:t>
      </w:r>
    </w:p>
    <w:p w:rsidR="00EC0086" w:rsidRDefault="00EC0086" w:rsidP="00EC0086">
      <w:pPr>
        <w:spacing w:after="0" w:line="240" w:lineRule="auto"/>
        <w:jc w:val="both"/>
        <w:rPr>
          <w:rFonts w:ascii="Times New Roman" w:hAnsi="Times New Roman" w:cs="Times New Roman"/>
          <w:color w:val="000000"/>
          <w:sz w:val="28"/>
          <w:szCs w:val="28"/>
        </w:rPr>
      </w:pPr>
      <w:r w:rsidRPr="00F65367">
        <w:rPr>
          <w:rFonts w:ascii="Times New Roman" w:hAnsi="Times New Roman" w:cs="Times New Roman"/>
          <w:color w:val="000000"/>
          <w:sz w:val="28"/>
          <w:szCs w:val="28"/>
        </w:rPr>
        <w:t xml:space="preserve">начальник управления сельского </w:t>
      </w:r>
    </w:p>
    <w:p w:rsidR="00C31DD5" w:rsidRPr="00F65367" w:rsidRDefault="00EC0086" w:rsidP="00EC0086">
      <w:pPr>
        <w:spacing w:after="0"/>
        <w:jc w:val="both"/>
        <w:rPr>
          <w:rFonts w:ascii="Times New Roman" w:hAnsi="Times New Roman" w:cs="Times New Roman"/>
          <w:sz w:val="28"/>
          <w:szCs w:val="28"/>
        </w:rPr>
      </w:pPr>
      <w:r w:rsidRPr="00F65367">
        <w:rPr>
          <w:rFonts w:ascii="Times New Roman" w:hAnsi="Times New Roman" w:cs="Times New Roman"/>
          <w:color w:val="000000"/>
          <w:sz w:val="28"/>
          <w:szCs w:val="28"/>
        </w:rPr>
        <w:t>хозяйства</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продовольствия</w:t>
      </w:r>
      <w:r w:rsidR="00C31DD5" w:rsidRPr="00F65367">
        <w:rPr>
          <w:rFonts w:ascii="Times New Roman" w:hAnsi="Times New Roman" w:cs="Times New Roman"/>
          <w:sz w:val="28"/>
          <w:szCs w:val="28"/>
        </w:rPr>
        <w:tab/>
      </w:r>
      <w:r w:rsidR="00C31DD5" w:rsidRPr="00F65367">
        <w:rPr>
          <w:rFonts w:ascii="Times New Roman" w:hAnsi="Times New Roman" w:cs="Times New Roman"/>
          <w:sz w:val="28"/>
          <w:szCs w:val="28"/>
        </w:rPr>
        <w:tab/>
        <w:t xml:space="preserve">                   </w:t>
      </w:r>
      <w:r w:rsidR="00C31DD5">
        <w:rPr>
          <w:rFonts w:ascii="Times New Roman" w:hAnsi="Times New Roman" w:cs="Times New Roman"/>
          <w:sz w:val="28"/>
          <w:szCs w:val="28"/>
        </w:rPr>
        <w:t xml:space="preserve">                             </w:t>
      </w:r>
      <w:r>
        <w:rPr>
          <w:rFonts w:ascii="Times New Roman" w:hAnsi="Times New Roman" w:cs="Times New Roman"/>
          <w:color w:val="000000"/>
          <w:sz w:val="28"/>
          <w:szCs w:val="28"/>
        </w:rPr>
        <w:t>С.В.Точилкин</w:t>
      </w:r>
    </w:p>
    <w:p w:rsidR="005901B3" w:rsidRDefault="00C31DD5" w:rsidP="00C31DD5">
      <w:pPr>
        <w:spacing w:after="0"/>
        <w:ind w:left="4500"/>
        <w:jc w:val="center"/>
        <w:rPr>
          <w:rFonts w:ascii="Times New Roman" w:hAnsi="Times New Roman" w:cs="Times New Roman"/>
          <w:sz w:val="28"/>
          <w:szCs w:val="28"/>
        </w:rPr>
      </w:pPr>
      <w:r>
        <w:rPr>
          <w:rFonts w:ascii="Times New Roman" w:hAnsi="Times New Roman" w:cs="Times New Roman"/>
          <w:sz w:val="28"/>
          <w:szCs w:val="28"/>
        </w:rPr>
        <w:t xml:space="preserve">         </w:t>
      </w:r>
    </w:p>
    <w:p w:rsidR="005901B3" w:rsidRDefault="005901B3" w:rsidP="00C31DD5">
      <w:pPr>
        <w:spacing w:after="0"/>
        <w:ind w:left="4500"/>
        <w:jc w:val="center"/>
        <w:rPr>
          <w:rFonts w:ascii="Times New Roman" w:hAnsi="Times New Roman" w:cs="Times New Roman"/>
          <w:sz w:val="28"/>
          <w:szCs w:val="28"/>
        </w:rPr>
      </w:pPr>
    </w:p>
    <w:p w:rsidR="0069315E" w:rsidRDefault="00175191" w:rsidP="00175191">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C31DD5" w:rsidRDefault="0069315E" w:rsidP="00175191">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31DD5" w:rsidRPr="00F65367">
        <w:rPr>
          <w:rFonts w:ascii="Times New Roman" w:hAnsi="Times New Roman" w:cs="Times New Roman"/>
          <w:sz w:val="28"/>
          <w:szCs w:val="28"/>
        </w:rPr>
        <w:t>ПРИЛОЖЕНИЕ № 14</w:t>
      </w:r>
    </w:p>
    <w:p w:rsidR="0069315E" w:rsidRDefault="0069315E" w:rsidP="0069315E">
      <w:pPr>
        <w:spacing w:line="223" w:lineRule="auto"/>
        <w:ind w:left="5103"/>
        <w:jc w:val="center"/>
        <w:rPr>
          <w:rFonts w:ascii="Times New Roman" w:hAnsi="Times New Roman"/>
          <w:sz w:val="28"/>
          <w:szCs w:val="28"/>
        </w:rPr>
      </w:pPr>
      <w:r w:rsidRPr="00564BF9">
        <w:rPr>
          <w:rFonts w:ascii="Times New Roman" w:hAnsi="Times New Roman"/>
          <w:sz w:val="28"/>
          <w:szCs w:val="28"/>
        </w:rPr>
        <w:t>к Порядку предоставления субсидий</w:t>
      </w:r>
      <w:r w:rsidRPr="00564BF9">
        <w:rPr>
          <w:rFonts w:ascii="Times New Roman" w:hAnsi="Times New Roman"/>
          <w:sz w:val="28"/>
          <w:szCs w:val="28"/>
        </w:rPr>
        <w:br/>
        <w:t>малым формам хозяйствования в агропромышленном комплексе</w:t>
      </w:r>
      <w:r w:rsidRPr="00564BF9">
        <w:rPr>
          <w:rFonts w:ascii="Times New Roman" w:hAnsi="Times New Roman"/>
          <w:sz w:val="28"/>
          <w:szCs w:val="28"/>
        </w:rPr>
        <w:br/>
        <w:t>на территории муниципального</w:t>
      </w:r>
      <w:r w:rsidRPr="00564BF9">
        <w:rPr>
          <w:rFonts w:ascii="Times New Roman" w:hAnsi="Times New Roman"/>
          <w:sz w:val="28"/>
          <w:szCs w:val="28"/>
        </w:rPr>
        <w:br/>
        <w:t>образования Каневской район</w:t>
      </w:r>
      <w:r w:rsidRPr="00F65367">
        <w:rPr>
          <w:rFonts w:ascii="Times New Roman" w:hAnsi="Times New Roman"/>
          <w:sz w:val="28"/>
          <w:szCs w:val="28"/>
        </w:rPr>
        <w:t xml:space="preserve"> </w:t>
      </w:r>
    </w:p>
    <w:p w:rsidR="00C31DD5" w:rsidRPr="00F65367" w:rsidRDefault="00C31DD5" w:rsidP="00C31DD5">
      <w:pPr>
        <w:spacing w:after="0" w:line="223" w:lineRule="auto"/>
        <w:ind w:left="5103"/>
        <w:jc w:val="center"/>
        <w:rPr>
          <w:rFonts w:ascii="Times New Roman" w:hAnsi="Times New Roman" w:cs="Times New Roman"/>
          <w:sz w:val="28"/>
          <w:szCs w:val="28"/>
        </w:rPr>
      </w:pPr>
    </w:p>
    <w:p w:rsidR="00C31DD5" w:rsidRDefault="00C31DD5" w:rsidP="00C31DD5">
      <w:pPr>
        <w:spacing w:after="0" w:line="223" w:lineRule="auto"/>
        <w:rPr>
          <w:rFonts w:ascii="Times New Roman" w:hAnsi="Times New Roman" w:cs="Times New Roman"/>
          <w:sz w:val="28"/>
          <w:szCs w:val="28"/>
        </w:rPr>
      </w:pPr>
    </w:p>
    <w:p w:rsidR="00C31DD5" w:rsidRDefault="00C31DD5" w:rsidP="00C31DD5">
      <w:pPr>
        <w:spacing w:after="0" w:line="223" w:lineRule="auto"/>
        <w:rPr>
          <w:rFonts w:ascii="Times New Roman" w:hAnsi="Times New Roman" w:cs="Times New Roman"/>
          <w:sz w:val="28"/>
          <w:szCs w:val="28"/>
        </w:rPr>
      </w:pPr>
    </w:p>
    <w:p w:rsidR="00C31DD5" w:rsidRPr="00F65367" w:rsidRDefault="00C31DD5" w:rsidP="00C31DD5">
      <w:pPr>
        <w:spacing w:after="0" w:line="223" w:lineRule="auto"/>
        <w:rPr>
          <w:rFonts w:ascii="Times New Roman" w:hAnsi="Times New Roman" w:cs="Times New Roman"/>
          <w:sz w:val="28"/>
          <w:szCs w:val="28"/>
        </w:rPr>
      </w:pPr>
      <w:r w:rsidRPr="00F65367">
        <w:rPr>
          <w:rFonts w:ascii="Times New Roman" w:hAnsi="Times New Roman" w:cs="Times New Roman"/>
          <w:sz w:val="28"/>
          <w:szCs w:val="28"/>
        </w:rPr>
        <w:t>ФОРМА</w:t>
      </w:r>
    </w:p>
    <w:p w:rsidR="00C31DD5" w:rsidRPr="00F65367" w:rsidRDefault="00C31DD5" w:rsidP="00C31DD5">
      <w:pPr>
        <w:spacing w:after="0" w:line="223" w:lineRule="auto"/>
        <w:rPr>
          <w:rFonts w:ascii="Times New Roman" w:hAnsi="Times New Roman" w:cs="Times New Roman"/>
          <w:sz w:val="28"/>
          <w:szCs w:val="28"/>
        </w:rPr>
      </w:pPr>
    </w:p>
    <w:p w:rsidR="00C31DD5" w:rsidRDefault="00C31DD5" w:rsidP="00C31DD5">
      <w:pPr>
        <w:spacing w:after="0" w:line="223" w:lineRule="auto"/>
        <w:rPr>
          <w:rFonts w:ascii="Times New Roman" w:hAnsi="Times New Roman" w:cs="Times New Roman"/>
          <w:sz w:val="28"/>
          <w:szCs w:val="28"/>
        </w:rPr>
      </w:pPr>
    </w:p>
    <w:p w:rsidR="00C31DD5" w:rsidRPr="00F65367" w:rsidRDefault="00C31DD5" w:rsidP="00C31DD5">
      <w:pPr>
        <w:spacing w:after="0" w:line="223" w:lineRule="auto"/>
        <w:rPr>
          <w:rFonts w:ascii="Times New Roman" w:hAnsi="Times New Roman" w:cs="Times New Roman"/>
          <w:sz w:val="28"/>
          <w:szCs w:val="28"/>
        </w:rPr>
      </w:pPr>
      <w:r w:rsidRPr="00F65367">
        <w:rPr>
          <w:rFonts w:ascii="Times New Roman" w:hAnsi="Times New Roman" w:cs="Times New Roman"/>
          <w:sz w:val="28"/>
          <w:szCs w:val="28"/>
        </w:rPr>
        <w:t xml:space="preserve">Заполняется гражданином, </w:t>
      </w:r>
    </w:p>
    <w:p w:rsidR="00C31DD5" w:rsidRPr="00F65367" w:rsidRDefault="00C31DD5" w:rsidP="00C31DD5">
      <w:pPr>
        <w:spacing w:after="0" w:line="223" w:lineRule="auto"/>
        <w:rPr>
          <w:rFonts w:ascii="Times New Roman" w:hAnsi="Times New Roman" w:cs="Times New Roman"/>
          <w:sz w:val="28"/>
          <w:szCs w:val="28"/>
        </w:rPr>
      </w:pPr>
      <w:r w:rsidRPr="00F65367">
        <w:rPr>
          <w:rFonts w:ascii="Times New Roman" w:hAnsi="Times New Roman" w:cs="Times New Roman"/>
          <w:sz w:val="28"/>
          <w:szCs w:val="28"/>
        </w:rPr>
        <w:t>ведущим личное подсобное хозяйство</w:t>
      </w:r>
    </w:p>
    <w:p w:rsidR="00C31DD5" w:rsidRPr="00F65367" w:rsidRDefault="00C31DD5" w:rsidP="00C31DD5">
      <w:pPr>
        <w:spacing w:after="0" w:line="223" w:lineRule="auto"/>
        <w:jc w:val="center"/>
        <w:rPr>
          <w:rFonts w:ascii="Times New Roman" w:hAnsi="Times New Roman" w:cs="Times New Roman"/>
          <w:sz w:val="28"/>
          <w:szCs w:val="28"/>
        </w:rPr>
      </w:pPr>
    </w:p>
    <w:p w:rsidR="00C31DD5" w:rsidRPr="00F65367" w:rsidRDefault="00C31DD5" w:rsidP="00C31DD5">
      <w:pPr>
        <w:pStyle w:val="2"/>
        <w:spacing w:after="0" w:line="223" w:lineRule="auto"/>
        <w:jc w:val="center"/>
        <w:rPr>
          <w:rFonts w:ascii="Times New Roman" w:hAnsi="Times New Roman" w:cs="Times New Roman"/>
          <w:i w:val="0"/>
        </w:rPr>
      </w:pPr>
      <w:r w:rsidRPr="00F65367">
        <w:rPr>
          <w:rFonts w:ascii="Times New Roman" w:hAnsi="Times New Roman" w:cs="Times New Roman"/>
          <w:i w:val="0"/>
        </w:rPr>
        <w:t>СПРАВКА-РАСЧЕТ</w:t>
      </w:r>
    </w:p>
    <w:p w:rsidR="00C31DD5" w:rsidRDefault="00C31DD5" w:rsidP="00C31DD5">
      <w:pPr>
        <w:spacing w:after="0" w:line="223" w:lineRule="auto"/>
        <w:jc w:val="center"/>
        <w:rPr>
          <w:rFonts w:ascii="Times New Roman" w:hAnsi="Times New Roman" w:cs="Times New Roman"/>
          <w:b/>
          <w:sz w:val="28"/>
          <w:szCs w:val="28"/>
        </w:rPr>
      </w:pPr>
    </w:p>
    <w:p w:rsidR="00C31DD5" w:rsidRPr="00F65367" w:rsidRDefault="00C31DD5" w:rsidP="00C31DD5">
      <w:pPr>
        <w:spacing w:after="0" w:line="223" w:lineRule="auto"/>
        <w:jc w:val="center"/>
        <w:rPr>
          <w:rFonts w:ascii="Times New Roman" w:hAnsi="Times New Roman" w:cs="Times New Roman"/>
          <w:b/>
          <w:color w:val="000000"/>
          <w:sz w:val="28"/>
          <w:szCs w:val="28"/>
        </w:rPr>
      </w:pPr>
      <w:r w:rsidRPr="00F65367">
        <w:rPr>
          <w:rFonts w:ascii="Times New Roman" w:hAnsi="Times New Roman" w:cs="Times New Roman"/>
          <w:b/>
          <w:sz w:val="28"/>
          <w:szCs w:val="28"/>
        </w:rPr>
        <w:t xml:space="preserve">суммы субсидии на возмещение </w:t>
      </w:r>
      <w:r w:rsidRPr="00F65367">
        <w:rPr>
          <w:rFonts w:ascii="Times New Roman" w:hAnsi="Times New Roman" w:cs="Times New Roman"/>
          <w:b/>
          <w:color w:val="000000"/>
          <w:sz w:val="28"/>
          <w:szCs w:val="28"/>
        </w:rPr>
        <w:t xml:space="preserve">части затрат, понесенных на оплату услуг </w:t>
      </w:r>
    </w:p>
    <w:p w:rsidR="00C31DD5" w:rsidRPr="00F65367" w:rsidRDefault="00C31DD5" w:rsidP="00C31DD5">
      <w:pPr>
        <w:spacing w:after="0" w:line="223" w:lineRule="auto"/>
        <w:jc w:val="center"/>
        <w:rPr>
          <w:rFonts w:ascii="Times New Roman" w:hAnsi="Times New Roman" w:cs="Times New Roman"/>
          <w:b/>
          <w:sz w:val="28"/>
          <w:szCs w:val="28"/>
        </w:rPr>
      </w:pPr>
      <w:r w:rsidRPr="00F65367">
        <w:rPr>
          <w:rFonts w:ascii="Times New Roman" w:hAnsi="Times New Roman" w:cs="Times New Roman"/>
          <w:b/>
          <w:color w:val="000000"/>
          <w:sz w:val="28"/>
          <w:szCs w:val="28"/>
        </w:rPr>
        <w:t>по искусственному осеменению крупного рогатого скота, овец и коз</w:t>
      </w:r>
    </w:p>
    <w:p w:rsidR="00C31DD5" w:rsidRDefault="00C31DD5" w:rsidP="00C31DD5">
      <w:pPr>
        <w:spacing w:after="0" w:line="223" w:lineRule="auto"/>
        <w:rPr>
          <w:rFonts w:ascii="Times New Roman" w:hAnsi="Times New Roman" w:cs="Times New Roman"/>
          <w:sz w:val="28"/>
          <w:szCs w:val="28"/>
        </w:rPr>
      </w:pPr>
    </w:p>
    <w:p w:rsidR="00C31DD5" w:rsidRPr="00F65367" w:rsidRDefault="00C31DD5" w:rsidP="00C31DD5">
      <w:pPr>
        <w:spacing w:after="0" w:line="223" w:lineRule="auto"/>
        <w:rPr>
          <w:rFonts w:ascii="Times New Roman" w:hAnsi="Times New Roman" w:cs="Times New Roman"/>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8"/>
        <w:gridCol w:w="5320"/>
      </w:tblGrid>
      <w:tr w:rsidR="00C31DD5" w:rsidRPr="00F65367" w:rsidTr="00C31DD5">
        <w:tc>
          <w:tcPr>
            <w:tcW w:w="444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Ф.И.О. получателя</w:t>
            </w:r>
          </w:p>
        </w:tc>
        <w:tc>
          <w:tcPr>
            <w:tcW w:w="532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44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Район</w:t>
            </w:r>
            <w:r w:rsidRPr="00F65367">
              <w:rPr>
                <w:rFonts w:ascii="Times New Roman" w:hAnsi="Times New Roman" w:cs="Times New Roman"/>
                <w:sz w:val="28"/>
                <w:szCs w:val="28"/>
                <w:lang w:val="en-US"/>
              </w:rPr>
              <w:t xml:space="preserve"> (</w:t>
            </w:r>
            <w:r w:rsidRPr="00F65367">
              <w:rPr>
                <w:rFonts w:ascii="Times New Roman" w:hAnsi="Times New Roman" w:cs="Times New Roman"/>
                <w:sz w:val="28"/>
                <w:szCs w:val="28"/>
              </w:rPr>
              <w:t>город)</w:t>
            </w:r>
          </w:p>
        </w:tc>
        <w:tc>
          <w:tcPr>
            <w:tcW w:w="532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44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Почтовый адрес и телефон</w:t>
            </w:r>
          </w:p>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получателя субсидий</w:t>
            </w:r>
          </w:p>
        </w:tc>
        <w:tc>
          <w:tcPr>
            <w:tcW w:w="532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44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Документ, удостоверяющий личность</w:t>
            </w:r>
          </w:p>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 когда, кем выдан)</w:t>
            </w:r>
          </w:p>
        </w:tc>
        <w:tc>
          <w:tcPr>
            <w:tcW w:w="532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44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Банковские реквизиты</w:t>
            </w:r>
          </w:p>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Лицевой счет получателя субсидий</w:t>
            </w:r>
          </w:p>
        </w:tc>
        <w:tc>
          <w:tcPr>
            <w:tcW w:w="532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44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Корреспондентский счет</w:t>
            </w:r>
          </w:p>
        </w:tc>
        <w:tc>
          <w:tcPr>
            <w:tcW w:w="532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44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Наименование банка</w:t>
            </w:r>
          </w:p>
        </w:tc>
        <w:tc>
          <w:tcPr>
            <w:tcW w:w="532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44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БИК</w:t>
            </w:r>
          </w:p>
        </w:tc>
        <w:tc>
          <w:tcPr>
            <w:tcW w:w="5320" w:type="dxa"/>
          </w:tcPr>
          <w:p w:rsidR="00C31DD5" w:rsidRPr="00F65367" w:rsidRDefault="00C31DD5" w:rsidP="00C31DD5">
            <w:pPr>
              <w:spacing w:after="0"/>
              <w:rPr>
                <w:rFonts w:ascii="Times New Roman" w:hAnsi="Times New Roman" w:cs="Times New Roman"/>
                <w:sz w:val="28"/>
                <w:szCs w:val="28"/>
              </w:rPr>
            </w:pPr>
          </w:p>
        </w:tc>
      </w:tr>
    </w:tbl>
    <w:p w:rsidR="00C31DD5" w:rsidRDefault="00C31DD5" w:rsidP="00C31DD5">
      <w:pPr>
        <w:spacing w:after="0" w:line="223" w:lineRule="auto"/>
        <w:rPr>
          <w:rFonts w:ascii="Times New Roman" w:hAnsi="Times New Roman" w:cs="Times New Roman"/>
          <w:sz w:val="28"/>
          <w:szCs w:val="28"/>
        </w:rPr>
      </w:pPr>
    </w:p>
    <w:p w:rsidR="00C31DD5" w:rsidRDefault="00C31DD5" w:rsidP="00C31DD5">
      <w:pPr>
        <w:spacing w:after="0" w:line="223" w:lineRule="auto"/>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8"/>
        <w:gridCol w:w="1400"/>
        <w:gridCol w:w="1400"/>
        <w:gridCol w:w="1329"/>
        <w:gridCol w:w="1275"/>
        <w:gridCol w:w="1540"/>
        <w:gridCol w:w="1295"/>
      </w:tblGrid>
      <w:tr w:rsidR="00C31DD5" w:rsidRPr="00F65367" w:rsidTr="00C31DD5">
        <w:tc>
          <w:tcPr>
            <w:tcW w:w="1508" w:type="dxa"/>
            <w:vAlign w:val="center"/>
          </w:tcPr>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Виды</w:t>
            </w:r>
          </w:p>
          <w:p w:rsidR="00C31DD5" w:rsidRPr="00F65367" w:rsidRDefault="00C31DD5" w:rsidP="00C31DD5">
            <w:pPr>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о</w:t>
            </w:r>
            <w:r w:rsidRPr="00F65367">
              <w:rPr>
                <w:rFonts w:ascii="Times New Roman" w:hAnsi="Times New Roman" w:cs="Times New Roman"/>
                <w:sz w:val="28"/>
                <w:szCs w:val="28"/>
              </w:rPr>
              <w:t>семенен</w:t>
            </w:r>
            <w:r>
              <w:rPr>
                <w:rFonts w:ascii="Times New Roman" w:hAnsi="Times New Roman" w:cs="Times New Roman"/>
                <w:sz w:val="28"/>
                <w:szCs w:val="28"/>
              </w:rPr>
              <w:t>-</w:t>
            </w:r>
            <w:r w:rsidRPr="00F65367">
              <w:rPr>
                <w:rFonts w:ascii="Times New Roman" w:hAnsi="Times New Roman" w:cs="Times New Roman"/>
                <w:sz w:val="28"/>
                <w:szCs w:val="28"/>
              </w:rPr>
              <w:t>ных</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животных</w:t>
            </w:r>
          </w:p>
        </w:tc>
        <w:tc>
          <w:tcPr>
            <w:tcW w:w="1400" w:type="dxa"/>
            <w:vAlign w:val="center"/>
          </w:tcPr>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Количест</w:t>
            </w:r>
            <w:r>
              <w:rPr>
                <w:rFonts w:ascii="Times New Roman" w:hAnsi="Times New Roman" w:cs="Times New Roman"/>
                <w:sz w:val="28"/>
                <w:szCs w:val="28"/>
              </w:rPr>
              <w:t>-</w:t>
            </w:r>
            <w:r w:rsidRPr="00F65367">
              <w:rPr>
                <w:rFonts w:ascii="Times New Roman" w:hAnsi="Times New Roman" w:cs="Times New Roman"/>
                <w:sz w:val="28"/>
                <w:szCs w:val="28"/>
              </w:rPr>
              <w:t>во осеменен</w:t>
            </w:r>
            <w:r>
              <w:rPr>
                <w:rFonts w:ascii="Times New Roman" w:hAnsi="Times New Roman" w:cs="Times New Roman"/>
                <w:sz w:val="28"/>
                <w:szCs w:val="28"/>
              </w:rPr>
              <w:t>-</w:t>
            </w:r>
            <w:r w:rsidRPr="00F65367">
              <w:rPr>
                <w:rFonts w:ascii="Times New Roman" w:hAnsi="Times New Roman" w:cs="Times New Roman"/>
                <w:sz w:val="28"/>
                <w:szCs w:val="28"/>
              </w:rPr>
              <w:t>ных</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животных</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(голов)</w:t>
            </w:r>
          </w:p>
        </w:tc>
        <w:tc>
          <w:tcPr>
            <w:tcW w:w="1400" w:type="dxa"/>
            <w:vAlign w:val="center"/>
          </w:tcPr>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Стоимость осемене</w:t>
            </w:r>
            <w:r>
              <w:rPr>
                <w:rFonts w:ascii="Times New Roman" w:hAnsi="Times New Roman" w:cs="Times New Roman"/>
                <w:sz w:val="28"/>
                <w:szCs w:val="28"/>
              </w:rPr>
              <w:t>-</w:t>
            </w:r>
            <w:r w:rsidRPr="00F65367">
              <w:rPr>
                <w:rFonts w:ascii="Times New Roman" w:hAnsi="Times New Roman" w:cs="Times New Roman"/>
                <w:sz w:val="28"/>
                <w:szCs w:val="28"/>
              </w:rPr>
              <w:t>ния одной головы</w:t>
            </w:r>
          </w:p>
          <w:p w:rsidR="00C31DD5" w:rsidRPr="00F65367" w:rsidRDefault="00C31DD5" w:rsidP="00C31DD5">
            <w:pPr>
              <w:spacing w:after="0" w:line="240" w:lineRule="auto"/>
              <w:ind w:right="-57"/>
              <w:jc w:val="center"/>
              <w:rPr>
                <w:rFonts w:ascii="Times New Roman" w:hAnsi="Times New Roman" w:cs="Times New Roman"/>
                <w:sz w:val="28"/>
                <w:szCs w:val="28"/>
              </w:rPr>
            </w:pPr>
            <w:r w:rsidRPr="00F65367">
              <w:rPr>
                <w:rFonts w:ascii="Times New Roman" w:hAnsi="Times New Roman" w:cs="Times New Roman"/>
                <w:sz w:val="28"/>
                <w:szCs w:val="28"/>
              </w:rPr>
              <w:t>(рублей)</w:t>
            </w:r>
          </w:p>
        </w:tc>
        <w:tc>
          <w:tcPr>
            <w:tcW w:w="1329" w:type="dxa"/>
            <w:vAlign w:val="center"/>
          </w:tcPr>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Ставка</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субсидии</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(рублей)</w:t>
            </w:r>
          </w:p>
        </w:tc>
        <w:tc>
          <w:tcPr>
            <w:tcW w:w="1275" w:type="dxa"/>
            <w:vAlign w:val="center"/>
          </w:tcPr>
          <w:p w:rsidR="00C31DD5" w:rsidRPr="00F65367" w:rsidRDefault="00C31DD5" w:rsidP="00C31DD5">
            <w:pPr>
              <w:spacing w:after="0" w:line="240" w:lineRule="auto"/>
              <w:ind w:left="-113" w:right="-113"/>
              <w:jc w:val="center"/>
              <w:rPr>
                <w:rFonts w:ascii="Times New Roman" w:hAnsi="Times New Roman" w:cs="Times New Roman"/>
                <w:sz w:val="28"/>
                <w:szCs w:val="28"/>
              </w:rPr>
            </w:pPr>
            <w:r w:rsidRPr="00F65367">
              <w:rPr>
                <w:rFonts w:ascii="Times New Roman" w:hAnsi="Times New Roman" w:cs="Times New Roman"/>
                <w:sz w:val="28"/>
                <w:szCs w:val="28"/>
              </w:rPr>
              <w:t xml:space="preserve">Размер </w:t>
            </w:r>
            <w:r w:rsidRPr="00F65367">
              <w:rPr>
                <w:rFonts w:ascii="Times New Roman" w:hAnsi="Times New Roman" w:cs="Times New Roman"/>
                <w:sz w:val="28"/>
                <w:szCs w:val="28"/>
              </w:rPr>
              <w:br/>
              <w:t xml:space="preserve">целевых средств </w:t>
            </w:r>
          </w:p>
          <w:p w:rsidR="00C31DD5" w:rsidRPr="00F65367" w:rsidRDefault="00C31DD5" w:rsidP="00C31DD5">
            <w:pPr>
              <w:spacing w:before="120"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гр2×гр4,</w:t>
            </w:r>
          </w:p>
          <w:p w:rsidR="00C31DD5" w:rsidRPr="00F65367" w:rsidRDefault="00C31DD5" w:rsidP="00C31DD5">
            <w:pPr>
              <w:spacing w:before="120"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 xml:space="preserve"> (рублей)</w:t>
            </w:r>
          </w:p>
        </w:tc>
        <w:tc>
          <w:tcPr>
            <w:tcW w:w="1540" w:type="dxa"/>
            <w:vAlign w:val="center"/>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 xml:space="preserve">Размер </w:t>
            </w:r>
            <w:r w:rsidRPr="00F65367">
              <w:rPr>
                <w:rFonts w:ascii="Times New Roman" w:hAnsi="Times New Roman" w:cs="Times New Roman"/>
                <w:sz w:val="28"/>
                <w:szCs w:val="28"/>
              </w:rPr>
              <w:br/>
              <w:t xml:space="preserve">целевых средств </w:t>
            </w:r>
          </w:p>
          <w:p w:rsidR="00C31DD5"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гр2×гр3×</w:t>
            </w:r>
          </w:p>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50/100</w:t>
            </w:r>
          </w:p>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(рублей)</w:t>
            </w:r>
          </w:p>
        </w:tc>
        <w:tc>
          <w:tcPr>
            <w:tcW w:w="1295" w:type="dxa"/>
            <w:vAlign w:val="center"/>
          </w:tcPr>
          <w:p w:rsidR="00C31DD5" w:rsidRDefault="00C31DD5" w:rsidP="00C31DD5">
            <w:pPr>
              <w:spacing w:after="0" w:line="240" w:lineRule="auto"/>
              <w:ind w:left="-113" w:right="-113"/>
              <w:jc w:val="center"/>
              <w:rPr>
                <w:rFonts w:ascii="Times New Roman" w:hAnsi="Times New Roman" w:cs="Times New Roman"/>
                <w:sz w:val="28"/>
                <w:szCs w:val="28"/>
              </w:rPr>
            </w:pPr>
            <w:r w:rsidRPr="00F65367">
              <w:rPr>
                <w:rFonts w:ascii="Times New Roman" w:hAnsi="Times New Roman" w:cs="Times New Roman"/>
                <w:sz w:val="28"/>
                <w:szCs w:val="28"/>
              </w:rPr>
              <w:t xml:space="preserve">Сумма субсидии (минимальная величина из графы </w:t>
            </w:r>
          </w:p>
          <w:p w:rsidR="00C31DD5" w:rsidRPr="00F65367" w:rsidRDefault="00C31DD5" w:rsidP="00C31DD5">
            <w:pPr>
              <w:spacing w:after="0" w:line="240" w:lineRule="auto"/>
              <w:ind w:left="-113" w:right="-113"/>
              <w:jc w:val="center"/>
              <w:rPr>
                <w:rFonts w:ascii="Times New Roman" w:hAnsi="Times New Roman" w:cs="Times New Roman"/>
                <w:sz w:val="28"/>
                <w:szCs w:val="28"/>
              </w:rPr>
            </w:pPr>
            <w:r w:rsidRPr="00F65367">
              <w:rPr>
                <w:rFonts w:ascii="Times New Roman" w:hAnsi="Times New Roman" w:cs="Times New Roman"/>
                <w:sz w:val="28"/>
                <w:szCs w:val="28"/>
              </w:rPr>
              <w:t>5 или 6)</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(рублей)</w:t>
            </w:r>
          </w:p>
        </w:tc>
      </w:tr>
      <w:tr w:rsidR="00C31DD5" w:rsidRPr="00F65367" w:rsidTr="00C31DD5">
        <w:tc>
          <w:tcPr>
            <w:tcW w:w="1508" w:type="dxa"/>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1</w:t>
            </w:r>
          </w:p>
        </w:tc>
        <w:tc>
          <w:tcPr>
            <w:tcW w:w="1400" w:type="dxa"/>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2</w:t>
            </w:r>
          </w:p>
        </w:tc>
        <w:tc>
          <w:tcPr>
            <w:tcW w:w="1400" w:type="dxa"/>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3</w:t>
            </w:r>
          </w:p>
        </w:tc>
        <w:tc>
          <w:tcPr>
            <w:tcW w:w="1329" w:type="dxa"/>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4</w:t>
            </w:r>
          </w:p>
        </w:tc>
        <w:tc>
          <w:tcPr>
            <w:tcW w:w="1275" w:type="dxa"/>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5</w:t>
            </w:r>
          </w:p>
        </w:tc>
        <w:tc>
          <w:tcPr>
            <w:tcW w:w="1540" w:type="dxa"/>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6</w:t>
            </w:r>
          </w:p>
        </w:tc>
        <w:tc>
          <w:tcPr>
            <w:tcW w:w="1295" w:type="dxa"/>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7</w:t>
            </w:r>
          </w:p>
        </w:tc>
      </w:tr>
      <w:tr w:rsidR="00C31DD5" w:rsidRPr="00F65367" w:rsidTr="00C31DD5">
        <w:tc>
          <w:tcPr>
            <w:tcW w:w="1508" w:type="dxa"/>
            <w:vAlign w:val="center"/>
          </w:tcPr>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lastRenderedPageBreak/>
              <w:t>КРС</w:t>
            </w:r>
          </w:p>
        </w:tc>
        <w:tc>
          <w:tcPr>
            <w:tcW w:w="1400" w:type="dxa"/>
            <w:tcBorders>
              <w:bottom w:val="single" w:sz="4" w:space="0" w:color="auto"/>
            </w:tcBorders>
            <w:vAlign w:val="center"/>
          </w:tcPr>
          <w:p w:rsidR="00C31DD5" w:rsidRPr="00F65367" w:rsidRDefault="00C31DD5" w:rsidP="00C31DD5">
            <w:pPr>
              <w:spacing w:after="0" w:line="240" w:lineRule="auto"/>
              <w:rPr>
                <w:rFonts w:ascii="Times New Roman" w:hAnsi="Times New Roman" w:cs="Times New Roman"/>
                <w:sz w:val="28"/>
                <w:szCs w:val="28"/>
              </w:rPr>
            </w:pPr>
          </w:p>
        </w:tc>
        <w:tc>
          <w:tcPr>
            <w:tcW w:w="1400" w:type="dxa"/>
            <w:tcBorders>
              <w:bottom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p>
        </w:tc>
        <w:tc>
          <w:tcPr>
            <w:tcW w:w="1329" w:type="dxa"/>
            <w:tcBorders>
              <w:bottom w:val="single" w:sz="4" w:space="0" w:color="auto"/>
            </w:tcBorders>
            <w:vAlign w:val="center"/>
          </w:tcPr>
          <w:p w:rsidR="00C31DD5" w:rsidRPr="00F65367" w:rsidRDefault="00C31DD5" w:rsidP="00C31DD5">
            <w:pPr>
              <w:spacing w:after="0" w:line="240" w:lineRule="auto"/>
              <w:jc w:val="center"/>
              <w:rPr>
                <w:rFonts w:ascii="Times New Roman" w:hAnsi="Times New Roman" w:cs="Times New Roman"/>
                <w:sz w:val="28"/>
                <w:szCs w:val="28"/>
              </w:rPr>
            </w:pPr>
          </w:p>
        </w:tc>
        <w:tc>
          <w:tcPr>
            <w:tcW w:w="1275" w:type="dxa"/>
            <w:vAlign w:val="center"/>
          </w:tcPr>
          <w:p w:rsidR="00C31DD5" w:rsidRPr="00F65367" w:rsidRDefault="00C31DD5" w:rsidP="00C31DD5">
            <w:pPr>
              <w:spacing w:after="0" w:line="240" w:lineRule="auto"/>
              <w:rPr>
                <w:rFonts w:ascii="Times New Roman" w:hAnsi="Times New Roman" w:cs="Times New Roman"/>
                <w:sz w:val="28"/>
                <w:szCs w:val="28"/>
              </w:rPr>
            </w:pPr>
          </w:p>
        </w:tc>
        <w:tc>
          <w:tcPr>
            <w:tcW w:w="1540" w:type="dxa"/>
            <w:vAlign w:val="center"/>
          </w:tcPr>
          <w:p w:rsidR="00C31DD5" w:rsidRPr="00F65367" w:rsidRDefault="00C31DD5" w:rsidP="00C31DD5">
            <w:pPr>
              <w:spacing w:after="0" w:line="240" w:lineRule="auto"/>
              <w:rPr>
                <w:rFonts w:ascii="Times New Roman" w:hAnsi="Times New Roman" w:cs="Times New Roman"/>
                <w:sz w:val="28"/>
                <w:szCs w:val="28"/>
              </w:rPr>
            </w:pPr>
          </w:p>
        </w:tc>
        <w:tc>
          <w:tcPr>
            <w:tcW w:w="1295" w:type="dxa"/>
            <w:vAlign w:val="center"/>
          </w:tcPr>
          <w:p w:rsidR="00C31DD5" w:rsidRPr="00F65367" w:rsidRDefault="00C31DD5" w:rsidP="00C31DD5">
            <w:pPr>
              <w:spacing w:after="0" w:line="240" w:lineRule="auto"/>
              <w:rPr>
                <w:rFonts w:ascii="Times New Roman" w:hAnsi="Times New Roman" w:cs="Times New Roman"/>
                <w:sz w:val="28"/>
                <w:szCs w:val="28"/>
              </w:rPr>
            </w:pPr>
          </w:p>
        </w:tc>
      </w:tr>
      <w:tr w:rsidR="00C31DD5" w:rsidRPr="00F65367" w:rsidTr="00C31DD5">
        <w:tc>
          <w:tcPr>
            <w:tcW w:w="1508" w:type="dxa"/>
            <w:tcBorders>
              <w:right w:val="single" w:sz="4" w:space="0" w:color="auto"/>
            </w:tcBorders>
            <w:vAlign w:val="center"/>
          </w:tcPr>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Овцы и козы</w:t>
            </w:r>
          </w:p>
        </w:tc>
        <w:tc>
          <w:tcPr>
            <w:tcW w:w="1400" w:type="dxa"/>
            <w:tcBorders>
              <w:left w:val="single" w:sz="4" w:space="0" w:color="auto"/>
              <w:right w:val="single" w:sz="4" w:space="0" w:color="auto"/>
            </w:tcBorders>
            <w:vAlign w:val="center"/>
          </w:tcPr>
          <w:p w:rsidR="00C31DD5" w:rsidRPr="00F65367" w:rsidRDefault="00C31DD5" w:rsidP="00C31DD5">
            <w:pPr>
              <w:spacing w:after="0" w:line="240" w:lineRule="auto"/>
              <w:rPr>
                <w:rFonts w:ascii="Times New Roman" w:hAnsi="Times New Roman" w:cs="Times New Roman"/>
                <w:sz w:val="28"/>
                <w:szCs w:val="28"/>
              </w:rPr>
            </w:pPr>
          </w:p>
        </w:tc>
        <w:tc>
          <w:tcPr>
            <w:tcW w:w="1400" w:type="dxa"/>
            <w:tcBorders>
              <w:left w:val="single" w:sz="4" w:space="0" w:color="auto"/>
              <w:right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p>
        </w:tc>
        <w:tc>
          <w:tcPr>
            <w:tcW w:w="1329" w:type="dxa"/>
            <w:tcBorders>
              <w:left w:val="single" w:sz="4" w:space="0" w:color="auto"/>
            </w:tcBorders>
            <w:vAlign w:val="center"/>
          </w:tcPr>
          <w:p w:rsidR="00C31DD5" w:rsidRPr="00F65367" w:rsidRDefault="00C31DD5" w:rsidP="00C31DD5">
            <w:pPr>
              <w:spacing w:after="0" w:line="240" w:lineRule="auto"/>
              <w:jc w:val="center"/>
              <w:rPr>
                <w:rFonts w:ascii="Times New Roman" w:hAnsi="Times New Roman" w:cs="Times New Roman"/>
                <w:sz w:val="28"/>
                <w:szCs w:val="28"/>
              </w:rPr>
            </w:pPr>
          </w:p>
        </w:tc>
        <w:tc>
          <w:tcPr>
            <w:tcW w:w="1275" w:type="dxa"/>
            <w:vAlign w:val="center"/>
          </w:tcPr>
          <w:p w:rsidR="00C31DD5" w:rsidRPr="00F65367" w:rsidRDefault="00C31DD5" w:rsidP="00C31DD5">
            <w:pPr>
              <w:spacing w:after="0" w:line="240" w:lineRule="auto"/>
              <w:rPr>
                <w:rFonts w:ascii="Times New Roman" w:hAnsi="Times New Roman" w:cs="Times New Roman"/>
                <w:sz w:val="28"/>
                <w:szCs w:val="28"/>
              </w:rPr>
            </w:pPr>
          </w:p>
        </w:tc>
        <w:tc>
          <w:tcPr>
            <w:tcW w:w="1540" w:type="dxa"/>
            <w:vAlign w:val="center"/>
          </w:tcPr>
          <w:p w:rsidR="00C31DD5" w:rsidRPr="00F65367" w:rsidRDefault="00C31DD5" w:rsidP="00C31DD5">
            <w:pPr>
              <w:spacing w:after="0" w:line="240" w:lineRule="auto"/>
              <w:rPr>
                <w:rFonts w:ascii="Times New Roman" w:hAnsi="Times New Roman" w:cs="Times New Roman"/>
                <w:sz w:val="28"/>
                <w:szCs w:val="28"/>
              </w:rPr>
            </w:pPr>
          </w:p>
        </w:tc>
        <w:tc>
          <w:tcPr>
            <w:tcW w:w="1295" w:type="dxa"/>
            <w:vAlign w:val="center"/>
          </w:tcPr>
          <w:p w:rsidR="00C31DD5" w:rsidRPr="00F65367" w:rsidRDefault="00C31DD5" w:rsidP="00C31DD5">
            <w:pPr>
              <w:spacing w:after="0" w:line="240" w:lineRule="auto"/>
              <w:rPr>
                <w:rFonts w:ascii="Times New Roman" w:hAnsi="Times New Roman" w:cs="Times New Roman"/>
                <w:sz w:val="28"/>
                <w:szCs w:val="28"/>
              </w:rPr>
            </w:pPr>
          </w:p>
        </w:tc>
      </w:tr>
      <w:tr w:rsidR="00C31DD5" w:rsidRPr="00F65367" w:rsidTr="00C31DD5">
        <w:tc>
          <w:tcPr>
            <w:tcW w:w="1508" w:type="dxa"/>
            <w:tcBorders>
              <w:right w:val="single" w:sz="4" w:space="0" w:color="auto"/>
            </w:tcBorders>
            <w:vAlign w:val="center"/>
          </w:tcPr>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Итого</w:t>
            </w:r>
          </w:p>
        </w:tc>
        <w:tc>
          <w:tcPr>
            <w:tcW w:w="1400" w:type="dxa"/>
            <w:tcBorders>
              <w:left w:val="single" w:sz="4" w:space="0" w:color="auto"/>
              <w:right w:val="single" w:sz="4" w:space="0" w:color="auto"/>
            </w:tcBorders>
            <w:vAlign w:val="center"/>
          </w:tcPr>
          <w:p w:rsidR="00C31DD5" w:rsidRPr="00F65367" w:rsidRDefault="00C31DD5" w:rsidP="00C31DD5">
            <w:pPr>
              <w:spacing w:after="0" w:line="240" w:lineRule="auto"/>
              <w:jc w:val="center"/>
              <w:rPr>
                <w:rFonts w:ascii="Times New Roman" w:hAnsi="Times New Roman" w:cs="Times New Roman"/>
                <w:sz w:val="28"/>
                <w:szCs w:val="28"/>
              </w:rPr>
            </w:pPr>
          </w:p>
        </w:tc>
        <w:tc>
          <w:tcPr>
            <w:tcW w:w="1400" w:type="dxa"/>
            <w:tcBorders>
              <w:left w:val="single" w:sz="4" w:space="0" w:color="auto"/>
              <w:right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p>
        </w:tc>
        <w:tc>
          <w:tcPr>
            <w:tcW w:w="1329" w:type="dxa"/>
            <w:tcBorders>
              <w:left w:val="single" w:sz="4" w:space="0" w:color="auto"/>
            </w:tcBorders>
            <w:vAlign w:val="center"/>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Х</w:t>
            </w:r>
          </w:p>
        </w:tc>
        <w:tc>
          <w:tcPr>
            <w:tcW w:w="1275" w:type="dxa"/>
            <w:vAlign w:val="center"/>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Х</w:t>
            </w:r>
          </w:p>
        </w:tc>
        <w:tc>
          <w:tcPr>
            <w:tcW w:w="1540" w:type="dxa"/>
            <w:vAlign w:val="center"/>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Х</w:t>
            </w:r>
          </w:p>
        </w:tc>
        <w:tc>
          <w:tcPr>
            <w:tcW w:w="1295" w:type="dxa"/>
            <w:vAlign w:val="center"/>
          </w:tcPr>
          <w:p w:rsidR="00C31DD5" w:rsidRPr="00F65367" w:rsidRDefault="00C31DD5" w:rsidP="00C31DD5">
            <w:pPr>
              <w:spacing w:after="0" w:line="240" w:lineRule="auto"/>
              <w:jc w:val="center"/>
              <w:rPr>
                <w:rFonts w:ascii="Times New Roman" w:hAnsi="Times New Roman" w:cs="Times New Roman"/>
                <w:sz w:val="28"/>
                <w:szCs w:val="28"/>
              </w:rPr>
            </w:pPr>
          </w:p>
        </w:tc>
      </w:tr>
    </w:tbl>
    <w:p w:rsidR="00C31DD5" w:rsidRPr="00F65367" w:rsidRDefault="00C31DD5" w:rsidP="00C31DD5">
      <w:pPr>
        <w:spacing w:after="0" w:line="240" w:lineRule="auto"/>
        <w:ind w:left="280" w:hanging="280"/>
        <w:jc w:val="both"/>
        <w:rPr>
          <w:rFonts w:ascii="Times New Roman" w:hAnsi="Times New Roman" w:cs="Times New Roman"/>
          <w:sz w:val="28"/>
          <w:szCs w:val="28"/>
        </w:rPr>
      </w:pPr>
    </w:p>
    <w:p w:rsidR="00C31DD5" w:rsidRPr="00F65367" w:rsidRDefault="00C31DD5" w:rsidP="00C31DD5">
      <w:pPr>
        <w:spacing w:after="0" w:line="240" w:lineRule="auto"/>
        <w:ind w:left="280" w:hanging="280"/>
        <w:jc w:val="both"/>
        <w:rPr>
          <w:rFonts w:ascii="Times New Roman" w:hAnsi="Times New Roman" w:cs="Times New Roman"/>
          <w:sz w:val="28"/>
          <w:szCs w:val="28"/>
        </w:rPr>
      </w:pPr>
    </w:p>
    <w:tbl>
      <w:tblPr>
        <w:tblW w:w="0" w:type="auto"/>
        <w:tblLook w:val="01E0"/>
      </w:tblPr>
      <w:tblGrid>
        <w:gridCol w:w="4219"/>
        <w:gridCol w:w="142"/>
        <w:gridCol w:w="297"/>
        <w:gridCol w:w="567"/>
        <w:gridCol w:w="631"/>
        <w:gridCol w:w="348"/>
        <w:gridCol w:w="893"/>
        <w:gridCol w:w="2650"/>
      </w:tblGrid>
      <w:tr w:rsidR="00C31DD5" w:rsidRPr="00F65367" w:rsidTr="00C31DD5">
        <w:trPr>
          <w:gridAfter w:val="1"/>
          <w:wAfter w:w="2650" w:type="dxa"/>
        </w:trPr>
        <w:tc>
          <w:tcPr>
            <w:tcW w:w="4219" w:type="dxa"/>
            <w:shd w:val="clear" w:color="auto" w:fill="auto"/>
          </w:tcPr>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Гражданин, ведущий</w:t>
            </w:r>
          </w:p>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личное подсобное хозяйство</w:t>
            </w:r>
          </w:p>
        </w:tc>
        <w:tc>
          <w:tcPr>
            <w:tcW w:w="439" w:type="dxa"/>
            <w:gridSpan w:val="2"/>
            <w:tcBorders>
              <w:bottom w:val="single" w:sz="4" w:space="0" w:color="auto"/>
            </w:tcBorders>
            <w:shd w:val="clear" w:color="auto" w:fill="auto"/>
          </w:tcPr>
          <w:p w:rsidR="00C31DD5" w:rsidRPr="00F65367" w:rsidRDefault="00C31DD5" w:rsidP="00C31DD5">
            <w:pPr>
              <w:spacing w:after="0" w:line="240" w:lineRule="auto"/>
              <w:rPr>
                <w:rFonts w:ascii="Times New Roman" w:hAnsi="Times New Roman" w:cs="Times New Roman"/>
                <w:sz w:val="28"/>
                <w:szCs w:val="28"/>
              </w:rPr>
            </w:pPr>
          </w:p>
        </w:tc>
        <w:tc>
          <w:tcPr>
            <w:tcW w:w="567" w:type="dxa"/>
            <w:shd w:val="clear" w:color="auto" w:fill="auto"/>
            <w:vAlign w:val="bottom"/>
          </w:tcPr>
          <w:p w:rsidR="00C31DD5" w:rsidRPr="00F65367" w:rsidRDefault="00C31DD5" w:rsidP="00C31DD5">
            <w:pPr>
              <w:spacing w:after="0" w:line="240" w:lineRule="auto"/>
              <w:rPr>
                <w:rFonts w:ascii="Times New Roman" w:hAnsi="Times New Roman" w:cs="Times New Roman"/>
                <w:sz w:val="28"/>
                <w:szCs w:val="28"/>
              </w:rPr>
            </w:pPr>
          </w:p>
        </w:tc>
        <w:tc>
          <w:tcPr>
            <w:tcW w:w="1872" w:type="dxa"/>
            <w:gridSpan w:val="3"/>
            <w:tcBorders>
              <w:bottom w:val="single" w:sz="4" w:space="0" w:color="auto"/>
            </w:tcBorders>
            <w:shd w:val="clear" w:color="auto" w:fill="auto"/>
            <w:vAlign w:val="bottom"/>
          </w:tcPr>
          <w:p w:rsidR="00C31DD5" w:rsidRPr="00F65367" w:rsidRDefault="00C31DD5" w:rsidP="00C31DD5">
            <w:pPr>
              <w:spacing w:after="0" w:line="240" w:lineRule="auto"/>
              <w:rPr>
                <w:rFonts w:ascii="Times New Roman" w:hAnsi="Times New Roman" w:cs="Times New Roman"/>
                <w:sz w:val="28"/>
                <w:szCs w:val="28"/>
              </w:rPr>
            </w:pPr>
          </w:p>
        </w:tc>
      </w:tr>
      <w:tr w:rsidR="00C31DD5" w:rsidRPr="00F65367" w:rsidTr="00C31DD5">
        <w:tc>
          <w:tcPr>
            <w:tcW w:w="4361" w:type="dxa"/>
            <w:gridSpan w:val="2"/>
            <w:shd w:val="clear" w:color="auto" w:fill="auto"/>
          </w:tcPr>
          <w:p w:rsidR="00C31DD5" w:rsidRPr="00F65367" w:rsidRDefault="00C31DD5" w:rsidP="00C31DD5">
            <w:pPr>
              <w:spacing w:after="0" w:line="240" w:lineRule="auto"/>
              <w:jc w:val="center"/>
              <w:rPr>
                <w:rFonts w:ascii="Times New Roman" w:hAnsi="Times New Roman" w:cs="Times New Roman"/>
                <w:sz w:val="28"/>
                <w:szCs w:val="28"/>
              </w:rPr>
            </w:pPr>
          </w:p>
        </w:tc>
        <w:tc>
          <w:tcPr>
            <w:tcW w:w="1495" w:type="dxa"/>
            <w:gridSpan w:val="3"/>
            <w:tcBorders>
              <w:top w:val="single" w:sz="4" w:space="0" w:color="auto"/>
            </w:tcBorders>
            <w:shd w:val="clear" w:color="auto" w:fill="auto"/>
          </w:tcPr>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(подпись)</w:t>
            </w:r>
          </w:p>
        </w:tc>
        <w:tc>
          <w:tcPr>
            <w:tcW w:w="348" w:type="dxa"/>
            <w:shd w:val="clear" w:color="auto" w:fill="auto"/>
          </w:tcPr>
          <w:p w:rsidR="00C31DD5" w:rsidRPr="00F65367" w:rsidRDefault="00C31DD5" w:rsidP="00C31DD5">
            <w:pPr>
              <w:spacing w:after="0" w:line="240" w:lineRule="auto"/>
              <w:jc w:val="center"/>
              <w:rPr>
                <w:rFonts w:ascii="Times New Roman" w:hAnsi="Times New Roman" w:cs="Times New Roman"/>
                <w:sz w:val="28"/>
                <w:szCs w:val="28"/>
              </w:rPr>
            </w:pPr>
          </w:p>
        </w:tc>
        <w:tc>
          <w:tcPr>
            <w:tcW w:w="3543" w:type="dxa"/>
            <w:gridSpan w:val="2"/>
            <w:tcBorders>
              <w:top w:val="single" w:sz="4" w:space="0" w:color="auto"/>
            </w:tcBorders>
            <w:shd w:val="clear" w:color="auto" w:fill="auto"/>
          </w:tcPr>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(расшифровка подписи)</w:t>
            </w:r>
          </w:p>
        </w:tc>
      </w:tr>
      <w:tr w:rsidR="00C31DD5" w:rsidRPr="00F65367" w:rsidTr="00C31DD5">
        <w:tc>
          <w:tcPr>
            <w:tcW w:w="4361" w:type="dxa"/>
            <w:gridSpan w:val="2"/>
            <w:shd w:val="clear" w:color="auto" w:fill="auto"/>
          </w:tcPr>
          <w:p w:rsidR="00C31DD5" w:rsidRPr="00F65367" w:rsidRDefault="00C31DD5" w:rsidP="00C31DD5">
            <w:pPr>
              <w:spacing w:after="0" w:line="240" w:lineRule="auto"/>
              <w:rPr>
                <w:rFonts w:ascii="Times New Roman" w:hAnsi="Times New Roman" w:cs="Times New Roman"/>
                <w:sz w:val="28"/>
                <w:szCs w:val="28"/>
              </w:rPr>
            </w:pPr>
          </w:p>
        </w:tc>
        <w:tc>
          <w:tcPr>
            <w:tcW w:w="1495" w:type="dxa"/>
            <w:gridSpan w:val="3"/>
            <w:shd w:val="clear" w:color="auto" w:fill="auto"/>
          </w:tcPr>
          <w:p w:rsidR="00C31DD5" w:rsidRPr="00F65367" w:rsidRDefault="00C31DD5" w:rsidP="00C31DD5">
            <w:pPr>
              <w:spacing w:after="0" w:line="240" w:lineRule="auto"/>
              <w:rPr>
                <w:rFonts w:ascii="Times New Roman" w:hAnsi="Times New Roman" w:cs="Times New Roman"/>
                <w:sz w:val="28"/>
                <w:szCs w:val="28"/>
              </w:rPr>
            </w:pPr>
          </w:p>
        </w:tc>
        <w:tc>
          <w:tcPr>
            <w:tcW w:w="348" w:type="dxa"/>
            <w:shd w:val="clear" w:color="auto" w:fill="auto"/>
            <w:vAlign w:val="bottom"/>
          </w:tcPr>
          <w:p w:rsidR="00C31DD5" w:rsidRPr="00F65367" w:rsidRDefault="00C31DD5" w:rsidP="00C31DD5">
            <w:pPr>
              <w:spacing w:after="0" w:line="240" w:lineRule="auto"/>
              <w:rPr>
                <w:rFonts w:ascii="Times New Roman" w:hAnsi="Times New Roman" w:cs="Times New Roman"/>
                <w:sz w:val="28"/>
                <w:szCs w:val="28"/>
              </w:rPr>
            </w:pPr>
          </w:p>
        </w:tc>
        <w:tc>
          <w:tcPr>
            <w:tcW w:w="3543" w:type="dxa"/>
            <w:gridSpan w:val="2"/>
            <w:shd w:val="clear" w:color="auto" w:fill="auto"/>
            <w:vAlign w:val="bottom"/>
          </w:tcPr>
          <w:p w:rsidR="00C31DD5" w:rsidRPr="00F65367" w:rsidRDefault="00C31DD5" w:rsidP="00C31DD5">
            <w:pPr>
              <w:spacing w:after="0" w:line="240" w:lineRule="auto"/>
              <w:rPr>
                <w:rFonts w:ascii="Times New Roman" w:hAnsi="Times New Roman" w:cs="Times New Roman"/>
                <w:sz w:val="28"/>
                <w:szCs w:val="28"/>
              </w:rPr>
            </w:pPr>
          </w:p>
        </w:tc>
      </w:tr>
      <w:tr w:rsidR="00C31DD5" w:rsidRPr="00F65367" w:rsidTr="00C31DD5">
        <w:tc>
          <w:tcPr>
            <w:tcW w:w="4361" w:type="dxa"/>
            <w:gridSpan w:val="2"/>
            <w:shd w:val="clear" w:color="auto" w:fill="auto"/>
          </w:tcPr>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 ___ » ____________  20 __ г.</w:t>
            </w:r>
          </w:p>
          <w:p w:rsidR="00C31DD5" w:rsidRPr="00F65367" w:rsidRDefault="00C31DD5" w:rsidP="00C31DD5">
            <w:pPr>
              <w:spacing w:after="0" w:line="240" w:lineRule="auto"/>
              <w:rPr>
                <w:rFonts w:ascii="Times New Roman" w:hAnsi="Times New Roman" w:cs="Times New Roman"/>
                <w:sz w:val="28"/>
                <w:szCs w:val="28"/>
              </w:rPr>
            </w:pPr>
          </w:p>
          <w:p w:rsidR="00C31DD5" w:rsidRPr="00F65367" w:rsidRDefault="00C31DD5" w:rsidP="00C31DD5">
            <w:pPr>
              <w:spacing w:after="0" w:line="240" w:lineRule="auto"/>
              <w:rPr>
                <w:rFonts w:ascii="Times New Roman" w:hAnsi="Times New Roman" w:cs="Times New Roman"/>
                <w:sz w:val="28"/>
                <w:szCs w:val="28"/>
              </w:rPr>
            </w:pPr>
          </w:p>
        </w:tc>
        <w:tc>
          <w:tcPr>
            <w:tcW w:w="1495" w:type="dxa"/>
            <w:gridSpan w:val="3"/>
            <w:shd w:val="clear" w:color="auto" w:fill="auto"/>
          </w:tcPr>
          <w:p w:rsidR="00C31DD5" w:rsidRPr="00F65367" w:rsidRDefault="00C31DD5" w:rsidP="00C31DD5">
            <w:pPr>
              <w:spacing w:after="0" w:line="240" w:lineRule="auto"/>
              <w:rPr>
                <w:rFonts w:ascii="Times New Roman" w:hAnsi="Times New Roman" w:cs="Times New Roman"/>
                <w:sz w:val="28"/>
                <w:szCs w:val="28"/>
              </w:rPr>
            </w:pPr>
          </w:p>
        </w:tc>
        <w:tc>
          <w:tcPr>
            <w:tcW w:w="348" w:type="dxa"/>
            <w:shd w:val="clear" w:color="auto" w:fill="auto"/>
            <w:vAlign w:val="bottom"/>
          </w:tcPr>
          <w:p w:rsidR="00C31DD5" w:rsidRPr="00F65367" w:rsidRDefault="00C31DD5" w:rsidP="00C31DD5">
            <w:pPr>
              <w:spacing w:after="0" w:line="240" w:lineRule="auto"/>
              <w:rPr>
                <w:rFonts w:ascii="Times New Roman" w:hAnsi="Times New Roman" w:cs="Times New Roman"/>
                <w:sz w:val="28"/>
                <w:szCs w:val="28"/>
              </w:rPr>
            </w:pPr>
          </w:p>
        </w:tc>
        <w:tc>
          <w:tcPr>
            <w:tcW w:w="3543" w:type="dxa"/>
            <w:gridSpan w:val="2"/>
            <w:shd w:val="clear" w:color="auto" w:fill="auto"/>
            <w:vAlign w:val="bottom"/>
          </w:tcPr>
          <w:p w:rsidR="00C31DD5" w:rsidRPr="00F65367" w:rsidRDefault="00C31DD5" w:rsidP="00C31DD5">
            <w:pPr>
              <w:spacing w:after="0" w:line="240" w:lineRule="auto"/>
              <w:rPr>
                <w:rFonts w:ascii="Times New Roman" w:hAnsi="Times New Roman" w:cs="Times New Roman"/>
                <w:sz w:val="28"/>
                <w:szCs w:val="28"/>
              </w:rPr>
            </w:pPr>
          </w:p>
        </w:tc>
      </w:tr>
    </w:tbl>
    <w:p w:rsidR="00C31DD5" w:rsidRPr="00F65367" w:rsidRDefault="00C31DD5" w:rsidP="00C31DD5">
      <w:pPr>
        <w:spacing w:after="0" w:line="240" w:lineRule="auto"/>
        <w:ind w:firstLine="900"/>
        <w:jc w:val="both"/>
        <w:rPr>
          <w:rFonts w:ascii="Times New Roman" w:hAnsi="Times New Roman" w:cs="Times New Roman"/>
          <w:sz w:val="28"/>
          <w:szCs w:val="28"/>
        </w:rPr>
      </w:pPr>
      <w:r w:rsidRPr="00F65367">
        <w:rPr>
          <w:rFonts w:ascii="Times New Roman" w:hAnsi="Times New Roman" w:cs="Times New Roman"/>
          <w:sz w:val="28"/>
          <w:szCs w:val="28"/>
        </w:rPr>
        <w:t>Отметка управления (отдела) сельского хозяйства муниципального образования Краснодарского края (нужное отметить значком – «</w:t>
      </w:r>
      <w:r w:rsidRPr="00F65367">
        <w:rPr>
          <w:rFonts w:ascii="Times New Roman" w:hAnsi="Times New Roman" w:cs="Times New Roman"/>
          <w:sz w:val="28"/>
          <w:szCs w:val="28"/>
          <w:lang w:val="en-US"/>
        </w:rPr>
        <w:t>V</w:t>
      </w:r>
      <w:r w:rsidRPr="00F65367">
        <w:rPr>
          <w:rFonts w:ascii="Times New Roman" w:hAnsi="Times New Roman" w:cs="Times New Roman"/>
          <w:sz w:val="28"/>
          <w:szCs w:val="28"/>
        </w:rPr>
        <w:t>»):</w:t>
      </w:r>
    </w:p>
    <w:p w:rsidR="00C31DD5" w:rsidRPr="00F65367" w:rsidRDefault="00C31DD5" w:rsidP="00C31DD5">
      <w:pPr>
        <w:spacing w:after="0" w:line="240" w:lineRule="auto"/>
        <w:ind w:firstLine="900"/>
        <w:jc w:val="both"/>
        <w:rPr>
          <w:rFonts w:ascii="Times New Roman" w:hAnsi="Times New Roman" w:cs="Times New Roman"/>
          <w:sz w:val="28"/>
          <w:szCs w:val="28"/>
        </w:rPr>
      </w:pPr>
      <w:r w:rsidRPr="00F65367">
        <w:rPr>
          <w:rFonts w:ascii="Times New Roman" w:hAnsi="Times New Roman" w:cs="Times New Roman"/>
          <w:sz w:val="28"/>
          <w:szCs w:val="28"/>
        </w:rPr>
        <w:t>□ предоставить субсидию в сумме _____________ рублей, в том числе:</w:t>
      </w:r>
    </w:p>
    <w:p w:rsidR="00C31DD5" w:rsidRPr="00F65367" w:rsidRDefault="00C31DD5" w:rsidP="00C31DD5">
      <w:pPr>
        <w:spacing w:after="0" w:line="240" w:lineRule="auto"/>
        <w:ind w:firstLine="900"/>
        <w:jc w:val="both"/>
        <w:rPr>
          <w:rFonts w:ascii="Times New Roman" w:hAnsi="Times New Roman" w:cs="Times New Roman"/>
          <w:sz w:val="28"/>
          <w:szCs w:val="28"/>
        </w:rPr>
      </w:pPr>
      <w:r w:rsidRPr="00F65367">
        <w:rPr>
          <w:rFonts w:ascii="Times New Roman" w:hAnsi="Times New Roman" w:cs="Times New Roman"/>
          <w:sz w:val="28"/>
          <w:szCs w:val="28"/>
        </w:rPr>
        <w:t xml:space="preserve">источником финансового обеспечения которых являются средства краевого бюджета в сумме         ____________ рублей; </w:t>
      </w:r>
    </w:p>
    <w:p w:rsidR="00C31DD5" w:rsidRPr="00F65367" w:rsidRDefault="00C31DD5" w:rsidP="00C31DD5">
      <w:pPr>
        <w:spacing w:after="0" w:line="240" w:lineRule="auto"/>
        <w:ind w:firstLine="900"/>
        <w:jc w:val="both"/>
        <w:rPr>
          <w:rFonts w:ascii="Times New Roman" w:hAnsi="Times New Roman" w:cs="Times New Roman"/>
          <w:sz w:val="28"/>
          <w:szCs w:val="28"/>
        </w:rPr>
      </w:pPr>
      <w:r w:rsidRPr="00F65367">
        <w:rPr>
          <w:rFonts w:ascii="Times New Roman" w:hAnsi="Times New Roman" w:cs="Times New Roman"/>
          <w:sz w:val="28"/>
          <w:szCs w:val="28"/>
        </w:rPr>
        <w:t>□ отказать в предоставлении субсидии.</w:t>
      </w:r>
    </w:p>
    <w:tbl>
      <w:tblPr>
        <w:tblW w:w="0" w:type="auto"/>
        <w:tblLook w:val="01E0"/>
      </w:tblPr>
      <w:tblGrid>
        <w:gridCol w:w="4786"/>
        <w:gridCol w:w="449"/>
        <w:gridCol w:w="236"/>
        <w:gridCol w:w="566"/>
        <w:gridCol w:w="650"/>
        <w:gridCol w:w="1687"/>
        <w:gridCol w:w="1373"/>
      </w:tblGrid>
      <w:tr w:rsidR="00C31DD5" w:rsidRPr="00F65367" w:rsidTr="00C31DD5">
        <w:trPr>
          <w:gridAfter w:val="1"/>
          <w:wAfter w:w="1373" w:type="dxa"/>
          <w:trHeight w:val="717"/>
        </w:trPr>
        <w:tc>
          <w:tcPr>
            <w:tcW w:w="5235" w:type="dxa"/>
            <w:gridSpan w:val="2"/>
            <w:shd w:val="clear" w:color="auto" w:fill="auto"/>
          </w:tcPr>
          <w:p w:rsidR="00C31DD5" w:rsidRPr="00F65367" w:rsidRDefault="00C31DD5" w:rsidP="00C31DD5">
            <w:pPr>
              <w:tabs>
                <w:tab w:val="left" w:pos="3210"/>
              </w:tabs>
              <w:spacing w:after="0" w:line="240" w:lineRule="auto"/>
              <w:rPr>
                <w:rFonts w:ascii="Times New Roman" w:hAnsi="Times New Roman" w:cs="Times New Roman"/>
                <w:sz w:val="28"/>
                <w:szCs w:val="28"/>
              </w:rPr>
            </w:pPr>
          </w:p>
        </w:tc>
        <w:tc>
          <w:tcPr>
            <w:tcW w:w="236" w:type="dxa"/>
            <w:shd w:val="clear" w:color="auto" w:fill="auto"/>
          </w:tcPr>
          <w:p w:rsidR="00C31DD5" w:rsidRPr="00F65367" w:rsidRDefault="00C31DD5" w:rsidP="00C31DD5">
            <w:pPr>
              <w:spacing w:after="0" w:line="240" w:lineRule="auto"/>
              <w:rPr>
                <w:rFonts w:ascii="Times New Roman" w:hAnsi="Times New Roman" w:cs="Times New Roman"/>
                <w:sz w:val="28"/>
                <w:szCs w:val="28"/>
              </w:rPr>
            </w:pPr>
          </w:p>
        </w:tc>
        <w:tc>
          <w:tcPr>
            <w:tcW w:w="566" w:type="dxa"/>
            <w:shd w:val="clear" w:color="auto" w:fill="auto"/>
            <w:vAlign w:val="bottom"/>
          </w:tcPr>
          <w:p w:rsidR="00C31DD5" w:rsidRPr="00F65367" w:rsidRDefault="00C31DD5" w:rsidP="00C31DD5">
            <w:pPr>
              <w:spacing w:after="0" w:line="240" w:lineRule="auto"/>
              <w:rPr>
                <w:rFonts w:ascii="Times New Roman" w:hAnsi="Times New Roman" w:cs="Times New Roman"/>
                <w:sz w:val="28"/>
                <w:szCs w:val="28"/>
              </w:rPr>
            </w:pPr>
          </w:p>
        </w:tc>
        <w:tc>
          <w:tcPr>
            <w:tcW w:w="2337" w:type="dxa"/>
            <w:gridSpan w:val="2"/>
            <w:shd w:val="clear" w:color="auto" w:fill="auto"/>
            <w:vAlign w:val="bottom"/>
          </w:tcPr>
          <w:p w:rsidR="00C31DD5" w:rsidRPr="00F65367" w:rsidRDefault="00C31DD5" w:rsidP="00C31DD5">
            <w:pPr>
              <w:spacing w:after="0" w:line="240" w:lineRule="auto"/>
              <w:jc w:val="both"/>
              <w:rPr>
                <w:rFonts w:ascii="Times New Roman" w:hAnsi="Times New Roman" w:cs="Times New Roman"/>
                <w:sz w:val="28"/>
                <w:szCs w:val="28"/>
              </w:rPr>
            </w:pPr>
          </w:p>
        </w:tc>
      </w:tr>
      <w:tr w:rsidR="00C31DD5" w:rsidRPr="00F65367" w:rsidTr="00C31DD5">
        <w:tc>
          <w:tcPr>
            <w:tcW w:w="4786" w:type="dxa"/>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sidRPr="00F65367">
              <w:rPr>
                <w:rFonts w:ascii="Times New Roman" w:hAnsi="Times New Roman" w:cs="Times New Roman"/>
                <w:sz w:val="28"/>
                <w:szCs w:val="28"/>
              </w:rPr>
              <w:t>Уполномоченное лицо</w:t>
            </w:r>
          </w:p>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sidRPr="00F65367">
              <w:rPr>
                <w:rFonts w:ascii="Times New Roman" w:hAnsi="Times New Roman" w:cs="Times New Roman"/>
                <w:sz w:val="28"/>
                <w:szCs w:val="28"/>
              </w:rPr>
              <w:t xml:space="preserve">органа местного самоуправления   </w:t>
            </w:r>
          </w:p>
        </w:tc>
        <w:tc>
          <w:tcPr>
            <w:tcW w:w="1901" w:type="dxa"/>
            <w:gridSpan w:val="4"/>
            <w:tcBorders>
              <w:bottom w:val="single" w:sz="4" w:space="0" w:color="auto"/>
            </w:tcBorders>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p>
        </w:tc>
        <w:tc>
          <w:tcPr>
            <w:tcW w:w="3060" w:type="dxa"/>
            <w:gridSpan w:val="2"/>
            <w:shd w:val="clear" w:color="auto" w:fill="auto"/>
            <w:vAlign w:val="bottom"/>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sidRPr="00F65367">
              <w:rPr>
                <w:rFonts w:ascii="Times New Roman" w:hAnsi="Times New Roman" w:cs="Times New Roman"/>
                <w:sz w:val="28"/>
                <w:szCs w:val="28"/>
              </w:rPr>
              <w:t>_______</w:t>
            </w:r>
            <w:r>
              <w:rPr>
                <w:rFonts w:ascii="Times New Roman" w:hAnsi="Times New Roman" w:cs="Times New Roman"/>
                <w:sz w:val="28"/>
                <w:szCs w:val="28"/>
              </w:rPr>
              <w:t>_____________</w:t>
            </w:r>
          </w:p>
        </w:tc>
      </w:tr>
      <w:tr w:rsidR="00C31DD5" w:rsidRPr="00F65367" w:rsidTr="00C31DD5">
        <w:tc>
          <w:tcPr>
            <w:tcW w:w="4786" w:type="dxa"/>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p>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sidRPr="00F65367">
              <w:rPr>
                <w:rFonts w:ascii="Times New Roman" w:hAnsi="Times New Roman" w:cs="Times New Roman"/>
                <w:sz w:val="28"/>
                <w:szCs w:val="28"/>
              </w:rPr>
              <w:t>М.П.</w:t>
            </w:r>
          </w:p>
          <w:p w:rsidR="00C31DD5" w:rsidRPr="00F65367" w:rsidRDefault="00C31DD5" w:rsidP="00C31DD5">
            <w:pPr>
              <w:autoSpaceDE w:val="0"/>
              <w:autoSpaceDN w:val="0"/>
              <w:adjustRightInd w:val="0"/>
              <w:spacing w:after="0" w:line="240" w:lineRule="auto"/>
              <w:jc w:val="center"/>
              <w:rPr>
                <w:rFonts w:ascii="Times New Roman" w:hAnsi="Times New Roman" w:cs="Times New Roman"/>
                <w:sz w:val="28"/>
                <w:szCs w:val="28"/>
                <w:lang w:val="en-US"/>
              </w:rPr>
            </w:pPr>
          </w:p>
        </w:tc>
        <w:tc>
          <w:tcPr>
            <w:tcW w:w="1901" w:type="dxa"/>
            <w:gridSpan w:val="4"/>
            <w:tcBorders>
              <w:top w:val="single" w:sz="4" w:space="0" w:color="auto"/>
            </w:tcBorders>
            <w:shd w:val="clear" w:color="auto" w:fill="auto"/>
          </w:tcPr>
          <w:p w:rsidR="00C31DD5" w:rsidRPr="00F65367" w:rsidRDefault="00C31DD5" w:rsidP="00C31DD5">
            <w:pPr>
              <w:autoSpaceDE w:val="0"/>
              <w:autoSpaceDN w:val="0"/>
              <w:adjustRightInd w:val="0"/>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(подпись)</w:t>
            </w:r>
          </w:p>
        </w:tc>
        <w:tc>
          <w:tcPr>
            <w:tcW w:w="3060" w:type="dxa"/>
            <w:gridSpan w:val="2"/>
            <w:shd w:val="clear" w:color="auto" w:fill="auto"/>
          </w:tcPr>
          <w:p w:rsidR="00C31DD5" w:rsidRPr="00F65367" w:rsidRDefault="00C31DD5" w:rsidP="00C31DD5">
            <w:pPr>
              <w:autoSpaceDE w:val="0"/>
              <w:autoSpaceDN w:val="0"/>
              <w:adjustRightInd w:val="0"/>
              <w:spacing w:after="0" w:line="240" w:lineRule="auto"/>
              <w:ind w:right="-108"/>
              <w:rPr>
                <w:rFonts w:ascii="Times New Roman" w:hAnsi="Times New Roman" w:cs="Times New Roman"/>
                <w:sz w:val="28"/>
                <w:szCs w:val="28"/>
              </w:rPr>
            </w:pPr>
            <w:r w:rsidRPr="00F65367">
              <w:rPr>
                <w:rFonts w:ascii="Times New Roman" w:hAnsi="Times New Roman" w:cs="Times New Roman"/>
                <w:sz w:val="28"/>
                <w:szCs w:val="28"/>
              </w:rPr>
              <w:t>(расшифровка подписи)</w:t>
            </w:r>
          </w:p>
        </w:tc>
      </w:tr>
      <w:tr w:rsidR="00C31DD5" w:rsidRPr="00F65367" w:rsidTr="00C31DD5">
        <w:tc>
          <w:tcPr>
            <w:tcW w:w="4786" w:type="dxa"/>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p>
        </w:tc>
        <w:tc>
          <w:tcPr>
            <w:tcW w:w="1901" w:type="dxa"/>
            <w:gridSpan w:val="4"/>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p>
        </w:tc>
        <w:tc>
          <w:tcPr>
            <w:tcW w:w="3060" w:type="dxa"/>
            <w:gridSpan w:val="2"/>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p>
        </w:tc>
      </w:tr>
      <w:tr w:rsidR="00C31DD5" w:rsidRPr="00F65367" w:rsidTr="00C31DD5">
        <w:tc>
          <w:tcPr>
            <w:tcW w:w="9747" w:type="dxa"/>
            <w:gridSpan w:val="7"/>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sidRPr="00F65367">
              <w:rPr>
                <w:rFonts w:ascii="Times New Roman" w:hAnsi="Times New Roman" w:cs="Times New Roman"/>
                <w:sz w:val="28"/>
                <w:szCs w:val="28"/>
              </w:rPr>
              <w:t xml:space="preserve">Расчёт проверил </w:t>
            </w:r>
            <w:r>
              <w:rPr>
                <w:rFonts w:ascii="Times New Roman" w:hAnsi="Times New Roman" w:cs="Times New Roman"/>
                <w:sz w:val="28"/>
                <w:szCs w:val="28"/>
              </w:rPr>
              <w:t xml:space="preserve">     _____________</w:t>
            </w:r>
            <w:r w:rsidRPr="00F65367">
              <w:rPr>
                <w:rFonts w:ascii="Times New Roman" w:hAnsi="Times New Roman" w:cs="Times New Roman"/>
                <w:sz w:val="28"/>
                <w:szCs w:val="28"/>
              </w:rPr>
              <w:t xml:space="preserve"> </w:t>
            </w:r>
            <w:r>
              <w:rPr>
                <w:rFonts w:ascii="Times New Roman" w:hAnsi="Times New Roman" w:cs="Times New Roman"/>
                <w:sz w:val="28"/>
                <w:szCs w:val="28"/>
              </w:rPr>
              <w:t xml:space="preserve">   ___________     </w:t>
            </w:r>
            <w:r w:rsidRPr="00F65367">
              <w:rPr>
                <w:rFonts w:ascii="Times New Roman" w:hAnsi="Times New Roman" w:cs="Times New Roman"/>
                <w:sz w:val="28"/>
                <w:szCs w:val="28"/>
              </w:rPr>
              <w:t>_________</w:t>
            </w:r>
            <w:r>
              <w:rPr>
                <w:rFonts w:ascii="Times New Roman" w:hAnsi="Times New Roman" w:cs="Times New Roman"/>
                <w:sz w:val="28"/>
                <w:szCs w:val="28"/>
              </w:rPr>
              <w:t>____________</w:t>
            </w:r>
          </w:p>
        </w:tc>
      </w:tr>
      <w:tr w:rsidR="00C31DD5" w:rsidRPr="00F65367" w:rsidTr="00C31DD5">
        <w:tc>
          <w:tcPr>
            <w:tcW w:w="9747" w:type="dxa"/>
            <w:gridSpan w:val="7"/>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sidRPr="00F65367">
              <w:rPr>
                <w:rFonts w:ascii="Times New Roman" w:hAnsi="Times New Roman" w:cs="Times New Roman"/>
                <w:sz w:val="28"/>
                <w:szCs w:val="28"/>
              </w:rPr>
              <w:t xml:space="preserve">                                       (должнос</w:t>
            </w:r>
            <w:r>
              <w:rPr>
                <w:rFonts w:ascii="Times New Roman" w:hAnsi="Times New Roman" w:cs="Times New Roman"/>
                <w:sz w:val="28"/>
                <w:szCs w:val="28"/>
              </w:rPr>
              <w:t xml:space="preserve">ть)      </w:t>
            </w:r>
            <w:r w:rsidRPr="00F65367">
              <w:rPr>
                <w:rFonts w:ascii="Times New Roman" w:hAnsi="Times New Roman" w:cs="Times New Roman"/>
                <w:sz w:val="28"/>
                <w:szCs w:val="28"/>
              </w:rPr>
              <w:t xml:space="preserve">(подпись)      </w:t>
            </w:r>
            <w:r>
              <w:rPr>
                <w:rFonts w:ascii="Times New Roman" w:hAnsi="Times New Roman" w:cs="Times New Roman"/>
                <w:sz w:val="28"/>
                <w:szCs w:val="28"/>
                <w:lang w:val="en-US"/>
              </w:rPr>
              <w:t xml:space="preserve">   </w:t>
            </w:r>
            <w:r w:rsidRPr="00F65367">
              <w:rPr>
                <w:rFonts w:ascii="Times New Roman" w:hAnsi="Times New Roman" w:cs="Times New Roman"/>
                <w:sz w:val="28"/>
                <w:szCs w:val="28"/>
              </w:rPr>
              <w:t>(расшифровка подписи)</w:t>
            </w:r>
          </w:p>
        </w:tc>
      </w:tr>
    </w:tbl>
    <w:p w:rsidR="00C31DD5" w:rsidRPr="00F65367" w:rsidRDefault="00C31DD5" w:rsidP="00C31DD5">
      <w:pPr>
        <w:spacing w:after="0" w:line="240" w:lineRule="auto"/>
        <w:jc w:val="center"/>
        <w:rPr>
          <w:rFonts w:ascii="Times New Roman" w:hAnsi="Times New Roman" w:cs="Times New Roman"/>
          <w:sz w:val="28"/>
          <w:szCs w:val="28"/>
        </w:rPr>
      </w:pPr>
    </w:p>
    <w:p w:rsidR="00C31DD5" w:rsidRPr="00F65367" w:rsidRDefault="00C31DD5" w:rsidP="00C31DD5">
      <w:pPr>
        <w:spacing w:after="0" w:line="240" w:lineRule="auto"/>
        <w:jc w:val="both"/>
        <w:rPr>
          <w:rFonts w:ascii="Times New Roman" w:hAnsi="Times New Roman" w:cs="Times New Roman"/>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1C10CE" w:rsidRDefault="001C10CE" w:rsidP="001C10C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F65367">
        <w:rPr>
          <w:rFonts w:ascii="Times New Roman" w:hAnsi="Times New Roman" w:cs="Times New Roman"/>
          <w:color w:val="000000"/>
          <w:sz w:val="28"/>
          <w:szCs w:val="28"/>
        </w:rPr>
        <w:t>аместител</w:t>
      </w:r>
      <w:r>
        <w:rPr>
          <w:rFonts w:ascii="Times New Roman" w:hAnsi="Times New Roman" w:cs="Times New Roman"/>
          <w:color w:val="000000"/>
          <w:sz w:val="28"/>
          <w:szCs w:val="28"/>
        </w:rPr>
        <w:t>ь</w:t>
      </w:r>
      <w:r w:rsidRPr="00F65367">
        <w:rPr>
          <w:rFonts w:ascii="Times New Roman" w:hAnsi="Times New Roman" w:cs="Times New Roman"/>
          <w:color w:val="000000"/>
          <w:sz w:val="28"/>
          <w:szCs w:val="28"/>
        </w:rPr>
        <w:t xml:space="preserve"> главы муниципального </w:t>
      </w:r>
    </w:p>
    <w:p w:rsidR="001C10CE" w:rsidRPr="00F65367" w:rsidRDefault="001C10CE" w:rsidP="001C10C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образования Каневской район,</w:t>
      </w:r>
    </w:p>
    <w:p w:rsidR="001C10CE" w:rsidRDefault="001C10CE" w:rsidP="001C10CE">
      <w:pPr>
        <w:spacing w:after="0" w:line="240" w:lineRule="auto"/>
        <w:jc w:val="both"/>
        <w:rPr>
          <w:rFonts w:ascii="Times New Roman" w:hAnsi="Times New Roman" w:cs="Times New Roman"/>
          <w:color w:val="000000"/>
          <w:sz w:val="28"/>
          <w:szCs w:val="28"/>
        </w:rPr>
      </w:pPr>
      <w:r w:rsidRPr="00F65367">
        <w:rPr>
          <w:rFonts w:ascii="Times New Roman" w:hAnsi="Times New Roman" w:cs="Times New Roman"/>
          <w:color w:val="000000"/>
          <w:sz w:val="28"/>
          <w:szCs w:val="28"/>
        </w:rPr>
        <w:t xml:space="preserve">начальник управления сельского </w:t>
      </w:r>
    </w:p>
    <w:p w:rsidR="00C31DD5" w:rsidRPr="00F65367" w:rsidRDefault="001C10CE" w:rsidP="001C10CE">
      <w:pPr>
        <w:spacing w:after="0"/>
        <w:jc w:val="both"/>
        <w:rPr>
          <w:rFonts w:ascii="Times New Roman" w:hAnsi="Times New Roman" w:cs="Times New Roman"/>
          <w:sz w:val="28"/>
          <w:szCs w:val="28"/>
        </w:rPr>
      </w:pPr>
      <w:r w:rsidRPr="00F65367">
        <w:rPr>
          <w:rFonts w:ascii="Times New Roman" w:hAnsi="Times New Roman" w:cs="Times New Roman"/>
          <w:color w:val="000000"/>
          <w:sz w:val="28"/>
          <w:szCs w:val="28"/>
        </w:rPr>
        <w:t>хозяйства</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продовольствия</w:t>
      </w:r>
      <w:r w:rsidR="00C31DD5" w:rsidRPr="00F65367">
        <w:rPr>
          <w:rFonts w:ascii="Times New Roman" w:hAnsi="Times New Roman" w:cs="Times New Roman"/>
          <w:sz w:val="28"/>
          <w:szCs w:val="28"/>
        </w:rPr>
        <w:tab/>
        <w:t xml:space="preserve">                  </w:t>
      </w:r>
      <w:r w:rsidR="00C31DD5">
        <w:rPr>
          <w:rFonts w:ascii="Times New Roman" w:hAnsi="Times New Roman" w:cs="Times New Roman"/>
          <w:sz w:val="28"/>
          <w:szCs w:val="28"/>
        </w:rPr>
        <w:t xml:space="preserve">                       </w:t>
      </w:r>
      <w:r w:rsidR="00C31DD5" w:rsidRPr="00F65367">
        <w:rPr>
          <w:rFonts w:ascii="Times New Roman" w:hAnsi="Times New Roman" w:cs="Times New Roman"/>
          <w:sz w:val="28"/>
          <w:szCs w:val="28"/>
        </w:rPr>
        <w:t xml:space="preserve"> </w:t>
      </w:r>
      <w:r w:rsidR="00C31DD5">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color w:val="000000"/>
          <w:sz w:val="28"/>
          <w:szCs w:val="28"/>
        </w:rPr>
        <w:t>С.В.Точилкин</w:t>
      </w:r>
    </w:p>
    <w:p w:rsidR="005901B3" w:rsidRDefault="00C31DD5" w:rsidP="00C31DD5">
      <w:pPr>
        <w:spacing w:after="0"/>
        <w:ind w:left="4500"/>
        <w:jc w:val="center"/>
        <w:rPr>
          <w:rFonts w:ascii="Times New Roman" w:hAnsi="Times New Roman" w:cs="Times New Roman"/>
          <w:sz w:val="28"/>
          <w:szCs w:val="28"/>
        </w:rPr>
      </w:pPr>
      <w:r>
        <w:rPr>
          <w:rFonts w:ascii="Times New Roman" w:hAnsi="Times New Roman" w:cs="Times New Roman"/>
          <w:sz w:val="28"/>
          <w:szCs w:val="28"/>
        </w:rPr>
        <w:t xml:space="preserve">             </w:t>
      </w:r>
    </w:p>
    <w:p w:rsidR="0069315E" w:rsidRDefault="00E44B34" w:rsidP="00E44B34">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69315E" w:rsidRDefault="0069315E" w:rsidP="00E44B34">
      <w:pPr>
        <w:spacing w:after="0"/>
        <w:rPr>
          <w:rFonts w:ascii="Times New Roman" w:hAnsi="Times New Roman" w:cs="Times New Roman"/>
          <w:sz w:val="28"/>
          <w:szCs w:val="28"/>
        </w:rPr>
      </w:pPr>
    </w:p>
    <w:p w:rsidR="0069315E" w:rsidRDefault="0069315E" w:rsidP="00E44B34">
      <w:pPr>
        <w:spacing w:after="0"/>
        <w:rPr>
          <w:rFonts w:ascii="Times New Roman" w:hAnsi="Times New Roman" w:cs="Times New Roman"/>
          <w:sz w:val="28"/>
          <w:szCs w:val="28"/>
        </w:rPr>
      </w:pPr>
    </w:p>
    <w:p w:rsidR="00C31DD5" w:rsidRDefault="0069315E" w:rsidP="00E44B34">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31DD5" w:rsidRPr="00F65367">
        <w:rPr>
          <w:rFonts w:ascii="Times New Roman" w:hAnsi="Times New Roman" w:cs="Times New Roman"/>
          <w:sz w:val="28"/>
          <w:szCs w:val="28"/>
        </w:rPr>
        <w:t>ПРИЛОЖЕНИЕ № 15</w:t>
      </w:r>
    </w:p>
    <w:p w:rsidR="0069315E" w:rsidRDefault="0069315E" w:rsidP="0069315E">
      <w:pPr>
        <w:spacing w:line="223" w:lineRule="auto"/>
        <w:ind w:left="5103"/>
        <w:jc w:val="center"/>
        <w:rPr>
          <w:rFonts w:ascii="Times New Roman" w:hAnsi="Times New Roman"/>
          <w:sz w:val="28"/>
          <w:szCs w:val="28"/>
        </w:rPr>
      </w:pPr>
      <w:r w:rsidRPr="00564BF9">
        <w:rPr>
          <w:rFonts w:ascii="Times New Roman" w:hAnsi="Times New Roman"/>
          <w:sz w:val="28"/>
          <w:szCs w:val="28"/>
        </w:rPr>
        <w:t>к Порядку предоставления субсидий</w:t>
      </w:r>
      <w:r w:rsidRPr="00564BF9">
        <w:rPr>
          <w:rFonts w:ascii="Times New Roman" w:hAnsi="Times New Roman"/>
          <w:sz w:val="28"/>
          <w:szCs w:val="28"/>
        </w:rPr>
        <w:br/>
        <w:t>малым формам хозяйствования в агропромышленном комплексе</w:t>
      </w:r>
      <w:r w:rsidRPr="00564BF9">
        <w:rPr>
          <w:rFonts w:ascii="Times New Roman" w:hAnsi="Times New Roman"/>
          <w:sz w:val="28"/>
          <w:szCs w:val="28"/>
        </w:rPr>
        <w:br/>
        <w:t>на территории муниципального</w:t>
      </w:r>
      <w:r w:rsidRPr="00564BF9">
        <w:rPr>
          <w:rFonts w:ascii="Times New Roman" w:hAnsi="Times New Roman"/>
          <w:sz w:val="28"/>
          <w:szCs w:val="28"/>
        </w:rPr>
        <w:br/>
        <w:t>образования Каневской район</w:t>
      </w:r>
      <w:r w:rsidRPr="00F65367">
        <w:rPr>
          <w:rFonts w:ascii="Times New Roman" w:hAnsi="Times New Roman"/>
          <w:sz w:val="28"/>
          <w:szCs w:val="28"/>
        </w:rPr>
        <w:t xml:space="preserve"> </w:t>
      </w:r>
    </w:p>
    <w:p w:rsidR="00C31DD5" w:rsidRPr="00F65367" w:rsidRDefault="00C31DD5" w:rsidP="00C31DD5">
      <w:pPr>
        <w:spacing w:after="0" w:line="223" w:lineRule="auto"/>
        <w:jc w:val="center"/>
        <w:rPr>
          <w:rFonts w:ascii="Times New Roman" w:hAnsi="Times New Roman" w:cs="Times New Roman"/>
          <w:sz w:val="28"/>
          <w:szCs w:val="28"/>
        </w:rPr>
      </w:pPr>
    </w:p>
    <w:p w:rsidR="00C31DD5" w:rsidRPr="00F65367" w:rsidRDefault="00C31DD5" w:rsidP="00C31DD5">
      <w:pPr>
        <w:spacing w:after="0" w:line="223" w:lineRule="auto"/>
        <w:jc w:val="center"/>
        <w:rPr>
          <w:rFonts w:ascii="Times New Roman" w:hAnsi="Times New Roman" w:cs="Times New Roman"/>
          <w:sz w:val="28"/>
          <w:szCs w:val="28"/>
        </w:rPr>
      </w:pPr>
    </w:p>
    <w:p w:rsidR="00C31DD5" w:rsidRDefault="00C31DD5" w:rsidP="00C31DD5">
      <w:pPr>
        <w:tabs>
          <w:tab w:val="left" w:pos="-5180"/>
        </w:tabs>
        <w:spacing w:after="0" w:line="223" w:lineRule="auto"/>
        <w:rPr>
          <w:rFonts w:ascii="Times New Roman" w:hAnsi="Times New Roman" w:cs="Times New Roman"/>
          <w:sz w:val="28"/>
          <w:szCs w:val="28"/>
        </w:rPr>
      </w:pPr>
    </w:p>
    <w:p w:rsidR="00C31DD5" w:rsidRPr="00F65367" w:rsidRDefault="00C31DD5" w:rsidP="00C31DD5">
      <w:pPr>
        <w:tabs>
          <w:tab w:val="left" w:pos="-5180"/>
        </w:tabs>
        <w:spacing w:after="0" w:line="223" w:lineRule="auto"/>
        <w:rPr>
          <w:rFonts w:ascii="Times New Roman" w:hAnsi="Times New Roman" w:cs="Times New Roman"/>
          <w:sz w:val="28"/>
          <w:szCs w:val="28"/>
        </w:rPr>
      </w:pPr>
      <w:r w:rsidRPr="00F65367">
        <w:rPr>
          <w:rFonts w:ascii="Times New Roman" w:hAnsi="Times New Roman" w:cs="Times New Roman"/>
          <w:sz w:val="28"/>
          <w:szCs w:val="28"/>
        </w:rPr>
        <w:t>ФОРМА</w:t>
      </w:r>
    </w:p>
    <w:p w:rsidR="00C31DD5" w:rsidRPr="00F65367" w:rsidRDefault="00C31DD5" w:rsidP="00C31DD5">
      <w:pPr>
        <w:tabs>
          <w:tab w:val="left" w:pos="-5180"/>
        </w:tabs>
        <w:spacing w:after="0" w:line="223" w:lineRule="auto"/>
        <w:rPr>
          <w:rFonts w:ascii="Times New Roman" w:hAnsi="Times New Roman" w:cs="Times New Roman"/>
          <w:sz w:val="28"/>
          <w:szCs w:val="28"/>
        </w:rPr>
      </w:pPr>
    </w:p>
    <w:p w:rsidR="00C31DD5" w:rsidRPr="00F65367" w:rsidRDefault="00C31DD5" w:rsidP="00C31DD5">
      <w:pPr>
        <w:spacing w:after="0" w:line="223" w:lineRule="auto"/>
        <w:rPr>
          <w:rFonts w:ascii="Times New Roman" w:hAnsi="Times New Roman" w:cs="Times New Roman"/>
          <w:sz w:val="28"/>
          <w:szCs w:val="28"/>
        </w:rPr>
      </w:pPr>
      <w:r w:rsidRPr="00F65367">
        <w:rPr>
          <w:rFonts w:ascii="Times New Roman" w:hAnsi="Times New Roman" w:cs="Times New Roman"/>
          <w:sz w:val="28"/>
          <w:szCs w:val="28"/>
        </w:rPr>
        <w:t xml:space="preserve">Заполняется крестьянским (фермерским) хозяйством </w:t>
      </w:r>
    </w:p>
    <w:p w:rsidR="00C31DD5" w:rsidRPr="00F65367" w:rsidRDefault="00C31DD5" w:rsidP="00C31DD5">
      <w:pPr>
        <w:tabs>
          <w:tab w:val="left" w:pos="-5180"/>
        </w:tabs>
        <w:spacing w:after="0" w:line="223" w:lineRule="auto"/>
        <w:rPr>
          <w:rFonts w:ascii="Times New Roman" w:hAnsi="Times New Roman" w:cs="Times New Roman"/>
          <w:sz w:val="28"/>
          <w:szCs w:val="28"/>
        </w:rPr>
      </w:pPr>
      <w:r w:rsidRPr="00F65367">
        <w:rPr>
          <w:rFonts w:ascii="Times New Roman" w:hAnsi="Times New Roman" w:cs="Times New Roman"/>
          <w:sz w:val="28"/>
          <w:szCs w:val="28"/>
        </w:rPr>
        <w:t>и индивидуальным предпринимателем</w:t>
      </w:r>
    </w:p>
    <w:p w:rsidR="00C31DD5" w:rsidRPr="00F65367" w:rsidRDefault="00C31DD5" w:rsidP="00C31DD5">
      <w:pPr>
        <w:spacing w:after="0" w:line="223" w:lineRule="auto"/>
        <w:jc w:val="center"/>
        <w:rPr>
          <w:rFonts w:ascii="Times New Roman" w:hAnsi="Times New Roman" w:cs="Times New Roman"/>
          <w:sz w:val="28"/>
          <w:szCs w:val="28"/>
        </w:rPr>
      </w:pPr>
    </w:p>
    <w:p w:rsidR="00C31DD5" w:rsidRPr="00F65367" w:rsidRDefault="00C31DD5" w:rsidP="00C31DD5">
      <w:pPr>
        <w:spacing w:after="0" w:line="223" w:lineRule="auto"/>
        <w:jc w:val="center"/>
        <w:rPr>
          <w:rFonts w:ascii="Times New Roman" w:hAnsi="Times New Roman" w:cs="Times New Roman"/>
          <w:sz w:val="28"/>
          <w:szCs w:val="28"/>
        </w:rPr>
      </w:pPr>
    </w:p>
    <w:p w:rsidR="00C31DD5" w:rsidRPr="00F65367" w:rsidRDefault="00C31DD5" w:rsidP="00C31DD5">
      <w:pPr>
        <w:spacing w:after="0" w:line="223" w:lineRule="auto"/>
        <w:jc w:val="center"/>
        <w:rPr>
          <w:rFonts w:ascii="Times New Roman" w:hAnsi="Times New Roman" w:cs="Times New Roman"/>
          <w:sz w:val="28"/>
          <w:szCs w:val="28"/>
        </w:rPr>
      </w:pPr>
    </w:p>
    <w:p w:rsidR="00C31DD5" w:rsidRPr="00F65367" w:rsidRDefault="00C31DD5" w:rsidP="00C31DD5">
      <w:pPr>
        <w:tabs>
          <w:tab w:val="left" w:pos="-5180"/>
        </w:tabs>
        <w:spacing w:after="0" w:line="223" w:lineRule="auto"/>
        <w:jc w:val="center"/>
        <w:rPr>
          <w:rFonts w:ascii="Times New Roman" w:hAnsi="Times New Roman" w:cs="Times New Roman"/>
          <w:b/>
          <w:sz w:val="28"/>
          <w:szCs w:val="28"/>
        </w:rPr>
      </w:pPr>
      <w:r w:rsidRPr="00F65367">
        <w:rPr>
          <w:rFonts w:ascii="Times New Roman" w:hAnsi="Times New Roman" w:cs="Times New Roman"/>
          <w:b/>
          <w:sz w:val="28"/>
          <w:szCs w:val="28"/>
        </w:rPr>
        <w:t xml:space="preserve">СПРАВКА-РАСЧЕТ </w:t>
      </w:r>
    </w:p>
    <w:p w:rsidR="00C31DD5" w:rsidRDefault="00C31DD5" w:rsidP="00C31DD5">
      <w:pPr>
        <w:spacing w:after="0" w:line="223" w:lineRule="auto"/>
        <w:jc w:val="center"/>
        <w:rPr>
          <w:rFonts w:ascii="Times New Roman" w:hAnsi="Times New Roman" w:cs="Times New Roman"/>
          <w:b/>
          <w:sz w:val="28"/>
          <w:szCs w:val="28"/>
        </w:rPr>
      </w:pPr>
    </w:p>
    <w:p w:rsidR="00C31DD5" w:rsidRPr="00F65367" w:rsidRDefault="00C31DD5" w:rsidP="00C31DD5">
      <w:pPr>
        <w:spacing w:after="0" w:line="223" w:lineRule="auto"/>
        <w:jc w:val="center"/>
        <w:rPr>
          <w:rFonts w:ascii="Times New Roman" w:hAnsi="Times New Roman" w:cs="Times New Roman"/>
          <w:b/>
          <w:color w:val="000000"/>
          <w:sz w:val="28"/>
          <w:szCs w:val="28"/>
        </w:rPr>
      </w:pPr>
      <w:r w:rsidRPr="00F65367">
        <w:rPr>
          <w:rFonts w:ascii="Times New Roman" w:hAnsi="Times New Roman" w:cs="Times New Roman"/>
          <w:b/>
          <w:sz w:val="28"/>
          <w:szCs w:val="28"/>
        </w:rPr>
        <w:t xml:space="preserve">суммы субсидии на возмещение части </w:t>
      </w:r>
      <w:r w:rsidRPr="00F65367">
        <w:rPr>
          <w:rFonts w:ascii="Times New Roman" w:hAnsi="Times New Roman" w:cs="Times New Roman"/>
          <w:b/>
          <w:color w:val="000000"/>
          <w:sz w:val="28"/>
          <w:szCs w:val="28"/>
        </w:rPr>
        <w:t>затрат, на приобретение</w:t>
      </w:r>
    </w:p>
    <w:p w:rsidR="00C31DD5" w:rsidRPr="00F65367" w:rsidRDefault="00C31DD5" w:rsidP="00C31DD5">
      <w:pPr>
        <w:spacing w:after="0" w:line="223" w:lineRule="auto"/>
        <w:jc w:val="center"/>
        <w:rPr>
          <w:rFonts w:ascii="Times New Roman" w:hAnsi="Times New Roman" w:cs="Times New Roman"/>
          <w:b/>
          <w:color w:val="000000"/>
          <w:sz w:val="28"/>
          <w:szCs w:val="28"/>
        </w:rPr>
      </w:pPr>
      <w:r w:rsidRPr="00F65367">
        <w:rPr>
          <w:rFonts w:ascii="Times New Roman" w:hAnsi="Times New Roman" w:cs="Times New Roman"/>
          <w:b/>
          <w:color w:val="000000"/>
          <w:sz w:val="28"/>
          <w:szCs w:val="28"/>
        </w:rPr>
        <w:t xml:space="preserve"> </w:t>
      </w:r>
      <w:r w:rsidRPr="00F65367">
        <w:rPr>
          <w:rFonts w:ascii="Times New Roman" w:hAnsi="Times New Roman" w:cs="Times New Roman"/>
          <w:b/>
          <w:sz w:val="28"/>
          <w:szCs w:val="28"/>
        </w:rPr>
        <w:t>систем капельного орошения для ведения овощеводства</w:t>
      </w:r>
      <w:r w:rsidRPr="00F65367">
        <w:rPr>
          <w:rFonts w:ascii="Times New Roman" w:hAnsi="Times New Roman" w:cs="Times New Roman"/>
          <w:b/>
          <w:color w:val="000000"/>
          <w:sz w:val="28"/>
          <w:szCs w:val="28"/>
        </w:rPr>
        <w:t xml:space="preserve"> </w:t>
      </w:r>
    </w:p>
    <w:p w:rsidR="00C31DD5" w:rsidRDefault="00C31DD5" w:rsidP="00C31DD5">
      <w:pPr>
        <w:spacing w:after="0" w:line="223" w:lineRule="auto"/>
        <w:jc w:val="center"/>
        <w:rPr>
          <w:rFonts w:ascii="Times New Roman" w:hAnsi="Times New Roman" w:cs="Times New Roman"/>
          <w:color w:val="000000"/>
          <w:sz w:val="28"/>
          <w:szCs w:val="28"/>
        </w:rPr>
      </w:pPr>
    </w:p>
    <w:p w:rsidR="00C31DD5" w:rsidRPr="00F65367" w:rsidRDefault="00C31DD5" w:rsidP="00C31DD5">
      <w:pPr>
        <w:spacing w:after="0" w:line="223" w:lineRule="auto"/>
        <w:jc w:val="center"/>
        <w:rPr>
          <w:rFonts w:ascii="Times New Roman" w:hAnsi="Times New Roman" w:cs="Times New Roman"/>
          <w:color w:val="000000"/>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8"/>
        <w:gridCol w:w="5460"/>
      </w:tblGrid>
      <w:tr w:rsidR="00C31DD5" w:rsidRPr="00F65367" w:rsidTr="00C31DD5">
        <w:tc>
          <w:tcPr>
            <w:tcW w:w="430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Наименование получателя</w:t>
            </w:r>
          </w:p>
        </w:tc>
        <w:tc>
          <w:tcPr>
            <w:tcW w:w="546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30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ИНН/КПП</w:t>
            </w:r>
          </w:p>
        </w:tc>
        <w:tc>
          <w:tcPr>
            <w:tcW w:w="546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30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ОКПО</w:t>
            </w:r>
          </w:p>
        </w:tc>
        <w:tc>
          <w:tcPr>
            <w:tcW w:w="546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30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ОКАТО</w:t>
            </w:r>
          </w:p>
        </w:tc>
        <w:tc>
          <w:tcPr>
            <w:tcW w:w="546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30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Юридический адрес и телефон</w:t>
            </w:r>
          </w:p>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получателя субсидий</w:t>
            </w:r>
          </w:p>
        </w:tc>
        <w:tc>
          <w:tcPr>
            <w:tcW w:w="546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30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Банковские реквизиты</w:t>
            </w:r>
          </w:p>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Расчетный счет получателя субсидий</w:t>
            </w:r>
          </w:p>
        </w:tc>
        <w:tc>
          <w:tcPr>
            <w:tcW w:w="546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30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Корреспондентский счет</w:t>
            </w:r>
          </w:p>
        </w:tc>
        <w:tc>
          <w:tcPr>
            <w:tcW w:w="546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30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Наименование банка</w:t>
            </w:r>
          </w:p>
        </w:tc>
        <w:tc>
          <w:tcPr>
            <w:tcW w:w="546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30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БИК</w:t>
            </w:r>
          </w:p>
        </w:tc>
        <w:tc>
          <w:tcPr>
            <w:tcW w:w="5460" w:type="dxa"/>
          </w:tcPr>
          <w:p w:rsidR="00C31DD5" w:rsidRPr="00F65367" w:rsidRDefault="00C31DD5" w:rsidP="00C31DD5">
            <w:pPr>
              <w:spacing w:after="0"/>
              <w:rPr>
                <w:rFonts w:ascii="Times New Roman" w:hAnsi="Times New Roman" w:cs="Times New Roman"/>
                <w:sz w:val="28"/>
                <w:szCs w:val="28"/>
              </w:rPr>
            </w:pPr>
          </w:p>
        </w:tc>
      </w:tr>
    </w:tbl>
    <w:p w:rsidR="00C31DD5" w:rsidRDefault="00C31DD5" w:rsidP="00C31DD5">
      <w:pPr>
        <w:spacing w:after="0" w:line="223" w:lineRule="auto"/>
        <w:rPr>
          <w:rFonts w:ascii="Times New Roman" w:hAnsi="Times New Roman" w:cs="Times New Roman"/>
          <w:sz w:val="28"/>
          <w:szCs w:val="28"/>
        </w:rPr>
      </w:pPr>
    </w:p>
    <w:p w:rsidR="00C31DD5" w:rsidRDefault="00C31DD5" w:rsidP="00C31DD5">
      <w:pPr>
        <w:spacing w:after="0" w:line="223" w:lineRule="auto"/>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8"/>
        <w:gridCol w:w="1295"/>
        <w:gridCol w:w="1540"/>
        <w:gridCol w:w="1120"/>
        <w:gridCol w:w="1260"/>
        <w:gridCol w:w="1362"/>
        <w:gridCol w:w="1522"/>
      </w:tblGrid>
      <w:tr w:rsidR="00C31DD5" w:rsidRPr="00F65367" w:rsidTr="00C31DD5">
        <w:tc>
          <w:tcPr>
            <w:tcW w:w="1648" w:type="dxa"/>
            <w:vAlign w:val="center"/>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Площадь охвата установлен</w:t>
            </w:r>
            <w:r>
              <w:rPr>
                <w:rFonts w:ascii="Times New Roman" w:hAnsi="Times New Roman" w:cs="Times New Roman"/>
                <w:sz w:val="28"/>
                <w:szCs w:val="28"/>
              </w:rPr>
              <w:t>-</w:t>
            </w:r>
            <w:r w:rsidRPr="00F65367">
              <w:rPr>
                <w:rFonts w:ascii="Times New Roman" w:hAnsi="Times New Roman" w:cs="Times New Roman"/>
                <w:sz w:val="28"/>
                <w:szCs w:val="28"/>
              </w:rPr>
              <w:t>ной системы капельного орошения</w:t>
            </w:r>
          </w:p>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(кв.м.)</w:t>
            </w:r>
          </w:p>
        </w:tc>
        <w:tc>
          <w:tcPr>
            <w:tcW w:w="1295" w:type="dxa"/>
            <w:vAlign w:val="center"/>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Фактиче</w:t>
            </w:r>
            <w:r>
              <w:rPr>
                <w:rFonts w:ascii="Times New Roman" w:hAnsi="Times New Roman" w:cs="Times New Roman"/>
                <w:sz w:val="28"/>
                <w:szCs w:val="28"/>
              </w:rPr>
              <w:t>-</w:t>
            </w:r>
            <w:r w:rsidRPr="00F65367">
              <w:rPr>
                <w:rFonts w:ascii="Times New Roman" w:hAnsi="Times New Roman" w:cs="Times New Roman"/>
                <w:sz w:val="28"/>
                <w:szCs w:val="28"/>
              </w:rPr>
              <w:t>ские затраты</w:t>
            </w:r>
          </w:p>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 xml:space="preserve">(рублей) </w:t>
            </w:r>
          </w:p>
        </w:tc>
        <w:tc>
          <w:tcPr>
            <w:tcW w:w="1540" w:type="dxa"/>
            <w:vAlign w:val="center"/>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Фактиче</w:t>
            </w:r>
            <w:r>
              <w:rPr>
                <w:rFonts w:ascii="Times New Roman" w:hAnsi="Times New Roman" w:cs="Times New Roman"/>
                <w:sz w:val="28"/>
                <w:szCs w:val="28"/>
              </w:rPr>
              <w:t>-</w:t>
            </w:r>
            <w:r w:rsidRPr="00F65367">
              <w:rPr>
                <w:rFonts w:ascii="Times New Roman" w:hAnsi="Times New Roman" w:cs="Times New Roman"/>
                <w:sz w:val="28"/>
                <w:szCs w:val="28"/>
              </w:rPr>
              <w:t>ские затраты на 1 кв.м.</w:t>
            </w:r>
          </w:p>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гр.3 = гр.2 / гр.1,</w:t>
            </w:r>
          </w:p>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(рублей)</w:t>
            </w:r>
          </w:p>
        </w:tc>
        <w:tc>
          <w:tcPr>
            <w:tcW w:w="1120" w:type="dxa"/>
            <w:vAlign w:val="center"/>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Ставка</w:t>
            </w:r>
          </w:p>
          <w:p w:rsidR="00C31DD5" w:rsidRPr="00F65367" w:rsidRDefault="00C31DD5" w:rsidP="00C31D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Pr="00F65367">
              <w:rPr>
                <w:rFonts w:ascii="Times New Roman" w:hAnsi="Times New Roman" w:cs="Times New Roman"/>
                <w:sz w:val="28"/>
                <w:szCs w:val="28"/>
              </w:rPr>
              <w:t>убси</w:t>
            </w:r>
            <w:r>
              <w:rPr>
                <w:rFonts w:ascii="Times New Roman" w:hAnsi="Times New Roman" w:cs="Times New Roman"/>
                <w:sz w:val="28"/>
                <w:szCs w:val="28"/>
              </w:rPr>
              <w:t>-</w:t>
            </w:r>
            <w:r w:rsidRPr="00F65367">
              <w:rPr>
                <w:rFonts w:ascii="Times New Roman" w:hAnsi="Times New Roman" w:cs="Times New Roman"/>
                <w:sz w:val="28"/>
                <w:szCs w:val="28"/>
              </w:rPr>
              <w:t>дии</w:t>
            </w:r>
          </w:p>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w:t>
            </w:r>
          </w:p>
        </w:tc>
        <w:tc>
          <w:tcPr>
            <w:tcW w:w="1260" w:type="dxa"/>
            <w:vAlign w:val="center"/>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 xml:space="preserve">Размер </w:t>
            </w:r>
            <w:r w:rsidRPr="00F65367">
              <w:rPr>
                <w:rFonts w:ascii="Times New Roman" w:hAnsi="Times New Roman" w:cs="Times New Roman"/>
                <w:sz w:val="28"/>
                <w:szCs w:val="28"/>
              </w:rPr>
              <w:br/>
              <w:t xml:space="preserve">целевых средств </w:t>
            </w:r>
          </w:p>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 xml:space="preserve"> гр.5 = </w:t>
            </w:r>
            <w:r w:rsidRPr="00F65367">
              <w:rPr>
                <w:rFonts w:ascii="Times New Roman" w:hAnsi="Times New Roman" w:cs="Times New Roman"/>
                <w:sz w:val="28"/>
                <w:szCs w:val="28"/>
              </w:rPr>
              <w:br/>
              <w:t>гр.2×гр.4/100</w:t>
            </w:r>
          </w:p>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(рублей)</w:t>
            </w:r>
          </w:p>
        </w:tc>
        <w:tc>
          <w:tcPr>
            <w:tcW w:w="1362" w:type="dxa"/>
            <w:vAlign w:val="center"/>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 xml:space="preserve">Размер </w:t>
            </w:r>
            <w:r w:rsidRPr="00F65367">
              <w:rPr>
                <w:rFonts w:ascii="Times New Roman" w:hAnsi="Times New Roman" w:cs="Times New Roman"/>
                <w:sz w:val="28"/>
                <w:szCs w:val="28"/>
              </w:rPr>
              <w:br/>
              <w:t xml:space="preserve">целевых средств </w:t>
            </w:r>
          </w:p>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гр.6 = гр.2</w:t>
            </w:r>
          </w:p>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(рублей)</w:t>
            </w:r>
          </w:p>
        </w:tc>
        <w:tc>
          <w:tcPr>
            <w:tcW w:w="1522" w:type="dxa"/>
            <w:vAlign w:val="center"/>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Сумма субсидии (минималь</w:t>
            </w:r>
            <w:r>
              <w:rPr>
                <w:rFonts w:ascii="Times New Roman" w:hAnsi="Times New Roman" w:cs="Times New Roman"/>
                <w:sz w:val="28"/>
                <w:szCs w:val="28"/>
              </w:rPr>
              <w:t>-</w:t>
            </w:r>
            <w:r w:rsidRPr="00F65367">
              <w:rPr>
                <w:rFonts w:ascii="Times New Roman" w:hAnsi="Times New Roman" w:cs="Times New Roman"/>
                <w:sz w:val="28"/>
                <w:szCs w:val="28"/>
              </w:rPr>
              <w:t>ная величина из</w:t>
            </w:r>
          </w:p>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гр.5 или гр.6)</w:t>
            </w:r>
          </w:p>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(рублей)</w:t>
            </w:r>
          </w:p>
        </w:tc>
      </w:tr>
      <w:tr w:rsidR="00C31DD5" w:rsidRPr="00F65367" w:rsidTr="00C31DD5">
        <w:tc>
          <w:tcPr>
            <w:tcW w:w="1648" w:type="dxa"/>
            <w:tcBorders>
              <w:bottom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lastRenderedPageBreak/>
              <w:t>1</w:t>
            </w:r>
          </w:p>
        </w:tc>
        <w:tc>
          <w:tcPr>
            <w:tcW w:w="1295" w:type="dxa"/>
            <w:tcBorders>
              <w:bottom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2</w:t>
            </w:r>
          </w:p>
        </w:tc>
        <w:tc>
          <w:tcPr>
            <w:tcW w:w="1540" w:type="dxa"/>
            <w:tcBorders>
              <w:bottom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3</w:t>
            </w:r>
          </w:p>
        </w:tc>
        <w:tc>
          <w:tcPr>
            <w:tcW w:w="1120" w:type="dxa"/>
            <w:tcBorders>
              <w:bottom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4</w:t>
            </w:r>
          </w:p>
        </w:tc>
        <w:tc>
          <w:tcPr>
            <w:tcW w:w="1260" w:type="dxa"/>
            <w:tcBorders>
              <w:bottom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5</w:t>
            </w:r>
          </w:p>
        </w:tc>
        <w:tc>
          <w:tcPr>
            <w:tcW w:w="1362" w:type="dxa"/>
            <w:tcBorders>
              <w:bottom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6</w:t>
            </w:r>
          </w:p>
        </w:tc>
        <w:tc>
          <w:tcPr>
            <w:tcW w:w="1522" w:type="dxa"/>
            <w:tcBorders>
              <w:bottom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7</w:t>
            </w:r>
          </w:p>
        </w:tc>
      </w:tr>
      <w:tr w:rsidR="00C31DD5" w:rsidRPr="00F65367" w:rsidTr="00C31DD5">
        <w:tc>
          <w:tcPr>
            <w:tcW w:w="1648" w:type="dxa"/>
            <w:tcBorders>
              <w:bottom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p>
        </w:tc>
        <w:tc>
          <w:tcPr>
            <w:tcW w:w="1295" w:type="dxa"/>
            <w:tcBorders>
              <w:bottom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p>
        </w:tc>
        <w:tc>
          <w:tcPr>
            <w:tcW w:w="1540" w:type="dxa"/>
            <w:tcBorders>
              <w:bottom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p>
        </w:tc>
        <w:tc>
          <w:tcPr>
            <w:tcW w:w="1120" w:type="dxa"/>
            <w:tcBorders>
              <w:bottom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p>
        </w:tc>
        <w:tc>
          <w:tcPr>
            <w:tcW w:w="1260" w:type="dxa"/>
            <w:tcBorders>
              <w:bottom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p>
        </w:tc>
        <w:tc>
          <w:tcPr>
            <w:tcW w:w="1362" w:type="dxa"/>
            <w:tcBorders>
              <w:bottom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p>
        </w:tc>
        <w:tc>
          <w:tcPr>
            <w:tcW w:w="1522" w:type="dxa"/>
            <w:tcBorders>
              <w:bottom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p>
        </w:tc>
      </w:tr>
      <w:tr w:rsidR="00C31DD5" w:rsidRPr="00F65367" w:rsidTr="00C31DD5">
        <w:tc>
          <w:tcPr>
            <w:tcW w:w="1648" w:type="dxa"/>
            <w:tcBorders>
              <w:top w:val="single" w:sz="4" w:space="0" w:color="auto"/>
              <w:bottom w:val="single" w:sz="4" w:space="0" w:color="auto"/>
              <w:right w:val="nil"/>
            </w:tcBorders>
          </w:tcPr>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Итого</w:t>
            </w:r>
          </w:p>
        </w:tc>
        <w:tc>
          <w:tcPr>
            <w:tcW w:w="1295" w:type="dxa"/>
            <w:tcBorders>
              <w:top w:val="single" w:sz="4" w:space="0" w:color="auto"/>
              <w:bottom w:val="single" w:sz="4" w:space="0" w:color="auto"/>
              <w:right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p>
        </w:tc>
        <w:tc>
          <w:tcPr>
            <w:tcW w:w="1540" w:type="dxa"/>
            <w:tcBorders>
              <w:top w:val="single" w:sz="4" w:space="0" w:color="auto"/>
              <w:bottom w:val="single" w:sz="4" w:space="0" w:color="auto"/>
              <w:right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Х</w:t>
            </w:r>
          </w:p>
        </w:tc>
        <w:tc>
          <w:tcPr>
            <w:tcW w:w="1120"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Х</w:t>
            </w:r>
          </w:p>
        </w:tc>
        <w:tc>
          <w:tcPr>
            <w:tcW w:w="1260"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Х</w:t>
            </w:r>
          </w:p>
        </w:tc>
        <w:tc>
          <w:tcPr>
            <w:tcW w:w="1362"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Х</w:t>
            </w:r>
          </w:p>
        </w:tc>
        <w:tc>
          <w:tcPr>
            <w:tcW w:w="1522"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p>
        </w:tc>
      </w:tr>
    </w:tbl>
    <w:p w:rsidR="00C31DD5" w:rsidRPr="00F65367" w:rsidRDefault="00C31DD5" w:rsidP="00C31DD5">
      <w:pPr>
        <w:tabs>
          <w:tab w:val="left" w:pos="3408"/>
        </w:tabs>
        <w:spacing w:after="0" w:line="240" w:lineRule="auto"/>
        <w:ind w:left="560"/>
        <w:rPr>
          <w:rFonts w:ascii="Times New Roman" w:hAnsi="Times New Roman" w:cs="Times New Roman"/>
          <w:b/>
          <w:color w:val="000000"/>
          <w:sz w:val="28"/>
          <w:szCs w:val="28"/>
        </w:rPr>
      </w:pPr>
    </w:p>
    <w:p w:rsidR="00C31DD5" w:rsidRPr="00F65367" w:rsidRDefault="00C31DD5" w:rsidP="00C31DD5">
      <w:pPr>
        <w:tabs>
          <w:tab w:val="left" w:pos="3408"/>
        </w:tabs>
        <w:spacing w:after="0" w:line="240" w:lineRule="auto"/>
        <w:ind w:left="560"/>
        <w:rPr>
          <w:rFonts w:ascii="Times New Roman" w:hAnsi="Times New Roman" w:cs="Times New Roman"/>
          <w:b/>
          <w:color w:val="000000"/>
          <w:sz w:val="28"/>
          <w:szCs w:val="28"/>
        </w:rPr>
      </w:pPr>
    </w:p>
    <w:tbl>
      <w:tblPr>
        <w:tblW w:w="0" w:type="auto"/>
        <w:tblLook w:val="01E0"/>
      </w:tblPr>
      <w:tblGrid>
        <w:gridCol w:w="4361"/>
        <w:gridCol w:w="1495"/>
        <w:gridCol w:w="236"/>
        <w:gridCol w:w="3655"/>
      </w:tblGrid>
      <w:tr w:rsidR="00C31DD5" w:rsidRPr="00F65367" w:rsidTr="00C31DD5">
        <w:tc>
          <w:tcPr>
            <w:tcW w:w="4361" w:type="dxa"/>
            <w:shd w:val="clear" w:color="auto" w:fill="auto"/>
          </w:tcPr>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Глава КФХ (индивидуальный</w:t>
            </w:r>
          </w:p>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предприниматель)</w:t>
            </w:r>
          </w:p>
        </w:tc>
        <w:tc>
          <w:tcPr>
            <w:tcW w:w="1495" w:type="dxa"/>
            <w:tcBorders>
              <w:bottom w:val="single" w:sz="4" w:space="0" w:color="auto"/>
            </w:tcBorders>
            <w:shd w:val="clear" w:color="auto" w:fill="auto"/>
          </w:tcPr>
          <w:p w:rsidR="00C31DD5" w:rsidRPr="00F65367" w:rsidRDefault="00C31DD5" w:rsidP="00C31DD5">
            <w:pPr>
              <w:spacing w:after="0" w:line="240" w:lineRule="auto"/>
              <w:rPr>
                <w:rFonts w:ascii="Times New Roman" w:hAnsi="Times New Roman" w:cs="Times New Roman"/>
                <w:sz w:val="28"/>
                <w:szCs w:val="28"/>
              </w:rPr>
            </w:pPr>
          </w:p>
        </w:tc>
        <w:tc>
          <w:tcPr>
            <w:tcW w:w="236" w:type="dxa"/>
            <w:shd w:val="clear" w:color="auto" w:fill="auto"/>
            <w:vAlign w:val="bottom"/>
          </w:tcPr>
          <w:p w:rsidR="00C31DD5" w:rsidRPr="00F65367" w:rsidRDefault="00C31DD5" w:rsidP="00C31DD5">
            <w:pPr>
              <w:spacing w:after="0" w:line="240" w:lineRule="auto"/>
              <w:rPr>
                <w:rFonts w:ascii="Times New Roman" w:hAnsi="Times New Roman" w:cs="Times New Roman"/>
                <w:sz w:val="28"/>
                <w:szCs w:val="28"/>
              </w:rPr>
            </w:pPr>
          </w:p>
        </w:tc>
        <w:tc>
          <w:tcPr>
            <w:tcW w:w="3655" w:type="dxa"/>
            <w:tcBorders>
              <w:bottom w:val="single" w:sz="4" w:space="0" w:color="auto"/>
            </w:tcBorders>
            <w:shd w:val="clear" w:color="auto" w:fill="auto"/>
            <w:vAlign w:val="bottom"/>
          </w:tcPr>
          <w:p w:rsidR="00C31DD5" w:rsidRPr="00F65367" w:rsidRDefault="00C31DD5" w:rsidP="00C31DD5">
            <w:pPr>
              <w:spacing w:after="0" w:line="240" w:lineRule="auto"/>
              <w:rPr>
                <w:rFonts w:ascii="Times New Roman" w:hAnsi="Times New Roman" w:cs="Times New Roman"/>
                <w:sz w:val="28"/>
                <w:szCs w:val="28"/>
              </w:rPr>
            </w:pPr>
          </w:p>
        </w:tc>
      </w:tr>
      <w:tr w:rsidR="00C31DD5" w:rsidRPr="00F65367" w:rsidTr="00C31DD5">
        <w:tc>
          <w:tcPr>
            <w:tcW w:w="4361" w:type="dxa"/>
            <w:shd w:val="clear" w:color="auto" w:fill="auto"/>
          </w:tcPr>
          <w:p w:rsidR="00C31DD5" w:rsidRPr="00F65367" w:rsidRDefault="00C31DD5" w:rsidP="00C31DD5">
            <w:pPr>
              <w:spacing w:after="0" w:line="240" w:lineRule="auto"/>
              <w:jc w:val="center"/>
              <w:rPr>
                <w:rFonts w:ascii="Times New Roman" w:hAnsi="Times New Roman" w:cs="Times New Roman"/>
                <w:sz w:val="28"/>
                <w:szCs w:val="28"/>
              </w:rPr>
            </w:pPr>
          </w:p>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М.П.</w:t>
            </w:r>
            <w:r w:rsidRPr="00F65367">
              <w:rPr>
                <w:rFonts w:ascii="Times New Roman" w:hAnsi="Times New Roman" w:cs="Times New Roman"/>
                <w:sz w:val="28"/>
                <w:szCs w:val="28"/>
                <w:lang w:val="en-US"/>
              </w:rPr>
              <w:t xml:space="preserve"> (</w:t>
            </w:r>
            <w:r w:rsidRPr="00F65367">
              <w:rPr>
                <w:rFonts w:ascii="Times New Roman" w:hAnsi="Times New Roman" w:cs="Times New Roman"/>
                <w:sz w:val="28"/>
                <w:szCs w:val="28"/>
              </w:rPr>
              <w:t>при наличии)</w:t>
            </w:r>
          </w:p>
        </w:tc>
        <w:tc>
          <w:tcPr>
            <w:tcW w:w="1495" w:type="dxa"/>
            <w:tcBorders>
              <w:top w:val="single" w:sz="4" w:space="0" w:color="auto"/>
            </w:tcBorders>
            <w:shd w:val="clear" w:color="auto" w:fill="auto"/>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(подпись)</w:t>
            </w:r>
          </w:p>
        </w:tc>
        <w:tc>
          <w:tcPr>
            <w:tcW w:w="236" w:type="dxa"/>
            <w:shd w:val="clear" w:color="auto" w:fill="auto"/>
          </w:tcPr>
          <w:p w:rsidR="00C31DD5" w:rsidRPr="00F65367" w:rsidRDefault="00C31DD5" w:rsidP="00C31DD5">
            <w:pPr>
              <w:spacing w:after="0" w:line="240" w:lineRule="auto"/>
              <w:jc w:val="center"/>
              <w:rPr>
                <w:rFonts w:ascii="Times New Roman" w:hAnsi="Times New Roman" w:cs="Times New Roman"/>
                <w:sz w:val="28"/>
                <w:szCs w:val="28"/>
              </w:rPr>
            </w:pPr>
          </w:p>
        </w:tc>
        <w:tc>
          <w:tcPr>
            <w:tcW w:w="3655" w:type="dxa"/>
            <w:tcBorders>
              <w:top w:val="single" w:sz="4" w:space="0" w:color="auto"/>
            </w:tcBorders>
            <w:shd w:val="clear" w:color="auto" w:fill="auto"/>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(расшифровка подписи)</w:t>
            </w:r>
          </w:p>
        </w:tc>
      </w:tr>
      <w:tr w:rsidR="00C31DD5" w:rsidRPr="00F65367" w:rsidTr="00C31DD5">
        <w:tc>
          <w:tcPr>
            <w:tcW w:w="4361" w:type="dxa"/>
            <w:shd w:val="clear" w:color="auto" w:fill="auto"/>
          </w:tcPr>
          <w:p w:rsidR="00C31DD5" w:rsidRPr="00F65367" w:rsidRDefault="00C31DD5" w:rsidP="00C31DD5">
            <w:pPr>
              <w:spacing w:after="0" w:line="240" w:lineRule="auto"/>
              <w:rPr>
                <w:rFonts w:ascii="Times New Roman" w:hAnsi="Times New Roman" w:cs="Times New Roman"/>
                <w:sz w:val="28"/>
                <w:szCs w:val="28"/>
              </w:rPr>
            </w:pPr>
          </w:p>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 ___ » ____________ 20__г.</w:t>
            </w:r>
          </w:p>
          <w:p w:rsidR="00C31DD5" w:rsidRPr="00F65367" w:rsidRDefault="00C31DD5" w:rsidP="00C31DD5">
            <w:pPr>
              <w:spacing w:after="0" w:line="240" w:lineRule="auto"/>
              <w:rPr>
                <w:rFonts w:ascii="Times New Roman" w:hAnsi="Times New Roman" w:cs="Times New Roman"/>
                <w:sz w:val="28"/>
                <w:szCs w:val="28"/>
              </w:rPr>
            </w:pPr>
          </w:p>
        </w:tc>
        <w:tc>
          <w:tcPr>
            <w:tcW w:w="1495" w:type="dxa"/>
            <w:shd w:val="clear" w:color="auto" w:fill="auto"/>
          </w:tcPr>
          <w:p w:rsidR="00C31DD5" w:rsidRPr="00F65367" w:rsidRDefault="00C31DD5" w:rsidP="00C31DD5">
            <w:pPr>
              <w:spacing w:after="0" w:line="240" w:lineRule="auto"/>
              <w:rPr>
                <w:rFonts w:ascii="Times New Roman" w:hAnsi="Times New Roman" w:cs="Times New Roman"/>
                <w:sz w:val="28"/>
                <w:szCs w:val="28"/>
              </w:rPr>
            </w:pPr>
          </w:p>
        </w:tc>
        <w:tc>
          <w:tcPr>
            <w:tcW w:w="236" w:type="dxa"/>
            <w:shd w:val="clear" w:color="auto" w:fill="auto"/>
            <w:vAlign w:val="bottom"/>
          </w:tcPr>
          <w:p w:rsidR="00C31DD5" w:rsidRPr="00F65367" w:rsidRDefault="00C31DD5" w:rsidP="00C31DD5">
            <w:pPr>
              <w:spacing w:after="0" w:line="240" w:lineRule="auto"/>
              <w:rPr>
                <w:rFonts w:ascii="Times New Roman" w:hAnsi="Times New Roman" w:cs="Times New Roman"/>
                <w:sz w:val="28"/>
                <w:szCs w:val="28"/>
              </w:rPr>
            </w:pPr>
          </w:p>
        </w:tc>
        <w:tc>
          <w:tcPr>
            <w:tcW w:w="3655" w:type="dxa"/>
            <w:shd w:val="clear" w:color="auto" w:fill="auto"/>
            <w:vAlign w:val="bottom"/>
          </w:tcPr>
          <w:p w:rsidR="00C31DD5" w:rsidRPr="00F65367" w:rsidRDefault="00C31DD5" w:rsidP="00C31DD5">
            <w:pPr>
              <w:spacing w:after="0" w:line="240" w:lineRule="auto"/>
              <w:rPr>
                <w:rFonts w:ascii="Times New Roman" w:hAnsi="Times New Roman" w:cs="Times New Roman"/>
                <w:sz w:val="28"/>
                <w:szCs w:val="28"/>
              </w:rPr>
            </w:pPr>
          </w:p>
        </w:tc>
      </w:tr>
    </w:tbl>
    <w:p w:rsidR="00C31DD5" w:rsidRPr="00F65367" w:rsidRDefault="00C31DD5" w:rsidP="00C31DD5">
      <w:pPr>
        <w:spacing w:after="0" w:line="240" w:lineRule="auto"/>
        <w:ind w:firstLine="900"/>
        <w:jc w:val="both"/>
        <w:rPr>
          <w:rFonts w:ascii="Times New Roman" w:hAnsi="Times New Roman" w:cs="Times New Roman"/>
          <w:sz w:val="28"/>
          <w:szCs w:val="28"/>
        </w:rPr>
      </w:pPr>
      <w:r w:rsidRPr="00F65367">
        <w:rPr>
          <w:rFonts w:ascii="Times New Roman" w:hAnsi="Times New Roman" w:cs="Times New Roman"/>
          <w:sz w:val="28"/>
          <w:szCs w:val="28"/>
        </w:rPr>
        <w:t>Отметка управления (отдела) сельского хозяйства муниципального образования Краснодарского края (нужное отметить значком – «</w:t>
      </w:r>
      <w:r w:rsidRPr="00F65367">
        <w:rPr>
          <w:rFonts w:ascii="Times New Roman" w:hAnsi="Times New Roman" w:cs="Times New Roman"/>
          <w:sz w:val="28"/>
          <w:szCs w:val="28"/>
          <w:lang w:val="en-US"/>
        </w:rPr>
        <w:t>V</w:t>
      </w:r>
      <w:r w:rsidRPr="00F65367">
        <w:rPr>
          <w:rFonts w:ascii="Times New Roman" w:hAnsi="Times New Roman" w:cs="Times New Roman"/>
          <w:sz w:val="28"/>
          <w:szCs w:val="28"/>
        </w:rPr>
        <w:t>»):</w:t>
      </w:r>
    </w:p>
    <w:p w:rsidR="00C31DD5" w:rsidRPr="00F65367" w:rsidRDefault="00C31DD5" w:rsidP="00C31DD5">
      <w:pPr>
        <w:spacing w:after="0" w:line="240" w:lineRule="auto"/>
        <w:ind w:firstLine="900"/>
        <w:jc w:val="both"/>
        <w:rPr>
          <w:rFonts w:ascii="Times New Roman" w:hAnsi="Times New Roman" w:cs="Times New Roman"/>
          <w:sz w:val="28"/>
          <w:szCs w:val="28"/>
        </w:rPr>
      </w:pPr>
      <w:r w:rsidRPr="00F65367">
        <w:rPr>
          <w:rFonts w:ascii="Times New Roman" w:hAnsi="Times New Roman" w:cs="Times New Roman"/>
          <w:sz w:val="28"/>
          <w:szCs w:val="28"/>
        </w:rPr>
        <w:t>□ предоставить субсидию в сумме _____________ рублей, в том числе:</w:t>
      </w:r>
    </w:p>
    <w:p w:rsidR="00C31DD5" w:rsidRPr="00F65367" w:rsidRDefault="00C31DD5" w:rsidP="00C31DD5">
      <w:pPr>
        <w:spacing w:after="0" w:line="240" w:lineRule="auto"/>
        <w:ind w:firstLine="900"/>
        <w:jc w:val="both"/>
        <w:rPr>
          <w:rFonts w:ascii="Times New Roman" w:hAnsi="Times New Roman" w:cs="Times New Roman"/>
          <w:sz w:val="28"/>
          <w:szCs w:val="28"/>
        </w:rPr>
      </w:pPr>
      <w:r w:rsidRPr="00F65367">
        <w:rPr>
          <w:rFonts w:ascii="Times New Roman" w:hAnsi="Times New Roman" w:cs="Times New Roman"/>
          <w:sz w:val="28"/>
          <w:szCs w:val="28"/>
        </w:rPr>
        <w:t xml:space="preserve">источником финансового обеспечения которых являются средства краевого бюджета в сумме         ____________ рублей; </w:t>
      </w:r>
    </w:p>
    <w:p w:rsidR="00C31DD5" w:rsidRPr="00F65367" w:rsidRDefault="00C31DD5" w:rsidP="00C31DD5">
      <w:pPr>
        <w:spacing w:after="0" w:line="240" w:lineRule="auto"/>
        <w:ind w:firstLine="900"/>
        <w:jc w:val="both"/>
        <w:rPr>
          <w:rFonts w:ascii="Times New Roman" w:hAnsi="Times New Roman" w:cs="Times New Roman"/>
          <w:sz w:val="28"/>
          <w:szCs w:val="28"/>
        </w:rPr>
      </w:pPr>
      <w:r w:rsidRPr="00F65367">
        <w:rPr>
          <w:rFonts w:ascii="Times New Roman" w:hAnsi="Times New Roman" w:cs="Times New Roman"/>
          <w:sz w:val="28"/>
          <w:szCs w:val="28"/>
        </w:rPr>
        <w:t>□ отказать в предоставлении субсидии.</w:t>
      </w:r>
    </w:p>
    <w:tbl>
      <w:tblPr>
        <w:tblW w:w="0" w:type="auto"/>
        <w:tblLook w:val="01E0"/>
      </w:tblPr>
      <w:tblGrid>
        <w:gridCol w:w="4503"/>
        <w:gridCol w:w="449"/>
        <w:gridCol w:w="236"/>
        <w:gridCol w:w="566"/>
        <w:gridCol w:w="650"/>
        <w:gridCol w:w="1687"/>
        <w:gridCol w:w="1656"/>
      </w:tblGrid>
      <w:tr w:rsidR="00C31DD5" w:rsidRPr="00F65367" w:rsidTr="00C31DD5">
        <w:trPr>
          <w:gridAfter w:val="1"/>
          <w:wAfter w:w="1656" w:type="dxa"/>
          <w:trHeight w:val="717"/>
        </w:trPr>
        <w:tc>
          <w:tcPr>
            <w:tcW w:w="4952" w:type="dxa"/>
            <w:gridSpan w:val="2"/>
            <w:shd w:val="clear" w:color="auto" w:fill="auto"/>
          </w:tcPr>
          <w:p w:rsidR="00C31DD5" w:rsidRPr="00F65367" w:rsidRDefault="00C31DD5" w:rsidP="00C31DD5">
            <w:pPr>
              <w:tabs>
                <w:tab w:val="left" w:pos="3210"/>
              </w:tabs>
              <w:spacing w:after="0" w:line="240" w:lineRule="auto"/>
              <w:rPr>
                <w:rFonts w:ascii="Times New Roman" w:hAnsi="Times New Roman" w:cs="Times New Roman"/>
                <w:sz w:val="28"/>
                <w:szCs w:val="28"/>
              </w:rPr>
            </w:pPr>
          </w:p>
        </w:tc>
        <w:tc>
          <w:tcPr>
            <w:tcW w:w="236" w:type="dxa"/>
            <w:shd w:val="clear" w:color="auto" w:fill="auto"/>
          </w:tcPr>
          <w:p w:rsidR="00C31DD5" w:rsidRPr="00F65367" w:rsidRDefault="00C31DD5" w:rsidP="00C31DD5">
            <w:pPr>
              <w:spacing w:after="0" w:line="240" w:lineRule="auto"/>
              <w:rPr>
                <w:rFonts w:ascii="Times New Roman" w:hAnsi="Times New Roman" w:cs="Times New Roman"/>
                <w:sz w:val="28"/>
                <w:szCs w:val="28"/>
              </w:rPr>
            </w:pPr>
          </w:p>
        </w:tc>
        <w:tc>
          <w:tcPr>
            <w:tcW w:w="566" w:type="dxa"/>
            <w:shd w:val="clear" w:color="auto" w:fill="auto"/>
            <w:vAlign w:val="bottom"/>
          </w:tcPr>
          <w:p w:rsidR="00C31DD5" w:rsidRPr="00F65367" w:rsidRDefault="00C31DD5" w:rsidP="00C31DD5">
            <w:pPr>
              <w:spacing w:after="0" w:line="240" w:lineRule="auto"/>
              <w:rPr>
                <w:rFonts w:ascii="Times New Roman" w:hAnsi="Times New Roman" w:cs="Times New Roman"/>
                <w:sz w:val="28"/>
                <w:szCs w:val="28"/>
              </w:rPr>
            </w:pPr>
          </w:p>
        </w:tc>
        <w:tc>
          <w:tcPr>
            <w:tcW w:w="2337" w:type="dxa"/>
            <w:gridSpan w:val="2"/>
            <w:shd w:val="clear" w:color="auto" w:fill="auto"/>
            <w:vAlign w:val="bottom"/>
          </w:tcPr>
          <w:p w:rsidR="00C31DD5" w:rsidRPr="00F65367" w:rsidRDefault="00C31DD5" w:rsidP="00C31DD5">
            <w:pPr>
              <w:spacing w:after="0" w:line="240" w:lineRule="auto"/>
              <w:jc w:val="both"/>
              <w:rPr>
                <w:rFonts w:ascii="Times New Roman" w:hAnsi="Times New Roman" w:cs="Times New Roman"/>
                <w:sz w:val="28"/>
                <w:szCs w:val="28"/>
              </w:rPr>
            </w:pPr>
          </w:p>
        </w:tc>
      </w:tr>
      <w:tr w:rsidR="00C31DD5" w:rsidRPr="00F65367" w:rsidTr="00C31DD5">
        <w:tc>
          <w:tcPr>
            <w:tcW w:w="4503" w:type="dxa"/>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sidRPr="00F65367">
              <w:rPr>
                <w:rFonts w:ascii="Times New Roman" w:hAnsi="Times New Roman" w:cs="Times New Roman"/>
                <w:sz w:val="28"/>
                <w:szCs w:val="28"/>
              </w:rPr>
              <w:t>Уполномоченное лицо</w:t>
            </w:r>
          </w:p>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sidRPr="00F65367">
              <w:rPr>
                <w:rFonts w:ascii="Times New Roman" w:hAnsi="Times New Roman" w:cs="Times New Roman"/>
                <w:sz w:val="28"/>
                <w:szCs w:val="28"/>
              </w:rPr>
              <w:t xml:space="preserve">органа местного самоуправления   </w:t>
            </w:r>
          </w:p>
        </w:tc>
        <w:tc>
          <w:tcPr>
            <w:tcW w:w="1901" w:type="dxa"/>
            <w:gridSpan w:val="4"/>
            <w:tcBorders>
              <w:bottom w:val="single" w:sz="4" w:space="0" w:color="auto"/>
            </w:tcBorders>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p>
        </w:tc>
        <w:tc>
          <w:tcPr>
            <w:tcW w:w="3343" w:type="dxa"/>
            <w:gridSpan w:val="2"/>
            <w:shd w:val="clear" w:color="auto" w:fill="auto"/>
            <w:vAlign w:val="bottom"/>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65367">
              <w:rPr>
                <w:rFonts w:ascii="Times New Roman" w:hAnsi="Times New Roman" w:cs="Times New Roman"/>
                <w:sz w:val="28"/>
                <w:szCs w:val="28"/>
              </w:rPr>
              <w:t>_______</w:t>
            </w:r>
            <w:r>
              <w:rPr>
                <w:rFonts w:ascii="Times New Roman" w:hAnsi="Times New Roman" w:cs="Times New Roman"/>
                <w:sz w:val="28"/>
                <w:szCs w:val="28"/>
              </w:rPr>
              <w:t>_____________</w:t>
            </w:r>
          </w:p>
        </w:tc>
      </w:tr>
      <w:tr w:rsidR="00C31DD5" w:rsidRPr="00F65367" w:rsidTr="00C31DD5">
        <w:tc>
          <w:tcPr>
            <w:tcW w:w="4503" w:type="dxa"/>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p>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sidRPr="00F65367">
              <w:rPr>
                <w:rFonts w:ascii="Times New Roman" w:hAnsi="Times New Roman" w:cs="Times New Roman"/>
                <w:sz w:val="28"/>
                <w:szCs w:val="28"/>
              </w:rPr>
              <w:t>М.П.</w:t>
            </w:r>
          </w:p>
          <w:p w:rsidR="00C31DD5" w:rsidRPr="00F65367" w:rsidRDefault="00C31DD5" w:rsidP="00C31DD5">
            <w:pPr>
              <w:autoSpaceDE w:val="0"/>
              <w:autoSpaceDN w:val="0"/>
              <w:adjustRightInd w:val="0"/>
              <w:spacing w:after="0" w:line="240" w:lineRule="auto"/>
              <w:jc w:val="center"/>
              <w:rPr>
                <w:rFonts w:ascii="Times New Roman" w:hAnsi="Times New Roman" w:cs="Times New Roman"/>
                <w:sz w:val="28"/>
                <w:szCs w:val="28"/>
                <w:lang w:val="en-US"/>
              </w:rPr>
            </w:pPr>
          </w:p>
        </w:tc>
        <w:tc>
          <w:tcPr>
            <w:tcW w:w="1901" w:type="dxa"/>
            <w:gridSpan w:val="4"/>
            <w:tcBorders>
              <w:top w:val="single" w:sz="4" w:space="0" w:color="auto"/>
            </w:tcBorders>
            <w:shd w:val="clear" w:color="auto" w:fill="auto"/>
          </w:tcPr>
          <w:p w:rsidR="00C31DD5" w:rsidRPr="00F65367" w:rsidRDefault="00C31DD5" w:rsidP="00C31DD5">
            <w:pPr>
              <w:autoSpaceDE w:val="0"/>
              <w:autoSpaceDN w:val="0"/>
              <w:adjustRightInd w:val="0"/>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(подпись)</w:t>
            </w:r>
          </w:p>
        </w:tc>
        <w:tc>
          <w:tcPr>
            <w:tcW w:w="3343" w:type="dxa"/>
            <w:gridSpan w:val="2"/>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sidRPr="00F65367">
              <w:rPr>
                <w:rFonts w:ascii="Times New Roman" w:hAnsi="Times New Roman" w:cs="Times New Roman"/>
                <w:sz w:val="28"/>
                <w:szCs w:val="28"/>
                <w:lang w:val="en-US"/>
              </w:rPr>
              <w:t>(</w:t>
            </w:r>
            <w:r w:rsidRPr="00F65367">
              <w:rPr>
                <w:rFonts w:ascii="Times New Roman" w:hAnsi="Times New Roman" w:cs="Times New Roman"/>
                <w:sz w:val="28"/>
                <w:szCs w:val="28"/>
              </w:rPr>
              <w:t>расшифровка подписи)</w:t>
            </w:r>
          </w:p>
        </w:tc>
      </w:tr>
      <w:tr w:rsidR="00C31DD5" w:rsidRPr="00F65367" w:rsidTr="00C31DD5">
        <w:tc>
          <w:tcPr>
            <w:tcW w:w="4503" w:type="dxa"/>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p>
        </w:tc>
        <w:tc>
          <w:tcPr>
            <w:tcW w:w="1901" w:type="dxa"/>
            <w:gridSpan w:val="4"/>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p>
        </w:tc>
        <w:tc>
          <w:tcPr>
            <w:tcW w:w="3343" w:type="dxa"/>
            <w:gridSpan w:val="2"/>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p>
        </w:tc>
      </w:tr>
      <w:tr w:rsidR="00C31DD5" w:rsidRPr="00F65367" w:rsidTr="00C31DD5">
        <w:tc>
          <w:tcPr>
            <w:tcW w:w="9747" w:type="dxa"/>
            <w:gridSpan w:val="7"/>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sidRPr="00F65367">
              <w:rPr>
                <w:rFonts w:ascii="Times New Roman" w:hAnsi="Times New Roman" w:cs="Times New Roman"/>
                <w:sz w:val="28"/>
                <w:szCs w:val="28"/>
              </w:rPr>
              <w:t>Расч</w:t>
            </w:r>
            <w:r>
              <w:rPr>
                <w:rFonts w:ascii="Times New Roman" w:hAnsi="Times New Roman" w:cs="Times New Roman"/>
                <w:sz w:val="28"/>
                <w:szCs w:val="28"/>
              </w:rPr>
              <w:t>ёт проверил _____________</w:t>
            </w:r>
            <w:r w:rsidRPr="00F65367">
              <w:rPr>
                <w:rFonts w:ascii="Times New Roman" w:hAnsi="Times New Roman" w:cs="Times New Roman"/>
                <w:sz w:val="28"/>
                <w:szCs w:val="28"/>
              </w:rPr>
              <w:t xml:space="preserve">    </w:t>
            </w:r>
            <w:r>
              <w:rPr>
                <w:rFonts w:ascii="Times New Roman" w:hAnsi="Times New Roman" w:cs="Times New Roman"/>
                <w:sz w:val="28"/>
                <w:szCs w:val="28"/>
              </w:rPr>
              <w:t xml:space="preserve">      ___________       ________</w:t>
            </w:r>
            <w:r w:rsidRPr="00F65367">
              <w:rPr>
                <w:rFonts w:ascii="Times New Roman" w:hAnsi="Times New Roman" w:cs="Times New Roman"/>
                <w:sz w:val="28"/>
                <w:szCs w:val="28"/>
              </w:rPr>
              <w:t>_________</w:t>
            </w:r>
            <w:r>
              <w:rPr>
                <w:rFonts w:ascii="Times New Roman" w:hAnsi="Times New Roman" w:cs="Times New Roman"/>
                <w:sz w:val="28"/>
                <w:szCs w:val="28"/>
              </w:rPr>
              <w:t>___</w:t>
            </w:r>
          </w:p>
        </w:tc>
      </w:tr>
      <w:tr w:rsidR="00C31DD5" w:rsidRPr="00F65367" w:rsidTr="00C31DD5">
        <w:tc>
          <w:tcPr>
            <w:tcW w:w="9747" w:type="dxa"/>
            <w:gridSpan w:val="7"/>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sidRPr="00F6536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65367">
              <w:rPr>
                <w:rFonts w:ascii="Times New Roman" w:hAnsi="Times New Roman" w:cs="Times New Roman"/>
                <w:sz w:val="28"/>
                <w:szCs w:val="28"/>
              </w:rPr>
              <w:t>(должн</w:t>
            </w:r>
            <w:r>
              <w:rPr>
                <w:rFonts w:ascii="Times New Roman" w:hAnsi="Times New Roman" w:cs="Times New Roman"/>
                <w:sz w:val="28"/>
                <w:szCs w:val="28"/>
              </w:rPr>
              <w:t xml:space="preserve">ость)          </w:t>
            </w:r>
            <w:r w:rsidRPr="00F65367">
              <w:rPr>
                <w:rFonts w:ascii="Times New Roman" w:hAnsi="Times New Roman" w:cs="Times New Roman"/>
                <w:sz w:val="28"/>
                <w:szCs w:val="28"/>
              </w:rPr>
              <w:t>(подпись)             (расшифровка подписи)</w:t>
            </w:r>
          </w:p>
        </w:tc>
      </w:tr>
    </w:tbl>
    <w:p w:rsidR="00C31DD5" w:rsidRPr="00F65367" w:rsidRDefault="00C31DD5" w:rsidP="00C31DD5">
      <w:pPr>
        <w:spacing w:after="0" w:line="240" w:lineRule="auto"/>
        <w:jc w:val="center"/>
        <w:rPr>
          <w:rFonts w:ascii="Times New Roman" w:hAnsi="Times New Roman" w:cs="Times New Roman"/>
          <w:sz w:val="28"/>
          <w:szCs w:val="28"/>
        </w:rPr>
      </w:pPr>
    </w:p>
    <w:p w:rsidR="00C31DD5" w:rsidRPr="00F65367" w:rsidRDefault="00C31DD5" w:rsidP="00C31DD5">
      <w:pPr>
        <w:spacing w:after="0" w:line="240" w:lineRule="auto"/>
        <w:jc w:val="both"/>
        <w:rPr>
          <w:rFonts w:ascii="Times New Roman" w:hAnsi="Times New Roman" w:cs="Times New Roman"/>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614E6B" w:rsidRDefault="00614E6B" w:rsidP="00614E6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F65367">
        <w:rPr>
          <w:rFonts w:ascii="Times New Roman" w:hAnsi="Times New Roman" w:cs="Times New Roman"/>
          <w:color w:val="000000"/>
          <w:sz w:val="28"/>
          <w:szCs w:val="28"/>
        </w:rPr>
        <w:t>аместител</w:t>
      </w:r>
      <w:r>
        <w:rPr>
          <w:rFonts w:ascii="Times New Roman" w:hAnsi="Times New Roman" w:cs="Times New Roman"/>
          <w:color w:val="000000"/>
          <w:sz w:val="28"/>
          <w:szCs w:val="28"/>
        </w:rPr>
        <w:t>ь</w:t>
      </w:r>
      <w:r w:rsidRPr="00F65367">
        <w:rPr>
          <w:rFonts w:ascii="Times New Roman" w:hAnsi="Times New Roman" w:cs="Times New Roman"/>
          <w:color w:val="000000"/>
          <w:sz w:val="28"/>
          <w:szCs w:val="28"/>
        </w:rPr>
        <w:t xml:space="preserve"> главы муниципального </w:t>
      </w:r>
    </w:p>
    <w:p w:rsidR="00614E6B" w:rsidRPr="00F65367" w:rsidRDefault="00614E6B" w:rsidP="00614E6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образования Каневской район,</w:t>
      </w:r>
    </w:p>
    <w:p w:rsidR="00614E6B" w:rsidRDefault="00614E6B" w:rsidP="00614E6B">
      <w:pPr>
        <w:spacing w:after="0" w:line="240" w:lineRule="auto"/>
        <w:jc w:val="both"/>
        <w:rPr>
          <w:rFonts w:ascii="Times New Roman" w:hAnsi="Times New Roman" w:cs="Times New Roman"/>
          <w:color w:val="000000"/>
          <w:sz w:val="28"/>
          <w:szCs w:val="28"/>
        </w:rPr>
      </w:pPr>
      <w:r w:rsidRPr="00F65367">
        <w:rPr>
          <w:rFonts w:ascii="Times New Roman" w:hAnsi="Times New Roman" w:cs="Times New Roman"/>
          <w:color w:val="000000"/>
          <w:sz w:val="28"/>
          <w:szCs w:val="28"/>
        </w:rPr>
        <w:t xml:space="preserve">начальник управления сельского </w:t>
      </w:r>
    </w:p>
    <w:p w:rsidR="00C31DD5" w:rsidRPr="00F65367" w:rsidRDefault="00614E6B" w:rsidP="00614E6B">
      <w:pPr>
        <w:spacing w:after="0"/>
        <w:jc w:val="both"/>
        <w:rPr>
          <w:rFonts w:ascii="Times New Roman" w:hAnsi="Times New Roman" w:cs="Times New Roman"/>
          <w:sz w:val="28"/>
          <w:szCs w:val="28"/>
        </w:rPr>
      </w:pPr>
      <w:r w:rsidRPr="00F65367">
        <w:rPr>
          <w:rFonts w:ascii="Times New Roman" w:hAnsi="Times New Roman" w:cs="Times New Roman"/>
          <w:color w:val="000000"/>
          <w:sz w:val="28"/>
          <w:szCs w:val="28"/>
        </w:rPr>
        <w:t>хозяйства</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продовольствия</w:t>
      </w:r>
      <w:r w:rsidR="00C31DD5" w:rsidRPr="00F65367">
        <w:rPr>
          <w:rFonts w:ascii="Times New Roman" w:hAnsi="Times New Roman" w:cs="Times New Roman"/>
          <w:sz w:val="28"/>
          <w:szCs w:val="28"/>
        </w:rPr>
        <w:tab/>
      </w:r>
      <w:r w:rsidR="00C31DD5" w:rsidRPr="00F65367">
        <w:rPr>
          <w:rFonts w:ascii="Times New Roman" w:hAnsi="Times New Roman" w:cs="Times New Roman"/>
          <w:sz w:val="28"/>
          <w:szCs w:val="28"/>
        </w:rPr>
        <w:tab/>
        <w:t xml:space="preserve">                   </w:t>
      </w:r>
      <w:r w:rsidR="00C31DD5">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color w:val="000000"/>
          <w:sz w:val="28"/>
          <w:szCs w:val="28"/>
        </w:rPr>
        <w:t>С.В.Точилкин</w:t>
      </w:r>
      <w:r w:rsidR="00C31DD5">
        <w:rPr>
          <w:rFonts w:ascii="Times New Roman" w:hAnsi="Times New Roman" w:cs="Times New Roman"/>
          <w:color w:val="000000"/>
          <w:sz w:val="28"/>
          <w:szCs w:val="28"/>
        </w:rPr>
        <w:t xml:space="preserve"> </w:t>
      </w:r>
    </w:p>
    <w:p w:rsidR="0069315E" w:rsidRDefault="008A43FB" w:rsidP="008A43FB">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69315E" w:rsidRDefault="0069315E" w:rsidP="008A43FB">
      <w:pPr>
        <w:spacing w:after="0"/>
        <w:rPr>
          <w:rFonts w:ascii="Times New Roman" w:hAnsi="Times New Roman" w:cs="Times New Roman"/>
          <w:sz w:val="28"/>
          <w:szCs w:val="28"/>
        </w:rPr>
      </w:pPr>
    </w:p>
    <w:p w:rsidR="0069315E" w:rsidRDefault="0069315E" w:rsidP="008A43FB">
      <w:pPr>
        <w:spacing w:after="0"/>
        <w:rPr>
          <w:rFonts w:ascii="Times New Roman" w:hAnsi="Times New Roman" w:cs="Times New Roman"/>
          <w:sz w:val="28"/>
          <w:szCs w:val="28"/>
        </w:rPr>
      </w:pPr>
    </w:p>
    <w:p w:rsidR="00C31DD5" w:rsidRDefault="0069315E" w:rsidP="008A43FB">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31DD5" w:rsidRPr="00F65367">
        <w:rPr>
          <w:rFonts w:ascii="Times New Roman" w:hAnsi="Times New Roman" w:cs="Times New Roman"/>
          <w:sz w:val="28"/>
          <w:szCs w:val="28"/>
        </w:rPr>
        <w:t>ПРИЛОЖЕНИЕ № 16</w:t>
      </w:r>
    </w:p>
    <w:p w:rsidR="0069315E" w:rsidRDefault="0069315E" w:rsidP="0069315E">
      <w:pPr>
        <w:spacing w:line="223" w:lineRule="auto"/>
        <w:ind w:left="5103"/>
        <w:jc w:val="center"/>
        <w:rPr>
          <w:rFonts w:ascii="Times New Roman" w:hAnsi="Times New Roman"/>
          <w:sz w:val="28"/>
          <w:szCs w:val="28"/>
        </w:rPr>
      </w:pPr>
      <w:r w:rsidRPr="00564BF9">
        <w:rPr>
          <w:rFonts w:ascii="Times New Roman" w:hAnsi="Times New Roman"/>
          <w:sz w:val="28"/>
          <w:szCs w:val="28"/>
        </w:rPr>
        <w:t>к Порядку предоставления субсидий</w:t>
      </w:r>
      <w:r w:rsidRPr="00564BF9">
        <w:rPr>
          <w:rFonts w:ascii="Times New Roman" w:hAnsi="Times New Roman"/>
          <w:sz w:val="28"/>
          <w:szCs w:val="28"/>
        </w:rPr>
        <w:br/>
        <w:t>малым формам хозяйствования в агропромышленном комплексе</w:t>
      </w:r>
      <w:r w:rsidRPr="00564BF9">
        <w:rPr>
          <w:rFonts w:ascii="Times New Roman" w:hAnsi="Times New Roman"/>
          <w:sz w:val="28"/>
          <w:szCs w:val="28"/>
        </w:rPr>
        <w:br/>
        <w:t>на территории муниципального</w:t>
      </w:r>
      <w:r w:rsidRPr="00564BF9">
        <w:rPr>
          <w:rFonts w:ascii="Times New Roman" w:hAnsi="Times New Roman"/>
          <w:sz w:val="28"/>
          <w:szCs w:val="28"/>
        </w:rPr>
        <w:br/>
        <w:t>образования Каневской район</w:t>
      </w:r>
      <w:r w:rsidRPr="00F65367">
        <w:rPr>
          <w:rFonts w:ascii="Times New Roman" w:hAnsi="Times New Roman"/>
          <w:sz w:val="28"/>
          <w:szCs w:val="28"/>
        </w:rPr>
        <w:t xml:space="preserve"> </w:t>
      </w:r>
    </w:p>
    <w:p w:rsidR="00C31DD5" w:rsidRPr="00F65367" w:rsidRDefault="00C31DD5" w:rsidP="00C31DD5">
      <w:pPr>
        <w:spacing w:after="0"/>
        <w:ind w:left="5103"/>
        <w:jc w:val="center"/>
        <w:rPr>
          <w:rFonts w:ascii="Times New Roman" w:hAnsi="Times New Roman" w:cs="Times New Roman"/>
          <w:sz w:val="28"/>
          <w:szCs w:val="28"/>
        </w:rPr>
      </w:pPr>
    </w:p>
    <w:p w:rsidR="00C31DD5" w:rsidRPr="00F65367" w:rsidRDefault="00C31DD5" w:rsidP="00C31DD5">
      <w:pPr>
        <w:spacing w:after="0"/>
        <w:jc w:val="center"/>
        <w:rPr>
          <w:rFonts w:ascii="Times New Roman" w:hAnsi="Times New Roman" w:cs="Times New Roman"/>
          <w:sz w:val="28"/>
          <w:szCs w:val="28"/>
        </w:rPr>
      </w:pPr>
    </w:p>
    <w:p w:rsidR="00C31DD5" w:rsidRDefault="00C31DD5" w:rsidP="00C31DD5">
      <w:pPr>
        <w:tabs>
          <w:tab w:val="left" w:pos="-5180"/>
        </w:tabs>
        <w:spacing w:after="0" w:line="223" w:lineRule="auto"/>
        <w:rPr>
          <w:rFonts w:ascii="Times New Roman" w:hAnsi="Times New Roman" w:cs="Times New Roman"/>
          <w:sz w:val="28"/>
          <w:szCs w:val="28"/>
        </w:rPr>
      </w:pPr>
    </w:p>
    <w:p w:rsidR="00C31DD5" w:rsidRPr="00F65367" w:rsidRDefault="00C31DD5" w:rsidP="00C31DD5">
      <w:pPr>
        <w:tabs>
          <w:tab w:val="left" w:pos="-5180"/>
        </w:tabs>
        <w:spacing w:after="0" w:line="223" w:lineRule="auto"/>
        <w:rPr>
          <w:rFonts w:ascii="Times New Roman" w:hAnsi="Times New Roman" w:cs="Times New Roman"/>
          <w:sz w:val="28"/>
          <w:szCs w:val="28"/>
        </w:rPr>
      </w:pPr>
      <w:r w:rsidRPr="00F65367">
        <w:rPr>
          <w:rFonts w:ascii="Times New Roman" w:hAnsi="Times New Roman" w:cs="Times New Roman"/>
          <w:sz w:val="28"/>
          <w:szCs w:val="28"/>
        </w:rPr>
        <w:t>ФОРМА</w:t>
      </w:r>
    </w:p>
    <w:p w:rsidR="00C31DD5" w:rsidRPr="00F65367" w:rsidRDefault="00C31DD5" w:rsidP="00C31DD5">
      <w:pPr>
        <w:tabs>
          <w:tab w:val="left" w:pos="-5180"/>
        </w:tabs>
        <w:spacing w:after="0" w:line="223" w:lineRule="auto"/>
        <w:rPr>
          <w:rFonts w:ascii="Times New Roman" w:hAnsi="Times New Roman" w:cs="Times New Roman"/>
          <w:sz w:val="28"/>
          <w:szCs w:val="28"/>
        </w:rPr>
      </w:pPr>
    </w:p>
    <w:p w:rsidR="00C31DD5" w:rsidRPr="00F65367" w:rsidRDefault="00C31DD5" w:rsidP="00C31DD5">
      <w:pPr>
        <w:spacing w:after="0" w:line="223" w:lineRule="auto"/>
        <w:rPr>
          <w:rFonts w:ascii="Times New Roman" w:hAnsi="Times New Roman" w:cs="Times New Roman"/>
          <w:sz w:val="28"/>
          <w:szCs w:val="28"/>
        </w:rPr>
      </w:pPr>
      <w:r w:rsidRPr="00F65367">
        <w:rPr>
          <w:rFonts w:ascii="Times New Roman" w:hAnsi="Times New Roman" w:cs="Times New Roman"/>
          <w:sz w:val="28"/>
          <w:szCs w:val="28"/>
        </w:rPr>
        <w:t xml:space="preserve">Заполняется крестьянским (фермерским) хозяйством </w:t>
      </w:r>
    </w:p>
    <w:p w:rsidR="00C31DD5" w:rsidRPr="00F65367" w:rsidRDefault="00C31DD5" w:rsidP="00C31DD5">
      <w:pPr>
        <w:tabs>
          <w:tab w:val="left" w:pos="-5180"/>
        </w:tabs>
        <w:spacing w:after="0" w:line="223" w:lineRule="auto"/>
        <w:rPr>
          <w:rFonts w:ascii="Times New Roman" w:hAnsi="Times New Roman" w:cs="Times New Roman"/>
          <w:sz w:val="28"/>
          <w:szCs w:val="28"/>
        </w:rPr>
      </w:pPr>
      <w:r w:rsidRPr="00F65367">
        <w:rPr>
          <w:rFonts w:ascii="Times New Roman" w:hAnsi="Times New Roman" w:cs="Times New Roman"/>
          <w:sz w:val="28"/>
          <w:szCs w:val="28"/>
        </w:rPr>
        <w:t>и индивидуальным предпринимателем</w:t>
      </w:r>
    </w:p>
    <w:p w:rsidR="00C31DD5" w:rsidRPr="00F65367" w:rsidRDefault="00C31DD5" w:rsidP="00C31DD5">
      <w:pPr>
        <w:spacing w:after="0"/>
        <w:jc w:val="center"/>
        <w:rPr>
          <w:rFonts w:ascii="Times New Roman" w:hAnsi="Times New Roman" w:cs="Times New Roman"/>
          <w:sz w:val="28"/>
          <w:szCs w:val="28"/>
        </w:rPr>
      </w:pPr>
    </w:p>
    <w:p w:rsidR="00C31DD5" w:rsidRPr="00F65367" w:rsidRDefault="00C31DD5" w:rsidP="00C31DD5">
      <w:pPr>
        <w:spacing w:after="0"/>
        <w:jc w:val="center"/>
        <w:rPr>
          <w:rFonts w:ascii="Times New Roman" w:hAnsi="Times New Roman" w:cs="Times New Roman"/>
          <w:b/>
          <w:sz w:val="28"/>
          <w:szCs w:val="28"/>
        </w:rPr>
      </w:pPr>
      <w:r w:rsidRPr="00F65367">
        <w:rPr>
          <w:rFonts w:ascii="Times New Roman" w:hAnsi="Times New Roman" w:cs="Times New Roman"/>
          <w:b/>
          <w:sz w:val="28"/>
          <w:szCs w:val="28"/>
        </w:rPr>
        <w:t>СПРАВКА-РАСЧЕТ</w:t>
      </w:r>
    </w:p>
    <w:p w:rsidR="00C31DD5" w:rsidRDefault="00C31DD5" w:rsidP="00C31DD5">
      <w:pPr>
        <w:spacing w:after="0"/>
        <w:jc w:val="center"/>
        <w:rPr>
          <w:rFonts w:ascii="Times New Roman" w:hAnsi="Times New Roman" w:cs="Times New Roman"/>
          <w:b/>
          <w:sz w:val="28"/>
          <w:szCs w:val="28"/>
        </w:rPr>
      </w:pPr>
    </w:p>
    <w:p w:rsidR="00C31DD5" w:rsidRPr="00F65367" w:rsidRDefault="00C31DD5" w:rsidP="00C31DD5">
      <w:pPr>
        <w:spacing w:after="0"/>
        <w:jc w:val="center"/>
        <w:rPr>
          <w:rFonts w:ascii="Times New Roman" w:hAnsi="Times New Roman" w:cs="Times New Roman"/>
          <w:b/>
          <w:color w:val="000000"/>
          <w:sz w:val="28"/>
          <w:szCs w:val="28"/>
        </w:rPr>
      </w:pPr>
      <w:r w:rsidRPr="00F65367">
        <w:rPr>
          <w:rFonts w:ascii="Times New Roman" w:hAnsi="Times New Roman" w:cs="Times New Roman"/>
          <w:b/>
          <w:sz w:val="28"/>
          <w:szCs w:val="28"/>
        </w:rPr>
        <w:t xml:space="preserve">суммы субсидии на возмещение </w:t>
      </w:r>
      <w:r w:rsidRPr="00F65367">
        <w:rPr>
          <w:rFonts w:ascii="Times New Roman" w:hAnsi="Times New Roman" w:cs="Times New Roman"/>
          <w:b/>
          <w:color w:val="000000"/>
          <w:sz w:val="28"/>
          <w:szCs w:val="28"/>
        </w:rPr>
        <w:t>части затрат, понесенных на строительство теплиц для ведения овощеводства защищённого грунта</w:t>
      </w:r>
    </w:p>
    <w:p w:rsidR="00C31DD5" w:rsidRPr="00F65367" w:rsidRDefault="00C31DD5" w:rsidP="00C31DD5">
      <w:pPr>
        <w:spacing w:after="0"/>
        <w:jc w:val="center"/>
        <w:rPr>
          <w:rFonts w:ascii="Times New Roman" w:hAnsi="Times New Roman" w:cs="Times New Roman"/>
          <w:color w:val="000000"/>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8"/>
        <w:gridCol w:w="1260"/>
        <w:gridCol w:w="980"/>
        <w:gridCol w:w="420"/>
        <w:gridCol w:w="1260"/>
        <w:gridCol w:w="1208"/>
        <w:gridCol w:w="1134"/>
        <w:gridCol w:w="1540"/>
        <w:gridCol w:w="19"/>
      </w:tblGrid>
      <w:tr w:rsidR="00C31DD5" w:rsidRPr="00F65367" w:rsidTr="00C31DD5">
        <w:tc>
          <w:tcPr>
            <w:tcW w:w="4308" w:type="dxa"/>
            <w:gridSpan w:val="3"/>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Наименование получателя</w:t>
            </w:r>
          </w:p>
        </w:tc>
        <w:tc>
          <w:tcPr>
            <w:tcW w:w="5581" w:type="dxa"/>
            <w:gridSpan w:val="6"/>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308" w:type="dxa"/>
            <w:gridSpan w:val="3"/>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ИНН/КПП</w:t>
            </w:r>
          </w:p>
        </w:tc>
        <w:tc>
          <w:tcPr>
            <w:tcW w:w="5581" w:type="dxa"/>
            <w:gridSpan w:val="6"/>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308" w:type="dxa"/>
            <w:gridSpan w:val="3"/>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ОКПО</w:t>
            </w:r>
          </w:p>
        </w:tc>
        <w:tc>
          <w:tcPr>
            <w:tcW w:w="5581" w:type="dxa"/>
            <w:gridSpan w:val="6"/>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308" w:type="dxa"/>
            <w:gridSpan w:val="3"/>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ОКАТО</w:t>
            </w:r>
          </w:p>
        </w:tc>
        <w:tc>
          <w:tcPr>
            <w:tcW w:w="5581" w:type="dxa"/>
            <w:gridSpan w:val="6"/>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308" w:type="dxa"/>
            <w:gridSpan w:val="3"/>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Юридический адрес и телефон</w:t>
            </w:r>
          </w:p>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получателя субсидий</w:t>
            </w:r>
          </w:p>
        </w:tc>
        <w:tc>
          <w:tcPr>
            <w:tcW w:w="5581" w:type="dxa"/>
            <w:gridSpan w:val="6"/>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308" w:type="dxa"/>
            <w:gridSpan w:val="3"/>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Банковские реквизиты</w:t>
            </w:r>
          </w:p>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Расчетный счет получателя субсидий</w:t>
            </w:r>
          </w:p>
        </w:tc>
        <w:tc>
          <w:tcPr>
            <w:tcW w:w="5581" w:type="dxa"/>
            <w:gridSpan w:val="6"/>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308" w:type="dxa"/>
            <w:gridSpan w:val="3"/>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Корреспондентский счет</w:t>
            </w:r>
          </w:p>
        </w:tc>
        <w:tc>
          <w:tcPr>
            <w:tcW w:w="5581" w:type="dxa"/>
            <w:gridSpan w:val="6"/>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308" w:type="dxa"/>
            <w:gridSpan w:val="3"/>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Наименование банка</w:t>
            </w:r>
          </w:p>
        </w:tc>
        <w:tc>
          <w:tcPr>
            <w:tcW w:w="5581" w:type="dxa"/>
            <w:gridSpan w:val="6"/>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308" w:type="dxa"/>
            <w:gridSpan w:val="3"/>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БИК</w:t>
            </w:r>
          </w:p>
        </w:tc>
        <w:tc>
          <w:tcPr>
            <w:tcW w:w="5581" w:type="dxa"/>
            <w:gridSpan w:val="6"/>
          </w:tcPr>
          <w:p w:rsidR="00C31DD5" w:rsidRPr="00F65367" w:rsidRDefault="00C31DD5" w:rsidP="00C31DD5">
            <w:pPr>
              <w:spacing w:after="0"/>
              <w:rPr>
                <w:rFonts w:ascii="Times New Roman" w:hAnsi="Times New Roman" w:cs="Times New Roman"/>
                <w:sz w:val="28"/>
                <w:szCs w:val="28"/>
              </w:rPr>
            </w:pPr>
          </w:p>
        </w:tc>
      </w:tr>
      <w:tr w:rsidR="00C31DD5" w:rsidRPr="00F65367" w:rsidTr="00C31DD5">
        <w:trPr>
          <w:gridAfter w:val="1"/>
          <w:wAfter w:w="19" w:type="dxa"/>
        </w:trPr>
        <w:tc>
          <w:tcPr>
            <w:tcW w:w="2068" w:type="dxa"/>
            <w:vAlign w:val="center"/>
          </w:tcPr>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 xml:space="preserve">Площадь теплицы </w:t>
            </w:r>
            <w:r w:rsidRPr="00F65367">
              <w:rPr>
                <w:rFonts w:ascii="Times New Roman" w:hAnsi="Times New Roman" w:cs="Times New Roman"/>
                <w:color w:val="000000"/>
                <w:sz w:val="28"/>
                <w:szCs w:val="28"/>
              </w:rPr>
              <w:t>для выращивания овощей защи-щенного грунта</w:t>
            </w:r>
            <w:r w:rsidRPr="00F65367">
              <w:rPr>
                <w:rFonts w:ascii="Times New Roman" w:hAnsi="Times New Roman" w:cs="Times New Roman"/>
                <w:sz w:val="28"/>
                <w:szCs w:val="28"/>
              </w:rPr>
              <w:t>, подлежащая субсидирова</w:t>
            </w:r>
            <w:r>
              <w:rPr>
                <w:rFonts w:ascii="Times New Roman" w:hAnsi="Times New Roman" w:cs="Times New Roman"/>
                <w:sz w:val="28"/>
                <w:szCs w:val="28"/>
              </w:rPr>
              <w:t>-</w:t>
            </w:r>
            <w:r w:rsidRPr="00F65367">
              <w:rPr>
                <w:rFonts w:ascii="Times New Roman" w:hAnsi="Times New Roman" w:cs="Times New Roman"/>
                <w:sz w:val="28"/>
                <w:szCs w:val="28"/>
              </w:rPr>
              <w:t>нию*</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(кв.м.)</w:t>
            </w:r>
          </w:p>
        </w:tc>
        <w:tc>
          <w:tcPr>
            <w:tcW w:w="1260" w:type="dxa"/>
            <w:vAlign w:val="center"/>
          </w:tcPr>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Фактиче-ские затраты,</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(рублей)</w:t>
            </w:r>
          </w:p>
        </w:tc>
        <w:tc>
          <w:tcPr>
            <w:tcW w:w="1400" w:type="dxa"/>
            <w:gridSpan w:val="2"/>
            <w:vAlign w:val="center"/>
          </w:tcPr>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Фактиче</w:t>
            </w:r>
            <w:r>
              <w:rPr>
                <w:rFonts w:ascii="Times New Roman" w:hAnsi="Times New Roman" w:cs="Times New Roman"/>
                <w:sz w:val="28"/>
                <w:szCs w:val="28"/>
              </w:rPr>
              <w:t>-</w:t>
            </w:r>
            <w:r w:rsidRPr="00F65367">
              <w:rPr>
                <w:rFonts w:ascii="Times New Roman" w:hAnsi="Times New Roman" w:cs="Times New Roman"/>
                <w:sz w:val="28"/>
                <w:szCs w:val="28"/>
              </w:rPr>
              <w:t>ские затраты</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на 1 кв.м. теплицы</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 xml:space="preserve">гр.3 = </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гр.2 / гр.1</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(рублей)</w:t>
            </w:r>
          </w:p>
        </w:tc>
        <w:tc>
          <w:tcPr>
            <w:tcW w:w="1260" w:type="dxa"/>
            <w:vAlign w:val="center"/>
          </w:tcPr>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Ставка</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субсидии за 1 кв.м.</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(рублей)</w:t>
            </w:r>
          </w:p>
        </w:tc>
        <w:tc>
          <w:tcPr>
            <w:tcW w:w="1208" w:type="dxa"/>
            <w:vAlign w:val="center"/>
          </w:tcPr>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 xml:space="preserve">Размер </w:t>
            </w:r>
            <w:r w:rsidRPr="00F65367">
              <w:rPr>
                <w:rFonts w:ascii="Times New Roman" w:hAnsi="Times New Roman" w:cs="Times New Roman"/>
                <w:sz w:val="28"/>
                <w:szCs w:val="28"/>
              </w:rPr>
              <w:br/>
              <w:t>целевых средств</w:t>
            </w:r>
          </w:p>
          <w:p w:rsidR="00C31DD5"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гр.5 = =гр.1×</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гр.3,</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(рублей)</w:t>
            </w:r>
          </w:p>
        </w:tc>
        <w:tc>
          <w:tcPr>
            <w:tcW w:w="1134" w:type="dxa"/>
            <w:vAlign w:val="center"/>
          </w:tcPr>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 xml:space="preserve">Размер </w:t>
            </w:r>
            <w:r w:rsidRPr="00F65367">
              <w:rPr>
                <w:rFonts w:ascii="Times New Roman" w:hAnsi="Times New Roman" w:cs="Times New Roman"/>
                <w:sz w:val="28"/>
                <w:szCs w:val="28"/>
              </w:rPr>
              <w:br/>
              <w:t>целевых средств</w:t>
            </w:r>
          </w:p>
          <w:p w:rsidR="00C31DD5"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гр.6 = =гр.1×</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гр.4</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(рублей)</w:t>
            </w:r>
          </w:p>
        </w:tc>
        <w:tc>
          <w:tcPr>
            <w:tcW w:w="1540" w:type="dxa"/>
            <w:vAlign w:val="center"/>
          </w:tcPr>
          <w:p w:rsidR="00C31DD5"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 xml:space="preserve">Сумма субсидии (минимальная величина из графы </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5 или 6),</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(рублей)</w:t>
            </w:r>
          </w:p>
        </w:tc>
      </w:tr>
      <w:tr w:rsidR="00C31DD5" w:rsidRPr="00F65367" w:rsidTr="00C31DD5">
        <w:trPr>
          <w:gridAfter w:val="1"/>
          <w:wAfter w:w="19" w:type="dxa"/>
        </w:trPr>
        <w:tc>
          <w:tcPr>
            <w:tcW w:w="2068" w:type="dxa"/>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1</w:t>
            </w:r>
          </w:p>
        </w:tc>
        <w:tc>
          <w:tcPr>
            <w:tcW w:w="1260" w:type="dxa"/>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2</w:t>
            </w:r>
          </w:p>
        </w:tc>
        <w:tc>
          <w:tcPr>
            <w:tcW w:w="1400" w:type="dxa"/>
            <w:gridSpan w:val="2"/>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3</w:t>
            </w:r>
          </w:p>
        </w:tc>
        <w:tc>
          <w:tcPr>
            <w:tcW w:w="1260" w:type="dxa"/>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4</w:t>
            </w:r>
          </w:p>
        </w:tc>
        <w:tc>
          <w:tcPr>
            <w:tcW w:w="1208" w:type="dxa"/>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5</w:t>
            </w:r>
          </w:p>
        </w:tc>
        <w:tc>
          <w:tcPr>
            <w:tcW w:w="1134" w:type="dxa"/>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6</w:t>
            </w:r>
          </w:p>
        </w:tc>
        <w:tc>
          <w:tcPr>
            <w:tcW w:w="1540" w:type="dxa"/>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7</w:t>
            </w:r>
          </w:p>
        </w:tc>
      </w:tr>
      <w:tr w:rsidR="00C31DD5" w:rsidRPr="00F65367" w:rsidTr="00C31DD5">
        <w:trPr>
          <w:gridAfter w:val="1"/>
          <w:wAfter w:w="19" w:type="dxa"/>
        </w:trPr>
        <w:tc>
          <w:tcPr>
            <w:tcW w:w="2068" w:type="dxa"/>
          </w:tcPr>
          <w:p w:rsidR="00C31DD5" w:rsidRPr="00F65367" w:rsidRDefault="00C31DD5" w:rsidP="00C31DD5">
            <w:pPr>
              <w:spacing w:after="0" w:line="240" w:lineRule="auto"/>
              <w:rPr>
                <w:rFonts w:ascii="Times New Roman" w:hAnsi="Times New Roman" w:cs="Times New Roman"/>
                <w:sz w:val="28"/>
                <w:szCs w:val="28"/>
              </w:rPr>
            </w:pPr>
          </w:p>
        </w:tc>
        <w:tc>
          <w:tcPr>
            <w:tcW w:w="1260" w:type="dxa"/>
          </w:tcPr>
          <w:p w:rsidR="00C31DD5" w:rsidRPr="00F65367" w:rsidRDefault="00C31DD5" w:rsidP="00C31DD5">
            <w:pPr>
              <w:spacing w:after="0" w:line="240" w:lineRule="auto"/>
              <w:jc w:val="center"/>
              <w:rPr>
                <w:rFonts w:ascii="Times New Roman" w:hAnsi="Times New Roman" w:cs="Times New Roman"/>
                <w:sz w:val="28"/>
                <w:szCs w:val="28"/>
              </w:rPr>
            </w:pPr>
          </w:p>
        </w:tc>
        <w:tc>
          <w:tcPr>
            <w:tcW w:w="1400" w:type="dxa"/>
            <w:gridSpan w:val="2"/>
          </w:tcPr>
          <w:p w:rsidR="00C31DD5" w:rsidRPr="00F65367" w:rsidRDefault="00C31DD5" w:rsidP="00C31DD5">
            <w:pPr>
              <w:spacing w:after="0" w:line="240" w:lineRule="auto"/>
              <w:jc w:val="center"/>
              <w:rPr>
                <w:rFonts w:ascii="Times New Roman" w:hAnsi="Times New Roman" w:cs="Times New Roman"/>
                <w:sz w:val="28"/>
                <w:szCs w:val="28"/>
              </w:rPr>
            </w:pPr>
          </w:p>
        </w:tc>
        <w:tc>
          <w:tcPr>
            <w:tcW w:w="1260" w:type="dxa"/>
          </w:tcPr>
          <w:p w:rsidR="00C31DD5" w:rsidRPr="00F65367" w:rsidRDefault="00C31DD5" w:rsidP="00C31DD5">
            <w:pPr>
              <w:spacing w:after="0" w:line="240" w:lineRule="auto"/>
              <w:jc w:val="center"/>
              <w:rPr>
                <w:rFonts w:ascii="Times New Roman" w:hAnsi="Times New Roman" w:cs="Times New Roman"/>
                <w:sz w:val="28"/>
                <w:szCs w:val="28"/>
              </w:rPr>
            </w:pPr>
          </w:p>
        </w:tc>
        <w:tc>
          <w:tcPr>
            <w:tcW w:w="1208" w:type="dxa"/>
          </w:tcPr>
          <w:p w:rsidR="00C31DD5" w:rsidRPr="00F65367" w:rsidRDefault="00C31DD5" w:rsidP="00C31DD5">
            <w:pPr>
              <w:spacing w:after="0" w:line="240" w:lineRule="auto"/>
              <w:rPr>
                <w:rFonts w:ascii="Times New Roman" w:hAnsi="Times New Roman" w:cs="Times New Roman"/>
                <w:sz w:val="28"/>
                <w:szCs w:val="28"/>
              </w:rPr>
            </w:pPr>
          </w:p>
        </w:tc>
        <w:tc>
          <w:tcPr>
            <w:tcW w:w="1134" w:type="dxa"/>
          </w:tcPr>
          <w:p w:rsidR="00C31DD5" w:rsidRPr="00F65367" w:rsidRDefault="00C31DD5" w:rsidP="00C31DD5">
            <w:pPr>
              <w:spacing w:after="0" w:line="240" w:lineRule="auto"/>
              <w:rPr>
                <w:rFonts w:ascii="Times New Roman" w:hAnsi="Times New Roman" w:cs="Times New Roman"/>
                <w:sz w:val="28"/>
                <w:szCs w:val="28"/>
              </w:rPr>
            </w:pPr>
          </w:p>
        </w:tc>
        <w:tc>
          <w:tcPr>
            <w:tcW w:w="1540" w:type="dxa"/>
          </w:tcPr>
          <w:p w:rsidR="00C31DD5" w:rsidRPr="00F65367" w:rsidRDefault="00C31DD5" w:rsidP="00C31DD5">
            <w:pPr>
              <w:spacing w:after="0" w:line="240" w:lineRule="auto"/>
              <w:rPr>
                <w:rFonts w:ascii="Times New Roman" w:hAnsi="Times New Roman" w:cs="Times New Roman"/>
                <w:sz w:val="28"/>
                <w:szCs w:val="28"/>
              </w:rPr>
            </w:pPr>
          </w:p>
        </w:tc>
      </w:tr>
    </w:tbl>
    <w:p w:rsidR="00C31DD5" w:rsidRDefault="00C31DD5" w:rsidP="00C31DD5">
      <w:pPr>
        <w:spacing w:after="0" w:line="240" w:lineRule="auto"/>
        <w:ind w:left="280" w:hanging="280"/>
        <w:jc w:val="both"/>
        <w:rPr>
          <w:rFonts w:ascii="Times New Roman" w:hAnsi="Times New Roman" w:cs="Times New Roman"/>
          <w:sz w:val="28"/>
          <w:szCs w:val="28"/>
        </w:rPr>
      </w:pPr>
      <w:r w:rsidRPr="00F65367">
        <w:rPr>
          <w:rFonts w:ascii="Times New Roman" w:hAnsi="Times New Roman" w:cs="Times New Roman"/>
          <w:sz w:val="28"/>
          <w:szCs w:val="28"/>
        </w:rPr>
        <w:lastRenderedPageBreak/>
        <w:t xml:space="preserve">  * площадь теплицы, подлежащая субсидированию, берётся из акта обследования теплицы, при этом данная площадь не должна превышать </w:t>
      </w:r>
    </w:p>
    <w:p w:rsidR="00C31DD5" w:rsidRPr="00F65367" w:rsidRDefault="00C31DD5" w:rsidP="00C31DD5">
      <w:pPr>
        <w:spacing w:after="0" w:line="240" w:lineRule="auto"/>
        <w:ind w:left="280" w:hanging="280"/>
        <w:jc w:val="both"/>
        <w:rPr>
          <w:rFonts w:ascii="Times New Roman" w:hAnsi="Times New Roman" w:cs="Times New Roman"/>
          <w:sz w:val="28"/>
          <w:szCs w:val="28"/>
        </w:rPr>
      </w:pPr>
      <w:r w:rsidRPr="00F65367">
        <w:rPr>
          <w:rFonts w:ascii="Times New Roman" w:hAnsi="Times New Roman" w:cs="Times New Roman"/>
          <w:sz w:val="28"/>
          <w:szCs w:val="28"/>
        </w:rPr>
        <w:t>5 000 м</w:t>
      </w:r>
      <w:r w:rsidRPr="00F65367">
        <w:rPr>
          <w:rFonts w:ascii="Times New Roman" w:hAnsi="Times New Roman" w:cs="Times New Roman"/>
          <w:sz w:val="28"/>
          <w:szCs w:val="28"/>
          <w:vertAlign w:val="superscript"/>
        </w:rPr>
        <w:t>2</w:t>
      </w:r>
      <w:r w:rsidRPr="00F65367">
        <w:rPr>
          <w:rFonts w:ascii="Times New Roman" w:hAnsi="Times New Roman" w:cs="Times New Roman"/>
          <w:sz w:val="28"/>
          <w:szCs w:val="28"/>
        </w:rPr>
        <w:t>., и не менее 100 м</w:t>
      </w:r>
      <w:r w:rsidRPr="00F65367">
        <w:rPr>
          <w:rFonts w:ascii="Times New Roman" w:hAnsi="Times New Roman" w:cs="Times New Roman"/>
          <w:sz w:val="28"/>
          <w:szCs w:val="28"/>
          <w:vertAlign w:val="superscript"/>
        </w:rPr>
        <w:t xml:space="preserve">2 </w:t>
      </w:r>
      <w:r w:rsidRPr="00F65367">
        <w:rPr>
          <w:rFonts w:ascii="Times New Roman" w:hAnsi="Times New Roman" w:cs="Times New Roman"/>
          <w:sz w:val="28"/>
          <w:szCs w:val="28"/>
        </w:rPr>
        <w:t xml:space="preserve"> каждая.</w:t>
      </w:r>
    </w:p>
    <w:p w:rsidR="00C31DD5" w:rsidRPr="00F65367" w:rsidRDefault="00C31DD5" w:rsidP="00C31DD5">
      <w:pPr>
        <w:spacing w:after="0" w:line="240" w:lineRule="auto"/>
        <w:ind w:left="280" w:hanging="280"/>
        <w:jc w:val="both"/>
        <w:rPr>
          <w:rFonts w:ascii="Times New Roman" w:hAnsi="Times New Roman" w:cs="Times New Roman"/>
          <w:sz w:val="28"/>
          <w:szCs w:val="28"/>
        </w:rPr>
      </w:pPr>
    </w:p>
    <w:p w:rsidR="00C31DD5" w:rsidRPr="00F65367" w:rsidRDefault="00C31DD5" w:rsidP="00C31DD5">
      <w:pPr>
        <w:spacing w:after="0" w:line="240" w:lineRule="auto"/>
        <w:rPr>
          <w:rFonts w:ascii="Times New Roman" w:hAnsi="Times New Roman" w:cs="Times New Roman"/>
          <w:sz w:val="28"/>
          <w:szCs w:val="28"/>
        </w:rPr>
      </w:pPr>
    </w:p>
    <w:tbl>
      <w:tblPr>
        <w:tblW w:w="9889" w:type="dxa"/>
        <w:tblLook w:val="01E0"/>
      </w:tblPr>
      <w:tblGrid>
        <w:gridCol w:w="4361"/>
        <w:gridCol w:w="1495"/>
        <w:gridCol w:w="348"/>
        <w:gridCol w:w="3685"/>
      </w:tblGrid>
      <w:tr w:rsidR="00C31DD5" w:rsidRPr="00F65367" w:rsidTr="00C31DD5">
        <w:tc>
          <w:tcPr>
            <w:tcW w:w="4361" w:type="dxa"/>
            <w:shd w:val="clear" w:color="auto" w:fill="auto"/>
          </w:tcPr>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Глава КФХ (индивидуальный</w:t>
            </w:r>
          </w:p>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предприниматель)</w:t>
            </w:r>
          </w:p>
        </w:tc>
        <w:tc>
          <w:tcPr>
            <w:tcW w:w="1495" w:type="dxa"/>
            <w:tcBorders>
              <w:bottom w:val="single" w:sz="4" w:space="0" w:color="auto"/>
            </w:tcBorders>
            <w:shd w:val="clear" w:color="auto" w:fill="auto"/>
          </w:tcPr>
          <w:p w:rsidR="00C31DD5" w:rsidRPr="00F65367" w:rsidRDefault="00C31DD5" w:rsidP="00C31DD5">
            <w:pPr>
              <w:spacing w:after="0" w:line="240" w:lineRule="auto"/>
              <w:rPr>
                <w:rFonts w:ascii="Times New Roman" w:hAnsi="Times New Roman" w:cs="Times New Roman"/>
                <w:sz w:val="28"/>
                <w:szCs w:val="28"/>
              </w:rPr>
            </w:pPr>
          </w:p>
        </w:tc>
        <w:tc>
          <w:tcPr>
            <w:tcW w:w="348" w:type="dxa"/>
            <w:shd w:val="clear" w:color="auto" w:fill="auto"/>
            <w:vAlign w:val="bottom"/>
          </w:tcPr>
          <w:p w:rsidR="00C31DD5" w:rsidRPr="00F65367" w:rsidRDefault="00C31DD5" w:rsidP="00C31DD5">
            <w:pPr>
              <w:spacing w:after="0" w:line="240" w:lineRule="auto"/>
              <w:rPr>
                <w:rFonts w:ascii="Times New Roman" w:hAnsi="Times New Roman" w:cs="Times New Roman"/>
                <w:sz w:val="28"/>
                <w:szCs w:val="28"/>
              </w:rPr>
            </w:pPr>
          </w:p>
        </w:tc>
        <w:tc>
          <w:tcPr>
            <w:tcW w:w="3685" w:type="dxa"/>
            <w:tcBorders>
              <w:bottom w:val="single" w:sz="4" w:space="0" w:color="auto"/>
            </w:tcBorders>
            <w:shd w:val="clear" w:color="auto" w:fill="auto"/>
            <w:vAlign w:val="bottom"/>
          </w:tcPr>
          <w:p w:rsidR="00C31DD5" w:rsidRPr="00F65367" w:rsidRDefault="00C31DD5" w:rsidP="00C31DD5">
            <w:pPr>
              <w:spacing w:after="0" w:line="240" w:lineRule="auto"/>
              <w:rPr>
                <w:rFonts w:ascii="Times New Roman" w:hAnsi="Times New Roman" w:cs="Times New Roman"/>
                <w:sz w:val="28"/>
                <w:szCs w:val="28"/>
              </w:rPr>
            </w:pPr>
          </w:p>
        </w:tc>
      </w:tr>
      <w:tr w:rsidR="00C31DD5" w:rsidRPr="00F65367" w:rsidTr="00C31DD5">
        <w:tc>
          <w:tcPr>
            <w:tcW w:w="4361" w:type="dxa"/>
            <w:shd w:val="clear" w:color="auto" w:fill="auto"/>
          </w:tcPr>
          <w:p w:rsidR="00C31DD5" w:rsidRPr="00F65367" w:rsidRDefault="00C31DD5" w:rsidP="00C31DD5">
            <w:pPr>
              <w:spacing w:after="0" w:line="240" w:lineRule="auto"/>
              <w:jc w:val="center"/>
              <w:rPr>
                <w:rFonts w:ascii="Times New Roman" w:hAnsi="Times New Roman" w:cs="Times New Roman"/>
                <w:sz w:val="28"/>
                <w:szCs w:val="28"/>
              </w:rPr>
            </w:pPr>
          </w:p>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М.П.</w:t>
            </w:r>
            <w:r w:rsidRPr="00F65367">
              <w:rPr>
                <w:rFonts w:ascii="Times New Roman" w:hAnsi="Times New Roman" w:cs="Times New Roman"/>
                <w:sz w:val="28"/>
                <w:szCs w:val="28"/>
                <w:lang w:val="en-US"/>
              </w:rPr>
              <w:t xml:space="preserve"> (</w:t>
            </w:r>
            <w:r w:rsidRPr="00F65367">
              <w:rPr>
                <w:rFonts w:ascii="Times New Roman" w:hAnsi="Times New Roman" w:cs="Times New Roman"/>
                <w:sz w:val="28"/>
                <w:szCs w:val="28"/>
              </w:rPr>
              <w:t>при наличии)</w:t>
            </w:r>
          </w:p>
        </w:tc>
        <w:tc>
          <w:tcPr>
            <w:tcW w:w="1495" w:type="dxa"/>
            <w:tcBorders>
              <w:top w:val="single" w:sz="4" w:space="0" w:color="auto"/>
            </w:tcBorders>
            <w:shd w:val="clear" w:color="auto" w:fill="auto"/>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(подпись)</w:t>
            </w:r>
          </w:p>
        </w:tc>
        <w:tc>
          <w:tcPr>
            <w:tcW w:w="348" w:type="dxa"/>
            <w:shd w:val="clear" w:color="auto" w:fill="auto"/>
          </w:tcPr>
          <w:p w:rsidR="00C31DD5" w:rsidRPr="00F65367" w:rsidRDefault="00C31DD5" w:rsidP="00C31DD5">
            <w:pPr>
              <w:spacing w:after="0" w:line="240" w:lineRule="auto"/>
              <w:jc w:val="center"/>
              <w:rPr>
                <w:rFonts w:ascii="Times New Roman" w:hAnsi="Times New Roman" w:cs="Times New Roman"/>
                <w:sz w:val="28"/>
                <w:szCs w:val="28"/>
              </w:rPr>
            </w:pPr>
          </w:p>
        </w:tc>
        <w:tc>
          <w:tcPr>
            <w:tcW w:w="3685" w:type="dxa"/>
            <w:tcBorders>
              <w:top w:val="single" w:sz="4" w:space="0" w:color="auto"/>
            </w:tcBorders>
            <w:shd w:val="clear" w:color="auto" w:fill="auto"/>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(расшифровка подписи)</w:t>
            </w:r>
          </w:p>
        </w:tc>
      </w:tr>
      <w:tr w:rsidR="00C31DD5" w:rsidRPr="00F65367" w:rsidTr="00C31DD5">
        <w:tc>
          <w:tcPr>
            <w:tcW w:w="4361" w:type="dxa"/>
            <w:shd w:val="clear" w:color="auto" w:fill="auto"/>
          </w:tcPr>
          <w:p w:rsidR="00C31DD5" w:rsidRPr="00F65367" w:rsidRDefault="00C31DD5" w:rsidP="00C31DD5">
            <w:pPr>
              <w:spacing w:after="0" w:line="240" w:lineRule="auto"/>
              <w:rPr>
                <w:rFonts w:ascii="Times New Roman" w:hAnsi="Times New Roman" w:cs="Times New Roman"/>
                <w:sz w:val="28"/>
                <w:szCs w:val="28"/>
              </w:rPr>
            </w:pPr>
          </w:p>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 ___ » ____________  20__г.</w:t>
            </w:r>
          </w:p>
          <w:p w:rsidR="00C31DD5" w:rsidRPr="00F65367" w:rsidRDefault="00C31DD5" w:rsidP="00C31DD5">
            <w:pPr>
              <w:spacing w:after="0" w:line="240" w:lineRule="auto"/>
              <w:rPr>
                <w:rFonts w:ascii="Times New Roman" w:hAnsi="Times New Roman" w:cs="Times New Roman"/>
                <w:sz w:val="28"/>
                <w:szCs w:val="28"/>
              </w:rPr>
            </w:pPr>
          </w:p>
        </w:tc>
        <w:tc>
          <w:tcPr>
            <w:tcW w:w="1495" w:type="dxa"/>
            <w:shd w:val="clear" w:color="auto" w:fill="auto"/>
          </w:tcPr>
          <w:p w:rsidR="00C31DD5" w:rsidRPr="00F65367" w:rsidRDefault="00C31DD5" w:rsidP="00C31DD5">
            <w:pPr>
              <w:spacing w:after="0" w:line="240" w:lineRule="auto"/>
              <w:rPr>
                <w:rFonts w:ascii="Times New Roman" w:hAnsi="Times New Roman" w:cs="Times New Roman"/>
                <w:sz w:val="28"/>
                <w:szCs w:val="28"/>
              </w:rPr>
            </w:pPr>
          </w:p>
        </w:tc>
        <w:tc>
          <w:tcPr>
            <w:tcW w:w="348" w:type="dxa"/>
            <w:shd w:val="clear" w:color="auto" w:fill="auto"/>
            <w:vAlign w:val="bottom"/>
          </w:tcPr>
          <w:p w:rsidR="00C31DD5" w:rsidRPr="00F65367" w:rsidRDefault="00C31DD5" w:rsidP="00C31DD5">
            <w:pPr>
              <w:spacing w:after="0" w:line="240" w:lineRule="auto"/>
              <w:rPr>
                <w:rFonts w:ascii="Times New Roman" w:hAnsi="Times New Roman" w:cs="Times New Roman"/>
                <w:sz w:val="28"/>
                <w:szCs w:val="28"/>
              </w:rPr>
            </w:pPr>
          </w:p>
        </w:tc>
        <w:tc>
          <w:tcPr>
            <w:tcW w:w="3685" w:type="dxa"/>
            <w:shd w:val="clear" w:color="auto" w:fill="auto"/>
            <w:vAlign w:val="bottom"/>
          </w:tcPr>
          <w:p w:rsidR="00C31DD5" w:rsidRPr="00F65367" w:rsidRDefault="00C31DD5" w:rsidP="00C31DD5">
            <w:pPr>
              <w:spacing w:after="0" w:line="240" w:lineRule="auto"/>
              <w:rPr>
                <w:rFonts w:ascii="Times New Roman" w:hAnsi="Times New Roman" w:cs="Times New Roman"/>
                <w:sz w:val="28"/>
                <w:szCs w:val="28"/>
              </w:rPr>
            </w:pPr>
          </w:p>
        </w:tc>
      </w:tr>
    </w:tbl>
    <w:p w:rsidR="00C31DD5" w:rsidRPr="00F65367" w:rsidRDefault="00C31DD5" w:rsidP="00C31DD5">
      <w:pPr>
        <w:spacing w:after="0" w:line="240" w:lineRule="auto"/>
        <w:ind w:firstLine="900"/>
        <w:jc w:val="both"/>
        <w:rPr>
          <w:rFonts w:ascii="Times New Roman" w:hAnsi="Times New Roman" w:cs="Times New Roman"/>
          <w:sz w:val="28"/>
          <w:szCs w:val="28"/>
        </w:rPr>
      </w:pPr>
      <w:r w:rsidRPr="00F65367">
        <w:rPr>
          <w:rFonts w:ascii="Times New Roman" w:hAnsi="Times New Roman" w:cs="Times New Roman"/>
          <w:sz w:val="28"/>
          <w:szCs w:val="28"/>
        </w:rPr>
        <w:t>Отметка управления (отдела) сельского хозяйства муниципального образования Краснодарского края (нужное отметить значком – «</w:t>
      </w:r>
      <w:r w:rsidRPr="00F65367">
        <w:rPr>
          <w:rFonts w:ascii="Times New Roman" w:hAnsi="Times New Roman" w:cs="Times New Roman"/>
          <w:sz w:val="28"/>
          <w:szCs w:val="28"/>
          <w:lang w:val="en-US"/>
        </w:rPr>
        <w:t>V</w:t>
      </w:r>
      <w:r w:rsidRPr="00F65367">
        <w:rPr>
          <w:rFonts w:ascii="Times New Roman" w:hAnsi="Times New Roman" w:cs="Times New Roman"/>
          <w:sz w:val="28"/>
          <w:szCs w:val="28"/>
        </w:rPr>
        <w:t>»):</w:t>
      </w:r>
    </w:p>
    <w:p w:rsidR="00C31DD5" w:rsidRPr="00F65367" w:rsidRDefault="00C31DD5" w:rsidP="00C31DD5">
      <w:pPr>
        <w:spacing w:after="0" w:line="240" w:lineRule="auto"/>
        <w:ind w:firstLine="900"/>
        <w:jc w:val="both"/>
        <w:rPr>
          <w:rFonts w:ascii="Times New Roman" w:hAnsi="Times New Roman" w:cs="Times New Roman"/>
          <w:sz w:val="28"/>
          <w:szCs w:val="28"/>
        </w:rPr>
      </w:pPr>
      <w:r w:rsidRPr="00F65367">
        <w:rPr>
          <w:rFonts w:ascii="Times New Roman" w:hAnsi="Times New Roman" w:cs="Times New Roman"/>
          <w:sz w:val="28"/>
          <w:szCs w:val="28"/>
        </w:rPr>
        <w:t>□ предоставить субсидию в сумме _____________ рублей, в том числе:</w:t>
      </w:r>
    </w:p>
    <w:p w:rsidR="00C31DD5" w:rsidRPr="00F65367" w:rsidRDefault="00C31DD5" w:rsidP="00C31DD5">
      <w:pPr>
        <w:spacing w:after="0" w:line="240" w:lineRule="auto"/>
        <w:ind w:firstLine="900"/>
        <w:jc w:val="both"/>
        <w:rPr>
          <w:rFonts w:ascii="Times New Roman" w:hAnsi="Times New Roman" w:cs="Times New Roman"/>
          <w:sz w:val="28"/>
          <w:szCs w:val="28"/>
        </w:rPr>
      </w:pPr>
      <w:r w:rsidRPr="00F65367">
        <w:rPr>
          <w:rFonts w:ascii="Times New Roman" w:hAnsi="Times New Roman" w:cs="Times New Roman"/>
          <w:sz w:val="28"/>
          <w:szCs w:val="28"/>
        </w:rPr>
        <w:t xml:space="preserve">источником финансового обеспечения которых являются средства краевого бюджета в сумме         ____________ рублей; </w:t>
      </w:r>
    </w:p>
    <w:p w:rsidR="00C31DD5" w:rsidRPr="00F65367" w:rsidRDefault="00C31DD5" w:rsidP="00C31DD5">
      <w:pPr>
        <w:spacing w:after="0" w:line="240" w:lineRule="auto"/>
        <w:ind w:firstLine="900"/>
        <w:jc w:val="both"/>
        <w:rPr>
          <w:rFonts w:ascii="Times New Roman" w:hAnsi="Times New Roman" w:cs="Times New Roman"/>
          <w:sz w:val="28"/>
          <w:szCs w:val="28"/>
        </w:rPr>
      </w:pPr>
      <w:r w:rsidRPr="00F65367">
        <w:rPr>
          <w:rFonts w:ascii="Times New Roman" w:hAnsi="Times New Roman" w:cs="Times New Roman"/>
          <w:sz w:val="28"/>
          <w:szCs w:val="28"/>
        </w:rPr>
        <w:t>□ отказать в предоставлении субсидии.</w:t>
      </w:r>
    </w:p>
    <w:tbl>
      <w:tblPr>
        <w:tblW w:w="9889" w:type="dxa"/>
        <w:tblLook w:val="01E0"/>
      </w:tblPr>
      <w:tblGrid>
        <w:gridCol w:w="4644"/>
        <w:gridCol w:w="591"/>
        <w:gridCol w:w="236"/>
        <w:gridCol w:w="566"/>
        <w:gridCol w:w="508"/>
        <w:gridCol w:w="1829"/>
        <w:gridCol w:w="1515"/>
      </w:tblGrid>
      <w:tr w:rsidR="00C31DD5" w:rsidRPr="00F65367" w:rsidTr="00C31DD5">
        <w:trPr>
          <w:gridAfter w:val="1"/>
          <w:wAfter w:w="1515" w:type="dxa"/>
          <w:trHeight w:val="717"/>
        </w:trPr>
        <w:tc>
          <w:tcPr>
            <w:tcW w:w="5235" w:type="dxa"/>
            <w:gridSpan w:val="2"/>
            <w:shd w:val="clear" w:color="auto" w:fill="auto"/>
          </w:tcPr>
          <w:p w:rsidR="00C31DD5" w:rsidRPr="00F65367" w:rsidRDefault="00C31DD5" w:rsidP="00C31DD5">
            <w:pPr>
              <w:tabs>
                <w:tab w:val="left" w:pos="3210"/>
              </w:tabs>
              <w:spacing w:after="0" w:line="240" w:lineRule="auto"/>
              <w:rPr>
                <w:rFonts w:ascii="Times New Roman" w:hAnsi="Times New Roman" w:cs="Times New Roman"/>
                <w:sz w:val="28"/>
                <w:szCs w:val="28"/>
              </w:rPr>
            </w:pPr>
          </w:p>
        </w:tc>
        <w:tc>
          <w:tcPr>
            <w:tcW w:w="236" w:type="dxa"/>
            <w:shd w:val="clear" w:color="auto" w:fill="auto"/>
          </w:tcPr>
          <w:p w:rsidR="00C31DD5" w:rsidRPr="00F65367" w:rsidRDefault="00C31DD5" w:rsidP="00C31DD5">
            <w:pPr>
              <w:spacing w:after="0" w:line="240" w:lineRule="auto"/>
              <w:rPr>
                <w:rFonts w:ascii="Times New Roman" w:hAnsi="Times New Roman" w:cs="Times New Roman"/>
                <w:sz w:val="28"/>
                <w:szCs w:val="28"/>
              </w:rPr>
            </w:pPr>
          </w:p>
        </w:tc>
        <w:tc>
          <w:tcPr>
            <w:tcW w:w="566" w:type="dxa"/>
            <w:shd w:val="clear" w:color="auto" w:fill="auto"/>
            <w:vAlign w:val="bottom"/>
          </w:tcPr>
          <w:p w:rsidR="00C31DD5" w:rsidRPr="00F65367" w:rsidRDefault="00C31DD5" w:rsidP="00C31DD5">
            <w:pPr>
              <w:spacing w:after="0" w:line="240" w:lineRule="auto"/>
              <w:rPr>
                <w:rFonts w:ascii="Times New Roman" w:hAnsi="Times New Roman" w:cs="Times New Roman"/>
                <w:sz w:val="28"/>
                <w:szCs w:val="28"/>
              </w:rPr>
            </w:pPr>
          </w:p>
        </w:tc>
        <w:tc>
          <w:tcPr>
            <w:tcW w:w="2337" w:type="dxa"/>
            <w:gridSpan w:val="2"/>
            <w:shd w:val="clear" w:color="auto" w:fill="auto"/>
            <w:vAlign w:val="bottom"/>
          </w:tcPr>
          <w:p w:rsidR="00C31DD5" w:rsidRPr="00F65367" w:rsidRDefault="00C31DD5" w:rsidP="00C31DD5">
            <w:pPr>
              <w:spacing w:after="0" w:line="240" w:lineRule="auto"/>
              <w:jc w:val="both"/>
              <w:rPr>
                <w:rFonts w:ascii="Times New Roman" w:hAnsi="Times New Roman" w:cs="Times New Roman"/>
                <w:sz w:val="28"/>
                <w:szCs w:val="28"/>
              </w:rPr>
            </w:pPr>
          </w:p>
        </w:tc>
      </w:tr>
      <w:tr w:rsidR="00C31DD5" w:rsidRPr="00F65367" w:rsidTr="00C31DD5">
        <w:tc>
          <w:tcPr>
            <w:tcW w:w="4644" w:type="dxa"/>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sidRPr="00F65367">
              <w:rPr>
                <w:rFonts w:ascii="Times New Roman" w:hAnsi="Times New Roman" w:cs="Times New Roman"/>
                <w:sz w:val="28"/>
                <w:szCs w:val="28"/>
              </w:rPr>
              <w:t>Уполномоченное лицо</w:t>
            </w:r>
          </w:p>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sidRPr="00F65367">
              <w:rPr>
                <w:rFonts w:ascii="Times New Roman" w:hAnsi="Times New Roman" w:cs="Times New Roman"/>
                <w:sz w:val="28"/>
                <w:szCs w:val="28"/>
              </w:rPr>
              <w:t xml:space="preserve">органа местного самоуправления   </w:t>
            </w:r>
          </w:p>
        </w:tc>
        <w:tc>
          <w:tcPr>
            <w:tcW w:w="1901" w:type="dxa"/>
            <w:gridSpan w:val="4"/>
            <w:tcBorders>
              <w:bottom w:val="single" w:sz="4" w:space="0" w:color="auto"/>
            </w:tcBorders>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p>
        </w:tc>
        <w:tc>
          <w:tcPr>
            <w:tcW w:w="3344" w:type="dxa"/>
            <w:gridSpan w:val="2"/>
            <w:shd w:val="clear" w:color="auto" w:fill="auto"/>
            <w:vAlign w:val="bottom"/>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65367">
              <w:rPr>
                <w:rFonts w:ascii="Times New Roman" w:hAnsi="Times New Roman" w:cs="Times New Roman"/>
                <w:sz w:val="28"/>
                <w:szCs w:val="28"/>
              </w:rPr>
              <w:t>_______</w:t>
            </w:r>
            <w:r>
              <w:rPr>
                <w:rFonts w:ascii="Times New Roman" w:hAnsi="Times New Roman" w:cs="Times New Roman"/>
                <w:sz w:val="28"/>
                <w:szCs w:val="28"/>
              </w:rPr>
              <w:t>______________</w:t>
            </w:r>
          </w:p>
        </w:tc>
      </w:tr>
      <w:tr w:rsidR="00C31DD5" w:rsidRPr="00F65367" w:rsidTr="00C31DD5">
        <w:tc>
          <w:tcPr>
            <w:tcW w:w="4644" w:type="dxa"/>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p>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sidRPr="00F65367">
              <w:rPr>
                <w:rFonts w:ascii="Times New Roman" w:hAnsi="Times New Roman" w:cs="Times New Roman"/>
                <w:sz w:val="28"/>
                <w:szCs w:val="28"/>
              </w:rPr>
              <w:t>М.П.</w:t>
            </w:r>
          </w:p>
          <w:p w:rsidR="00C31DD5" w:rsidRPr="00F65367" w:rsidRDefault="00C31DD5" w:rsidP="00C31DD5">
            <w:pPr>
              <w:autoSpaceDE w:val="0"/>
              <w:autoSpaceDN w:val="0"/>
              <w:adjustRightInd w:val="0"/>
              <w:spacing w:after="0" w:line="240" w:lineRule="auto"/>
              <w:jc w:val="center"/>
              <w:rPr>
                <w:rFonts w:ascii="Times New Roman" w:hAnsi="Times New Roman" w:cs="Times New Roman"/>
                <w:sz w:val="28"/>
                <w:szCs w:val="28"/>
                <w:lang w:val="en-US"/>
              </w:rPr>
            </w:pPr>
          </w:p>
        </w:tc>
        <w:tc>
          <w:tcPr>
            <w:tcW w:w="1901" w:type="dxa"/>
            <w:gridSpan w:val="4"/>
            <w:tcBorders>
              <w:top w:val="single" w:sz="4" w:space="0" w:color="auto"/>
            </w:tcBorders>
            <w:shd w:val="clear" w:color="auto" w:fill="auto"/>
          </w:tcPr>
          <w:p w:rsidR="00C31DD5" w:rsidRPr="00F65367" w:rsidRDefault="00C31DD5" w:rsidP="00C31DD5">
            <w:pPr>
              <w:autoSpaceDE w:val="0"/>
              <w:autoSpaceDN w:val="0"/>
              <w:adjustRightInd w:val="0"/>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(подпись)</w:t>
            </w:r>
          </w:p>
        </w:tc>
        <w:tc>
          <w:tcPr>
            <w:tcW w:w="3344" w:type="dxa"/>
            <w:gridSpan w:val="2"/>
            <w:shd w:val="clear" w:color="auto" w:fill="auto"/>
          </w:tcPr>
          <w:p w:rsidR="00C31DD5" w:rsidRPr="00F65367" w:rsidRDefault="00C31DD5" w:rsidP="00C31DD5">
            <w:pPr>
              <w:autoSpaceDE w:val="0"/>
              <w:autoSpaceDN w:val="0"/>
              <w:adjustRightInd w:val="0"/>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(расшифровка подписи)</w:t>
            </w:r>
          </w:p>
        </w:tc>
      </w:tr>
      <w:tr w:rsidR="00C31DD5" w:rsidRPr="00F65367" w:rsidTr="00C31DD5">
        <w:tc>
          <w:tcPr>
            <w:tcW w:w="4644" w:type="dxa"/>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p>
        </w:tc>
        <w:tc>
          <w:tcPr>
            <w:tcW w:w="1901" w:type="dxa"/>
            <w:gridSpan w:val="4"/>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p>
        </w:tc>
        <w:tc>
          <w:tcPr>
            <w:tcW w:w="3344" w:type="dxa"/>
            <w:gridSpan w:val="2"/>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p>
        </w:tc>
      </w:tr>
      <w:tr w:rsidR="00C31DD5" w:rsidRPr="00F65367" w:rsidTr="00C31DD5">
        <w:tc>
          <w:tcPr>
            <w:tcW w:w="9889" w:type="dxa"/>
            <w:gridSpan w:val="7"/>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sidRPr="00F65367">
              <w:rPr>
                <w:rFonts w:ascii="Times New Roman" w:hAnsi="Times New Roman" w:cs="Times New Roman"/>
                <w:sz w:val="28"/>
                <w:szCs w:val="28"/>
              </w:rPr>
              <w:t>Расч</w:t>
            </w:r>
            <w:r>
              <w:rPr>
                <w:rFonts w:ascii="Times New Roman" w:hAnsi="Times New Roman" w:cs="Times New Roman"/>
                <w:sz w:val="28"/>
                <w:szCs w:val="28"/>
              </w:rPr>
              <w:t xml:space="preserve">ёт проверил      ______________    </w:t>
            </w:r>
            <w:r w:rsidRPr="00F65367">
              <w:rPr>
                <w:rFonts w:ascii="Times New Roman" w:hAnsi="Times New Roman" w:cs="Times New Roman"/>
                <w:sz w:val="28"/>
                <w:szCs w:val="28"/>
              </w:rPr>
              <w:t xml:space="preserve"> </w:t>
            </w:r>
            <w:r>
              <w:rPr>
                <w:rFonts w:ascii="Times New Roman" w:hAnsi="Times New Roman" w:cs="Times New Roman"/>
                <w:sz w:val="28"/>
                <w:szCs w:val="28"/>
              </w:rPr>
              <w:t xml:space="preserve">___________       </w:t>
            </w:r>
            <w:r w:rsidRPr="00F65367">
              <w:rPr>
                <w:rFonts w:ascii="Times New Roman" w:hAnsi="Times New Roman" w:cs="Times New Roman"/>
                <w:sz w:val="28"/>
                <w:szCs w:val="28"/>
              </w:rPr>
              <w:t>_________</w:t>
            </w:r>
            <w:r>
              <w:rPr>
                <w:rFonts w:ascii="Times New Roman" w:hAnsi="Times New Roman" w:cs="Times New Roman"/>
                <w:sz w:val="28"/>
                <w:szCs w:val="28"/>
              </w:rPr>
              <w:t>___________</w:t>
            </w:r>
          </w:p>
        </w:tc>
      </w:tr>
      <w:tr w:rsidR="00C31DD5" w:rsidRPr="00F65367" w:rsidTr="00C31DD5">
        <w:tc>
          <w:tcPr>
            <w:tcW w:w="9889" w:type="dxa"/>
            <w:gridSpan w:val="7"/>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sidRPr="00F65367">
              <w:rPr>
                <w:rFonts w:ascii="Times New Roman" w:hAnsi="Times New Roman" w:cs="Times New Roman"/>
                <w:sz w:val="28"/>
                <w:szCs w:val="28"/>
              </w:rPr>
              <w:t xml:space="preserve">                                       (долж</w:t>
            </w:r>
            <w:r>
              <w:rPr>
                <w:rFonts w:ascii="Times New Roman" w:hAnsi="Times New Roman" w:cs="Times New Roman"/>
                <w:sz w:val="28"/>
                <w:szCs w:val="28"/>
              </w:rPr>
              <w:t xml:space="preserve">ность)        (подпись)            </w:t>
            </w:r>
            <w:r w:rsidRPr="00F65367">
              <w:rPr>
                <w:rFonts w:ascii="Times New Roman" w:hAnsi="Times New Roman" w:cs="Times New Roman"/>
                <w:sz w:val="28"/>
                <w:szCs w:val="28"/>
              </w:rPr>
              <w:t>(расшифровка подписи)</w:t>
            </w:r>
          </w:p>
        </w:tc>
      </w:tr>
    </w:tbl>
    <w:p w:rsidR="00C31DD5" w:rsidRPr="00F65367" w:rsidRDefault="00C31DD5" w:rsidP="00C31DD5">
      <w:pPr>
        <w:spacing w:after="0" w:line="240" w:lineRule="auto"/>
        <w:jc w:val="center"/>
        <w:rPr>
          <w:rFonts w:ascii="Times New Roman" w:hAnsi="Times New Roman" w:cs="Times New Roman"/>
          <w:sz w:val="28"/>
          <w:szCs w:val="28"/>
        </w:rPr>
      </w:pPr>
    </w:p>
    <w:p w:rsidR="00C31DD5" w:rsidRPr="00F65367" w:rsidRDefault="00C31DD5" w:rsidP="00C31DD5">
      <w:pPr>
        <w:spacing w:after="0" w:line="240" w:lineRule="auto"/>
        <w:jc w:val="both"/>
        <w:rPr>
          <w:rFonts w:ascii="Times New Roman" w:hAnsi="Times New Roman" w:cs="Times New Roman"/>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B8619D" w:rsidRDefault="00B8619D" w:rsidP="00B8619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F65367">
        <w:rPr>
          <w:rFonts w:ascii="Times New Roman" w:hAnsi="Times New Roman" w:cs="Times New Roman"/>
          <w:color w:val="000000"/>
          <w:sz w:val="28"/>
          <w:szCs w:val="28"/>
        </w:rPr>
        <w:t>аместител</w:t>
      </w:r>
      <w:r>
        <w:rPr>
          <w:rFonts w:ascii="Times New Roman" w:hAnsi="Times New Roman" w:cs="Times New Roman"/>
          <w:color w:val="000000"/>
          <w:sz w:val="28"/>
          <w:szCs w:val="28"/>
        </w:rPr>
        <w:t>ь</w:t>
      </w:r>
      <w:r w:rsidRPr="00F65367">
        <w:rPr>
          <w:rFonts w:ascii="Times New Roman" w:hAnsi="Times New Roman" w:cs="Times New Roman"/>
          <w:color w:val="000000"/>
          <w:sz w:val="28"/>
          <w:szCs w:val="28"/>
        </w:rPr>
        <w:t xml:space="preserve"> главы муниципального </w:t>
      </w:r>
    </w:p>
    <w:p w:rsidR="00B8619D" w:rsidRPr="00F65367" w:rsidRDefault="00B8619D" w:rsidP="00B8619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образования Каневской район,</w:t>
      </w:r>
    </w:p>
    <w:p w:rsidR="00B8619D" w:rsidRDefault="00B8619D" w:rsidP="00B8619D">
      <w:pPr>
        <w:spacing w:after="0" w:line="240" w:lineRule="auto"/>
        <w:jc w:val="both"/>
        <w:rPr>
          <w:rFonts w:ascii="Times New Roman" w:hAnsi="Times New Roman" w:cs="Times New Roman"/>
          <w:color w:val="000000"/>
          <w:sz w:val="28"/>
          <w:szCs w:val="28"/>
        </w:rPr>
      </w:pPr>
      <w:r w:rsidRPr="00F65367">
        <w:rPr>
          <w:rFonts w:ascii="Times New Roman" w:hAnsi="Times New Roman" w:cs="Times New Roman"/>
          <w:color w:val="000000"/>
          <w:sz w:val="28"/>
          <w:szCs w:val="28"/>
        </w:rPr>
        <w:t xml:space="preserve">начальник управления сельского </w:t>
      </w:r>
    </w:p>
    <w:p w:rsidR="00C31DD5" w:rsidRPr="00F65367" w:rsidRDefault="00B8619D" w:rsidP="00B8619D">
      <w:pPr>
        <w:spacing w:after="0" w:line="240" w:lineRule="auto"/>
        <w:jc w:val="both"/>
        <w:rPr>
          <w:rFonts w:ascii="Times New Roman" w:hAnsi="Times New Roman" w:cs="Times New Roman"/>
          <w:sz w:val="28"/>
          <w:szCs w:val="28"/>
        </w:rPr>
      </w:pPr>
      <w:r w:rsidRPr="00F65367">
        <w:rPr>
          <w:rFonts w:ascii="Times New Roman" w:hAnsi="Times New Roman" w:cs="Times New Roman"/>
          <w:color w:val="000000"/>
          <w:sz w:val="28"/>
          <w:szCs w:val="28"/>
        </w:rPr>
        <w:t>хозяйства</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продовольствия</w:t>
      </w:r>
      <w:r w:rsidR="00C31DD5" w:rsidRPr="00F65367">
        <w:rPr>
          <w:rFonts w:ascii="Times New Roman" w:hAnsi="Times New Roman" w:cs="Times New Roman"/>
          <w:sz w:val="28"/>
          <w:szCs w:val="28"/>
        </w:rPr>
        <w:tab/>
      </w:r>
      <w:r w:rsidR="00C31DD5" w:rsidRPr="00F65367">
        <w:rPr>
          <w:rFonts w:ascii="Times New Roman" w:hAnsi="Times New Roman" w:cs="Times New Roman"/>
          <w:sz w:val="28"/>
          <w:szCs w:val="28"/>
        </w:rPr>
        <w:tab/>
        <w:t xml:space="preserve">                   </w:t>
      </w:r>
      <w:r w:rsidR="00C31DD5">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color w:val="000000"/>
          <w:sz w:val="28"/>
          <w:szCs w:val="28"/>
        </w:rPr>
        <w:t>С.В.Точилкин</w:t>
      </w:r>
    </w:p>
    <w:p w:rsidR="00C31DD5" w:rsidRPr="00F65367" w:rsidRDefault="00C31DD5" w:rsidP="00C31DD5">
      <w:pPr>
        <w:spacing w:after="0"/>
        <w:rPr>
          <w:rFonts w:ascii="Times New Roman" w:hAnsi="Times New Roman" w:cs="Times New Roman"/>
          <w:sz w:val="28"/>
          <w:szCs w:val="28"/>
        </w:rPr>
      </w:pPr>
    </w:p>
    <w:p w:rsidR="0069315E" w:rsidRDefault="003809A7" w:rsidP="003809A7">
      <w:pPr>
        <w:spacing w:after="0"/>
        <w:ind w:left="4500"/>
        <w:rPr>
          <w:rFonts w:ascii="Times New Roman" w:hAnsi="Times New Roman" w:cs="Times New Roman"/>
          <w:sz w:val="28"/>
          <w:szCs w:val="28"/>
        </w:rPr>
      </w:pPr>
      <w:r>
        <w:rPr>
          <w:rFonts w:ascii="Times New Roman" w:hAnsi="Times New Roman" w:cs="Times New Roman"/>
          <w:sz w:val="28"/>
          <w:szCs w:val="28"/>
        </w:rPr>
        <w:t xml:space="preserve">         </w:t>
      </w:r>
    </w:p>
    <w:p w:rsidR="0069315E" w:rsidRDefault="0069315E" w:rsidP="003809A7">
      <w:pPr>
        <w:spacing w:after="0"/>
        <w:ind w:left="4500"/>
        <w:rPr>
          <w:rFonts w:ascii="Times New Roman" w:hAnsi="Times New Roman" w:cs="Times New Roman"/>
          <w:sz w:val="28"/>
          <w:szCs w:val="28"/>
        </w:rPr>
      </w:pPr>
    </w:p>
    <w:p w:rsidR="00C31DD5" w:rsidRDefault="0069315E" w:rsidP="003809A7">
      <w:pPr>
        <w:spacing w:after="0"/>
        <w:ind w:left="450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31DD5" w:rsidRPr="00F65367">
        <w:rPr>
          <w:rFonts w:ascii="Times New Roman" w:hAnsi="Times New Roman" w:cs="Times New Roman"/>
          <w:sz w:val="28"/>
          <w:szCs w:val="28"/>
        </w:rPr>
        <w:t>ПРИЛОЖЕНИЕ № 17</w:t>
      </w:r>
    </w:p>
    <w:p w:rsidR="0069315E" w:rsidRDefault="0069315E" w:rsidP="0069315E">
      <w:pPr>
        <w:spacing w:line="223" w:lineRule="auto"/>
        <w:ind w:left="5103"/>
        <w:jc w:val="center"/>
        <w:rPr>
          <w:rFonts w:ascii="Times New Roman" w:hAnsi="Times New Roman"/>
          <w:sz w:val="28"/>
          <w:szCs w:val="28"/>
        </w:rPr>
      </w:pPr>
      <w:r w:rsidRPr="00564BF9">
        <w:rPr>
          <w:rFonts w:ascii="Times New Roman" w:hAnsi="Times New Roman"/>
          <w:sz w:val="28"/>
          <w:szCs w:val="28"/>
        </w:rPr>
        <w:t>к Порядку предоставления субсидий</w:t>
      </w:r>
      <w:r w:rsidRPr="00564BF9">
        <w:rPr>
          <w:rFonts w:ascii="Times New Roman" w:hAnsi="Times New Roman"/>
          <w:sz w:val="28"/>
          <w:szCs w:val="28"/>
        </w:rPr>
        <w:br/>
        <w:t>малым формам хозяйствования в агропромышленном комплексе</w:t>
      </w:r>
      <w:r w:rsidRPr="00564BF9">
        <w:rPr>
          <w:rFonts w:ascii="Times New Roman" w:hAnsi="Times New Roman"/>
          <w:sz w:val="28"/>
          <w:szCs w:val="28"/>
        </w:rPr>
        <w:br/>
        <w:t>на территории муниципального</w:t>
      </w:r>
      <w:r w:rsidRPr="00564BF9">
        <w:rPr>
          <w:rFonts w:ascii="Times New Roman" w:hAnsi="Times New Roman"/>
          <w:sz w:val="28"/>
          <w:szCs w:val="28"/>
        </w:rPr>
        <w:br/>
        <w:t>образования Каневской район</w:t>
      </w:r>
      <w:r w:rsidRPr="00F65367">
        <w:rPr>
          <w:rFonts w:ascii="Times New Roman" w:hAnsi="Times New Roman"/>
          <w:sz w:val="28"/>
          <w:szCs w:val="28"/>
        </w:rPr>
        <w:t xml:space="preserve"> </w:t>
      </w:r>
    </w:p>
    <w:p w:rsidR="00C31DD5" w:rsidRPr="00F65367" w:rsidRDefault="00C31DD5" w:rsidP="00C31DD5">
      <w:pPr>
        <w:spacing w:after="0"/>
        <w:jc w:val="center"/>
        <w:rPr>
          <w:rFonts w:ascii="Times New Roman" w:hAnsi="Times New Roman" w:cs="Times New Roman"/>
          <w:sz w:val="28"/>
          <w:szCs w:val="28"/>
        </w:rPr>
      </w:pPr>
    </w:p>
    <w:p w:rsidR="00C31DD5" w:rsidRDefault="00C31DD5" w:rsidP="00C31DD5">
      <w:pPr>
        <w:spacing w:after="0" w:line="223" w:lineRule="auto"/>
        <w:rPr>
          <w:rFonts w:ascii="Times New Roman" w:hAnsi="Times New Roman" w:cs="Times New Roman"/>
          <w:sz w:val="28"/>
          <w:szCs w:val="28"/>
        </w:rPr>
      </w:pPr>
    </w:p>
    <w:p w:rsidR="00C31DD5" w:rsidRPr="00F65367" w:rsidRDefault="00C31DD5" w:rsidP="00C31DD5">
      <w:pPr>
        <w:spacing w:after="0" w:line="223" w:lineRule="auto"/>
        <w:rPr>
          <w:rFonts w:ascii="Times New Roman" w:hAnsi="Times New Roman" w:cs="Times New Roman"/>
          <w:sz w:val="28"/>
          <w:szCs w:val="28"/>
        </w:rPr>
      </w:pPr>
      <w:r w:rsidRPr="00F65367">
        <w:rPr>
          <w:rFonts w:ascii="Times New Roman" w:hAnsi="Times New Roman" w:cs="Times New Roman"/>
          <w:sz w:val="28"/>
          <w:szCs w:val="28"/>
        </w:rPr>
        <w:t>ФОРМА</w:t>
      </w:r>
    </w:p>
    <w:p w:rsidR="00C31DD5" w:rsidRPr="00F65367" w:rsidRDefault="00C31DD5" w:rsidP="00C31DD5">
      <w:pPr>
        <w:spacing w:after="0" w:line="223" w:lineRule="auto"/>
        <w:rPr>
          <w:rFonts w:ascii="Times New Roman" w:hAnsi="Times New Roman" w:cs="Times New Roman"/>
          <w:sz w:val="28"/>
          <w:szCs w:val="28"/>
        </w:rPr>
      </w:pPr>
    </w:p>
    <w:p w:rsidR="00C31DD5" w:rsidRPr="00F65367" w:rsidRDefault="00C31DD5" w:rsidP="00C31DD5">
      <w:pPr>
        <w:spacing w:after="0" w:line="223" w:lineRule="auto"/>
        <w:rPr>
          <w:rFonts w:ascii="Times New Roman" w:hAnsi="Times New Roman" w:cs="Times New Roman"/>
          <w:sz w:val="28"/>
          <w:szCs w:val="28"/>
        </w:rPr>
      </w:pPr>
      <w:r w:rsidRPr="00F65367">
        <w:rPr>
          <w:rFonts w:ascii="Times New Roman" w:hAnsi="Times New Roman" w:cs="Times New Roman"/>
          <w:sz w:val="28"/>
          <w:szCs w:val="28"/>
        </w:rPr>
        <w:t xml:space="preserve">Заполняется гражданином, </w:t>
      </w:r>
    </w:p>
    <w:p w:rsidR="00C31DD5" w:rsidRPr="00F65367" w:rsidRDefault="00C31DD5" w:rsidP="00C31DD5">
      <w:pPr>
        <w:spacing w:after="0" w:line="223" w:lineRule="auto"/>
        <w:rPr>
          <w:rFonts w:ascii="Times New Roman" w:hAnsi="Times New Roman" w:cs="Times New Roman"/>
          <w:sz w:val="28"/>
          <w:szCs w:val="28"/>
        </w:rPr>
      </w:pPr>
      <w:r w:rsidRPr="00F65367">
        <w:rPr>
          <w:rFonts w:ascii="Times New Roman" w:hAnsi="Times New Roman" w:cs="Times New Roman"/>
          <w:sz w:val="28"/>
          <w:szCs w:val="28"/>
        </w:rPr>
        <w:t>ведущим личное подсобное хозяйство</w:t>
      </w:r>
    </w:p>
    <w:p w:rsidR="00C31DD5" w:rsidRPr="00F65367" w:rsidRDefault="00C31DD5" w:rsidP="00C31DD5">
      <w:pPr>
        <w:spacing w:after="0"/>
        <w:jc w:val="center"/>
        <w:rPr>
          <w:rFonts w:ascii="Times New Roman" w:hAnsi="Times New Roman" w:cs="Times New Roman"/>
          <w:sz w:val="28"/>
          <w:szCs w:val="28"/>
        </w:rPr>
      </w:pPr>
    </w:p>
    <w:p w:rsidR="00C31DD5" w:rsidRPr="00F65367" w:rsidRDefault="00C31DD5" w:rsidP="00C31DD5">
      <w:pPr>
        <w:spacing w:after="0"/>
        <w:jc w:val="center"/>
        <w:rPr>
          <w:rFonts w:ascii="Times New Roman" w:hAnsi="Times New Roman" w:cs="Times New Roman"/>
          <w:sz w:val="28"/>
          <w:szCs w:val="28"/>
        </w:rPr>
      </w:pPr>
    </w:p>
    <w:p w:rsidR="00C31DD5" w:rsidRPr="00F65367" w:rsidRDefault="00C31DD5" w:rsidP="00C31DD5">
      <w:pPr>
        <w:spacing w:after="0"/>
        <w:jc w:val="center"/>
        <w:rPr>
          <w:rFonts w:ascii="Times New Roman" w:hAnsi="Times New Roman" w:cs="Times New Roman"/>
          <w:b/>
          <w:sz w:val="28"/>
          <w:szCs w:val="28"/>
        </w:rPr>
      </w:pPr>
      <w:r w:rsidRPr="00F65367">
        <w:rPr>
          <w:rFonts w:ascii="Times New Roman" w:hAnsi="Times New Roman" w:cs="Times New Roman"/>
          <w:b/>
          <w:sz w:val="28"/>
          <w:szCs w:val="28"/>
        </w:rPr>
        <w:t>СПРАВКА-РАСЧЕТ</w:t>
      </w:r>
    </w:p>
    <w:p w:rsidR="00C31DD5" w:rsidRDefault="00C31DD5" w:rsidP="00C31DD5">
      <w:pPr>
        <w:spacing w:after="0"/>
        <w:jc w:val="center"/>
        <w:rPr>
          <w:rFonts w:ascii="Times New Roman" w:hAnsi="Times New Roman" w:cs="Times New Roman"/>
          <w:b/>
          <w:sz w:val="28"/>
          <w:szCs w:val="28"/>
        </w:rPr>
      </w:pPr>
    </w:p>
    <w:p w:rsidR="00C31DD5" w:rsidRPr="00F65367" w:rsidRDefault="00C31DD5" w:rsidP="00C31DD5">
      <w:pPr>
        <w:spacing w:after="0"/>
        <w:jc w:val="center"/>
        <w:rPr>
          <w:rFonts w:ascii="Times New Roman" w:hAnsi="Times New Roman" w:cs="Times New Roman"/>
          <w:b/>
          <w:color w:val="000000"/>
          <w:sz w:val="28"/>
          <w:szCs w:val="28"/>
        </w:rPr>
      </w:pPr>
      <w:r w:rsidRPr="00F65367">
        <w:rPr>
          <w:rFonts w:ascii="Times New Roman" w:hAnsi="Times New Roman" w:cs="Times New Roman"/>
          <w:b/>
          <w:sz w:val="28"/>
          <w:szCs w:val="28"/>
        </w:rPr>
        <w:t xml:space="preserve">суммы субсидии на возмещение </w:t>
      </w:r>
      <w:r w:rsidRPr="00F65367">
        <w:rPr>
          <w:rFonts w:ascii="Times New Roman" w:hAnsi="Times New Roman" w:cs="Times New Roman"/>
          <w:b/>
          <w:color w:val="000000"/>
          <w:sz w:val="28"/>
          <w:szCs w:val="28"/>
        </w:rPr>
        <w:t>части затрат, понесенных  на строительство теплиц для ведения овощеводства защищённого грунта</w:t>
      </w:r>
    </w:p>
    <w:p w:rsidR="00C31DD5" w:rsidRPr="00F65367" w:rsidRDefault="00C31DD5" w:rsidP="00C31DD5">
      <w:pPr>
        <w:spacing w:after="0"/>
        <w:jc w:val="center"/>
        <w:rPr>
          <w:rFonts w:ascii="Times New Roman" w:hAnsi="Times New Roman" w:cs="Times New Roman"/>
          <w:color w:val="000000"/>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8"/>
        <w:gridCol w:w="1260"/>
        <w:gridCol w:w="1120"/>
        <w:gridCol w:w="280"/>
        <w:gridCol w:w="1260"/>
        <w:gridCol w:w="1208"/>
        <w:gridCol w:w="1276"/>
        <w:gridCol w:w="1275"/>
        <w:gridCol w:w="21"/>
      </w:tblGrid>
      <w:tr w:rsidR="00C31DD5" w:rsidRPr="00F65367" w:rsidTr="00C31DD5">
        <w:tc>
          <w:tcPr>
            <w:tcW w:w="4448" w:type="dxa"/>
            <w:gridSpan w:val="3"/>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Ф.И.О. получателя</w:t>
            </w:r>
          </w:p>
        </w:tc>
        <w:tc>
          <w:tcPr>
            <w:tcW w:w="5320" w:type="dxa"/>
            <w:gridSpan w:val="6"/>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448" w:type="dxa"/>
            <w:gridSpan w:val="3"/>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Район</w:t>
            </w:r>
            <w:r w:rsidRPr="00F65367">
              <w:rPr>
                <w:rFonts w:ascii="Times New Roman" w:hAnsi="Times New Roman" w:cs="Times New Roman"/>
                <w:sz w:val="28"/>
                <w:szCs w:val="28"/>
                <w:lang w:val="en-US"/>
              </w:rPr>
              <w:t xml:space="preserve"> (</w:t>
            </w:r>
            <w:r w:rsidRPr="00F65367">
              <w:rPr>
                <w:rFonts w:ascii="Times New Roman" w:hAnsi="Times New Roman" w:cs="Times New Roman"/>
                <w:sz w:val="28"/>
                <w:szCs w:val="28"/>
              </w:rPr>
              <w:t>город)</w:t>
            </w:r>
          </w:p>
        </w:tc>
        <w:tc>
          <w:tcPr>
            <w:tcW w:w="5320" w:type="dxa"/>
            <w:gridSpan w:val="6"/>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448" w:type="dxa"/>
            <w:gridSpan w:val="3"/>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Почтовый адрес и телефон</w:t>
            </w:r>
          </w:p>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получателя субсидий</w:t>
            </w:r>
          </w:p>
        </w:tc>
        <w:tc>
          <w:tcPr>
            <w:tcW w:w="5320" w:type="dxa"/>
            <w:gridSpan w:val="6"/>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448" w:type="dxa"/>
            <w:gridSpan w:val="3"/>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Документ, удостоверяющий личность</w:t>
            </w:r>
          </w:p>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 когда, кем выдан)</w:t>
            </w:r>
          </w:p>
        </w:tc>
        <w:tc>
          <w:tcPr>
            <w:tcW w:w="5320" w:type="dxa"/>
            <w:gridSpan w:val="6"/>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448" w:type="dxa"/>
            <w:gridSpan w:val="3"/>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Банковские реквизиты</w:t>
            </w:r>
          </w:p>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Лицевой счет получателя субсидий</w:t>
            </w:r>
          </w:p>
        </w:tc>
        <w:tc>
          <w:tcPr>
            <w:tcW w:w="5320" w:type="dxa"/>
            <w:gridSpan w:val="6"/>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448" w:type="dxa"/>
            <w:gridSpan w:val="3"/>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Корреспондентский счет</w:t>
            </w:r>
          </w:p>
        </w:tc>
        <w:tc>
          <w:tcPr>
            <w:tcW w:w="5320" w:type="dxa"/>
            <w:gridSpan w:val="6"/>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448" w:type="dxa"/>
            <w:gridSpan w:val="3"/>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Наименование банка</w:t>
            </w:r>
          </w:p>
        </w:tc>
        <w:tc>
          <w:tcPr>
            <w:tcW w:w="5320" w:type="dxa"/>
            <w:gridSpan w:val="6"/>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448" w:type="dxa"/>
            <w:gridSpan w:val="3"/>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БИК</w:t>
            </w:r>
          </w:p>
        </w:tc>
        <w:tc>
          <w:tcPr>
            <w:tcW w:w="5320" w:type="dxa"/>
            <w:gridSpan w:val="6"/>
          </w:tcPr>
          <w:p w:rsidR="00C31DD5" w:rsidRPr="00F65367" w:rsidRDefault="00C31DD5" w:rsidP="00C31DD5">
            <w:pPr>
              <w:spacing w:after="0"/>
              <w:rPr>
                <w:rFonts w:ascii="Times New Roman" w:hAnsi="Times New Roman" w:cs="Times New Roman"/>
                <w:sz w:val="28"/>
                <w:szCs w:val="28"/>
              </w:rPr>
            </w:pPr>
          </w:p>
        </w:tc>
      </w:tr>
      <w:tr w:rsidR="00C31DD5" w:rsidRPr="00F65367" w:rsidTr="00C31DD5">
        <w:trPr>
          <w:gridAfter w:val="1"/>
          <w:wAfter w:w="21" w:type="dxa"/>
        </w:trPr>
        <w:tc>
          <w:tcPr>
            <w:tcW w:w="2068" w:type="dxa"/>
            <w:vAlign w:val="center"/>
          </w:tcPr>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 xml:space="preserve">Площадь теплицы </w:t>
            </w:r>
            <w:r w:rsidRPr="00F65367">
              <w:rPr>
                <w:rFonts w:ascii="Times New Roman" w:hAnsi="Times New Roman" w:cs="Times New Roman"/>
                <w:color w:val="000000"/>
                <w:sz w:val="28"/>
                <w:szCs w:val="28"/>
              </w:rPr>
              <w:t>для выращивания овощей защи-щенного грунта</w:t>
            </w:r>
            <w:r w:rsidRPr="00F65367">
              <w:rPr>
                <w:rFonts w:ascii="Times New Roman" w:hAnsi="Times New Roman" w:cs="Times New Roman"/>
                <w:sz w:val="28"/>
                <w:szCs w:val="28"/>
              </w:rPr>
              <w:t>, подлежащая субсидирова</w:t>
            </w:r>
            <w:r>
              <w:rPr>
                <w:rFonts w:ascii="Times New Roman" w:hAnsi="Times New Roman" w:cs="Times New Roman"/>
                <w:sz w:val="28"/>
                <w:szCs w:val="28"/>
              </w:rPr>
              <w:t>-</w:t>
            </w:r>
            <w:r w:rsidRPr="00F65367">
              <w:rPr>
                <w:rFonts w:ascii="Times New Roman" w:hAnsi="Times New Roman" w:cs="Times New Roman"/>
                <w:sz w:val="28"/>
                <w:szCs w:val="28"/>
              </w:rPr>
              <w:t>нию*</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(кв.м.)</w:t>
            </w:r>
          </w:p>
        </w:tc>
        <w:tc>
          <w:tcPr>
            <w:tcW w:w="1260" w:type="dxa"/>
            <w:vAlign w:val="center"/>
          </w:tcPr>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Фактиче-ские затраты,</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(рублей)</w:t>
            </w:r>
          </w:p>
        </w:tc>
        <w:tc>
          <w:tcPr>
            <w:tcW w:w="1400" w:type="dxa"/>
            <w:gridSpan w:val="2"/>
            <w:vAlign w:val="center"/>
          </w:tcPr>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Фактиче</w:t>
            </w:r>
            <w:r>
              <w:rPr>
                <w:rFonts w:ascii="Times New Roman" w:hAnsi="Times New Roman" w:cs="Times New Roman"/>
                <w:sz w:val="28"/>
                <w:szCs w:val="28"/>
              </w:rPr>
              <w:t>-</w:t>
            </w:r>
            <w:r w:rsidRPr="00F65367">
              <w:rPr>
                <w:rFonts w:ascii="Times New Roman" w:hAnsi="Times New Roman" w:cs="Times New Roman"/>
                <w:sz w:val="28"/>
                <w:szCs w:val="28"/>
              </w:rPr>
              <w:t>ские затраты</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на 1 кв.м. теплицы</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 xml:space="preserve">гр.3 = </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гр.2 / гр.1</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(рублей)</w:t>
            </w:r>
          </w:p>
        </w:tc>
        <w:tc>
          <w:tcPr>
            <w:tcW w:w="1260" w:type="dxa"/>
            <w:vAlign w:val="center"/>
          </w:tcPr>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Ставка</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субсидии за 1 кв.м.</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(рублей)</w:t>
            </w:r>
          </w:p>
        </w:tc>
        <w:tc>
          <w:tcPr>
            <w:tcW w:w="1208" w:type="dxa"/>
            <w:vAlign w:val="center"/>
          </w:tcPr>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 xml:space="preserve">Размер </w:t>
            </w:r>
            <w:r w:rsidRPr="00F65367">
              <w:rPr>
                <w:rFonts w:ascii="Times New Roman" w:hAnsi="Times New Roman" w:cs="Times New Roman"/>
                <w:sz w:val="28"/>
                <w:szCs w:val="28"/>
              </w:rPr>
              <w:br/>
              <w:t>целевых средств</w:t>
            </w:r>
          </w:p>
          <w:p w:rsidR="00C31DD5"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гр.5 = =гр.1×</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гр.3,</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(рублей)</w:t>
            </w:r>
          </w:p>
        </w:tc>
        <w:tc>
          <w:tcPr>
            <w:tcW w:w="1276" w:type="dxa"/>
            <w:vAlign w:val="center"/>
          </w:tcPr>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 xml:space="preserve">Размер </w:t>
            </w:r>
            <w:r w:rsidRPr="00F65367">
              <w:rPr>
                <w:rFonts w:ascii="Times New Roman" w:hAnsi="Times New Roman" w:cs="Times New Roman"/>
                <w:sz w:val="28"/>
                <w:szCs w:val="28"/>
              </w:rPr>
              <w:br/>
              <w:t>целевых средств</w:t>
            </w:r>
          </w:p>
          <w:p w:rsidR="00C31DD5"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гр.6 = =гр.1×</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гр.4</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(рублей)</w:t>
            </w:r>
          </w:p>
        </w:tc>
        <w:tc>
          <w:tcPr>
            <w:tcW w:w="1275" w:type="dxa"/>
            <w:vAlign w:val="center"/>
          </w:tcPr>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Сумма субсидии (минимальная величина из графы 5 или 6),</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(рублей)</w:t>
            </w:r>
          </w:p>
        </w:tc>
      </w:tr>
      <w:tr w:rsidR="00C31DD5" w:rsidRPr="00F65367" w:rsidTr="00C31DD5">
        <w:trPr>
          <w:gridAfter w:val="1"/>
          <w:wAfter w:w="21" w:type="dxa"/>
        </w:trPr>
        <w:tc>
          <w:tcPr>
            <w:tcW w:w="2068" w:type="dxa"/>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1</w:t>
            </w:r>
          </w:p>
        </w:tc>
        <w:tc>
          <w:tcPr>
            <w:tcW w:w="1260" w:type="dxa"/>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2</w:t>
            </w:r>
          </w:p>
        </w:tc>
        <w:tc>
          <w:tcPr>
            <w:tcW w:w="1400" w:type="dxa"/>
            <w:gridSpan w:val="2"/>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3</w:t>
            </w:r>
          </w:p>
        </w:tc>
        <w:tc>
          <w:tcPr>
            <w:tcW w:w="1260" w:type="dxa"/>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4</w:t>
            </w:r>
          </w:p>
        </w:tc>
        <w:tc>
          <w:tcPr>
            <w:tcW w:w="1208" w:type="dxa"/>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5</w:t>
            </w:r>
          </w:p>
        </w:tc>
        <w:tc>
          <w:tcPr>
            <w:tcW w:w="1276" w:type="dxa"/>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6</w:t>
            </w:r>
          </w:p>
        </w:tc>
        <w:tc>
          <w:tcPr>
            <w:tcW w:w="1275" w:type="dxa"/>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7</w:t>
            </w:r>
          </w:p>
        </w:tc>
      </w:tr>
      <w:tr w:rsidR="00C31DD5" w:rsidRPr="00F65367" w:rsidTr="00C31DD5">
        <w:trPr>
          <w:gridAfter w:val="1"/>
          <w:wAfter w:w="21" w:type="dxa"/>
        </w:trPr>
        <w:tc>
          <w:tcPr>
            <w:tcW w:w="2068" w:type="dxa"/>
          </w:tcPr>
          <w:p w:rsidR="00C31DD5" w:rsidRPr="00F65367" w:rsidRDefault="00C31DD5" w:rsidP="00C31DD5">
            <w:pPr>
              <w:spacing w:after="0" w:line="240" w:lineRule="auto"/>
              <w:rPr>
                <w:rFonts w:ascii="Times New Roman" w:hAnsi="Times New Roman" w:cs="Times New Roman"/>
                <w:sz w:val="28"/>
                <w:szCs w:val="28"/>
              </w:rPr>
            </w:pPr>
          </w:p>
        </w:tc>
        <w:tc>
          <w:tcPr>
            <w:tcW w:w="1260" w:type="dxa"/>
          </w:tcPr>
          <w:p w:rsidR="00C31DD5" w:rsidRPr="00F65367" w:rsidRDefault="00C31DD5" w:rsidP="00C31DD5">
            <w:pPr>
              <w:spacing w:after="0" w:line="240" w:lineRule="auto"/>
              <w:jc w:val="center"/>
              <w:rPr>
                <w:rFonts w:ascii="Times New Roman" w:hAnsi="Times New Roman" w:cs="Times New Roman"/>
                <w:sz w:val="28"/>
                <w:szCs w:val="28"/>
              </w:rPr>
            </w:pPr>
          </w:p>
        </w:tc>
        <w:tc>
          <w:tcPr>
            <w:tcW w:w="1400" w:type="dxa"/>
            <w:gridSpan w:val="2"/>
          </w:tcPr>
          <w:p w:rsidR="00C31DD5" w:rsidRPr="00F65367" w:rsidRDefault="00C31DD5" w:rsidP="00C31DD5">
            <w:pPr>
              <w:spacing w:after="0" w:line="240" w:lineRule="auto"/>
              <w:jc w:val="center"/>
              <w:rPr>
                <w:rFonts w:ascii="Times New Roman" w:hAnsi="Times New Roman" w:cs="Times New Roman"/>
                <w:sz w:val="28"/>
                <w:szCs w:val="28"/>
              </w:rPr>
            </w:pPr>
          </w:p>
        </w:tc>
        <w:tc>
          <w:tcPr>
            <w:tcW w:w="1260" w:type="dxa"/>
          </w:tcPr>
          <w:p w:rsidR="00C31DD5" w:rsidRPr="00F65367" w:rsidRDefault="00C31DD5" w:rsidP="00C31DD5">
            <w:pPr>
              <w:spacing w:after="0" w:line="240" w:lineRule="auto"/>
              <w:jc w:val="center"/>
              <w:rPr>
                <w:rFonts w:ascii="Times New Roman" w:hAnsi="Times New Roman" w:cs="Times New Roman"/>
                <w:sz w:val="28"/>
                <w:szCs w:val="28"/>
              </w:rPr>
            </w:pPr>
          </w:p>
        </w:tc>
        <w:tc>
          <w:tcPr>
            <w:tcW w:w="1208" w:type="dxa"/>
          </w:tcPr>
          <w:p w:rsidR="00C31DD5" w:rsidRPr="00F65367" w:rsidRDefault="00C31DD5" w:rsidP="00C31DD5">
            <w:pPr>
              <w:spacing w:after="0" w:line="240" w:lineRule="auto"/>
              <w:rPr>
                <w:rFonts w:ascii="Times New Roman" w:hAnsi="Times New Roman" w:cs="Times New Roman"/>
                <w:sz w:val="28"/>
                <w:szCs w:val="28"/>
              </w:rPr>
            </w:pPr>
          </w:p>
        </w:tc>
        <w:tc>
          <w:tcPr>
            <w:tcW w:w="1276" w:type="dxa"/>
          </w:tcPr>
          <w:p w:rsidR="00C31DD5" w:rsidRPr="00F65367" w:rsidRDefault="00C31DD5" w:rsidP="00C31DD5">
            <w:pPr>
              <w:spacing w:after="0" w:line="240" w:lineRule="auto"/>
              <w:rPr>
                <w:rFonts w:ascii="Times New Roman" w:hAnsi="Times New Roman" w:cs="Times New Roman"/>
                <w:sz w:val="28"/>
                <w:szCs w:val="28"/>
              </w:rPr>
            </w:pPr>
          </w:p>
        </w:tc>
        <w:tc>
          <w:tcPr>
            <w:tcW w:w="1275" w:type="dxa"/>
          </w:tcPr>
          <w:p w:rsidR="00C31DD5" w:rsidRPr="00F65367" w:rsidRDefault="00C31DD5" w:rsidP="00C31DD5">
            <w:pPr>
              <w:spacing w:after="0" w:line="240" w:lineRule="auto"/>
              <w:rPr>
                <w:rFonts w:ascii="Times New Roman" w:hAnsi="Times New Roman" w:cs="Times New Roman"/>
                <w:sz w:val="28"/>
                <w:szCs w:val="28"/>
              </w:rPr>
            </w:pPr>
          </w:p>
        </w:tc>
      </w:tr>
    </w:tbl>
    <w:p w:rsidR="00C31DD5" w:rsidRPr="00F65367" w:rsidRDefault="00C31DD5" w:rsidP="00C31DD5">
      <w:pPr>
        <w:spacing w:after="0" w:line="240" w:lineRule="auto"/>
        <w:ind w:left="280" w:hanging="280"/>
        <w:jc w:val="both"/>
        <w:rPr>
          <w:rFonts w:ascii="Times New Roman" w:hAnsi="Times New Roman" w:cs="Times New Roman"/>
          <w:sz w:val="28"/>
          <w:szCs w:val="28"/>
        </w:rPr>
      </w:pPr>
      <w:r w:rsidRPr="00F65367">
        <w:rPr>
          <w:rFonts w:ascii="Times New Roman" w:hAnsi="Times New Roman" w:cs="Times New Roman"/>
          <w:sz w:val="28"/>
          <w:szCs w:val="28"/>
        </w:rPr>
        <w:lastRenderedPageBreak/>
        <w:t xml:space="preserve"> * площадь теплицы, подлежащая </w:t>
      </w:r>
      <w:r>
        <w:rPr>
          <w:rFonts w:ascii="Times New Roman" w:hAnsi="Times New Roman" w:cs="Times New Roman"/>
          <w:sz w:val="28"/>
          <w:szCs w:val="28"/>
        </w:rPr>
        <w:t xml:space="preserve">субсидированию, берётся из акта </w:t>
      </w:r>
      <w:r w:rsidRPr="00F65367">
        <w:rPr>
          <w:rFonts w:ascii="Times New Roman" w:hAnsi="Times New Roman" w:cs="Times New Roman"/>
          <w:sz w:val="28"/>
          <w:szCs w:val="28"/>
        </w:rPr>
        <w:t>обследования теплицы, при этом данная площадь не должна превышать 2000 м</w:t>
      </w:r>
      <w:r w:rsidRPr="00F65367">
        <w:rPr>
          <w:rFonts w:ascii="Times New Roman" w:hAnsi="Times New Roman" w:cs="Times New Roman"/>
          <w:sz w:val="28"/>
          <w:szCs w:val="28"/>
          <w:vertAlign w:val="superscript"/>
        </w:rPr>
        <w:t>2</w:t>
      </w:r>
      <w:r w:rsidRPr="00F65367">
        <w:rPr>
          <w:rFonts w:ascii="Times New Roman" w:hAnsi="Times New Roman" w:cs="Times New Roman"/>
          <w:sz w:val="28"/>
          <w:szCs w:val="28"/>
        </w:rPr>
        <w:t>. и не менее 100 м</w:t>
      </w:r>
      <w:r w:rsidRPr="00F65367">
        <w:rPr>
          <w:rFonts w:ascii="Times New Roman" w:hAnsi="Times New Roman" w:cs="Times New Roman"/>
          <w:sz w:val="28"/>
          <w:szCs w:val="28"/>
          <w:vertAlign w:val="superscript"/>
        </w:rPr>
        <w:t xml:space="preserve">2 </w:t>
      </w:r>
      <w:r w:rsidRPr="00F65367">
        <w:rPr>
          <w:rFonts w:ascii="Times New Roman" w:hAnsi="Times New Roman" w:cs="Times New Roman"/>
          <w:sz w:val="28"/>
          <w:szCs w:val="28"/>
        </w:rPr>
        <w:t>каждая.</w:t>
      </w:r>
    </w:p>
    <w:p w:rsidR="00C31DD5" w:rsidRPr="00F65367" w:rsidRDefault="00C31DD5" w:rsidP="00C31DD5">
      <w:pPr>
        <w:spacing w:after="0" w:line="240" w:lineRule="auto"/>
        <w:rPr>
          <w:rFonts w:ascii="Times New Roman" w:hAnsi="Times New Roman" w:cs="Times New Roman"/>
          <w:sz w:val="28"/>
          <w:szCs w:val="28"/>
        </w:rPr>
      </w:pPr>
    </w:p>
    <w:tbl>
      <w:tblPr>
        <w:tblW w:w="0" w:type="auto"/>
        <w:tblLook w:val="01E0"/>
      </w:tblPr>
      <w:tblGrid>
        <w:gridCol w:w="4361"/>
        <w:gridCol w:w="142"/>
        <w:gridCol w:w="439"/>
        <w:gridCol w:w="567"/>
        <w:gridCol w:w="489"/>
        <w:gridCol w:w="236"/>
        <w:gridCol w:w="1035"/>
        <w:gridCol w:w="2478"/>
      </w:tblGrid>
      <w:tr w:rsidR="00C31DD5" w:rsidRPr="00F65367" w:rsidTr="00C31DD5">
        <w:trPr>
          <w:gridAfter w:val="1"/>
          <w:wAfter w:w="2478" w:type="dxa"/>
        </w:trPr>
        <w:tc>
          <w:tcPr>
            <w:tcW w:w="4361" w:type="dxa"/>
            <w:shd w:val="clear" w:color="auto" w:fill="auto"/>
          </w:tcPr>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Гражданин, ведущий</w:t>
            </w:r>
          </w:p>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личное подсобное хозяйство</w:t>
            </w:r>
          </w:p>
        </w:tc>
        <w:tc>
          <w:tcPr>
            <w:tcW w:w="581" w:type="dxa"/>
            <w:gridSpan w:val="2"/>
            <w:tcBorders>
              <w:bottom w:val="single" w:sz="4" w:space="0" w:color="auto"/>
            </w:tcBorders>
            <w:shd w:val="clear" w:color="auto" w:fill="auto"/>
          </w:tcPr>
          <w:p w:rsidR="00C31DD5" w:rsidRPr="00F65367" w:rsidRDefault="00C31DD5" w:rsidP="00C31DD5">
            <w:pPr>
              <w:spacing w:after="0" w:line="240" w:lineRule="auto"/>
              <w:rPr>
                <w:rFonts w:ascii="Times New Roman" w:hAnsi="Times New Roman" w:cs="Times New Roman"/>
                <w:sz w:val="28"/>
                <w:szCs w:val="28"/>
              </w:rPr>
            </w:pPr>
          </w:p>
        </w:tc>
        <w:tc>
          <w:tcPr>
            <w:tcW w:w="567" w:type="dxa"/>
            <w:shd w:val="clear" w:color="auto" w:fill="auto"/>
            <w:vAlign w:val="bottom"/>
          </w:tcPr>
          <w:p w:rsidR="00C31DD5" w:rsidRPr="00F65367" w:rsidRDefault="00C31DD5" w:rsidP="00C31DD5">
            <w:pPr>
              <w:spacing w:after="0" w:line="240" w:lineRule="auto"/>
              <w:rPr>
                <w:rFonts w:ascii="Times New Roman" w:hAnsi="Times New Roman" w:cs="Times New Roman"/>
                <w:sz w:val="28"/>
                <w:szCs w:val="28"/>
              </w:rPr>
            </w:pPr>
          </w:p>
        </w:tc>
        <w:tc>
          <w:tcPr>
            <w:tcW w:w="1760" w:type="dxa"/>
            <w:gridSpan w:val="3"/>
            <w:tcBorders>
              <w:bottom w:val="single" w:sz="4" w:space="0" w:color="auto"/>
            </w:tcBorders>
            <w:shd w:val="clear" w:color="auto" w:fill="auto"/>
            <w:vAlign w:val="bottom"/>
          </w:tcPr>
          <w:p w:rsidR="00C31DD5" w:rsidRPr="00F65367" w:rsidRDefault="00C31DD5" w:rsidP="00C31DD5">
            <w:pPr>
              <w:spacing w:after="0" w:line="240" w:lineRule="auto"/>
              <w:rPr>
                <w:rFonts w:ascii="Times New Roman" w:hAnsi="Times New Roman" w:cs="Times New Roman"/>
                <w:sz w:val="28"/>
                <w:szCs w:val="28"/>
              </w:rPr>
            </w:pPr>
          </w:p>
        </w:tc>
      </w:tr>
      <w:tr w:rsidR="00C31DD5" w:rsidRPr="00F65367" w:rsidTr="00C31DD5">
        <w:tc>
          <w:tcPr>
            <w:tcW w:w="4503" w:type="dxa"/>
            <w:gridSpan w:val="2"/>
            <w:shd w:val="clear" w:color="auto" w:fill="auto"/>
          </w:tcPr>
          <w:p w:rsidR="00C31DD5" w:rsidRPr="00F65367" w:rsidRDefault="00C31DD5" w:rsidP="00C31DD5">
            <w:pPr>
              <w:spacing w:after="0" w:line="240" w:lineRule="auto"/>
              <w:jc w:val="center"/>
              <w:rPr>
                <w:rFonts w:ascii="Times New Roman" w:hAnsi="Times New Roman" w:cs="Times New Roman"/>
                <w:sz w:val="28"/>
                <w:szCs w:val="28"/>
              </w:rPr>
            </w:pPr>
          </w:p>
          <w:p w:rsidR="00C31DD5" w:rsidRPr="00F65367" w:rsidRDefault="00C31DD5" w:rsidP="00C31DD5">
            <w:pPr>
              <w:spacing w:after="0" w:line="240" w:lineRule="auto"/>
              <w:jc w:val="center"/>
              <w:rPr>
                <w:rFonts w:ascii="Times New Roman" w:hAnsi="Times New Roman" w:cs="Times New Roman"/>
                <w:sz w:val="28"/>
                <w:szCs w:val="28"/>
              </w:rPr>
            </w:pPr>
          </w:p>
        </w:tc>
        <w:tc>
          <w:tcPr>
            <w:tcW w:w="1495" w:type="dxa"/>
            <w:gridSpan w:val="3"/>
            <w:tcBorders>
              <w:top w:val="single" w:sz="4" w:space="0" w:color="auto"/>
            </w:tcBorders>
            <w:shd w:val="clear" w:color="auto" w:fill="auto"/>
          </w:tcPr>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(подпись)</w:t>
            </w:r>
          </w:p>
        </w:tc>
        <w:tc>
          <w:tcPr>
            <w:tcW w:w="236" w:type="dxa"/>
            <w:shd w:val="clear" w:color="auto" w:fill="auto"/>
          </w:tcPr>
          <w:p w:rsidR="00C31DD5" w:rsidRPr="00F65367" w:rsidRDefault="00C31DD5" w:rsidP="00C31DD5">
            <w:pPr>
              <w:spacing w:after="0" w:line="240" w:lineRule="auto"/>
              <w:jc w:val="center"/>
              <w:rPr>
                <w:rFonts w:ascii="Times New Roman" w:hAnsi="Times New Roman" w:cs="Times New Roman"/>
                <w:sz w:val="28"/>
                <w:szCs w:val="28"/>
              </w:rPr>
            </w:pPr>
          </w:p>
        </w:tc>
        <w:tc>
          <w:tcPr>
            <w:tcW w:w="3513" w:type="dxa"/>
            <w:gridSpan w:val="2"/>
            <w:tcBorders>
              <w:top w:val="single" w:sz="4" w:space="0" w:color="auto"/>
            </w:tcBorders>
            <w:shd w:val="clear" w:color="auto" w:fill="auto"/>
          </w:tcPr>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(расшифровка подписи)</w:t>
            </w:r>
          </w:p>
        </w:tc>
      </w:tr>
      <w:tr w:rsidR="00C31DD5" w:rsidRPr="00F65367" w:rsidTr="00C31DD5">
        <w:tc>
          <w:tcPr>
            <w:tcW w:w="4503" w:type="dxa"/>
            <w:gridSpan w:val="2"/>
            <w:shd w:val="clear" w:color="auto" w:fill="auto"/>
          </w:tcPr>
          <w:p w:rsidR="00C31DD5" w:rsidRPr="00F65367" w:rsidRDefault="00C31DD5" w:rsidP="00C31DD5">
            <w:pPr>
              <w:spacing w:after="0" w:line="240" w:lineRule="auto"/>
              <w:rPr>
                <w:rFonts w:ascii="Times New Roman" w:hAnsi="Times New Roman" w:cs="Times New Roman"/>
                <w:sz w:val="28"/>
                <w:szCs w:val="28"/>
              </w:rPr>
            </w:pPr>
          </w:p>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 ___ » ____________  20__г.</w:t>
            </w:r>
          </w:p>
          <w:p w:rsidR="00C31DD5" w:rsidRPr="00F65367" w:rsidRDefault="00C31DD5" w:rsidP="00C31DD5">
            <w:pPr>
              <w:spacing w:after="0" w:line="240" w:lineRule="auto"/>
              <w:rPr>
                <w:rFonts w:ascii="Times New Roman" w:hAnsi="Times New Roman" w:cs="Times New Roman"/>
                <w:sz w:val="28"/>
                <w:szCs w:val="28"/>
              </w:rPr>
            </w:pPr>
          </w:p>
          <w:p w:rsidR="00C31DD5" w:rsidRPr="00F65367" w:rsidRDefault="00C31DD5" w:rsidP="00C31DD5">
            <w:pPr>
              <w:spacing w:after="0" w:line="240" w:lineRule="auto"/>
              <w:rPr>
                <w:rFonts w:ascii="Times New Roman" w:hAnsi="Times New Roman" w:cs="Times New Roman"/>
                <w:sz w:val="28"/>
                <w:szCs w:val="28"/>
              </w:rPr>
            </w:pPr>
          </w:p>
        </w:tc>
        <w:tc>
          <w:tcPr>
            <w:tcW w:w="1495" w:type="dxa"/>
            <w:gridSpan w:val="3"/>
            <w:shd w:val="clear" w:color="auto" w:fill="auto"/>
          </w:tcPr>
          <w:p w:rsidR="00C31DD5" w:rsidRPr="00F65367" w:rsidRDefault="00C31DD5" w:rsidP="00C31DD5">
            <w:pPr>
              <w:spacing w:after="0" w:line="240" w:lineRule="auto"/>
              <w:rPr>
                <w:rFonts w:ascii="Times New Roman" w:hAnsi="Times New Roman" w:cs="Times New Roman"/>
                <w:sz w:val="28"/>
                <w:szCs w:val="28"/>
              </w:rPr>
            </w:pPr>
          </w:p>
        </w:tc>
        <w:tc>
          <w:tcPr>
            <w:tcW w:w="236" w:type="dxa"/>
            <w:shd w:val="clear" w:color="auto" w:fill="auto"/>
            <w:vAlign w:val="bottom"/>
          </w:tcPr>
          <w:p w:rsidR="00C31DD5" w:rsidRPr="00F65367" w:rsidRDefault="00C31DD5" w:rsidP="00C31DD5">
            <w:pPr>
              <w:spacing w:after="0" w:line="240" w:lineRule="auto"/>
              <w:rPr>
                <w:rFonts w:ascii="Times New Roman" w:hAnsi="Times New Roman" w:cs="Times New Roman"/>
                <w:sz w:val="28"/>
                <w:szCs w:val="28"/>
              </w:rPr>
            </w:pPr>
          </w:p>
        </w:tc>
        <w:tc>
          <w:tcPr>
            <w:tcW w:w="3513" w:type="dxa"/>
            <w:gridSpan w:val="2"/>
            <w:shd w:val="clear" w:color="auto" w:fill="auto"/>
            <w:vAlign w:val="bottom"/>
          </w:tcPr>
          <w:p w:rsidR="00C31DD5" w:rsidRPr="00F65367" w:rsidRDefault="00C31DD5" w:rsidP="00C31DD5">
            <w:pPr>
              <w:spacing w:after="0" w:line="240" w:lineRule="auto"/>
              <w:rPr>
                <w:rFonts w:ascii="Times New Roman" w:hAnsi="Times New Roman" w:cs="Times New Roman"/>
                <w:sz w:val="28"/>
                <w:szCs w:val="28"/>
              </w:rPr>
            </w:pPr>
          </w:p>
        </w:tc>
      </w:tr>
    </w:tbl>
    <w:p w:rsidR="00C31DD5" w:rsidRPr="00F65367" w:rsidRDefault="00C31DD5" w:rsidP="00C31DD5">
      <w:pPr>
        <w:spacing w:after="0" w:line="240" w:lineRule="auto"/>
        <w:ind w:firstLine="900"/>
        <w:jc w:val="both"/>
        <w:rPr>
          <w:rFonts w:ascii="Times New Roman" w:hAnsi="Times New Roman" w:cs="Times New Roman"/>
          <w:sz w:val="28"/>
          <w:szCs w:val="28"/>
        </w:rPr>
      </w:pPr>
      <w:r w:rsidRPr="00F65367">
        <w:rPr>
          <w:rFonts w:ascii="Times New Roman" w:hAnsi="Times New Roman" w:cs="Times New Roman"/>
          <w:sz w:val="28"/>
          <w:szCs w:val="28"/>
        </w:rPr>
        <w:t>Отметка управления (отдела) сельского хозяйства муниципального образования Краснодарского края (нужное отметить значком – «</w:t>
      </w:r>
      <w:r w:rsidRPr="00F65367">
        <w:rPr>
          <w:rFonts w:ascii="Times New Roman" w:hAnsi="Times New Roman" w:cs="Times New Roman"/>
          <w:sz w:val="28"/>
          <w:szCs w:val="28"/>
          <w:lang w:val="en-US"/>
        </w:rPr>
        <w:t>V</w:t>
      </w:r>
      <w:r w:rsidRPr="00F65367">
        <w:rPr>
          <w:rFonts w:ascii="Times New Roman" w:hAnsi="Times New Roman" w:cs="Times New Roman"/>
          <w:sz w:val="28"/>
          <w:szCs w:val="28"/>
        </w:rPr>
        <w:t>»):</w:t>
      </w:r>
    </w:p>
    <w:p w:rsidR="00C31DD5" w:rsidRPr="00F65367" w:rsidRDefault="00C31DD5" w:rsidP="00C31DD5">
      <w:pPr>
        <w:spacing w:after="0" w:line="240" w:lineRule="auto"/>
        <w:ind w:firstLine="900"/>
        <w:jc w:val="both"/>
        <w:rPr>
          <w:rFonts w:ascii="Times New Roman" w:hAnsi="Times New Roman" w:cs="Times New Roman"/>
          <w:sz w:val="28"/>
          <w:szCs w:val="28"/>
        </w:rPr>
      </w:pPr>
      <w:r w:rsidRPr="00F65367">
        <w:rPr>
          <w:rFonts w:ascii="Times New Roman" w:hAnsi="Times New Roman" w:cs="Times New Roman"/>
          <w:sz w:val="28"/>
          <w:szCs w:val="28"/>
        </w:rPr>
        <w:t>□ предоставить субсидию в сумме _____________ рублей, в том числе:</w:t>
      </w:r>
    </w:p>
    <w:p w:rsidR="00C31DD5" w:rsidRPr="00F65367" w:rsidRDefault="00C31DD5" w:rsidP="00C31DD5">
      <w:pPr>
        <w:spacing w:after="0" w:line="240" w:lineRule="auto"/>
        <w:ind w:firstLine="900"/>
        <w:jc w:val="both"/>
        <w:rPr>
          <w:rFonts w:ascii="Times New Roman" w:hAnsi="Times New Roman" w:cs="Times New Roman"/>
          <w:sz w:val="28"/>
          <w:szCs w:val="28"/>
        </w:rPr>
      </w:pPr>
      <w:r w:rsidRPr="00F65367">
        <w:rPr>
          <w:rFonts w:ascii="Times New Roman" w:hAnsi="Times New Roman" w:cs="Times New Roman"/>
          <w:sz w:val="28"/>
          <w:szCs w:val="28"/>
        </w:rPr>
        <w:t xml:space="preserve">источником финансового обеспечения которых являются средства краевого бюджета в сумме         ____________ рублей; </w:t>
      </w:r>
    </w:p>
    <w:p w:rsidR="00C31DD5" w:rsidRPr="00F65367" w:rsidRDefault="00C31DD5" w:rsidP="00C31DD5">
      <w:pPr>
        <w:spacing w:after="0" w:line="240" w:lineRule="auto"/>
        <w:ind w:firstLine="900"/>
        <w:jc w:val="both"/>
        <w:rPr>
          <w:rFonts w:ascii="Times New Roman" w:hAnsi="Times New Roman" w:cs="Times New Roman"/>
          <w:sz w:val="28"/>
          <w:szCs w:val="28"/>
        </w:rPr>
      </w:pPr>
      <w:r w:rsidRPr="00F65367">
        <w:rPr>
          <w:rFonts w:ascii="Times New Roman" w:hAnsi="Times New Roman" w:cs="Times New Roman"/>
          <w:sz w:val="28"/>
          <w:szCs w:val="28"/>
        </w:rPr>
        <w:t>□ отказать в предоставлении субсидии.</w:t>
      </w:r>
    </w:p>
    <w:tbl>
      <w:tblPr>
        <w:tblW w:w="11116" w:type="dxa"/>
        <w:tblLook w:val="01E0"/>
      </w:tblPr>
      <w:tblGrid>
        <w:gridCol w:w="4644"/>
        <w:gridCol w:w="142"/>
        <w:gridCol w:w="449"/>
        <w:gridCol w:w="83"/>
        <w:gridCol w:w="153"/>
        <w:gridCol w:w="566"/>
        <w:gridCol w:w="650"/>
        <w:gridCol w:w="3060"/>
        <w:gridCol w:w="1116"/>
        <w:gridCol w:w="253"/>
      </w:tblGrid>
      <w:tr w:rsidR="00C31DD5" w:rsidRPr="00F65367" w:rsidTr="00C31DD5">
        <w:trPr>
          <w:gridAfter w:val="1"/>
          <w:wAfter w:w="253" w:type="dxa"/>
          <w:trHeight w:val="717"/>
        </w:trPr>
        <w:tc>
          <w:tcPr>
            <w:tcW w:w="5235" w:type="dxa"/>
            <w:gridSpan w:val="3"/>
            <w:shd w:val="clear" w:color="auto" w:fill="auto"/>
          </w:tcPr>
          <w:p w:rsidR="00C31DD5" w:rsidRPr="00F65367" w:rsidRDefault="00C31DD5" w:rsidP="00C31DD5">
            <w:pPr>
              <w:tabs>
                <w:tab w:val="left" w:pos="3210"/>
              </w:tabs>
              <w:spacing w:after="0" w:line="240" w:lineRule="auto"/>
              <w:rPr>
                <w:rFonts w:ascii="Times New Roman" w:hAnsi="Times New Roman" w:cs="Times New Roman"/>
                <w:sz w:val="28"/>
                <w:szCs w:val="28"/>
              </w:rPr>
            </w:pPr>
          </w:p>
        </w:tc>
        <w:tc>
          <w:tcPr>
            <w:tcW w:w="236" w:type="dxa"/>
            <w:gridSpan w:val="2"/>
            <w:shd w:val="clear" w:color="auto" w:fill="auto"/>
          </w:tcPr>
          <w:p w:rsidR="00C31DD5" w:rsidRPr="00F65367" w:rsidRDefault="00C31DD5" w:rsidP="00C31DD5">
            <w:pPr>
              <w:spacing w:after="0" w:line="240" w:lineRule="auto"/>
              <w:rPr>
                <w:rFonts w:ascii="Times New Roman" w:hAnsi="Times New Roman" w:cs="Times New Roman"/>
                <w:sz w:val="28"/>
                <w:szCs w:val="28"/>
              </w:rPr>
            </w:pPr>
          </w:p>
        </w:tc>
        <w:tc>
          <w:tcPr>
            <w:tcW w:w="566" w:type="dxa"/>
            <w:shd w:val="clear" w:color="auto" w:fill="auto"/>
            <w:vAlign w:val="bottom"/>
          </w:tcPr>
          <w:p w:rsidR="00C31DD5" w:rsidRPr="00F65367" w:rsidRDefault="00C31DD5" w:rsidP="00C31DD5">
            <w:pPr>
              <w:spacing w:after="0" w:line="240" w:lineRule="auto"/>
              <w:rPr>
                <w:rFonts w:ascii="Times New Roman" w:hAnsi="Times New Roman" w:cs="Times New Roman"/>
                <w:sz w:val="28"/>
                <w:szCs w:val="28"/>
              </w:rPr>
            </w:pPr>
          </w:p>
        </w:tc>
        <w:tc>
          <w:tcPr>
            <w:tcW w:w="4826" w:type="dxa"/>
            <w:gridSpan w:val="3"/>
            <w:shd w:val="clear" w:color="auto" w:fill="auto"/>
            <w:vAlign w:val="bottom"/>
          </w:tcPr>
          <w:p w:rsidR="00C31DD5" w:rsidRPr="00F65367" w:rsidRDefault="00C31DD5" w:rsidP="00C31DD5">
            <w:pPr>
              <w:spacing w:after="0" w:line="240" w:lineRule="auto"/>
              <w:jc w:val="both"/>
              <w:rPr>
                <w:rFonts w:ascii="Times New Roman" w:hAnsi="Times New Roman" w:cs="Times New Roman"/>
                <w:sz w:val="28"/>
                <w:szCs w:val="28"/>
              </w:rPr>
            </w:pPr>
          </w:p>
        </w:tc>
      </w:tr>
      <w:tr w:rsidR="00C31DD5" w:rsidRPr="00F65367" w:rsidTr="00C31DD5">
        <w:trPr>
          <w:gridAfter w:val="2"/>
          <w:wAfter w:w="1369" w:type="dxa"/>
        </w:trPr>
        <w:tc>
          <w:tcPr>
            <w:tcW w:w="4644" w:type="dxa"/>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sidRPr="00F65367">
              <w:rPr>
                <w:rFonts w:ascii="Times New Roman" w:hAnsi="Times New Roman" w:cs="Times New Roman"/>
                <w:sz w:val="28"/>
                <w:szCs w:val="28"/>
              </w:rPr>
              <w:t>Уполномоченное лицо</w:t>
            </w:r>
          </w:p>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sidRPr="00F65367">
              <w:rPr>
                <w:rFonts w:ascii="Times New Roman" w:hAnsi="Times New Roman" w:cs="Times New Roman"/>
                <w:sz w:val="28"/>
                <w:szCs w:val="28"/>
              </w:rPr>
              <w:t xml:space="preserve">органа местного самоуправления   </w:t>
            </w:r>
          </w:p>
        </w:tc>
        <w:tc>
          <w:tcPr>
            <w:tcW w:w="674" w:type="dxa"/>
            <w:gridSpan w:val="3"/>
            <w:tcBorders>
              <w:bottom w:val="single" w:sz="4" w:space="0" w:color="auto"/>
            </w:tcBorders>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p>
        </w:tc>
        <w:tc>
          <w:tcPr>
            <w:tcW w:w="4429" w:type="dxa"/>
            <w:gridSpan w:val="4"/>
            <w:shd w:val="clear" w:color="auto" w:fill="auto"/>
            <w:vAlign w:val="bottom"/>
          </w:tcPr>
          <w:p w:rsidR="00C31DD5" w:rsidRPr="00F65367" w:rsidRDefault="00C31DD5" w:rsidP="00C31DD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__________</w:t>
            </w:r>
            <w:r w:rsidRPr="00F65367">
              <w:rPr>
                <w:rFonts w:ascii="Times New Roman" w:hAnsi="Times New Roman" w:cs="Times New Roman"/>
                <w:sz w:val="28"/>
                <w:szCs w:val="28"/>
              </w:rPr>
              <w:t>_______</w:t>
            </w:r>
            <w:r>
              <w:rPr>
                <w:rFonts w:ascii="Times New Roman" w:hAnsi="Times New Roman" w:cs="Times New Roman"/>
                <w:sz w:val="28"/>
                <w:szCs w:val="28"/>
              </w:rPr>
              <w:t>__</w:t>
            </w:r>
          </w:p>
        </w:tc>
      </w:tr>
      <w:tr w:rsidR="00C31DD5" w:rsidRPr="00F65367" w:rsidTr="00C31DD5">
        <w:tc>
          <w:tcPr>
            <w:tcW w:w="4786" w:type="dxa"/>
            <w:gridSpan w:val="2"/>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p>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sidRPr="00F65367">
              <w:rPr>
                <w:rFonts w:ascii="Times New Roman" w:hAnsi="Times New Roman" w:cs="Times New Roman"/>
                <w:sz w:val="28"/>
                <w:szCs w:val="28"/>
              </w:rPr>
              <w:t>М.П.</w:t>
            </w:r>
          </w:p>
          <w:p w:rsidR="00C31DD5" w:rsidRPr="00F65367" w:rsidRDefault="00C31DD5" w:rsidP="00C31DD5">
            <w:pPr>
              <w:autoSpaceDE w:val="0"/>
              <w:autoSpaceDN w:val="0"/>
              <w:adjustRightInd w:val="0"/>
              <w:spacing w:after="0" w:line="240" w:lineRule="auto"/>
              <w:jc w:val="center"/>
              <w:rPr>
                <w:rFonts w:ascii="Times New Roman" w:hAnsi="Times New Roman" w:cs="Times New Roman"/>
                <w:sz w:val="28"/>
                <w:szCs w:val="28"/>
                <w:lang w:val="en-US"/>
              </w:rPr>
            </w:pPr>
          </w:p>
        </w:tc>
        <w:tc>
          <w:tcPr>
            <w:tcW w:w="1901" w:type="dxa"/>
            <w:gridSpan w:val="5"/>
            <w:tcBorders>
              <w:top w:val="single" w:sz="4" w:space="0" w:color="auto"/>
            </w:tcBorders>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sidRPr="00F65367">
              <w:rPr>
                <w:rFonts w:ascii="Times New Roman" w:hAnsi="Times New Roman" w:cs="Times New Roman"/>
                <w:sz w:val="28"/>
                <w:szCs w:val="28"/>
              </w:rPr>
              <w:t>(подпись)</w:t>
            </w:r>
          </w:p>
        </w:tc>
        <w:tc>
          <w:tcPr>
            <w:tcW w:w="4429" w:type="dxa"/>
            <w:gridSpan w:val="3"/>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sidRPr="00F65367">
              <w:rPr>
                <w:rFonts w:ascii="Times New Roman" w:hAnsi="Times New Roman" w:cs="Times New Roman"/>
                <w:sz w:val="28"/>
                <w:szCs w:val="28"/>
              </w:rPr>
              <w:t>(расшифровка подписи)</w:t>
            </w:r>
          </w:p>
        </w:tc>
      </w:tr>
      <w:tr w:rsidR="00C31DD5" w:rsidRPr="00F65367" w:rsidTr="00C31DD5">
        <w:tc>
          <w:tcPr>
            <w:tcW w:w="4786" w:type="dxa"/>
            <w:gridSpan w:val="2"/>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p>
        </w:tc>
        <w:tc>
          <w:tcPr>
            <w:tcW w:w="1901" w:type="dxa"/>
            <w:gridSpan w:val="5"/>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p>
        </w:tc>
        <w:tc>
          <w:tcPr>
            <w:tcW w:w="4429" w:type="dxa"/>
            <w:gridSpan w:val="3"/>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p>
        </w:tc>
      </w:tr>
      <w:tr w:rsidR="00C31DD5" w:rsidRPr="00F65367" w:rsidTr="00C31DD5">
        <w:tc>
          <w:tcPr>
            <w:tcW w:w="11116" w:type="dxa"/>
            <w:gridSpan w:val="10"/>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sidRPr="00F65367">
              <w:rPr>
                <w:rFonts w:ascii="Times New Roman" w:hAnsi="Times New Roman" w:cs="Times New Roman"/>
                <w:sz w:val="28"/>
                <w:szCs w:val="28"/>
              </w:rPr>
              <w:t xml:space="preserve">Расчёт проверил </w:t>
            </w:r>
            <w:r>
              <w:rPr>
                <w:rFonts w:ascii="Times New Roman" w:hAnsi="Times New Roman" w:cs="Times New Roman"/>
                <w:sz w:val="28"/>
                <w:szCs w:val="28"/>
              </w:rPr>
              <w:t xml:space="preserve">       </w:t>
            </w:r>
            <w:r w:rsidRPr="00F65367">
              <w:rPr>
                <w:rFonts w:ascii="Times New Roman" w:hAnsi="Times New Roman" w:cs="Times New Roman"/>
                <w:sz w:val="28"/>
                <w:szCs w:val="28"/>
              </w:rPr>
              <w:t>________</w:t>
            </w:r>
            <w:r>
              <w:rPr>
                <w:rFonts w:ascii="Times New Roman" w:hAnsi="Times New Roman" w:cs="Times New Roman"/>
                <w:sz w:val="28"/>
                <w:szCs w:val="28"/>
              </w:rPr>
              <w:t xml:space="preserve">_____       ___________     </w:t>
            </w:r>
            <w:r w:rsidRPr="00F65367">
              <w:rPr>
                <w:rFonts w:ascii="Times New Roman" w:hAnsi="Times New Roman" w:cs="Times New Roman"/>
                <w:sz w:val="28"/>
                <w:szCs w:val="28"/>
              </w:rPr>
              <w:t xml:space="preserve"> _________</w:t>
            </w:r>
            <w:r>
              <w:rPr>
                <w:rFonts w:ascii="Times New Roman" w:hAnsi="Times New Roman" w:cs="Times New Roman"/>
                <w:sz w:val="28"/>
                <w:szCs w:val="28"/>
              </w:rPr>
              <w:t>__________</w:t>
            </w:r>
          </w:p>
        </w:tc>
      </w:tr>
      <w:tr w:rsidR="00C31DD5" w:rsidRPr="00F65367" w:rsidTr="00C31DD5">
        <w:tc>
          <w:tcPr>
            <w:tcW w:w="11116" w:type="dxa"/>
            <w:gridSpan w:val="10"/>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sidRPr="00F65367">
              <w:rPr>
                <w:rFonts w:ascii="Times New Roman" w:hAnsi="Times New Roman" w:cs="Times New Roman"/>
                <w:sz w:val="28"/>
                <w:szCs w:val="28"/>
              </w:rPr>
              <w:t xml:space="preserve">                                       (должн</w:t>
            </w:r>
            <w:r>
              <w:rPr>
                <w:rFonts w:ascii="Times New Roman" w:hAnsi="Times New Roman" w:cs="Times New Roman"/>
                <w:sz w:val="28"/>
                <w:szCs w:val="28"/>
              </w:rPr>
              <w:t xml:space="preserve">ость)         (подпись)          </w:t>
            </w:r>
            <w:r w:rsidRPr="00F65367">
              <w:rPr>
                <w:rFonts w:ascii="Times New Roman" w:hAnsi="Times New Roman" w:cs="Times New Roman"/>
                <w:sz w:val="28"/>
                <w:szCs w:val="28"/>
              </w:rPr>
              <w:t>(расшифровка подписи)</w:t>
            </w:r>
          </w:p>
        </w:tc>
      </w:tr>
    </w:tbl>
    <w:p w:rsidR="00C31DD5" w:rsidRPr="00F65367" w:rsidRDefault="00C31DD5" w:rsidP="00C31DD5">
      <w:pPr>
        <w:spacing w:after="0" w:line="240" w:lineRule="auto"/>
        <w:jc w:val="center"/>
        <w:rPr>
          <w:rFonts w:ascii="Times New Roman" w:hAnsi="Times New Roman" w:cs="Times New Roman"/>
          <w:sz w:val="28"/>
          <w:szCs w:val="28"/>
        </w:rPr>
      </w:pPr>
    </w:p>
    <w:p w:rsidR="00C31DD5" w:rsidRPr="00F65367" w:rsidRDefault="00C31DD5" w:rsidP="00C31DD5">
      <w:pPr>
        <w:spacing w:after="0" w:line="240" w:lineRule="auto"/>
        <w:jc w:val="both"/>
        <w:rPr>
          <w:rFonts w:ascii="Times New Roman" w:hAnsi="Times New Roman" w:cs="Times New Roman"/>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B8619D" w:rsidRDefault="00B8619D" w:rsidP="00B8619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F65367">
        <w:rPr>
          <w:rFonts w:ascii="Times New Roman" w:hAnsi="Times New Roman" w:cs="Times New Roman"/>
          <w:color w:val="000000"/>
          <w:sz w:val="28"/>
          <w:szCs w:val="28"/>
        </w:rPr>
        <w:t>аместител</w:t>
      </w:r>
      <w:r>
        <w:rPr>
          <w:rFonts w:ascii="Times New Roman" w:hAnsi="Times New Roman" w:cs="Times New Roman"/>
          <w:color w:val="000000"/>
          <w:sz w:val="28"/>
          <w:szCs w:val="28"/>
        </w:rPr>
        <w:t>ь</w:t>
      </w:r>
      <w:r w:rsidRPr="00F65367">
        <w:rPr>
          <w:rFonts w:ascii="Times New Roman" w:hAnsi="Times New Roman" w:cs="Times New Roman"/>
          <w:color w:val="000000"/>
          <w:sz w:val="28"/>
          <w:szCs w:val="28"/>
        </w:rPr>
        <w:t xml:space="preserve"> главы муниципального </w:t>
      </w:r>
    </w:p>
    <w:p w:rsidR="00B8619D" w:rsidRPr="00F65367" w:rsidRDefault="00B8619D" w:rsidP="00B8619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образования Каневской район,</w:t>
      </w:r>
    </w:p>
    <w:p w:rsidR="00B8619D" w:rsidRDefault="00B8619D" w:rsidP="00B8619D">
      <w:pPr>
        <w:spacing w:after="0" w:line="240" w:lineRule="auto"/>
        <w:jc w:val="both"/>
        <w:rPr>
          <w:rFonts w:ascii="Times New Roman" w:hAnsi="Times New Roman" w:cs="Times New Roman"/>
          <w:color w:val="000000"/>
          <w:sz w:val="28"/>
          <w:szCs w:val="28"/>
        </w:rPr>
      </w:pPr>
      <w:r w:rsidRPr="00F65367">
        <w:rPr>
          <w:rFonts w:ascii="Times New Roman" w:hAnsi="Times New Roman" w:cs="Times New Roman"/>
          <w:color w:val="000000"/>
          <w:sz w:val="28"/>
          <w:szCs w:val="28"/>
        </w:rPr>
        <w:t xml:space="preserve">начальник управления сельского </w:t>
      </w:r>
    </w:p>
    <w:p w:rsidR="00C31DD5" w:rsidRPr="00F65367" w:rsidRDefault="00B8619D" w:rsidP="00B8619D">
      <w:pPr>
        <w:spacing w:after="0" w:line="240" w:lineRule="auto"/>
        <w:jc w:val="both"/>
        <w:rPr>
          <w:rFonts w:ascii="Times New Roman" w:hAnsi="Times New Roman" w:cs="Times New Roman"/>
          <w:sz w:val="28"/>
          <w:szCs w:val="28"/>
        </w:rPr>
      </w:pPr>
      <w:r w:rsidRPr="00F65367">
        <w:rPr>
          <w:rFonts w:ascii="Times New Roman" w:hAnsi="Times New Roman" w:cs="Times New Roman"/>
          <w:color w:val="000000"/>
          <w:sz w:val="28"/>
          <w:szCs w:val="28"/>
        </w:rPr>
        <w:t>хозяйства</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продовольствия</w:t>
      </w:r>
      <w:r w:rsidR="00C31DD5" w:rsidRPr="00F65367">
        <w:rPr>
          <w:rFonts w:ascii="Times New Roman" w:hAnsi="Times New Roman" w:cs="Times New Roman"/>
          <w:sz w:val="28"/>
          <w:szCs w:val="28"/>
        </w:rPr>
        <w:tab/>
      </w:r>
      <w:r w:rsidR="00C31DD5" w:rsidRPr="00F65367">
        <w:rPr>
          <w:rFonts w:ascii="Times New Roman" w:hAnsi="Times New Roman" w:cs="Times New Roman"/>
          <w:sz w:val="28"/>
          <w:szCs w:val="28"/>
        </w:rPr>
        <w:tab/>
        <w:t xml:space="preserve">                   </w:t>
      </w:r>
      <w:r w:rsidR="00C31DD5">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color w:val="000000"/>
          <w:sz w:val="28"/>
          <w:szCs w:val="28"/>
        </w:rPr>
        <w:t>С.В.Точилкин</w:t>
      </w:r>
    </w:p>
    <w:p w:rsidR="0069315E" w:rsidRDefault="000716BB" w:rsidP="000716BB">
      <w:pPr>
        <w:spacing w:after="0"/>
        <w:ind w:left="4500"/>
        <w:rPr>
          <w:rFonts w:ascii="Times New Roman" w:hAnsi="Times New Roman" w:cs="Times New Roman"/>
          <w:sz w:val="28"/>
          <w:szCs w:val="28"/>
        </w:rPr>
      </w:pPr>
      <w:r>
        <w:rPr>
          <w:rFonts w:ascii="Times New Roman" w:hAnsi="Times New Roman" w:cs="Times New Roman"/>
          <w:sz w:val="28"/>
          <w:szCs w:val="28"/>
        </w:rPr>
        <w:t xml:space="preserve">          </w:t>
      </w:r>
    </w:p>
    <w:p w:rsidR="0069315E" w:rsidRDefault="0069315E" w:rsidP="000716BB">
      <w:pPr>
        <w:spacing w:after="0"/>
        <w:ind w:left="4500"/>
        <w:rPr>
          <w:rFonts w:ascii="Times New Roman" w:hAnsi="Times New Roman" w:cs="Times New Roman"/>
          <w:sz w:val="28"/>
          <w:szCs w:val="28"/>
        </w:rPr>
      </w:pPr>
    </w:p>
    <w:p w:rsidR="00C31DD5" w:rsidRDefault="0069315E" w:rsidP="000716BB">
      <w:pPr>
        <w:spacing w:after="0"/>
        <w:ind w:left="450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31DD5" w:rsidRPr="00F65367">
        <w:rPr>
          <w:rFonts w:ascii="Times New Roman" w:hAnsi="Times New Roman" w:cs="Times New Roman"/>
          <w:sz w:val="28"/>
          <w:szCs w:val="28"/>
        </w:rPr>
        <w:t>ПРИЛОЖЕНИЕ № 21</w:t>
      </w:r>
    </w:p>
    <w:p w:rsidR="0069315E" w:rsidRDefault="0069315E" w:rsidP="0069315E">
      <w:pPr>
        <w:spacing w:line="223" w:lineRule="auto"/>
        <w:ind w:left="5103"/>
        <w:jc w:val="center"/>
        <w:rPr>
          <w:rFonts w:ascii="Times New Roman" w:hAnsi="Times New Roman"/>
          <w:sz w:val="28"/>
          <w:szCs w:val="28"/>
        </w:rPr>
      </w:pPr>
      <w:r w:rsidRPr="00564BF9">
        <w:rPr>
          <w:rFonts w:ascii="Times New Roman" w:hAnsi="Times New Roman"/>
          <w:sz w:val="28"/>
          <w:szCs w:val="28"/>
        </w:rPr>
        <w:t>к Порядку предоставления субсидий</w:t>
      </w:r>
      <w:r w:rsidRPr="00564BF9">
        <w:rPr>
          <w:rFonts w:ascii="Times New Roman" w:hAnsi="Times New Roman"/>
          <w:sz w:val="28"/>
          <w:szCs w:val="28"/>
        </w:rPr>
        <w:br/>
        <w:t>малым формам хозяйствования в агропромышленном комплексе</w:t>
      </w:r>
      <w:r w:rsidRPr="00564BF9">
        <w:rPr>
          <w:rFonts w:ascii="Times New Roman" w:hAnsi="Times New Roman"/>
          <w:sz w:val="28"/>
          <w:szCs w:val="28"/>
        </w:rPr>
        <w:br/>
        <w:t>на территории муниципального</w:t>
      </w:r>
      <w:r w:rsidRPr="00564BF9">
        <w:rPr>
          <w:rFonts w:ascii="Times New Roman" w:hAnsi="Times New Roman"/>
          <w:sz w:val="28"/>
          <w:szCs w:val="28"/>
        </w:rPr>
        <w:br/>
        <w:t>образования Каневской район</w:t>
      </w:r>
      <w:r w:rsidRPr="00F65367">
        <w:rPr>
          <w:rFonts w:ascii="Times New Roman" w:hAnsi="Times New Roman"/>
          <w:sz w:val="28"/>
          <w:szCs w:val="28"/>
        </w:rPr>
        <w:t xml:space="preserve"> </w:t>
      </w:r>
    </w:p>
    <w:p w:rsidR="00C31DD5" w:rsidRDefault="00C31DD5" w:rsidP="00C31DD5">
      <w:pPr>
        <w:tabs>
          <w:tab w:val="left" w:pos="-5180"/>
        </w:tabs>
        <w:spacing w:after="0" w:line="223" w:lineRule="auto"/>
        <w:rPr>
          <w:rFonts w:ascii="Times New Roman" w:hAnsi="Times New Roman" w:cs="Times New Roman"/>
          <w:sz w:val="28"/>
          <w:szCs w:val="28"/>
        </w:rPr>
      </w:pPr>
    </w:p>
    <w:p w:rsidR="00C31DD5" w:rsidRPr="00F65367" w:rsidRDefault="00C31DD5" w:rsidP="00C31DD5">
      <w:pPr>
        <w:tabs>
          <w:tab w:val="left" w:pos="-5180"/>
        </w:tabs>
        <w:spacing w:after="0" w:line="223" w:lineRule="auto"/>
        <w:rPr>
          <w:rFonts w:ascii="Times New Roman" w:hAnsi="Times New Roman" w:cs="Times New Roman"/>
          <w:sz w:val="28"/>
          <w:szCs w:val="28"/>
        </w:rPr>
      </w:pPr>
      <w:r w:rsidRPr="00F65367">
        <w:rPr>
          <w:rFonts w:ascii="Times New Roman" w:hAnsi="Times New Roman" w:cs="Times New Roman"/>
          <w:sz w:val="28"/>
          <w:szCs w:val="28"/>
        </w:rPr>
        <w:t>ФОРМА</w:t>
      </w:r>
    </w:p>
    <w:p w:rsidR="00C31DD5" w:rsidRPr="00F65367" w:rsidRDefault="00C31DD5" w:rsidP="00C31DD5">
      <w:pPr>
        <w:tabs>
          <w:tab w:val="left" w:pos="-5180"/>
        </w:tabs>
        <w:spacing w:after="0" w:line="223" w:lineRule="auto"/>
        <w:rPr>
          <w:rFonts w:ascii="Times New Roman" w:hAnsi="Times New Roman" w:cs="Times New Roman"/>
          <w:sz w:val="28"/>
          <w:szCs w:val="28"/>
        </w:rPr>
      </w:pPr>
    </w:p>
    <w:p w:rsidR="00C31DD5" w:rsidRPr="00F65367" w:rsidRDefault="00C31DD5" w:rsidP="00C31DD5">
      <w:pPr>
        <w:spacing w:after="0" w:line="223" w:lineRule="auto"/>
        <w:rPr>
          <w:rFonts w:ascii="Times New Roman" w:hAnsi="Times New Roman" w:cs="Times New Roman"/>
          <w:sz w:val="28"/>
          <w:szCs w:val="28"/>
        </w:rPr>
      </w:pPr>
      <w:r w:rsidRPr="00F65367">
        <w:rPr>
          <w:rFonts w:ascii="Times New Roman" w:hAnsi="Times New Roman" w:cs="Times New Roman"/>
          <w:sz w:val="28"/>
          <w:szCs w:val="28"/>
        </w:rPr>
        <w:t xml:space="preserve">Заполняется крестьянским (фермерским) </w:t>
      </w:r>
    </w:p>
    <w:p w:rsidR="00C31DD5" w:rsidRPr="00F65367" w:rsidRDefault="00C31DD5" w:rsidP="00C31DD5">
      <w:pPr>
        <w:spacing w:after="0" w:line="223" w:lineRule="auto"/>
        <w:rPr>
          <w:rFonts w:ascii="Times New Roman" w:hAnsi="Times New Roman" w:cs="Times New Roman"/>
          <w:sz w:val="28"/>
          <w:szCs w:val="28"/>
        </w:rPr>
      </w:pPr>
      <w:r w:rsidRPr="00F65367">
        <w:rPr>
          <w:rFonts w:ascii="Times New Roman" w:hAnsi="Times New Roman" w:cs="Times New Roman"/>
          <w:sz w:val="28"/>
          <w:szCs w:val="28"/>
        </w:rPr>
        <w:t xml:space="preserve">хозяйством и индивидуальным предпринимателем </w:t>
      </w:r>
    </w:p>
    <w:p w:rsidR="00C31DD5" w:rsidRPr="00F65367" w:rsidRDefault="00C31DD5" w:rsidP="00C31DD5">
      <w:pPr>
        <w:spacing w:after="0" w:line="223" w:lineRule="auto"/>
        <w:jc w:val="center"/>
        <w:rPr>
          <w:rFonts w:ascii="Times New Roman" w:hAnsi="Times New Roman" w:cs="Times New Roman"/>
          <w:sz w:val="28"/>
          <w:szCs w:val="28"/>
        </w:rPr>
      </w:pPr>
    </w:p>
    <w:p w:rsidR="00C31DD5" w:rsidRDefault="00C31DD5" w:rsidP="00C31DD5">
      <w:pPr>
        <w:tabs>
          <w:tab w:val="left" w:pos="-5180"/>
        </w:tabs>
        <w:spacing w:after="0" w:line="223" w:lineRule="auto"/>
        <w:jc w:val="center"/>
        <w:rPr>
          <w:rFonts w:ascii="Times New Roman" w:hAnsi="Times New Roman" w:cs="Times New Roman"/>
          <w:b/>
          <w:sz w:val="28"/>
          <w:szCs w:val="28"/>
        </w:rPr>
      </w:pPr>
    </w:p>
    <w:p w:rsidR="00C31DD5" w:rsidRPr="00F65367" w:rsidRDefault="00C31DD5" w:rsidP="00C31DD5">
      <w:pPr>
        <w:tabs>
          <w:tab w:val="left" w:pos="-5180"/>
        </w:tabs>
        <w:spacing w:after="0" w:line="223" w:lineRule="auto"/>
        <w:jc w:val="center"/>
        <w:rPr>
          <w:rFonts w:ascii="Times New Roman" w:hAnsi="Times New Roman" w:cs="Times New Roman"/>
          <w:b/>
          <w:sz w:val="28"/>
          <w:szCs w:val="28"/>
        </w:rPr>
      </w:pPr>
      <w:r w:rsidRPr="00F65367">
        <w:rPr>
          <w:rFonts w:ascii="Times New Roman" w:hAnsi="Times New Roman" w:cs="Times New Roman"/>
          <w:b/>
          <w:sz w:val="28"/>
          <w:szCs w:val="28"/>
        </w:rPr>
        <w:t xml:space="preserve">СПРАВКА-РАСЧЕТ </w:t>
      </w:r>
    </w:p>
    <w:p w:rsidR="00C31DD5" w:rsidRDefault="00C31DD5" w:rsidP="00C31DD5">
      <w:pPr>
        <w:spacing w:after="0" w:line="223" w:lineRule="auto"/>
        <w:jc w:val="center"/>
        <w:rPr>
          <w:rFonts w:ascii="Times New Roman" w:hAnsi="Times New Roman" w:cs="Times New Roman"/>
          <w:b/>
          <w:sz w:val="28"/>
          <w:szCs w:val="28"/>
        </w:rPr>
      </w:pPr>
    </w:p>
    <w:p w:rsidR="00C31DD5" w:rsidRPr="00F65367" w:rsidRDefault="00C31DD5" w:rsidP="00C31DD5">
      <w:pPr>
        <w:spacing w:after="0" w:line="223" w:lineRule="auto"/>
        <w:jc w:val="center"/>
        <w:rPr>
          <w:rFonts w:ascii="Times New Roman" w:hAnsi="Times New Roman" w:cs="Times New Roman"/>
          <w:b/>
          <w:color w:val="000000"/>
          <w:sz w:val="28"/>
          <w:szCs w:val="28"/>
        </w:rPr>
      </w:pPr>
      <w:r w:rsidRPr="00F65367">
        <w:rPr>
          <w:rFonts w:ascii="Times New Roman" w:hAnsi="Times New Roman" w:cs="Times New Roman"/>
          <w:b/>
          <w:sz w:val="28"/>
          <w:szCs w:val="28"/>
        </w:rPr>
        <w:t xml:space="preserve">суммы субсидии на возмещение части </w:t>
      </w:r>
      <w:r w:rsidRPr="00F65367">
        <w:rPr>
          <w:rFonts w:ascii="Times New Roman" w:hAnsi="Times New Roman" w:cs="Times New Roman"/>
          <w:b/>
          <w:color w:val="000000"/>
          <w:sz w:val="28"/>
          <w:szCs w:val="28"/>
        </w:rPr>
        <w:t>затрат, на приобретение</w:t>
      </w:r>
    </w:p>
    <w:p w:rsidR="00C31DD5" w:rsidRPr="00F65367" w:rsidRDefault="00C31DD5" w:rsidP="00C31DD5">
      <w:pPr>
        <w:spacing w:after="0" w:line="223" w:lineRule="auto"/>
        <w:jc w:val="center"/>
        <w:rPr>
          <w:rFonts w:ascii="Times New Roman" w:hAnsi="Times New Roman" w:cs="Times New Roman"/>
          <w:b/>
          <w:color w:val="000000"/>
          <w:sz w:val="28"/>
          <w:szCs w:val="28"/>
        </w:rPr>
      </w:pPr>
      <w:r w:rsidRPr="00F65367">
        <w:rPr>
          <w:rFonts w:ascii="Times New Roman" w:hAnsi="Times New Roman" w:cs="Times New Roman"/>
          <w:b/>
          <w:sz w:val="28"/>
          <w:szCs w:val="28"/>
        </w:rPr>
        <w:t>технологического оборудования для животноводства и птицеводства крестьянскими (фермерскими) хозяйствами и индивидуальными предпринимателями, осуществляющими деятельность в области сельскохозяйственного производства</w:t>
      </w:r>
    </w:p>
    <w:p w:rsidR="00C31DD5" w:rsidRPr="00F65367" w:rsidRDefault="00C31DD5" w:rsidP="00C31DD5">
      <w:pPr>
        <w:spacing w:after="0" w:line="223" w:lineRule="auto"/>
        <w:jc w:val="center"/>
        <w:rPr>
          <w:rFonts w:ascii="Times New Roman" w:hAnsi="Times New Roman" w:cs="Times New Roman"/>
          <w:color w:val="000000"/>
          <w:sz w:val="28"/>
          <w:szCs w:val="28"/>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8"/>
        <w:gridCol w:w="5460"/>
      </w:tblGrid>
      <w:tr w:rsidR="00C31DD5" w:rsidRPr="00F65367" w:rsidTr="00C31DD5">
        <w:tc>
          <w:tcPr>
            <w:tcW w:w="430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Наименование получателя</w:t>
            </w:r>
          </w:p>
        </w:tc>
        <w:tc>
          <w:tcPr>
            <w:tcW w:w="546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30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ИНН/КПП</w:t>
            </w:r>
          </w:p>
        </w:tc>
        <w:tc>
          <w:tcPr>
            <w:tcW w:w="546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30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ОКПО</w:t>
            </w:r>
          </w:p>
        </w:tc>
        <w:tc>
          <w:tcPr>
            <w:tcW w:w="546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30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ОКАТО</w:t>
            </w:r>
          </w:p>
        </w:tc>
        <w:tc>
          <w:tcPr>
            <w:tcW w:w="546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30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Юридический адрес и телефон</w:t>
            </w:r>
          </w:p>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получателя субсидий</w:t>
            </w:r>
          </w:p>
        </w:tc>
        <w:tc>
          <w:tcPr>
            <w:tcW w:w="546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30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Банковские реквизиты</w:t>
            </w:r>
          </w:p>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Расчетный счет получателя субсидий</w:t>
            </w:r>
          </w:p>
        </w:tc>
        <w:tc>
          <w:tcPr>
            <w:tcW w:w="546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30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Корреспондентский счет</w:t>
            </w:r>
          </w:p>
        </w:tc>
        <w:tc>
          <w:tcPr>
            <w:tcW w:w="546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30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Наименование банка</w:t>
            </w:r>
          </w:p>
        </w:tc>
        <w:tc>
          <w:tcPr>
            <w:tcW w:w="5460" w:type="dxa"/>
          </w:tcPr>
          <w:p w:rsidR="00C31DD5" w:rsidRPr="00F65367" w:rsidRDefault="00C31DD5" w:rsidP="00C31DD5">
            <w:pPr>
              <w:spacing w:after="0"/>
              <w:rPr>
                <w:rFonts w:ascii="Times New Roman" w:hAnsi="Times New Roman" w:cs="Times New Roman"/>
                <w:sz w:val="28"/>
                <w:szCs w:val="28"/>
              </w:rPr>
            </w:pPr>
          </w:p>
        </w:tc>
      </w:tr>
      <w:tr w:rsidR="00C31DD5" w:rsidRPr="00F65367" w:rsidTr="00C31DD5">
        <w:tc>
          <w:tcPr>
            <w:tcW w:w="4308" w:type="dxa"/>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БИК</w:t>
            </w:r>
          </w:p>
        </w:tc>
        <w:tc>
          <w:tcPr>
            <w:tcW w:w="5460" w:type="dxa"/>
          </w:tcPr>
          <w:p w:rsidR="00C31DD5" w:rsidRPr="00F65367" w:rsidRDefault="00C31DD5" w:rsidP="00C31DD5">
            <w:pPr>
              <w:spacing w:after="0"/>
              <w:rPr>
                <w:rFonts w:ascii="Times New Roman" w:hAnsi="Times New Roman" w:cs="Times New Roman"/>
                <w:sz w:val="28"/>
                <w:szCs w:val="28"/>
              </w:rPr>
            </w:pPr>
          </w:p>
        </w:tc>
      </w:tr>
    </w:tbl>
    <w:p w:rsidR="00C31DD5" w:rsidRPr="00F65367" w:rsidRDefault="00C31DD5" w:rsidP="00C31DD5">
      <w:pPr>
        <w:spacing w:after="0" w:line="223" w:lineRule="auto"/>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522"/>
        <w:gridCol w:w="1313"/>
        <w:gridCol w:w="142"/>
        <w:gridCol w:w="439"/>
        <w:gridCol w:w="539"/>
        <w:gridCol w:w="28"/>
        <w:gridCol w:w="489"/>
        <w:gridCol w:w="236"/>
        <w:gridCol w:w="507"/>
        <w:gridCol w:w="528"/>
        <w:gridCol w:w="636"/>
        <w:gridCol w:w="1842"/>
      </w:tblGrid>
      <w:tr w:rsidR="00C31DD5" w:rsidRPr="00F65367" w:rsidTr="00C31DD5">
        <w:tc>
          <w:tcPr>
            <w:tcW w:w="1526" w:type="dxa"/>
            <w:vAlign w:val="center"/>
          </w:tcPr>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Наимено</w:t>
            </w:r>
            <w:r>
              <w:rPr>
                <w:rFonts w:ascii="Times New Roman" w:hAnsi="Times New Roman" w:cs="Times New Roman"/>
                <w:sz w:val="28"/>
                <w:szCs w:val="28"/>
              </w:rPr>
              <w:t>-</w:t>
            </w:r>
            <w:r w:rsidRPr="00F65367">
              <w:rPr>
                <w:rFonts w:ascii="Times New Roman" w:hAnsi="Times New Roman" w:cs="Times New Roman"/>
                <w:sz w:val="28"/>
                <w:szCs w:val="28"/>
              </w:rPr>
              <w:t>вание оборудова</w:t>
            </w:r>
            <w:r>
              <w:rPr>
                <w:rFonts w:ascii="Times New Roman" w:hAnsi="Times New Roman" w:cs="Times New Roman"/>
                <w:sz w:val="28"/>
                <w:szCs w:val="28"/>
              </w:rPr>
              <w:t>-</w:t>
            </w:r>
            <w:r w:rsidRPr="00F65367">
              <w:rPr>
                <w:rFonts w:ascii="Times New Roman" w:hAnsi="Times New Roman" w:cs="Times New Roman"/>
                <w:sz w:val="28"/>
                <w:szCs w:val="28"/>
              </w:rPr>
              <w:t>ния</w:t>
            </w:r>
          </w:p>
        </w:tc>
        <w:tc>
          <w:tcPr>
            <w:tcW w:w="1522" w:type="dxa"/>
            <w:vAlign w:val="center"/>
          </w:tcPr>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Количество оборудова</w:t>
            </w:r>
            <w:r>
              <w:rPr>
                <w:rFonts w:ascii="Times New Roman" w:hAnsi="Times New Roman" w:cs="Times New Roman"/>
                <w:sz w:val="28"/>
                <w:szCs w:val="28"/>
              </w:rPr>
              <w:t>-</w:t>
            </w:r>
            <w:r w:rsidRPr="00F65367">
              <w:rPr>
                <w:rFonts w:ascii="Times New Roman" w:hAnsi="Times New Roman" w:cs="Times New Roman"/>
                <w:sz w:val="28"/>
                <w:szCs w:val="28"/>
              </w:rPr>
              <w:t xml:space="preserve">ния </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 xml:space="preserve">(ед.) </w:t>
            </w:r>
          </w:p>
        </w:tc>
        <w:tc>
          <w:tcPr>
            <w:tcW w:w="1313" w:type="dxa"/>
            <w:vAlign w:val="center"/>
          </w:tcPr>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Фактиче</w:t>
            </w:r>
            <w:r>
              <w:rPr>
                <w:rFonts w:ascii="Times New Roman" w:hAnsi="Times New Roman" w:cs="Times New Roman"/>
                <w:sz w:val="28"/>
                <w:szCs w:val="28"/>
              </w:rPr>
              <w:t>-</w:t>
            </w:r>
            <w:r w:rsidRPr="00F65367">
              <w:rPr>
                <w:rFonts w:ascii="Times New Roman" w:hAnsi="Times New Roman" w:cs="Times New Roman"/>
                <w:sz w:val="28"/>
                <w:szCs w:val="28"/>
              </w:rPr>
              <w:t xml:space="preserve">ские затраты </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всего</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 xml:space="preserve"> (рублей)</w:t>
            </w:r>
          </w:p>
        </w:tc>
        <w:tc>
          <w:tcPr>
            <w:tcW w:w="1120" w:type="dxa"/>
            <w:gridSpan w:val="3"/>
            <w:vAlign w:val="center"/>
          </w:tcPr>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Ставка</w:t>
            </w:r>
          </w:p>
          <w:p w:rsidR="00C31DD5" w:rsidRPr="00F65367" w:rsidRDefault="00C31DD5" w:rsidP="00C31DD5">
            <w:pPr>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с</w:t>
            </w:r>
            <w:r w:rsidRPr="00F65367">
              <w:rPr>
                <w:rFonts w:ascii="Times New Roman" w:hAnsi="Times New Roman" w:cs="Times New Roman"/>
                <w:sz w:val="28"/>
                <w:szCs w:val="28"/>
              </w:rPr>
              <w:t>убси</w:t>
            </w:r>
            <w:r>
              <w:rPr>
                <w:rFonts w:ascii="Times New Roman" w:hAnsi="Times New Roman" w:cs="Times New Roman"/>
                <w:sz w:val="28"/>
                <w:szCs w:val="28"/>
              </w:rPr>
              <w:t>-</w:t>
            </w:r>
            <w:r w:rsidRPr="00F65367">
              <w:rPr>
                <w:rFonts w:ascii="Times New Roman" w:hAnsi="Times New Roman" w:cs="Times New Roman"/>
                <w:sz w:val="28"/>
                <w:szCs w:val="28"/>
              </w:rPr>
              <w:t>дии</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w:t>
            </w:r>
          </w:p>
        </w:tc>
        <w:tc>
          <w:tcPr>
            <w:tcW w:w="1260" w:type="dxa"/>
            <w:gridSpan w:val="4"/>
            <w:vAlign w:val="center"/>
          </w:tcPr>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 xml:space="preserve">Размер </w:t>
            </w:r>
            <w:r w:rsidRPr="00F65367">
              <w:rPr>
                <w:rFonts w:ascii="Times New Roman" w:hAnsi="Times New Roman" w:cs="Times New Roman"/>
                <w:sz w:val="28"/>
                <w:szCs w:val="28"/>
              </w:rPr>
              <w:br/>
              <w:t xml:space="preserve">целевых средств </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 xml:space="preserve"> гр.5 = </w:t>
            </w:r>
            <w:r w:rsidRPr="00F65367">
              <w:rPr>
                <w:rFonts w:ascii="Times New Roman" w:hAnsi="Times New Roman" w:cs="Times New Roman"/>
                <w:sz w:val="28"/>
                <w:szCs w:val="28"/>
              </w:rPr>
              <w:br/>
              <w:t>гр.3×гр.4/100</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 xml:space="preserve"> (рублей)</w:t>
            </w:r>
          </w:p>
        </w:tc>
        <w:tc>
          <w:tcPr>
            <w:tcW w:w="1164" w:type="dxa"/>
            <w:gridSpan w:val="2"/>
            <w:vAlign w:val="center"/>
          </w:tcPr>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 xml:space="preserve">Макси-мальный размер </w:t>
            </w:r>
            <w:r w:rsidRPr="00F65367">
              <w:rPr>
                <w:rFonts w:ascii="Times New Roman" w:hAnsi="Times New Roman" w:cs="Times New Roman"/>
                <w:sz w:val="28"/>
                <w:szCs w:val="28"/>
              </w:rPr>
              <w:br/>
              <w:t xml:space="preserve">выплат </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 xml:space="preserve"> (рублей)</w:t>
            </w:r>
          </w:p>
        </w:tc>
        <w:tc>
          <w:tcPr>
            <w:tcW w:w="1842" w:type="dxa"/>
            <w:vAlign w:val="center"/>
          </w:tcPr>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Сумма субсидии (минимальная величина из</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гр.5 или гр.6)</w:t>
            </w:r>
          </w:p>
          <w:p w:rsidR="00C31DD5" w:rsidRPr="00F65367" w:rsidRDefault="00C31DD5" w:rsidP="00C31DD5">
            <w:pPr>
              <w:spacing w:after="0" w:line="240" w:lineRule="auto"/>
              <w:ind w:left="-57" w:right="-57"/>
              <w:jc w:val="center"/>
              <w:rPr>
                <w:rFonts w:ascii="Times New Roman" w:hAnsi="Times New Roman" w:cs="Times New Roman"/>
                <w:sz w:val="28"/>
                <w:szCs w:val="28"/>
              </w:rPr>
            </w:pPr>
            <w:r w:rsidRPr="00F65367">
              <w:rPr>
                <w:rFonts w:ascii="Times New Roman" w:hAnsi="Times New Roman" w:cs="Times New Roman"/>
                <w:sz w:val="28"/>
                <w:szCs w:val="28"/>
              </w:rPr>
              <w:t>(рублей)</w:t>
            </w:r>
          </w:p>
        </w:tc>
      </w:tr>
      <w:tr w:rsidR="00C31DD5" w:rsidRPr="00F65367" w:rsidTr="00C31DD5">
        <w:tc>
          <w:tcPr>
            <w:tcW w:w="1526" w:type="dxa"/>
            <w:tcBorders>
              <w:bottom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1</w:t>
            </w:r>
          </w:p>
        </w:tc>
        <w:tc>
          <w:tcPr>
            <w:tcW w:w="1522" w:type="dxa"/>
            <w:tcBorders>
              <w:bottom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2</w:t>
            </w:r>
          </w:p>
        </w:tc>
        <w:tc>
          <w:tcPr>
            <w:tcW w:w="1313" w:type="dxa"/>
            <w:tcBorders>
              <w:bottom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3</w:t>
            </w:r>
          </w:p>
        </w:tc>
        <w:tc>
          <w:tcPr>
            <w:tcW w:w="1120" w:type="dxa"/>
            <w:gridSpan w:val="3"/>
            <w:tcBorders>
              <w:bottom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4</w:t>
            </w:r>
          </w:p>
        </w:tc>
        <w:tc>
          <w:tcPr>
            <w:tcW w:w="1260" w:type="dxa"/>
            <w:gridSpan w:val="4"/>
            <w:tcBorders>
              <w:bottom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5</w:t>
            </w:r>
          </w:p>
        </w:tc>
        <w:tc>
          <w:tcPr>
            <w:tcW w:w="1164" w:type="dxa"/>
            <w:gridSpan w:val="2"/>
            <w:tcBorders>
              <w:bottom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6</w:t>
            </w:r>
          </w:p>
        </w:tc>
        <w:tc>
          <w:tcPr>
            <w:tcW w:w="1842" w:type="dxa"/>
            <w:tcBorders>
              <w:bottom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7</w:t>
            </w:r>
          </w:p>
        </w:tc>
      </w:tr>
      <w:tr w:rsidR="00C31DD5" w:rsidRPr="00F65367" w:rsidTr="00C31DD5">
        <w:tc>
          <w:tcPr>
            <w:tcW w:w="1526" w:type="dxa"/>
            <w:tcBorders>
              <w:bottom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p>
        </w:tc>
        <w:tc>
          <w:tcPr>
            <w:tcW w:w="1522" w:type="dxa"/>
            <w:tcBorders>
              <w:bottom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p>
        </w:tc>
        <w:tc>
          <w:tcPr>
            <w:tcW w:w="1313" w:type="dxa"/>
            <w:tcBorders>
              <w:bottom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p>
        </w:tc>
        <w:tc>
          <w:tcPr>
            <w:tcW w:w="1120" w:type="dxa"/>
            <w:gridSpan w:val="3"/>
            <w:tcBorders>
              <w:bottom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p>
        </w:tc>
        <w:tc>
          <w:tcPr>
            <w:tcW w:w="1260" w:type="dxa"/>
            <w:gridSpan w:val="4"/>
            <w:tcBorders>
              <w:bottom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p>
        </w:tc>
        <w:tc>
          <w:tcPr>
            <w:tcW w:w="1164" w:type="dxa"/>
            <w:gridSpan w:val="2"/>
            <w:tcBorders>
              <w:bottom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80 000</w:t>
            </w:r>
          </w:p>
        </w:tc>
        <w:tc>
          <w:tcPr>
            <w:tcW w:w="1842" w:type="dxa"/>
            <w:tcBorders>
              <w:bottom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p>
        </w:tc>
      </w:tr>
      <w:tr w:rsidR="00C31DD5" w:rsidRPr="00F65367" w:rsidTr="00C31DD5">
        <w:tc>
          <w:tcPr>
            <w:tcW w:w="1526" w:type="dxa"/>
            <w:tcBorders>
              <w:top w:val="single" w:sz="4" w:space="0" w:color="auto"/>
              <w:bottom w:val="single" w:sz="4" w:space="0" w:color="auto"/>
              <w:right w:val="nil"/>
            </w:tcBorders>
          </w:tcPr>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Итого</w:t>
            </w:r>
          </w:p>
        </w:tc>
        <w:tc>
          <w:tcPr>
            <w:tcW w:w="1522" w:type="dxa"/>
            <w:tcBorders>
              <w:top w:val="single" w:sz="4" w:space="0" w:color="auto"/>
              <w:bottom w:val="single" w:sz="4" w:space="0" w:color="auto"/>
              <w:right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p>
        </w:tc>
        <w:tc>
          <w:tcPr>
            <w:tcW w:w="1313" w:type="dxa"/>
            <w:tcBorders>
              <w:top w:val="single" w:sz="4" w:space="0" w:color="auto"/>
              <w:bottom w:val="single" w:sz="4" w:space="0" w:color="auto"/>
              <w:right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Х</w:t>
            </w:r>
          </w:p>
        </w:tc>
        <w:tc>
          <w:tcPr>
            <w:tcW w:w="1120" w:type="dxa"/>
            <w:gridSpan w:val="3"/>
            <w:tcBorders>
              <w:top w:val="single" w:sz="4" w:space="0" w:color="auto"/>
              <w:left w:val="single" w:sz="4" w:space="0" w:color="auto"/>
              <w:bottom w:val="single" w:sz="4" w:space="0" w:color="auto"/>
              <w:right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Х</w:t>
            </w:r>
          </w:p>
        </w:tc>
        <w:tc>
          <w:tcPr>
            <w:tcW w:w="1260" w:type="dxa"/>
            <w:gridSpan w:val="4"/>
            <w:tcBorders>
              <w:top w:val="single" w:sz="4" w:space="0" w:color="auto"/>
              <w:left w:val="single" w:sz="4" w:space="0" w:color="auto"/>
              <w:bottom w:val="single" w:sz="4" w:space="0" w:color="auto"/>
              <w:right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Х</w:t>
            </w:r>
          </w:p>
        </w:tc>
        <w:tc>
          <w:tcPr>
            <w:tcW w:w="1164" w:type="dxa"/>
            <w:gridSpan w:val="2"/>
            <w:tcBorders>
              <w:top w:val="single" w:sz="4" w:space="0" w:color="auto"/>
              <w:left w:val="single" w:sz="4" w:space="0" w:color="auto"/>
              <w:bottom w:val="single" w:sz="4" w:space="0" w:color="auto"/>
              <w:right w:val="single" w:sz="4" w:space="0" w:color="auto"/>
            </w:tcBorders>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Х</w:t>
            </w:r>
          </w:p>
        </w:tc>
        <w:tc>
          <w:tcPr>
            <w:tcW w:w="1842"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spacing w:after="0" w:line="240" w:lineRule="auto"/>
              <w:rPr>
                <w:rFonts w:ascii="Times New Roman" w:hAnsi="Times New Roman" w:cs="Times New Roman"/>
                <w:sz w:val="28"/>
                <w:szCs w:val="28"/>
              </w:rPr>
            </w:pPr>
          </w:p>
        </w:tc>
      </w:tr>
      <w:tr w:rsidR="00C31DD5" w:rsidRPr="00F65367" w:rsidTr="00C31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2"/>
          <w:wAfter w:w="2478" w:type="dxa"/>
        </w:trPr>
        <w:tc>
          <w:tcPr>
            <w:tcW w:w="4361" w:type="dxa"/>
            <w:gridSpan w:val="3"/>
            <w:shd w:val="clear" w:color="auto" w:fill="auto"/>
          </w:tcPr>
          <w:p w:rsidR="005901B3" w:rsidRDefault="005901B3" w:rsidP="00C31DD5">
            <w:pPr>
              <w:spacing w:after="0" w:line="240" w:lineRule="auto"/>
              <w:rPr>
                <w:rFonts w:ascii="Times New Roman" w:hAnsi="Times New Roman" w:cs="Times New Roman"/>
                <w:sz w:val="28"/>
                <w:szCs w:val="28"/>
              </w:rPr>
            </w:pPr>
          </w:p>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Глава КФХ (индивидуальный</w:t>
            </w:r>
          </w:p>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предприниматель)</w:t>
            </w:r>
          </w:p>
        </w:tc>
        <w:tc>
          <w:tcPr>
            <w:tcW w:w="581" w:type="dxa"/>
            <w:gridSpan w:val="2"/>
            <w:tcBorders>
              <w:bottom w:val="single" w:sz="4" w:space="0" w:color="auto"/>
            </w:tcBorders>
            <w:shd w:val="clear" w:color="auto" w:fill="auto"/>
          </w:tcPr>
          <w:p w:rsidR="00C31DD5" w:rsidRPr="00F65367" w:rsidRDefault="00C31DD5" w:rsidP="00C31DD5">
            <w:pPr>
              <w:spacing w:after="0" w:line="240" w:lineRule="auto"/>
              <w:rPr>
                <w:rFonts w:ascii="Times New Roman" w:hAnsi="Times New Roman" w:cs="Times New Roman"/>
                <w:sz w:val="28"/>
                <w:szCs w:val="28"/>
              </w:rPr>
            </w:pPr>
          </w:p>
        </w:tc>
        <w:tc>
          <w:tcPr>
            <w:tcW w:w="567" w:type="dxa"/>
            <w:gridSpan w:val="2"/>
            <w:shd w:val="clear" w:color="auto" w:fill="auto"/>
            <w:vAlign w:val="bottom"/>
          </w:tcPr>
          <w:p w:rsidR="00C31DD5" w:rsidRPr="00F65367" w:rsidRDefault="00C31DD5" w:rsidP="00C31DD5">
            <w:pPr>
              <w:spacing w:after="0" w:line="240" w:lineRule="auto"/>
              <w:rPr>
                <w:rFonts w:ascii="Times New Roman" w:hAnsi="Times New Roman" w:cs="Times New Roman"/>
                <w:sz w:val="28"/>
                <w:szCs w:val="28"/>
              </w:rPr>
            </w:pPr>
          </w:p>
        </w:tc>
        <w:tc>
          <w:tcPr>
            <w:tcW w:w="1760" w:type="dxa"/>
            <w:gridSpan w:val="4"/>
            <w:tcBorders>
              <w:bottom w:val="single" w:sz="4" w:space="0" w:color="auto"/>
            </w:tcBorders>
            <w:shd w:val="clear" w:color="auto" w:fill="auto"/>
            <w:vAlign w:val="bottom"/>
          </w:tcPr>
          <w:p w:rsidR="00C31DD5" w:rsidRPr="00F65367" w:rsidRDefault="00C31DD5" w:rsidP="00C31DD5">
            <w:pPr>
              <w:spacing w:after="0" w:line="240" w:lineRule="auto"/>
              <w:rPr>
                <w:rFonts w:ascii="Times New Roman" w:hAnsi="Times New Roman" w:cs="Times New Roman"/>
                <w:sz w:val="28"/>
                <w:szCs w:val="28"/>
              </w:rPr>
            </w:pPr>
          </w:p>
        </w:tc>
      </w:tr>
      <w:tr w:rsidR="00C31DD5" w:rsidRPr="00F65367" w:rsidTr="00C31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4503" w:type="dxa"/>
            <w:gridSpan w:val="4"/>
            <w:shd w:val="clear" w:color="auto" w:fill="auto"/>
          </w:tcPr>
          <w:p w:rsidR="00C31DD5" w:rsidRPr="00F65367" w:rsidRDefault="00C31DD5" w:rsidP="00C31DD5">
            <w:pPr>
              <w:spacing w:after="0" w:line="240" w:lineRule="auto"/>
              <w:jc w:val="center"/>
              <w:rPr>
                <w:rFonts w:ascii="Times New Roman" w:hAnsi="Times New Roman" w:cs="Times New Roman"/>
                <w:sz w:val="28"/>
                <w:szCs w:val="28"/>
              </w:rPr>
            </w:pPr>
          </w:p>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М.П.</w:t>
            </w:r>
            <w:r w:rsidRPr="00F65367">
              <w:rPr>
                <w:rFonts w:ascii="Times New Roman" w:hAnsi="Times New Roman" w:cs="Times New Roman"/>
                <w:sz w:val="28"/>
                <w:szCs w:val="28"/>
                <w:lang w:val="en-US"/>
              </w:rPr>
              <w:t xml:space="preserve"> (</w:t>
            </w:r>
            <w:r w:rsidRPr="00F65367">
              <w:rPr>
                <w:rFonts w:ascii="Times New Roman" w:hAnsi="Times New Roman" w:cs="Times New Roman"/>
                <w:sz w:val="28"/>
                <w:szCs w:val="28"/>
              </w:rPr>
              <w:t>при наличии)</w:t>
            </w:r>
          </w:p>
        </w:tc>
        <w:tc>
          <w:tcPr>
            <w:tcW w:w="1495" w:type="dxa"/>
            <w:gridSpan w:val="4"/>
            <w:tcBorders>
              <w:top w:val="single" w:sz="4" w:space="0" w:color="auto"/>
            </w:tcBorders>
            <w:shd w:val="clear" w:color="auto" w:fill="auto"/>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(подпись)</w:t>
            </w:r>
          </w:p>
        </w:tc>
        <w:tc>
          <w:tcPr>
            <w:tcW w:w="236" w:type="dxa"/>
            <w:shd w:val="clear" w:color="auto" w:fill="auto"/>
          </w:tcPr>
          <w:p w:rsidR="00C31DD5" w:rsidRPr="00F65367" w:rsidRDefault="00C31DD5" w:rsidP="00C31DD5">
            <w:pPr>
              <w:spacing w:after="0" w:line="240" w:lineRule="auto"/>
              <w:jc w:val="center"/>
              <w:rPr>
                <w:rFonts w:ascii="Times New Roman" w:hAnsi="Times New Roman" w:cs="Times New Roman"/>
                <w:sz w:val="28"/>
                <w:szCs w:val="28"/>
              </w:rPr>
            </w:pPr>
          </w:p>
        </w:tc>
        <w:tc>
          <w:tcPr>
            <w:tcW w:w="3513" w:type="dxa"/>
            <w:gridSpan w:val="4"/>
            <w:tcBorders>
              <w:top w:val="single" w:sz="4" w:space="0" w:color="auto"/>
            </w:tcBorders>
            <w:shd w:val="clear" w:color="auto" w:fill="auto"/>
          </w:tcPr>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(расшифровка подписи)</w:t>
            </w:r>
          </w:p>
        </w:tc>
      </w:tr>
      <w:tr w:rsidR="00C31DD5" w:rsidRPr="00F65367" w:rsidTr="00C31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4503" w:type="dxa"/>
            <w:gridSpan w:val="4"/>
            <w:shd w:val="clear" w:color="auto" w:fill="auto"/>
          </w:tcPr>
          <w:p w:rsidR="00C31DD5" w:rsidRPr="00F65367" w:rsidRDefault="00C31DD5" w:rsidP="00C31DD5">
            <w:pPr>
              <w:spacing w:after="0" w:line="240" w:lineRule="auto"/>
              <w:rPr>
                <w:rFonts w:ascii="Times New Roman" w:hAnsi="Times New Roman" w:cs="Times New Roman"/>
                <w:sz w:val="28"/>
                <w:szCs w:val="28"/>
              </w:rPr>
            </w:pPr>
          </w:p>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 ___ » ____________ 20__г.</w:t>
            </w:r>
          </w:p>
          <w:p w:rsidR="00C31DD5" w:rsidRPr="00F65367" w:rsidRDefault="00C31DD5" w:rsidP="00C31DD5">
            <w:pPr>
              <w:spacing w:after="0" w:line="240" w:lineRule="auto"/>
              <w:rPr>
                <w:rFonts w:ascii="Times New Roman" w:hAnsi="Times New Roman" w:cs="Times New Roman"/>
                <w:sz w:val="28"/>
                <w:szCs w:val="28"/>
              </w:rPr>
            </w:pPr>
          </w:p>
        </w:tc>
        <w:tc>
          <w:tcPr>
            <w:tcW w:w="1495" w:type="dxa"/>
            <w:gridSpan w:val="4"/>
            <w:shd w:val="clear" w:color="auto" w:fill="auto"/>
          </w:tcPr>
          <w:p w:rsidR="00C31DD5" w:rsidRPr="00F65367" w:rsidRDefault="00C31DD5" w:rsidP="00C31DD5">
            <w:pPr>
              <w:spacing w:after="0" w:line="240" w:lineRule="auto"/>
              <w:rPr>
                <w:rFonts w:ascii="Times New Roman" w:hAnsi="Times New Roman" w:cs="Times New Roman"/>
                <w:sz w:val="28"/>
                <w:szCs w:val="28"/>
              </w:rPr>
            </w:pPr>
          </w:p>
        </w:tc>
        <w:tc>
          <w:tcPr>
            <w:tcW w:w="236" w:type="dxa"/>
            <w:shd w:val="clear" w:color="auto" w:fill="auto"/>
            <w:vAlign w:val="bottom"/>
          </w:tcPr>
          <w:p w:rsidR="00C31DD5" w:rsidRPr="00F65367" w:rsidRDefault="00C31DD5" w:rsidP="00C31DD5">
            <w:pPr>
              <w:spacing w:after="0" w:line="240" w:lineRule="auto"/>
              <w:rPr>
                <w:rFonts w:ascii="Times New Roman" w:hAnsi="Times New Roman" w:cs="Times New Roman"/>
                <w:sz w:val="28"/>
                <w:szCs w:val="28"/>
              </w:rPr>
            </w:pPr>
          </w:p>
        </w:tc>
        <w:tc>
          <w:tcPr>
            <w:tcW w:w="3513" w:type="dxa"/>
            <w:gridSpan w:val="4"/>
            <w:shd w:val="clear" w:color="auto" w:fill="auto"/>
            <w:vAlign w:val="bottom"/>
          </w:tcPr>
          <w:p w:rsidR="00C31DD5" w:rsidRPr="00F65367" w:rsidRDefault="00C31DD5" w:rsidP="00C31DD5">
            <w:pPr>
              <w:spacing w:after="0" w:line="240" w:lineRule="auto"/>
              <w:rPr>
                <w:rFonts w:ascii="Times New Roman" w:hAnsi="Times New Roman" w:cs="Times New Roman"/>
                <w:sz w:val="28"/>
                <w:szCs w:val="28"/>
              </w:rPr>
            </w:pPr>
          </w:p>
        </w:tc>
      </w:tr>
    </w:tbl>
    <w:p w:rsidR="00C31DD5" w:rsidRPr="00F65367" w:rsidRDefault="00C31DD5" w:rsidP="00C31DD5">
      <w:pPr>
        <w:spacing w:after="0" w:line="240" w:lineRule="auto"/>
        <w:ind w:firstLine="900"/>
        <w:jc w:val="both"/>
        <w:rPr>
          <w:rFonts w:ascii="Times New Roman" w:hAnsi="Times New Roman" w:cs="Times New Roman"/>
          <w:sz w:val="28"/>
          <w:szCs w:val="28"/>
        </w:rPr>
      </w:pPr>
      <w:r w:rsidRPr="00F65367">
        <w:rPr>
          <w:rFonts w:ascii="Times New Roman" w:hAnsi="Times New Roman" w:cs="Times New Roman"/>
          <w:sz w:val="28"/>
          <w:szCs w:val="28"/>
        </w:rPr>
        <w:t>Отметка управления (отдела) сельского хозяйства муниципального образования Краснодарского края (нужное отметить значком – «</w:t>
      </w:r>
      <w:r w:rsidRPr="00F65367">
        <w:rPr>
          <w:rFonts w:ascii="Times New Roman" w:hAnsi="Times New Roman" w:cs="Times New Roman"/>
          <w:sz w:val="28"/>
          <w:szCs w:val="28"/>
          <w:lang w:val="en-US"/>
        </w:rPr>
        <w:t>V</w:t>
      </w:r>
      <w:r w:rsidRPr="00F65367">
        <w:rPr>
          <w:rFonts w:ascii="Times New Roman" w:hAnsi="Times New Roman" w:cs="Times New Roman"/>
          <w:sz w:val="28"/>
          <w:szCs w:val="28"/>
        </w:rPr>
        <w:t>»):</w:t>
      </w:r>
    </w:p>
    <w:p w:rsidR="00C31DD5" w:rsidRPr="00F65367" w:rsidRDefault="00C31DD5" w:rsidP="00C31DD5">
      <w:pPr>
        <w:spacing w:after="0" w:line="240" w:lineRule="auto"/>
        <w:ind w:firstLine="900"/>
        <w:jc w:val="both"/>
        <w:rPr>
          <w:rFonts w:ascii="Times New Roman" w:hAnsi="Times New Roman" w:cs="Times New Roman"/>
          <w:sz w:val="28"/>
          <w:szCs w:val="28"/>
        </w:rPr>
      </w:pPr>
      <w:r w:rsidRPr="00F65367">
        <w:rPr>
          <w:rFonts w:ascii="Times New Roman" w:hAnsi="Times New Roman" w:cs="Times New Roman"/>
          <w:sz w:val="28"/>
          <w:szCs w:val="28"/>
        </w:rPr>
        <w:t>□ предоставить субсидию в сумме _____________ рублей, в том числе:</w:t>
      </w:r>
    </w:p>
    <w:p w:rsidR="00C31DD5" w:rsidRPr="00F65367" w:rsidRDefault="00C31DD5" w:rsidP="00C31DD5">
      <w:pPr>
        <w:spacing w:after="0" w:line="240" w:lineRule="auto"/>
        <w:ind w:firstLine="900"/>
        <w:jc w:val="both"/>
        <w:rPr>
          <w:rFonts w:ascii="Times New Roman" w:hAnsi="Times New Roman" w:cs="Times New Roman"/>
          <w:sz w:val="28"/>
          <w:szCs w:val="28"/>
        </w:rPr>
      </w:pPr>
      <w:r w:rsidRPr="00F65367">
        <w:rPr>
          <w:rFonts w:ascii="Times New Roman" w:hAnsi="Times New Roman" w:cs="Times New Roman"/>
          <w:sz w:val="28"/>
          <w:szCs w:val="28"/>
        </w:rPr>
        <w:t xml:space="preserve">источником финансового обеспечения которых являются средства краевого бюджета в сумме         ____________ рублей; </w:t>
      </w:r>
    </w:p>
    <w:p w:rsidR="00C31DD5" w:rsidRPr="00F65367" w:rsidRDefault="00C31DD5" w:rsidP="00C31DD5">
      <w:pPr>
        <w:spacing w:after="0" w:line="240" w:lineRule="auto"/>
        <w:ind w:firstLine="900"/>
        <w:jc w:val="both"/>
        <w:rPr>
          <w:rFonts w:ascii="Times New Roman" w:hAnsi="Times New Roman" w:cs="Times New Roman"/>
          <w:sz w:val="28"/>
          <w:szCs w:val="28"/>
        </w:rPr>
      </w:pPr>
      <w:r w:rsidRPr="00F65367">
        <w:rPr>
          <w:rFonts w:ascii="Times New Roman" w:hAnsi="Times New Roman" w:cs="Times New Roman"/>
          <w:sz w:val="28"/>
          <w:szCs w:val="28"/>
        </w:rPr>
        <w:t>□ отказать в предоставлении субсидии.</w:t>
      </w:r>
    </w:p>
    <w:tbl>
      <w:tblPr>
        <w:tblW w:w="0" w:type="auto"/>
        <w:tblLook w:val="01E0"/>
      </w:tblPr>
      <w:tblGrid>
        <w:gridCol w:w="4786"/>
        <w:gridCol w:w="449"/>
        <w:gridCol w:w="236"/>
        <w:gridCol w:w="566"/>
        <w:gridCol w:w="650"/>
        <w:gridCol w:w="1687"/>
        <w:gridCol w:w="1373"/>
      </w:tblGrid>
      <w:tr w:rsidR="00C31DD5" w:rsidRPr="00F65367" w:rsidTr="00C31DD5">
        <w:trPr>
          <w:gridAfter w:val="1"/>
          <w:wAfter w:w="1373" w:type="dxa"/>
          <w:trHeight w:val="717"/>
        </w:trPr>
        <w:tc>
          <w:tcPr>
            <w:tcW w:w="5235" w:type="dxa"/>
            <w:gridSpan w:val="2"/>
            <w:shd w:val="clear" w:color="auto" w:fill="auto"/>
          </w:tcPr>
          <w:p w:rsidR="00C31DD5" w:rsidRPr="00F65367" w:rsidRDefault="00C31DD5" w:rsidP="00C31DD5">
            <w:pPr>
              <w:tabs>
                <w:tab w:val="left" w:pos="3210"/>
              </w:tabs>
              <w:spacing w:after="0" w:line="240" w:lineRule="auto"/>
              <w:rPr>
                <w:rFonts w:ascii="Times New Roman" w:hAnsi="Times New Roman" w:cs="Times New Roman"/>
                <w:sz w:val="28"/>
                <w:szCs w:val="28"/>
              </w:rPr>
            </w:pPr>
          </w:p>
        </w:tc>
        <w:tc>
          <w:tcPr>
            <w:tcW w:w="236" w:type="dxa"/>
            <w:shd w:val="clear" w:color="auto" w:fill="auto"/>
          </w:tcPr>
          <w:p w:rsidR="00C31DD5" w:rsidRPr="00F65367" w:rsidRDefault="00C31DD5" w:rsidP="00C31DD5">
            <w:pPr>
              <w:spacing w:after="0" w:line="240" w:lineRule="auto"/>
              <w:rPr>
                <w:rFonts w:ascii="Times New Roman" w:hAnsi="Times New Roman" w:cs="Times New Roman"/>
                <w:sz w:val="28"/>
                <w:szCs w:val="28"/>
              </w:rPr>
            </w:pPr>
          </w:p>
        </w:tc>
        <w:tc>
          <w:tcPr>
            <w:tcW w:w="566" w:type="dxa"/>
            <w:shd w:val="clear" w:color="auto" w:fill="auto"/>
            <w:vAlign w:val="bottom"/>
          </w:tcPr>
          <w:p w:rsidR="00C31DD5" w:rsidRPr="00F65367" w:rsidRDefault="00C31DD5" w:rsidP="00C31DD5">
            <w:pPr>
              <w:spacing w:after="0" w:line="240" w:lineRule="auto"/>
              <w:rPr>
                <w:rFonts w:ascii="Times New Roman" w:hAnsi="Times New Roman" w:cs="Times New Roman"/>
                <w:sz w:val="28"/>
                <w:szCs w:val="28"/>
              </w:rPr>
            </w:pPr>
          </w:p>
        </w:tc>
        <w:tc>
          <w:tcPr>
            <w:tcW w:w="2337" w:type="dxa"/>
            <w:gridSpan w:val="2"/>
            <w:shd w:val="clear" w:color="auto" w:fill="auto"/>
            <w:vAlign w:val="bottom"/>
          </w:tcPr>
          <w:p w:rsidR="00C31DD5" w:rsidRPr="00F65367" w:rsidRDefault="00C31DD5" w:rsidP="00C31DD5">
            <w:pPr>
              <w:spacing w:after="0" w:line="240" w:lineRule="auto"/>
              <w:jc w:val="both"/>
              <w:rPr>
                <w:rFonts w:ascii="Times New Roman" w:hAnsi="Times New Roman" w:cs="Times New Roman"/>
                <w:sz w:val="28"/>
                <w:szCs w:val="28"/>
              </w:rPr>
            </w:pPr>
          </w:p>
        </w:tc>
      </w:tr>
      <w:tr w:rsidR="00C31DD5" w:rsidRPr="00F65367" w:rsidTr="00C31DD5">
        <w:tc>
          <w:tcPr>
            <w:tcW w:w="4786" w:type="dxa"/>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p>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sidRPr="00F65367">
              <w:rPr>
                <w:rFonts w:ascii="Times New Roman" w:hAnsi="Times New Roman" w:cs="Times New Roman"/>
                <w:sz w:val="28"/>
                <w:szCs w:val="28"/>
              </w:rPr>
              <w:t>Уполномоченное лицо</w:t>
            </w:r>
          </w:p>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sidRPr="00F65367">
              <w:rPr>
                <w:rFonts w:ascii="Times New Roman" w:hAnsi="Times New Roman" w:cs="Times New Roman"/>
                <w:sz w:val="28"/>
                <w:szCs w:val="28"/>
              </w:rPr>
              <w:t xml:space="preserve">органа местного самоуправления   </w:t>
            </w:r>
          </w:p>
        </w:tc>
        <w:tc>
          <w:tcPr>
            <w:tcW w:w="1901" w:type="dxa"/>
            <w:gridSpan w:val="4"/>
            <w:tcBorders>
              <w:bottom w:val="single" w:sz="4" w:space="0" w:color="auto"/>
            </w:tcBorders>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p>
        </w:tc>
        <w:tc>
          <w:tcPr>
            <w:tcW w:w="3060" w:type="dxa"/>
            <w:gridSpan w:val="2"/>
            <w:shd w:val="clear" w:color="auto" w:fill="auto"/>
            <w:vAlign w:val="bottom"/>
          </w:tcPr>
          <w:p w:rsidR="00C31DD5" w:rsidRPr="00F65367" w:rsidRDefault="00C31DD5" w:rsidP="00C31DD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w:t>
            </w:r>
            <w:r w:rsidRPr="00F65367">
              <w:rPr>
                <w:rFonts w:ascii="Times New Roman" w:hAnsi="Times New Roman" w:cs="Times New Roman"/>
                <w:sz w:val="28"/>
                <w:szCs w:val="28"/>
              </w:rPr>
              <w:t>_______</w:t>
            </w:r>
          </w:p>
        </w:tc>
      </w:tr>
      <w:tr w:rsidR="00C31DD5" w:rsidRPr="00F65367" w:rsidTr="00C31DD5">
        <w:tc>
          <w:tcPr>
            <w:tcW w:w="4786" w:type="dxa"/>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p>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sidRPr="00F65367">
              <w:rPr>
                <w:rFonts w:ascii="Times New Roman" w:hAnsi="Times New Roman" w:cs="Times New Roman"/>
                <w:sz w:val="28"/>
                <w:szCs w:val="28"/>
              </w:rPr>
              <w:t>М.П.</w:t>
            </w:r>
          </w:p>
          <w:p w:rsidR="00C31DD5" w:rsidRPr="00F65367" w:rsidRDefault="00C31DD5" w:rsidP="00C31DD5">
            <w:pPr>
              <w:autoSpaceDE w:val="0"/>
              <w:autoSpaceDN w:val="0"/>
              <w:adjustRightInd w:val="0"/>
              <w:spacing w:after="0" w:line="240" w:lineRule="auto"/>
              <w:jc w:val="center"/>
              <w:rPr>
                <w:rFonts w:ascii="Times New Roman" w:hAnsi="Times New Roman" w:cs="Times New Roman"/>
                <w:sz w:val="28"/>
                <w:szCs w:val="28"/>
                <w:lang w:val="en-US"/>
              </w:rPr>
            </w:pPr>
          </w:p>
        </w:tc>
        <w:tc>
          <w:tcPr>
            <w:tcW w:w="1901" w:type="dxa"/>
            <w:gridSpan w:val="4"/>
            <w:tcBorders>
              <w:top w:val="single" w:sz="4" w:space="0" w:color="auto"/>
            </w:tcBorders>
            <w:shd w:val="clear" w:color="auto" w:fill="auto"/>
          </w:tcPr>
          <w:p w:rsidR="00C31DD5" w:rsidRPr="00F65367" w:rsidRDefault="00C31DD5" w:rsidP="00C31DD5">
            <w:pPr>
              <w:autoSpaceDE w:val="0"/>
              <w:autoSpaceDN w:val="0"/>
              <w:adjustRightInd w:val="0"/>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(подпись)</w:t>
            </w:r>
          </w:p>
        </w:tc>
        <w:tc>
          <w:tcPr>
            <w:tcW w:w="3060" w:type="dxa"/>
            <w:gridSpan w:val="2"/>
            <w:shd w:val="clear" w:color="auto" w:fill="auto"/>
          </w:tcPr>
          <w:p w:rsidR="00C31DD5" w:rsidRPr="00F65367" w:rsidRDefault="00C31DD5" w:rsidP="00C31DD5">
            <w:pPr>
              <w:autoSpaceDE w:val="0"/>
              <w:autoSpaceDN w:val="0"/>
              <w:adjustRightInd w:val="0"/>
              <w:spacing w:after="0" w:line="240" w:lineRule="auto"/>
              <w:ind w:right="-108"/>
              <w:rPr>
                <w:rFonts w:ascii="Times New Roman" w:hAnsi="Times New Roman" w:cs="Times New Roman"/>
                <w:sz w:val="28"/>
                <w:szCs w:val="28"/>
              </w:rPr>
            </w:pPr>
            <w:r>
              <w:rPr>
                <w:rFonts w:ascii="Times New Roman" w:hAnsi="Times New Roman" w:cs="Times New Roman"/>
                <w:sz w:val="28"/>
                <w:szCs w:val="28"/>
              </w:rPr>
              <w:t xml:space="preserve"> </w:t>
            </w:r>
            <w:r w:rsidRPr="00F65367">
              <w:rPr>
                <w:rFonts w:ascii="Times New Roman" w:hAnsi="Times New Roman" w:cs="Times New Roman"/>
                <w:sz w:val="28"/>
                <w:szCs w:val="28"/>
                <w:lang w:val="en-US"/>
              </w:rPr>
              <w:t>(</w:t>
            </w:r>
            <w:r w:rsidRPr="00F65367">
              <w:rPr>
                <w:rFonts w:ascii="Times New Roman" w:hAnsi="Times New Roman" w:cs="Times New Roman"/>
                <w:sz w:val="28"/>
                <w:szCs w:val="28"/>
              </w:rPr>
              <w:t xml:space="preserve">расшифровка </w:t>
            </w:r>
            <w:r>
              <w:rPr>
                <w:rFonts w:ascii="Times New Roman" w:hAnsi="Times New Roman" w:cs="Times New Roman"/>
                <w:sz w:val="28"/>
                <w:szCs w:val="28"/>
              </w:rPr>
              <w:t>п</w:t>
            </w:r>
            <w:r w:rsidRPr="00F65367">
              <w:rPr>
                <w:rFonts w:ascii="Times New Roman" w:hAnsi="Times New Roman" w:cs="Times New Roman"/>
                <w:sz w:val="28"/>
                <w:szCs w:val="28"/>
              </w:rPr>
              <w:t>одписи)</w:t>
            </w:r>
          </w:p>
        </w:tc>
      </w:tr>
      <w:tr w:rsidR="00C31DD5" w:rsidRPr="00F65367" w:rsidTr="00C31DD5">
        <w:tc>
          <w:tcPr>
            <w:tcW w:w="4786" w:type="dxa"/>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p>
        </w:tc>
        <w:tc>
          <w:tcPr>
            <w:tcW w:w="1901" w:type="dxa"/>
            <w:gridSpan w:val="4"/>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p>
        </w:tc>
        <w:tc>
          <w:tcPr>
            <w:tcW w:w="3060" w:type="dxa"/>
            <w:gridSpan w:val="2"/>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p>
        </w:tc>
      </w:tr>
      <w:tr w:rsidR="00C31DD5" w:rsidRPr="00F65367" w:rsidTr="00C31DD5">
        <w:tc>
          <w:tcPr>
            <w:tcW w:w="9747" w:type="dxa"/>
            <w:gridSpan w:val="7"/>
            <w:shd w:val="clear" w:color="auto" w:fill="auto"/>
          </w:tcPr>
          <w:p w:rsidR="00C31DD5" w:rsidRPr="00F65367" w:rsidRDefault="00C31DD5" w:rsidP="00C31DD5">
            <w:pPr>
              <w:autoSpaceDE w:val="0"/>
              <w:autoSpaceDN w:val="0"/>
              <w:adjustRightInd w:val="0"/>
              <w:spacing w:after="0" w:line="240" w:lineRule="auto"/>
              <w:rPr>
                <w:rFonts w:ascii="Times New Roman" w:hAnsi="Times New Roman" w:cs="Times New Roman"/>
                <w:sz w:val="28"/>
                <w:szCs w:val="28"/>
              </w:rPr>
            </w:pPr>
            <w:r w:rsidRPr="00F65367">
              <w:rPr>
                <w:rFonts w:ascii="Times New Roman" w:hAnsi="Times New Roman" w:cs="Times New Roman"/>
                <w:sz w:val="28"/>
                <w:szCs w:val="28"/>
              </w:rPr>
              <w:t xml:space="preserve">Расчёт проверил </w:t>
            </w:r>
            <w:r>
              <w:rPr>
                <w:rFonts w:ascii="Times New Roman" w:hAnsi="Times New Roman" w:cs="Times New Roman"/>
                <w:sz w:val="28"/>
                <w:szCs w:val="28"/>
              </w:rPr>
              <w:t xml:space="preserve">    _______________     ___________      </w:t>
            </w:r>
            <w:r w:rsidRPr="00F65367">
              <w:rPr>
                <w:rFonts w:ascii="Times New Roman" w:hAnsi="Times New Roman" w:cs="Times New Roman"/>
                <w:sz w:val="28"/>
                <w:szCs w:val="28"/>
              </w:rPr>
              <w:t>_________</w:t>
            </w:r>
            <w:r>
              <w:rPr>
                <w:rFonts w:ascii="Times New Roman" w:hAnsi="Times New Roman" w:cs="Times New Roman"/>
                <w:sz w:val="28"/>
                <w:szCs w:val="28"/>
              </w:rPr>
              <w:t>__________</w:t>
            </w:r>
          </w:p>
        </w:tc>
      </w:tr>
      <w:tr w:rsidR="00C31DD5" w:rsidRPr="00F65367" w:rsidTr="00C31DD5">
        <w:tc>
          <w:tcPr>
            <w:tcW w:w="9747" w:type="dxa"/>
            <w:gridSpan w:val="7"/>
            <w:shd w:val="clear" w:color="auto" w:fill="auto"/>
          </w:tcPr>
          <w:p w:rsidR="00C31DD5" w:rsidRPr="00F65367" w:rsidRDefault="00C31DD5" w:rsidP="00C31DD5">
            <w:pPr>
              <w:autoSpaceDE w:val="0"/>
              <w:autoSpaceDN w:val="0"/>
              <w:adjustRightInd w:val="0"/>
              <w:spacing w:after="0" w:line="240" w:lineRule="auto"/>
              <w:ind w:right="-108"/>
              <w:rPr>
                <w:rFonts w:ascii="Times New Roman" w:hAnsi="Times New Roman" w:cs="Times New Roman"/>
                <w:sz w:val="28"/>
                <w:szCs w:val="28"/>
              </w:rPr>
            </w:pPr>
            <w:r w:rsidRPr="00F6536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65367">
              <w:rPr>
                <w:rFonts w:ascii="Times New Roman" w:hAnsi="Times New Roman" w:cs="Times New Roman"/>
                <w:sz w:val="28"/>
                <w:szCs w:val="28"/>
              </w:rPr>
              <w:t>(должно</w:t>
            </w:r>
            <w:r>
              <w:rPr>
                <w:rFonts w:ascii="Times New Roman" w:hAnsi="Times New Roman" w:cs="Times New Roman"/>
                <w:sz w:val="28"/>
                <w:szCs w:val="28"/>
              </w:rPr>
              <w:t xml:space="preserve">сть)              (подпись)          </w:t>
            </w:r>
            <w:r w:rsidRPr="00F65367">
              <w:rPr>
                <w:rFonts w:ascii="Times New Roman" w:hAnsi="Times New Roman" w:cs="Times New Roman"/>
                <w:sz w:val="28"/>
                <w:szCs w:val="28"/>
              </w:rPr>
              <w:t>(расшифровка подписи)</w:t>
            </w:r>
          </w:p>
        </w:tc>
      </w:tr>
    </w:tbl>
    <w:p w:rsidR="00C31DD5" w:rsidRPr="00F65367" w:rsidRDefault="00C31DD5" w:rsidP="00C31DD5">
      <w:pPr>
        <w:spacing w:after="0" w:line="240" w:lineRule="auto"/>
        <w:jc w:val="center"/>
        <w:rPr>
          <w:rFonts w:ascii="Times New Roman" w:hAnsi="Times New Roman" w:cs="Times New Roman"/>
          <w:sz w:val="28"/>
          <w:szCs w:val="28"/>
        </w:rPr>
      </w:pPr>
    </w:p>
    <w:p w:rsidR="00C31DD5" w:rsidRPr="00F65367" w:rsidRDefault="00C31DD5" w:rsidP="00C31DD5">
      <w:pPr>
        <w:spacing w:after="0" w:line="240" w:lineRule="auto"/>
        <w:jc w:val="both"/>
        <w:rPr>
          <w:rFonts w:ascii="Times New Roman" w:hAnsi="Times New Roman" w:cs="Times New Roman"/>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151B1D" w:rsidRDefault="00151B1D" w:rsidP="00151B1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F65367">
        <w:rPr>
          <w:rFonts w:ascii="Times New Roman" w:hAnsi="Times New Roman" w:cs="Times New Roman"/>
          <w:color w:val="000000"/>
          <w:sz w:val="28"/>
          <w:szCs w:val="28"/>
        </w:rPr>
        <w:t>аместител</w:t>
      </w:r>
      <w:r>
        <w:rPr>
          <w:rFonts w:ascii="Times New Roman" w:hAnsi="Times New Roman" w:cs="Times New Roman"/>
          <w:color w:val="000000"/>
          <w:sz w:val="28"/>
          <w:szCs w:val="28"/>
        </w:rPr>
        <w:t>ь</w:t>
      </w:r>
      <w:r w:rsidRPr="00F65367">
        <w:rPr>
          <w:rFonts w:ascii="Times New Roman" w:hAnsi="Times New Roman" w:cs="Times New Roman"/>
          <w:color w:val="000000"/>
          <w:sz w:val="28"/>
          <w:szCs w:val="28"/>
        </w:rPr>
        <w:t xml:space="preserve"> главы муниципального </w:t>
      </w:r>
    </w:p>
    <w:p w:rsidR="00151B1D" w:rsidRPr="00F65367" w:rsidRDefault="00151B1D" w:rsidP="00151B1D">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образования Каневской район,</w:t>
      </w:r>
    </w:p>
    <w:p w:rsidR="00151B1D" w:rsidRDefault="00151B1D" w:rsidP="00151B1D">
      <w:pPr>
        <w:spacing w:after="0" w:line="240" w:lineRule="auto"/>
        <w:jc w:val="both"/>
        <w:rPr>
          <w:rFonts w:ascii="Times New Roman" w:hAnsi="Times New Roman" w:cs="Times New Roman"/>
          <w:color w:val="000000"/>
          <w:sz w:val="28"/>
          <w:szCs w:val="28"/>
        </w:rPr>
      </w:pPr>
      <w:r w:rsidRPr="00F65367">
        <w:rPr>
          <w:rFonts w:ascii="Times New Roman" w:hAnsi="Times New Roman" w:cs="Times New Roman"/>
          <w:color w:val="000000"/>
          <w:sz w:val="28"/>
          <w:szCs w:val="28"/>
        </w:rPr>
        <w:t xml:space="preserve">начальник управления сельского </w:t>
      </w:r>
    </w:p>
    <w:p w:rsidR="00C31DD5" w:rsidRPr="00F65367" w:rsidRDefault="00151B1D" w:rsidP="00151B1D">
      <w:pPr>
        <w:spacing w:after="0" w:line="240" w:lineRule="auto"/>
        <w:jc w:val="both"/>
        <w:rPr>
          <w:rFonts w:ascii="Times New Roman" w:hAnsi="Times New Roman" w:cs="Times New Roman"/>
          <w:sz w:val="28"/>
          <w:szCs w:val="28"/>
        </w:rPr>
        <w:sectPr w:rsidR="00C31DD5" w:rsidRPr="00F65367" w:rsidSect="00C31DD5">
          <w:headerReference w:type="even" r:id="rId34"/>
          <w:headerReference w:type="default" r:id="rId35"/>
          <w:pgSz w:w="11906" w:h="16838" w:code="9"/>
          <w:pgMar w:top="1134" w:right="567" w:bottom="567" w:left="1701" w:header="709" w:footer="709" w:gutter="0"/>
          <w:cols w:space="708"/>
          <w:docGrid w:linePitch="360"/>
        </w:sectPr>
      </w:pPr>
      <w:r w:rsidRPr="00F65367">
        <w:rPr>
          <w:rFonts w:ascii="Times New Roman" w:hAnsi="Times New Roman" w:cs="Times New Roman"/>
          <w:color w:val="000000"/>
          <w:sz w:val="28"/>
          <w:szCs w:val="28"/>
        </w:rPr>
        <w:t>хозяйства</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продовольствия</w:t>
      </w:r>
      <w:r w:rsidR="00C31DD5" w:rsidRPr="00F65367">
        <w:rPr>
          <w:rFonts w:ascii="Times New Roman" w:hAnsi="Times New Roman" w:cs="Times New Roman"/>
          <w:sz w:val="28"/>
          <w:szCs w:val="28"/>
        </w:rPr>
        <w:tab/>
      </w:r>
      <w:r w:rsidR="00C31DD5" w:rsidRPr="00F65367">
        <w:rPr>
          <w:rFonts w:ascii="Times New Roman" w:hAnsi="Times New Roman" w:cs="Times New Roman"/>
          <w:sz w:val="28"/>
          <w:szCs w:val="28"/>
        </w:rPr>
        <w:tab/>
        <w:t xml:space="preserve">                   </w:t>
      </w:r>
      <w:r w:rsidR="00C31DD5">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color w:val="000000"/>
          <w:sz w:val="28"/>
          <w:szCs w:val="28"/>
        </w:rPr>
        <w:t>С.В.Точилкин</w:t>
      </w:r>
    </w:p>
    <w:tbl>
      <w:tblPr>
        <w:tblW w:w="26969" w:type="dxa"/>
        <w:tblInd w:w="93" w:type="dxa"/>
        <w:tblLook w:val="04A0"/>
      </w:tblPr>
      <w:tblGrid>
        <w:gridCol w:w="445"/>
        <w:gridCol w:w="15201"/>
        <w:gridCol w:w="1780"/>
        <w:gridCol w:w="1720"/>
        <w:gridCol w:w="1420"/>
        <w:gridCol w:w="1543"/>
        <w:gridCol w:w="688"/>
        <w:gridCol w:w="2090"/>
        <w:gridCol w:w="2082"/>
      </w:tblGrid>
      <w:tr w:rsidR="00C31DD5" w:rsidRPr="00F65367" w:rsidTr="00C31DD5">
        <w:trPr>
          <w:trHeight w:val="315"/>
        </w:trPr>
        <w:tc>
          <w:tcPr>
            <w:tcW w:w="445" w:type="dxa"/>
            <w:tcBorders>
              <w:top w:val="nil"/>
              <w:left w:val="nil"/>
              <w:bottom w:val="nil"/>
              <w:right w:val="nil"/>
            </w:tcBorders>
            <w:shd w:val="clear" w:color="auto" w:fill="auto"/>
            <w:noWrap/>
            <w:vAlign w:val="bottom"/>
            <w:hideMark/>
          </w:tcPr>
          <w:p w:rsidR="00C31DD5" w:rsidRPr="00F65367" w:rsidRDefault="00C31DD5" w:rsidP="00C31DD5">
            <w:pPr>
              <w:rPr>
                <w:rFonts w:ascii="Times New Roman" w:eastAsia="Times New Roman" w:hAnsi="Times New Roman" w:cs="Times New Roman"/>
                <w:sz w:val="28"/>
                <w:szCs w:val="28"/>
              </w:rPr>
            </w:pPr>
          </w:p>
        </w:tc>
        <w:tc>
          <w:tcPr>
            <w:tcW w:w="15201" w:type="dxa"/>
            <w:tcBorders>
              <w:top w:val="nil"/>
              <w:left w:val="nil"/>
              <w:bottom w:val="nil"/>
              <w:right w:val="nil"/>
            </w:tcBorders>
            <w:shd w:val="clear" w:color="auto" w:fill="auto"/>
            <w:noWrap/>
            <w:vAlign w:val="bottom"/>
            <w:hideMark/>
          </w:tcPr>
          <w:p w:rsidR="00C31DD5" w:rsidRPr="00F65367" w:rsidRDefault="00C31DD5" w:rsidP="00C31DD5">
            <w:pPr>
              <w:rPr>
                <w:rFonts w:ascii="Times New Roman" w:eastAsia="Times New Roman" w:hAnsi="Times New Roman" w:cs="Times New Roman"/>
                <w:sz w:val="28"/>
                <w:szCs w:val="28"/>
              </w:rPr>
            </w:pPr>
          </w:p>
        </w:tc>
        <w:tc>
          <w:tcPr>
            <w:tcW w:w="1780" w:type="dxa"/>
            <w:tcBorders>
              <w:top w:val="nil"/>
              <w:left w:val="nil"/>
              <w:bottom w:val="nil"/>
              <w:right w:val="nil"/>
            </w:tcBorders>
            <w:shd w:val="clear" w:color="auto" w:fill="auto"/>
            <w:noWrap/>
            <w:vAlign w:val="bottom"/>
            <w:hideMark/>
          </w:tcPr>
          <w:p w:rsidR="00C31DD5" w:rsidRPr="00F65367" w:rsidRDefault="00C31DD5" w:rsidP="00C31DD5">
            <w:pPr>
              <w:rPr>
                <w:rFonts w:ascii="Times New Roman" w:eastAsia="Times New Roman" w:hAnsi="Times New Roman" w:cs="Times New Roman"/>
                <w:sz w:val="28"/>
                <w:szCs w:val="28"/>
              </w:rPr>
            </w:pPr>
          </w:p>
        </w:tc>
        <w:tc>
          <w:tcPr>
            <w:tcW w:w="1720" w:type="dxa"/>
            <w:tcBorders>
              <w:top w:val="nil"/>
              <w:left w:val="nil"/>
              <w:bottom w:val="nil"/>
              <w:right w:val="nil"/>
            </w:tcBorders>
            <w:shd w:val="clear" w:color="auto" w:fill="auto"/>
            <w:noWrap/>
            <w:vAlign w:val="bottom"/>
            <w:hideMark/>
          </w:tcPr>
          <w:p w:rsidR="00C31DD5" w:rsidRPr="00F65367" w:rsidRDefault="00C31DD5" w:rsidP="00C31DD5">
            <w:pPr>
              <w:rPr>
                <w:rFonts w:ascii="Times New Roman" w:eastAsia="Times New Roman" w:hAnsi="Times New Roman" w:cs="Times New Roman"/>
                <w:sz w:val="28"/>
                <w:szCs w:val="28"/>
              </w:rPr>
            </w:pPr>
          </w:p>
        </w:tc>
        <w:tc>
          <w:tcPr>
            <w:tcW w:w="1420" w:type="dxa"/>
            <w:tcBorders>
              <w:top w:val="nil"/>
              <w:left w:val="nil"/>
              <w:bottom w:val="nil"/>
              <w:right w:val="nil"/>
            </w:tcBorders>
            <w:shd w:val="clear" w:color="auto" w:fill="auto"/>
            <w:noWrap/>
            <w:vAlign w:val="bottom"/>
            <w:hideMark/>
          </w:tcPr>
          <w:p w:rsidR="00C31DD5" w:rsidRPr="00F65367" w:rsidRDefault="00C31DD5" w:rsidP="00C31DD5">
            <w:pPr>
              <w:rPr>
                <w:rFonts w:ascii="Times New Roman" w:eastAsia="Times New Roman" w:hAnsi="Times New Roman" w:cs="Times New Roman"/>
                <w:sz w:val="28"/>
                <w:szCs w:val="28"/>
              </w:rPr>
            </w:pPr>
          </w:p>
        </w:tc>
        <w:tc>
          <w:tcPr>
            <w:tcW w:w="1543" w:type="dxa"/>
            <w:tcBorders>
              <w:top w:val="nil"/>
              <w:left w:val="nil"/>
              <w:bottom w:val="nil"/>
              <w:right w:val="nil"/>
            </w:tcBorders>
            <w:shd w:val="clear" w:color="auto" w:fill="auto"/>
            <w:noWrap/>
            <w:vAlign w:val="bottom"/>
            <w:hideMark/>
          </w:tcPr>
          <w:p w:rsidR="00C31DD5" w:rsidRPr="00F65367" w:rsidRDefault="00C31DD5" w:rsidP="00C31DD5">
            <w:pPr>
              <w:rPr>
                <w:rFonts w:ascii="Times New Roman" w:eastAsia="Times New Roman" w:hAnsi="Times New Roman" w:cs="Times New Roman"/>
                <w:sz w:val="28"/>
                <w:szCs w:val="28"/>
              </w:rPr>
            </w:pPr>
          </w:p>
        </w:tc>
        <w:tc>
          <w:tcPr>
            <w:tcW w:w="688" w:type="dxa"/>
            <w:tcBorders>
              <w:top w:val="nil"/>
              <w:left w:val="nil"/>
              <w:bottom w:val="nil"/>
              <w:right w:val="nil"/>
            </w:tcBorders>
            <w:shd w:val="clear" w:color="auto" w:fill="auto"/>
            <w:noWrap/>
            <w:vAlign w:val="bottom"/>
            <w:hideMark/>
          </w:tcPr>
          <w:p w:rsidR="00C31DD5" w:rsidRPr="00F65367" w:rsidRDefault="00C31DD5" w:rsidP="00C31DD5">
            <w:pPr>
              <w:rPr>
                <w:rFonts w:ascii="Times New Roman" w:eastAsia="Times New Roman" w:hAnsi="Times New Roman" w:cs="Times New Roman"/>
                <w:sz w:val="28"/>
                <w:szCs w:val="28"/>
              </w:rPr>
            </w:pPr>
          </w:p>
        </w:tc>
        <w:tc>
          <w:tcPr>
            <w:tcW w:w="2090" w:type="dxa"/>
            <w:tcBorders>
              <w:top w:val="nil"/>
              <w:left w:val="nil"/>
              <w:bottom w:val="nil"/>
              <w:right w:val="nil"/>
            </w:tcBorders>
            <w:shd w:val="clear" w:color="auto" w:fill="auto"/>
            <w:noWrap/>
            <w:vAlign w:val="bottom"/>
            <w:hideMark/>
          </w:tcPr>
          <w:p w:rsidR="00C31DD5" w:rsidRPr="00F65367" w:rsidRDefault="00C31DD5" w:rsidP="00C31DD5">
            <w:pPr>
              <w:rPr>
                <w:rFonts w:ascii="Times New Roman" w:eastAsia="Times New Roman" w:hAnsi="Times New Roman" w:cs="Times New Roman"/>
                <w:sz w:val="28"/>
                <w:szCs w:val="28"/>
              </w:rPr>
            </w:pPr>
          </w:p>
        </w:tc>
        <w:tc>
          <w:tcPr>
            <w:tcW w:w="2082" w:type="dxa"/>
            <w:tcBorders>
              <w:top w:val="nil"/>
              <w:left w:val="nil"/>
              <w:bottom w:val="nil"/>
              <w:right w:val="nil"/>
            </w:tcBorders>
            <w:shd w:val="clear" w:color="auto" w:fill="auto"/>
            <w:noWrap/>
            <w:vAlign w:val="bottom"/>
            <w:hideMark/>
          </w:tcPr>
          <w:p w:rsidR="00C31DD5" w:rsidRPr="00F65367" w:rsidRDefault="00C31DD5" w:rsidP="00C31DD5">
            <w:pPr>
              <w:rPr>
                <w:rFonts w:ascii="Times New Roman" w:eastAsia="Times New Roman" w:hAnsi="Times New Roman" w:cs="Times New Roman"/>
                <w:sz w:val="28"/>
                <w:szCs w:val="28"/>
              </w:rPr>
            </w:pPr>
          </w:p>
        </w:tc>
      </w:tr>
      <w:tr w:rsidR="00C31DD5" w:rsidRPr="00F65367" w:rsidTr="00C31DD5">
        <w:trPr>
          <w:trHeight w:val="315"/>
        </w:trPr>
        <w:tc>
          <w:tcPr>
            <w:tcW w:w="445" w:type="dxa"/>
            <w:tcBorders>
              <w:top w:val="nil"/>
              <w:left w:val="nil"/>
              <w:bottom w:val="nil"/>
              <w:right w:val="nil"/>
            </w:tcBorders>
            <w:shd w:val="clear" w:color="auto" w:fill="auto"/>
            <w:noWrap/>
            <w:vAlign w:val="bottom"/>
            <w:hideMark/>
          </w:tcPr>
          <w:p w:rsidR="00C31DD5" w:rsidRPr="00F65367" w:rsidRDefault="00C31DD5" w:rsidP="00C31DD5">
            <w:pPr>
              <w:rPr>
                <w:rFonts w:ascii="Times New Roman" w:eastAsia="Times New Roman" w:hAnsi="Times New Roman" w:cs="Times New Roman"/>
                <w:sz w:val="28"/>
                <w:szCs w:val="28"/>
              </w:rPr>
            </w:pPr>
          </w:p>
        </w:tc>
        <w:tc>
          <w:tcPr>
            <w:tcW w:w="15201" w:type="dxa"/>
            <w:tcBorders>
              <w:top w:val="nil"/>
              <w:left w:val="nil"/>
              <w:bottom w:val="nil"/>
              <w:right w:val="nil"/>
            </w:tcBorders>
            <w:shd w:val="clear" w:color="auto" w:fill="auto"/>
            <w:noWrap/>
            <w:vAlign w:val="bottom"/>
            <w:hideMark/>
          </w:tcPr>
          <w:tbl>
            <w:tblPr>
              <w:tblW w:w="14488" w:type="dxa"/>
              <w:tblLook w:val="04A0"/>
            </w:tblPr>
            <w:tblGrid>
              <w:gridCol w:w="484"/>
              <w:gridCol w:w="2097"/>
              <w:gridCol w:w="1559"/>
              <w:gridCol w:w="1746"/>
              <w:gridCol w:w="1230"/>
              <w:gridCol w:w="143"/>
              <w:gridCol w:w="1250"/>
              <w:gridCol w:w="1199"/>
              <w:gridCol w:w="314"/>
              <w:gridCol w:w="766"/>
              <w:gridCol w:w="1284"/>
              <w:gridCol w:w="766"/>
              <w:gridCol w:w="1650"/>
            </w:tblGrid>
            <w:tr w:rsidR="00C31DD5" w:rsidRPr="00F65367" w:rsidTr="00C31DD5">
              <w:trPr>
                <w:trHeight w:val="2391"/>
              </w:trPr>
              <w:tc>
                <w:tcPr>
                  <w:tcW w:w="484"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bookmarkStart w:id="36" w:name="RANGE!A1:I23"/>
                  <w:bookmarkEnd w:id="36"/>
                </w:p>
              </w:tc>
              <w:tc>
                <w:tcPr>
                  <w:tcW w:w="3656"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746"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230"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393"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5979" w:type="dxa"/>
                  <w:gridSpan w:val="6"/>
                  <w:tcBorders>
                    <w:top w:val="nil"/>
                    <w:left w:val="nil"/>
                    <w:bottom w:val="nil"/>
                    <w:right w:val="nil"/>
                  </w:tcBorders>
                  <w:shd w:val="clear" w:color="auto" w:fill="auto"/>
                  <w:hideMark/>
                </w:tcPr>
                <w:p w:rsidR="00C31DD5" w:rsidRDefault="00C31DD5" w:rsidP="00C31DD5">
                  <w:pPr>
                    <w:widowControl w:val="0"/>
                    <w:spacing w:after="0" w:line="240" w:lineRule="auto"/>
                    <w:ind w:left="-20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65367">
                    <w:rPr>
                      <w:rFonts w:ascii="Times New Roman" w:eastAsia="Times New Roman" w:hAnsi="Times New Roman" w:cs="Times New Roman"/>
                      <w:sz w:val="28"/>
                      <w:szCs w:val="28"/>
                    </w:rPr>
                    <w:t>ПРИЛОЖЕНИЕ № 22</w:t>
                  </w:r>
                </w:p>
                <w:p w:rsidR="001710D3" w:rsidRDefault="001710D3" w:rsidP="001710D3">
                  <w:pPr>
                    <w:spacing w:line="223" w:lineRule="auto"/>
                    <w:ind w:left="-83"/>
                    <w:jc w:val="center"/>
                    <w:rPr>
                      <w:rFonts w:ascii="Times New Roman" w:hAnsi="Times New Roman"/>
                      <w:sz w:val="28"/>
                      <w:szCs w:val="28"/>
                    </w:rPr>
                  </w:pPr>
                  <w:r w:rsidRPr="00564BF9">
                    <w:rPr>
                      <w:rFonts w:ascii="Times New Roman" w:hAnsi="Times New Roman"/>
                      <w:sz w:val="28"/>
                      <w:szCs w:val="28"/>
                    </w:rPr>
                    <w:t>к Порядку предоставления субсидий</w:t>
                  </w:r>
                  <w:r w:rsidRPr="00564BF9">
                    <w:rPr>
                      <w:rFonts w:ascii="Times New Roman" w:hAnsi="Times New Roman"/>
                      <w:sz w:val="28"/>
                      <w:szCs w:val="28"/>
                    </w:rPr>
                    <w:br/>
                    <w:t>малым формам хозяйствования в агропромышленном комплексе</w:t>
                  </w:r>
                  <w:r w:rsidRPr="00564BF9">
                    <w:rPr>
                      <w:rFonts w:ascii="Times New Roman" w:hAnsi="Times New Roman"/>
                      <w:sz w:val="28"/>
                      <w:szCs w:val="28"/>
                    </w:rPr>
                    <w:br/>
                    <w:t>на территории муниципального</w:t>
                  </w:r>
                  <w:r w:rsidRPr="00564BF9">
                    <w:rPr>
                      <w:rFonts w:ascii="Times New Roman" w:hAnsi="Times New Roman"/>
                      <w:sz w:val="28"/>
                      <w:szCs w:val="28"/>
                    </w:rPr>
                    <w:br/>
                    <w:t>образования Каневской район</w:t>
                  </w:r>
                  <w:r w:rsidRPr="00F65367">
                    <w:rPr>
                      <w:rFonts w:ascii="Times New Roman" w:hAnsi="Times New Roman"/>
                      <w:sz w:val="28"/>
                      <w:szCs w:val="28"/>
                    </w:rPr>
                    <w:t xml:space="preserve"> </w:t>
                  </w:r>
                </w:p>
                <w:p w:rsidR="00C31DD5" w:rsidRPr="00F65367" w:rsidRDefault="00C31DD5" w:rsidP="00C31DD5">
                  <w:pPr>
                    <w:autoSpaceDN w:val="0"/>
                    <w:spacing w:after="0" w:line="240" w:lineRule="auto"/>
                    <w:ind w:left="-66"/>
                    <w:jc w:val="center"/>
                    <w:rPr>
                      <w:rFonts w:ascii="Times New Roman" w:hAnsi="Times New Roman" w:cs="Times New Roman"/>
                      <w:sz w:val="28"/>
                      <w:szCs w:val="28"/>
                    </w:rPr>
                  </w:pPr>
                </w:p>
                <w:p w:rsidR="00C31DD5" w:rsidRPr="00F65367" w:rsidRDefault="00C31DD5" w:rsidP="00C31DD5">
                  <w:pPr>
                    <w:spacing w:after="0" w:line="240" w:lineRule="auto"/>
                    <w:jc w:val="center"/>
                    <w:rPr>
                      <w:rFonts w:ascii="Times New Roman" w:eastAsia="Times New Roman" w:hAnsi="Times New Roman" w:cs="Times New Roman"/>
                      <w:sz w:val="28"/>
                      <w:szCs w:val="28"/>
                    </w:rPr>
                  </w:pPr>
                </w:p>
              </w:tc>
            </w:tr>
            <w:tr w:rsidR="00C31DD5" w:rsidRPr="00F65367" w:rsidTr="00C31DD5">
              <w:trPr>
                <w:trHeight w:val="426"/>
              </w:trPr>
              <w:tc>
                <w:tcPr>
                  <w:tcW w:w="484"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3656" w:type="dxa"/>
                  <w:gridSpan w:val="2"/>
                  <w:tcBorders>
                    <w:top w:val="nil"/>
                    <w:left w:val="nil"/>
                    <w:bottom w:val="nil"/>
                    <w:right w:val="nil"/>
                  </w:tcBorders>
                  <w:shd w:val="clear" w:color="auto" w:fill="auto"/>
                  <w:noWrap/>
                  <w:hideMark/>
                </w:tcPr>
                <w:p w:rsidR="00C31DD5" w:rsidRPr="00F65367" w:rsidRDefault="00C31DD5" w:rsidP="00C31DD5">
                  <w:pPr>
                    <w:spacing w:after="0" w:line="240" w:lineRule="auto"/>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ФОРМА</w:t>
                  </w:r>
                </w:p>
              </w:tc>
              <w:tc>
                <w:tcPr>
                  <w:tcW w:w="1746"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230"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393"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513"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766"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2050"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650"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r>
            <w:tr w:rsidR="00C31DD5" w:rsidRPr="00F65367" w:rsidTr="00C31DD5">
              <w:trPr>
                <w:trHeight w:val="604"/>
              </w:trPr>
              <w:tc>
                <w:tcPr>
                  <w:tcW w:w="14488" w:type="dxa"/>
                  <w:gridSpan w:val="13"/>
                  <w:tcBorders>
                    <w:top w:val="nil"/>
                    <w:left w:val="nil"/>
                    <w:bottom w:val="nil"/>
                    <w:right w:val="nil"/>
                  </w:tcBorders>
                  <w:shd w:val="clear" w:color="auto" w:fill="auto"/>
                  <w:noWrap/>
                  <w:vAlign w:val="center"/>
                  <w:hideMark/>
                </w:tcPr>
                <w:p w:rsidR="00C31DD5" w:rsidRPr="00F65367" w:rsidRDefault="00C31DD5" w:rsidP="00C31DD5">
                  <w:pPr>
                    <w:spacing w:after="0" w:line="240" w:lineRule="auto"/>
                    <w:jc w:val="center"/>
                    <w:rPr>
                      <w:rFonts w:ascii="Times New Roman" w:eastAsia="Times New Roman" w:hAnsi="Times New Roman" w:cs="Times New Roman"/>
                      <w:b/>
                      <w:bCs/>
                      <w:sz w:val="28"/>
                      <w:szCs w:val="28"/>
                    </w:rPr>
                  </w:pPr>
                  <w:r w:rsidRPr="00F65367">
                    <w:rPr>
                      <w:rFonts w:ascii="Times New Roman" w:eastAsia="Times New Roman" w:hAnsi="Times New Roman" w:cs="Times New Roman"/>
                      <w:b/>
                      <w:bCs/>
                      <w:sz w:val="28"/>
                      <w:szCs w:val="28"/>
                    </w:rPr>
                    <w:t>СВОДНЫЙ РЕЕСТР №___</w:t>
                  </w:r>
                </w:p>
              </w:tc>
            </w:tr>
            <w:tr w:rsidR="00C31DD5" w:rsidRPr="00F65367" w:rsidTr="00C31DD5">
              <w:trPr>
                <w:trHeight w:val="846"/>
              </w:trPr>
              <w:tc>
                <w:tcPr>
                  <w:tcW w:w="484"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4004" w:type="dxa"/>
                  <w:gridSpan w:val="12"/>
                  <w:tcBorders>
                    <w:top w:val="nil"/>
                    <w:left w:val="nil"/>
                    <w:bottom w:val="single" w:sz="4" w:space="0" w:color="auto"/>
                    <w:right w:val="nil"/>
                  </w:tcBorders>
                  <w:shd w:val="clear" w:color="auto" w:fill="auto"/>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xml:space="preserve">получателей субсидий (крестьянских (фермерских) хозяйств и  индивидуальных предпринимателей),  </w:t>
                  </w:r>
                  <w:r w:rsidRPr="00F65367">
                    <w:rPr>
                      <w:rFonts w:ascii="Times New Roman" w:eastAsia="Times New Roman" w:hAnsi="Times New Roman" w:cs="Times New Roman"/>
                      <w:sz w:val="28"/>
                      <w:szCs w:val="28"/>
                    </w:rPr>
                    <w:br/>
                    <w:t xml:space="preserve">на возмещение части затрат на </w:t>
                  </w:r>
                </w:p>
              </w:tc>
            </w:tr>
            <w:tr w:rsidR="00C31DD5" w:rsidRPr="00F65367" w:rsidTr="00C31DD5">
              <w:trPr>
                <w:trHeight w:val="302"/>
              </w:trPr>
              <w:tc>
                <w:tcPr>
                  <w:tcW w:w="484"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4004" w:type="dxa"/>
                  <w:gridSpan w:val="12"/>
                  <w:tcBorders>
                    <w:top w:val="single" w:sz="4" w:space="0" w:color="auto"/>
                    <w:left w:val="nil"/>
                    <w:bottom w:val="nil"/>
                    <w:right w:val="nil"/>
                  </w:tcBorders>
                  <w:shd w:val="clear" w:color="auto" w:fill="auto"/>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(вид субсидии)</w:t>
                  </w:r>
                </w:p>
              </w:tc>
            </w:tr>
            <w:tr w:rsidR="00C31DD5" w:rsidRPr="00F65367" w:rsidTr="00C31DD5">
              <w:trPr>
                <w:trHeight w:val="244"/>
              </w:trPr>
              <w:tc>
                <w:tcPr>
                  <w:tcW w:w="484" w:type="dxa"/>
                  <w:tcBorders>
                    <w:top w:val="nil"/>
                    <w:left w:val="nil"/>
                    <w:bottom w:val="nil"/>
                    <w:right w:val="nil"/>
                  </w:tcBorders>
                  <w:shd w:val="clear" w:color="auto" w:fill="auto"/>
                  <w:vAlign w:val="center"/>
                  <w:hideMark/>
                </w:tcPr>
                <w:p w:rsidR="00C31DD5" w:rsidRPr="00F65367" w:rsidRDefault="00C31DD5" w:rsidP="00C31DD5">
                  <w:pPr>
                    <w:spacing w:after="0" w:line="240" w:lineRule="auto"/>
                    <w:jc w:val="center"/>
                    <w:rPr>
                      <w:rFonts w:ascii="Times New Roman" w:eastAsia="Times New Roman" w:hAnsi="Times New Roman" w:cs="Times New Roman"/>
                      <w:b/>
                      <w:bCs/>
                      <w:sz w:val="28"/>
                      <w:szCs w:val="28"/>
                    </w:rPr>
                  </w:pPr>
                </w:p>
              </w:tc>
              <w:tc>
                <w:tcPr>
                  <w:tcW w:w="2097"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xml:space="preserve">в соответствии </w:t>
                  </w:r>
                </w:p>
              </w:tc>
              <w:tc>
                <w:tcPr>
                  <w:tcW w:w="11907" w:type="dxa"/>
                  <w:gridSpan w:val="11"/>
                  <w:tcBorders>
                    <w:top w:val="nil"/>
                    <w:left w:val="nil"/>
                    <w:bottom w:val="single" w:sz="4" w:space="0" w:color="auto"/>
                    <w:right w:val="nil"/>
                  </w:tcBorders>
                  <w:shd w:val="clear" w:color="auto" w:fill="auto"/>
                  <w:noWrap/>
                  <w:vAlign w:val="bottom"/>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r>
            <w:tr w:rsidR="00C31DD5" w:rsidRPr="00F65367" w:rsidTr="00C31DD5">
              <w:trPr>
                <w:trHeight w:val="317"/>
              </w:trPr>
              <w:tc>
                <w:tcPr>
                  <w:tcW w:w="484"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3656"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0348" w:type="dxa"/>
                  <w:gridSpan w:val="10"/>
                  <w:tcBorders>
                    <w:top w:val="single" w:sz="4" w:space="0" w:color="auto"/>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xml:space="preserve">(наименование нормативно-правового документа муниципального образования, дата и номер) </w:t>
                  </w:r>
                </w:p>
              </w:tc>
            </w:tr>
            <w:tr w:rsidR="00C31DD5" w:rsidRPr="00F65367" w:rsidTr="00C31DD5">
              <w:trPr>
                <w:trHeight w:val="136"/>
              </w:trPr>
              <w:tc>
                <w:tcPr>
                  <w:tcW w:w="484"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4004" w:type="dxa"/>
                  <w:gridSpan w:val="12"/>
                  <w:tcBorders>
                    <w:top w:val="nil"/>
                    <w:left w:val="nil"/>
                    <w:bottom w:val="single" w:sz="4" w:space="0" w:color="auto"/>
                    <w:right w:val="nil"/>
                  </w:tcBorders>
                  <w:shd w:val="clear" w:color="auto" w:fill="auto"/>
                  <w:noWrap/>
                  <w:vAlign w:val="bottom"/>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r>
            <w:tr w:rsidR="00C31DD5" w:rsidRPr="00F65367" w:rsidTr="00C31DD5">
              <w:trPr>
                <w:trHeight w:val="432"/>
              </w:trPr>
              <w:tc>
                <w:tcPr>
                  <w:tcW w:w="484"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3656"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746"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230"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393"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513"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766"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2050"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650"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(рублей)</w:t>
                  </w:r>
                </w:p>
              </w:tc>
            </w:tr>
            <w:tr w:rsidR="00C31DD5" w:rsidRPr="00F65367" w:rsidTr="00C31DD5">
              <w:trPr>
                <w:trHeight w:val="763"/>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w:t>
                  </w:r>
                </w:p>
              </w:tc>
              <w:tc>
                <w:tcPr>
                  <w:tcW w:w="3656" w:type="dxa"/>
                  <w:gridSpan w:val="2"/>
                  <w:tcBorders>
                    <w:top w:val="single" w:sz="4" w:space="0" w:color="auto"/>
                    <w:left w:val="nil"/>
                    <w:bottom w:val="single" w:sz="4" w:space="0" w:color="auto"/>
                    <w:right w:val="single" w:sz="4" w:space="0" w:color="auto"/>
                  </w:tcBorders>
                  <w:shd w:val="clear" w:color="auto" w:fill="auto"/>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Наименование хозяйства (КФХ или ИП)</w:t>
                  </w:r>
                </w:p>
              </w:tc>
              <w:tc>
                <w:tcPr>
                  <w:tcW w:w="1746" w:type="dxa"/>
                  <w:tcBorders>
                    <w:top w:val="single" w:sz="4" w:space="0" w:color="auto"/>
                    <w:left w:val="nil"/>
                    <w:bottom w:val="single" w:sz="4" w:space="0" w:color="auto"/>
                    <w:right w:val="single" w:sz="4" w:space="0" w:color="auto"/>
                  </w:tcBorders>
                  <w:shd w:val="clear" w:color="auto" w:fill="auto"/>
                  <w:noWrap/>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ИНН</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КПП</w:t>
                  </w:r>
                </w:p>
              </w:tc>
              <w:tc>
                <w:tcPr>
                  <w:tcW w:w="2906" w:type="dxa"/>
                  <w:gridSpan w:val="4"/>
                  <w:tcBorders>
                    <w:top w:val="single" w:sz="4" w:space="0" w:color="auto"/>
                    <w:left w:val="nil"/>
                    <w:bottom w:val="single" w:sz="4" w:space="0" w:color="auto"/>
                    <w:right w:val="single" w:sz="4" w:space="0" w:color="000000"/>
                  </w:tcBorders>
                  <w:shd w:val="clear" w:color="auto" w:fill="auto"/>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Наименование банка</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БИК</w:t>
                  </w:r>
                </w:p>
              </w:tc>
              <w:tc>
                <w:tcPr>
                  <w:tcW w:w="2050" w:type="dxa"/>
                  <w:gridSpan w:val="2"/>
                  <w:tcBorders>
                    <w:top w:val="single" w:sz="4" w:space="0" w:color="auto"/>
                    <w:left w:val="nil"/>
                    <w:bottom w:val="single" w:sz="4" w:space="0" w:color="auto"/>
                    <w:right w:val="single" w:sz="4" w:space="0" w:color="auto"/>
                  </w:tcBorders>
                  <w:shd w:val="clear" w:color="auto" w:fill="auto"/>
                  <w:noWrap/>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Расчетный счет</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Сумма субсидий</w:t>
                  </w:r>
                </w:p>
              </w:tc>
            </w:tr>
            <w:tr w:rsidR="00C31DD5" w:rsidRPr="00F65367" w:rsidTr="00C31DD5">
              <w:trPr>
                <w:trHeight w:val="317"/>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1</w:t>
                  </w:r>
                </w:p>
              </w:tc>
              <w:tc>
                <w:tcPr>
                  <w:tcW w:w="3656" w:type="dxa"/>
                  <w:gridSpan w:val="2"/>
                  <w:tcBorders>
                    <w:top w:val="nil"/>
                    <w:left w:val="nil"/>
                    <w:bottom w:val="single" w:sz="4" w:space="0" w:color="auto"/>
                    <w:right w:val="single" w:sz="4" w:space="0" w:color="auto"/>
                  </w:tcBorders>
                  <w:shd w:val="clear" w:color="auto" w:fill="auto"/>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2</w:t>
                  </w:r>
                </w:p>
              </w:tc>
              <w:tc>
                <w:tcPr>
                  <w:tcW w:w="1746" w:type="dxa"/>
                  <w:tcBorders>
                    <w:top w:val="nil"/>
                    <w:left w:val="nil"/>
                    <w:bottom w:val="single" w:sz="4" w:space="0" w:color="auto"/>
                    <w:right w:val="single" w:sz="4" w:space="0" w:color="auto"/>
                  </w:tcBorders>
                  <w:shd w:val="clear" w:color="auto" w:fill="auto"/>
                  <w:noWrap/>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3</w:t>
                  </w:r>
                </w:p>
              </w:tc>
              <w:tc>
                <w:tcPr>
                  <w:tcW w:w="1230" w:type="dxa"/>
                  <w:tcBorders>
                    <w:top w:val="nil"/>
                    <w:left w:val="nil"/>
                    <w:bottom w:val="single" w:sz="4" w:space="0" w:color="auto"/>
                    <w:right w:val="single" w:sz="4" w:space="0" w:color="auto"/>
                  </w:tcBorders>
                  <w:shd w:val="clear" w:color="auto" w:fill="auto"/>
                  <w:noWrap/>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4</w:t>
                  </w:r>
                </w:p>
              </w:tc>
              <w:tc>
                <w:tcPr>
                  <w:tcW w:w="1393" w:type="dxa"/>
                  <w:gridSpan w:val="2"/>
                  <w:tcBorders>
                    <w:top w:val="nil"/>
                    <w:left w:val="nil"/>
                    <w:bottom w:val="single" w:sz="4" w:space="0" w:color="auto"/>
                    <w:right w:val="nil"/>
                  </w:tcBorders>
                  <w:shd w:val="clear" w:color="auto" w:fill="auto"/>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5</w:t>
                  </w:r>
                </w:p>
              </w:tc>
              <w:tc>
                <w:tcPr>
                  <w:tcW w:w="1513" w:type="dxa"/>
                  <w:gridSpan w:val="2"/>
                  <w:tcBorders>
                    <w:top w:val="nil"/>
                    <w:left w:val="nil"/>
                    <w:bottom w:val="single" w:sz="4" w:space="0" w:color="auto"/>
                    <w:right w:val="single" w:sz="4" w:space="0" w:color="auto"/>
                  </w:tcBorders>
                  <w:shd w:val="clear" w:color="auto" w:fill="auto"/>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766" w:type="dxa"/>
                  <w:tcBorders>
                    <w:top w:val="nil"/>
                    <w:left w:val="nil"/>
                    <w:bottom w:val="single" w:sz="4" w:space="0" w:color="auto"/>
                    <w:right w:val="single" w:sz="4" w:space="0" w:color="auto"/>
                  </w:tcBorders>
                  <w:shd w:val="clear" w:color="auto" w:fill="auto"/>
                  <w:noWrap/>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6</w:t>
                  </w:r>
                </w:p>
              </w:tc>
              <w:tc>
                <w:tcPr>
                  <w:tcW w:w="2050" w:type="dxa"/>
                  <w:gridSpan w:val="2"/>
                  <w:tcBorders>
                    <w:top w:val="nil"/>
                    <w:left w:val="nil"/>
                    <w:bottom w:val="single" w:sz="4" w:space="0" w:color="auto"/>
                    <w:right w:val="single" w:sz="4" w:space="0" w:color="auto"/>
                  </w:tcBorders>
                  <w:shd w:val="clear" w:color="auto" w:fill="auto"/>
                  <w:noWrap/>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7</w:t>
                  </w:r>
                </w:p>
              </w:tc>
              <w:tc>
                <w:tcPr>
                  <w:tcW w:w="1650" w:type="dxa"/>
                  <w:tcBorders>
                    <w:top w:val="nil"/>
                    <w:left w:val="nil"/>
                    <w:bottom w:val="single" w:sz="4" w:space="0" w:color="auto"/>
                    <w:right w:val="single" w:sz="4" w:space="0" w:color="auto"/>
                  </w:tcBorders>
                  <w:shd w:val="clear" w:color="auto" w:fill="auto"/>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8</w:t>
                  </w:r>
                </w:p>
              </w:tc>
            </w:tr>
            <w:tr w:rsidR="00C31DD5" w:rsidRPr="00F65367" w:rsidTr="00C31DD5">
              <w:trPr>
                <w:trHeight w:val="40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3656" w:type="dxa"/>
                  <w:gridSpan w:val="2"/>
                  <w:tcBorders>
                    <w:top w:val="nil"/>
                    <w:left w:val="nil"/>
                    <w:bottom w:val="single" w:sz="4" w:space="0" w:color="auto"/>
                    <w:right w:val="single" w:sz="4" w:space="0" w:color="auto"/>
                  </w:tcBorders>
                  <w:shd w:val="clear" w:color="auto" w:fill="auto"/>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1746" w:type="dxa"/>
                  <w:tcBorders>
                    <w:top w:val="nil"/>
                    <w:left w:val="nil"/>
                    <w:bottom w:val="single" w:sz="4" w:space="0" w:color="auto"/>
                    <w:right w:val="single" w:sz="4" w:space="0" w:color="auto"/>
                  </w:tcBorders>
                  <w:shd w:val="clear" w:color="auto" w:fill="auto"/>
                  <w:noWrap/>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1230" w:type="dxa"/>
                  <w:tcBorders>
                    <w:top w:val="nil"/>
                    <w:left w:val="nil"/>
                    <w:bottom w:val="single" w:sz="4" w:space="0" w:color="auto"/>
                    <w:right w:val="single" w:sz="4" w:space="0" w:color="auto"/>
                  </w:tcBorders>
                  <w:shd w:val="clear" w:color="auto" w:fill="auto"/>
                  <w:noWrap/>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2906" w:type="dxa"/>
                  <w:gridSpan w:val="4"/>
                  <w:tcBorders>
                    <w:top w:val="single" w:sz="4" w:space="0" w:color="auto"/>
                    <w:left w:val="nil"/>
                    <w:bottom w:val="single" w:sz="4" w:space="0" w:color="auto"/>
                    <w:right w:val="single" w:sz="4" w:space="0" w:color="auto"/>
                  </w:tcBorders>
                  <w:shd w:val="clear" w:color="auto" w:fill="auto"/>
                  <w:vAlign w:val="center"/>
                  <w:hideMark/>
                </w:tcPr>
                <w:p w:rsidR="00C31DD5" w:rsidRPr="00F65367" w:rsidRDefault="00C31DD5" w:rsidP="00C31DD5">
                  <w:pPr>
                    <w:spacing w:after="0" w:line="240" w:lineRule="auto"/>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766" w:type="dxa"/>
                  <w:tcBorders>
                    <w:top w:val="nil"/>
                    <w:left w:val="nil"/>
                    <w:bottom w:val="single" w:sz="4" w:space="0" w:color="auto"/>
                    <w:right w:val="single" w:sz="4" w:space="0" w:color="auto"/>
                  </w:tcBorders>
                  <w:shd w:val="clear" w:color="auto" w:fill="auto"/>
                  <w:noWrap/>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2050" w:type="dxa"/>
                  <w:gridSpan w:val="2"/>
                  <w:tcBorders>
                    <w:top w:val="nil"/>
                    <w:left w:val="nil"/>
                    <w:bottom w:val="single" w:sz="4" w:space="0" w:color="auto"/>
                    <w:right w:val="single" w:sz="4" w:space="0" w:color="auto"/>
                  </w:tcBorders>
                  <w:shd w:val="clear" w:color="auto" w:fill="auto"/>
                  <w:noWrap/>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1650" w:type="dxa"/>
                  <w:tcBorders>
                    <w:top w:val="nil"/>
                    <w:left w:val="nil"/>
                    <w:bottom w:val="single" w:sz="4" w:space="0" w:color="auto"/>
                    <w:right w:val="single" w:sz="4" w:space="0" w:color="auto"/>
                  </w:tcBorders>
                  <w:shd w:val="clear" w:color="auto" w:fill="auto"/>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r>
            <w:tr w:rsidR="00C31DD5" w:rsidRPr="00F65367" w:rsidTr="00C31DD5">
              <w:trPr>
                <w:trHeight w:val="362"/>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3656" w:type="dxa"/>
                  <w:gridSpan w:val="2"/>
                  <w:tcBorders>
                    <w:top w:val="nil"/>
                    <w:left w:val="nil"/>
                    <w:bottom w:val="single" w:sz="4" w:space="0" w:color="auto"/>
                    <w:right w:val="single" w:sz="4" w:space="0" w:color="auto"/>
                  </w:tcBorders>
                  <w:shd w:val="clear" w:color="auto" w:fill="auto"/>
                  <w:vAlign w:val="center"/>
                  <w:hideMark/>
                </w:tcPr>
                <w:p w:rsidR="00C31DD5" w:rsidRPr="00F65367" w:rsidRDefault="00C31DD5" w:rsidP="00C31DD5">
                  <w:pPr>
                    <w:spacing w:after="0" w:line="240" w:lineRule="auto"/>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1746" w:type="dxa"/>
                  <w:tcBorders>
                    <w:top w:val="nil"/>
                    <w:left w:val="nil"/>
                    <w:bottom w:val="single" w:sz="4" w:space="0" w:color="auto"/>
                    <w:right w:val="single" w:sz="4" w:space="0" w:color="auto"/>
                  </w:tcBorders>
                  <w:shd w:val="clear" w:color="auto" w:fill="auto"/>
                  <w:noWrap/>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1230" w:type="dxa"/>
                  <w:tcBorders>
                    <w:top w:val="nil"/>
                    <w:left w:val="nil"/>
                    <w:bottom w:val="single" w:sz="4" w:space="0" w:color="auto"/>
                    <w:right w:val="single" w:sz="4" w:space="0" w:color="auto"/>
                  </w:tcBorders>
                  <w:shd w:val="clear" w:color="auto" w:fill="auto"/>
                  <w:noWrap/>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2906" w:type="dxa"/>
                  <w:gridSpan w:val="4"/>
                  <w:tcBorders>
                    <w:top w:val="single" w:sz="4" w:space="0" w:color="auto"/>
                    <w:left w:val="nil"/>
                    <w:bottom w:val="single" w:sz="4" w:space="0" w:color="auto"/>
                    <w:right w:val="single" w:sz="4" w:space="0" w:color="auto"/>
                  </w:tcBorders>
                  <w:shd w:val="clear" w:color="auto" w:fill="auto"/>
                  <w:vAlign w:val="center"/>
                  <w:hideMark/>
                </w:tcPr>
                <w:p w:rsidR="00C31DD5" w:rsidRPr="00F65367" w:rsidRDefault="00C31DD5" w:rsidP="00C31DD5">
                  <w:pPr>
                    <w:spacing w:after="0" w:line="240" w:lineRule="auto"/>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766" w:type="dxa"/>
                  <w:tcBorders>
                    <w:top w:val="nil"/>
                    <w:left w:val="nil"/>
                    <w:bottom w:val="single" w:sz="4" w:space="0" w:color="auto"/>
                    <w:right w:val="single" w:sz="4" w:space="0" w:color="auto"/>
                  </w:tcBorders>
                  <w:shd w:val="clear" w:color="auto" w:fill="auto"/>
                  <w:noWrap/>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2050" w:type="dxa"/>
                  <w:gridSpan w:val="2"/>
                  <w:tcBorders>
                    <w:top w:val="nil"/>
                    <w:left w:val="nil"/>
                    <w:bottom w:val="single" w:sz="4" w:space="0" w:color="auto"/>
                    <w:right w:val="single" w:sz="4" w:space="0" w:color="auto"/>
                  </w:tcBorders>
                  <w:shd w:val="clear" w:color="auto" w:fill="auto"/>
                  <w:noWrap/>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1650" w:type="dxa"/>
                  <w:tcBorders>
                    <w:top w:val="nil"/>
                    <w:left w:val="nil"/>
                    <w:bottom w:val="single" w:sz="4" w:space="0" w:color="auto"/>
                    <w:right w:val="single" w:sz="4" w:space="0" w:color="auto"/>
                  </w:tcBorders>
                  <w:shd w:val="clear" w:color="auto" w:fill="auto"/>
                  <w:noWrap/>
                  <w:vAlign w:val="center"/>
                  <w:hideMark/>
                </w:tcPr>
                <w:p w:rsidR="00C31DD5" w:rsidRPr="00F65367" w:rsidRDefault="00C31DD5" w:rsidP="00C31DD5">
                  <w:pPr>
                    <w:spacing w:after="0" w:line="240" w:lineRule="auto"/>
                    <w:jc w:val="right"/>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r>
            <w:tr w:rsidR="00C31DD5" w:rsidRPr="00F65367" w:rsidTr="00C31DD5">
              <w:trPr>
                <w:trHeight w:val="574"/>
              </w:trPr>
              <w:tc>
                <w:tcPr>
                  <w:tcW w:w="484"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jc w:val="right"/>
                    <w:rPr>
                      <w:rFonts w:ascii="Times New Roman" w:eastAsia="Times New Roman" w:hAnsi="Times New Roman" w:cs="Times New Roman"/>
                      <w:sz w:val="28"/>
                      <w:szCs w:val="28"/>
                    </w:rPr>
                  </w:pPr>
                </w:p>
              </w:tc>
              <w:tc>
                <w:tcPr>
                  <w:tcW w:w="3656"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line="240" w:lineRule="auto"/>
                    <w:jc w:val="right"/>
                    <w:rPr>
                      <w:rFonts w:ascii="Times New Roman" w:eastAsia="Times New Roman" w:hAnsi="Times New Roman" w:cs="Times New Roman"/>
                      <w:sz w:val="28"/>
                      <w:szCs w:val="28"/>
                    </w:rPr>
                  </w:pPr>
                </w:p>
              </w:tc>
              <w:tc>
                <w:tcPr>
                  <w:tcW w:w="1746"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jc w:val="right"/>
                    <w:rPr>
                      <w:rFonts w:ascii="Times New Roman" w:eastAsia="Times New Roman" w:hAnsi="Times New Roman" w:cs="Times New Roman"/>
                      <w:sz w:val="28"/>
                      <w:szCs w:val="28"/>
                    </w:rPr>
                  </w:pPr>
                </w:p>
              </w:tc>
              <w:tc>
                <w:tcPr>
                  <w:tcW w:w="1230"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jc w:val="right"/>
                    <w:rPr>
                      <w:rFonts w:ascii="Times New Roman" w:eastAsia="Times New Roman" w:hAnsi="Times New Roman" w:cs="Times New Roman"/>
                      <w:sz w:val="28"/>
                      <w:szCs w:val="28"/>
                    </w:rPr>
                  </w:pPr>
                </w:p>
              </w:tc>
              <w:tc>
                <w:tcPr>
                  <w:tcW w:w="1393"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513"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766"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jc w:val="right"/>
                    <w:rPr>
                      <w:rFonts w:ascii="Times New Roman" w:eastAsia="Times New Roman" w:hAnsi="Times New Roman" w:cs="Times New Roman"/>
                      <w:sz w:val="28"/>
                      <w:szCs w:val="28"/>
                    </w:rPr>
                  </w:pPr>
                </w:p>
              </w:tc>
              <w:tc>
                <w:tcPr>
                  <w:tcW w:w="2050"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line="240" w:lineRule="auto"/>
                    <w:jc w:val="right"/>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ИТОГО:</w:t>
                  </w:r>
                </w:p>
              </w:tc>
              <w:tc>
                <w:tcPr>
                  <w:tcW w:w="1650" w:type="dxa"/>
                  <w:tcBorders>
                    <w:top w:val="nil"/>
                    <w:left w:val="single" w:sz="4" w:space="0" w:color="auto"/>
                    <w:bottom w:val="single" w:sz="4" w:space="0" w:color="auto"/>
                    <w:right w:val="single" w:sz="4" w:space="0" w:color="auto"/>
                  </w:tcBorders>
                  <w:shd w:val="clear" w:color="auto" w:fill="auto"/>
                  <w:noWrap/>
                  <w:vAlign w:val="bottom"/>
                  <w:hideMark/>
                </w:tcPr>
                <w:p w:rsidR="00C31DD5" w:rsidRPr="00F65367" w:rsidRDefault="00C31DD5" w:rsidP="00C31DD5">
                  <w:pPr>
                    <w:spacing w:after="0" w:line="240" w:lineRule="auto"/>
                    <w:jc w:val="right"/>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r>
            <w:tr w:rsidR="00C31DD5" w:rsidRPr="00F65367" w:rsidTr="00C31DD5">
              <w:trPr>
                <w:trHeight w:val="589"/>
              </w:trPr>
              <w:tc>
                <w:tcPr>
                  <w:tcW w:w="484"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3656"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746"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230"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393"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513"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766"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2050"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650"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r>
            <w:tr w:rsidR="00C31DD5" w:rsidRPr="00F65367" w:rsidTr="00C31DD5">
              <w:trPr>
                <w:trHeight w:val="688"/>
              </w:trPr>
              <w:tc>
                <w:tcPr>
                  <w:tcW w:w="7259" w:type="dxa"/>
                  <w:gridSpan w:val="6"/>
                  <w:tcBorders>
                    <w:top w:val="nil"/>
                    <w:left w:val="nil"/>
                    <w:bottom w:val="nil"/>
                    <w:right w:val="nil"/>
                  </w:tcBorders>
                  <w:shd w:val="clear" w:color="auto" w:fill="auto"/>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lastRenderedPageBreak/>
                    <w:t>Уполномоченное лицо органа местного самоуправления</w:t>
                  </w:r>
                </w:p>
              </w:tc>
              <w:tc>
                <w:tcPr>
                  <w:tcW w:w="2449" w:type="dxa"/>
                  <w:gridSpan w:val="2"/>
                  <w:tcBorders>
                    <w:top w:val="nil"/>
                    <w:left w:val="nil"/>
                    <w:bottom w:val="single" w:sz="4" w:space="0" w:color="auto"/>
                    <w:right w:val="nil"/>
                  </w:tcBorders>
                  <w:shd w:val="clear" w:color="auto" w:fill="auto"/>
                  <w:noWrap/>
                  <w:vAlign w:val="bottom"/>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314"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2050" w:type="dxa"/>
                  <w:gridSpan w:val="2"/>
                  <w:tcBorders>
                    <w:top w:val="nil"/>
                    <w:left w:val="nil"/>
                    <w:bottom w:val="single" w:sz="4" w:space="0" w:color="auto"/>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2416" w:type="dxa"/>
                  <w:gridSpan w:val="2"/>
                  <w:tcBorders>
                    <w:top w:val="nil"/>
                    <w:left w:val="nil"/>
                    <w:bottom w:val="single" w:sz="4" w:space="0" w:color="auto"/>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r>
            <w:tr w:rsidR="00C31DD5" w:rsidRPr="00F65367" w:rsidTr="00C31DD5">
              <w:trPr>
                <w:trHeight w:val="317"/>
              </w:trPr>
              <w:tc>
                <w:tcPr>
                  <w:tcW w:w="484"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3656"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746"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230"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2906" w:type="dxa"/>
                  <w:gridSpan w:val="4"/>
                  <w:tcBorders>
                    <w:top w:val="single" w:sz="4" w:space="0" w:color="auto"/>
                    <w:left w:val="nil"/>
                    <w:bottom w:val="nil"/>
                    <w:right w:val="nil"/>
                  </w:tcBorders>
                  <w:shd w:val="clear" w:color="auto" w:fill="auto"/>
                  <w:noWrap/>
                  <w:vAlign w:val="bottom"/>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(подпись)</w:t>
                  </w:r>
                </w:p>
              </w:tc>
              <w:tc>
                <w:tcPr>
                  <w:tcW w:w="766"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3700" w:type="dxa"/>
                  <w:gridSpan w:val="3"/>
                  <w:tcBorders>
                    <w:top w:val="single" w:sz="4" w:space="0" w:color="auto"/>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(расшифровка подписи)</w:t>
                  </w:r>
                </w:p>
              </w:tc>
            </w:tr>
            <w:tr w:rsidR="00C31DD5" w:rsidRPr="00F65367" w:rsidTr="00C31DD5">
              <w:trPr>
                <w:trHeight w:val="181"/>
              </w:trPr>
              <w:tc>
                <w:tcPr>
                  <w:tcW w:w="484"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3656"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746"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230"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393" w:type="dxa"/>
                  <w:gridSpan w:val="2"/>
                  <w:tcBorders>
                    <w:top w:val="nil"/>
                    <w:left w:val="nil"/>
                    <w:bottom w:val="single" w:sz="4" w:space="0" w:color="auto"/>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1513" w:type="dxa"/>
                  <w:gridSpan w:val="2"/>
                  <w:tcBorders>
                    <w:top w:val="nil"/>
                    <w:left w:val="nil"/>
                    <w:bottom w:val="single" w:sz="4" w:space="0" w:color="auto"/>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766"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2050"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650"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r>
            <w:tr w:rsidR="00C31DD5" w:rsidRPr="00F65367" w:rsidTr="00C31DD5">
              <w:trPr>
                <w:trHeight w:val="378"/>
              </w:trPr>
              <w:tc>
                <w:tcPr>
                  <w:tcW w:w="5886" w:type="dxa"/>
                  <w:gridSpan w:val="4"/>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Главный бухгалтер</w:t>
                  </w:r>
                </w:p>
              </w:tc>
              <w:tc>
                <w:tcPr>
                  <w:tcW w:w="1230"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2906" w:type="dxa"/>
                  <w:gridSpan w:val="4"/>
                  <w:tcBorders>
                    <w:top w:val="single" w:sz="4" w:space="0" w:color="auto"/>
                    <w:left w:val="nil"/>
                    <w:bottom w:val="nil"/>
                    <w:right w:val="nil"/>
                  </w:tcBorders>
                  <w:shd w:val="clear" w:color="auto" w:fill="auto"/>
                  <w:noWrap/>
                  <w:vAlign w:val="bottom"/>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(подпись)</w:t>
                  </w:r>
                </w:p>
              </w:tc>
              <w:tc>
                <w:tcPr>
                  <w:tcW w:w="766"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2050" w:type="dxa"/>
                  <w:gridSpan w:val="2"/>
                  <w:tcBorders>
                    <w:top w:val="nil"/>
                    <w:left w:val="nil"/>
                    <w:bottom w:val="single" w:sz="4" w:space="0" w:color="auto"/>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650" w:type="dxa"/>
                  <w:tcBorders>
                    <w:top w:val="nil"/>
                    <w:left w:val="nil"/>
                    <w:bottom w:val="single" w:sz="4" w:space="0" w:color="auto"/>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r>
            <w:tr w:rsidR="00C31DD5" w:rsidRPr="00F65367" w:rsidTr="00C31DD5">
              <w:trPr>
                <w:trHeight w:val="287"/>
              </w:trPr>
              <w:tc>
                <w:tcPr>
                  <w:tcW w:w="484"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3656"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746"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230"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393"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513"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766"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3700" w:type="dxa"/>
                  <w:gridSpan w:val="3"/>
                  <w:tcBorders>
                    <w:top w:val="single" w:sz="4" w:space="0" w:color="auto"/>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(расшифровка подписи)</w:t>
                  </w:r>
                </w:p>
              </w:tc>
            </w:tr>
            <w:tr w:rsidR="00C31DD5" w:rsidRPr="00F65367" w:rsidTr="00C31DD5">
              <w:trPr>
                <w:trHeight w:val="332"/>
              </w:trPr>
              <w:tc>
                <w:tcPr>
                  <w:tcW w:w="484"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3656" w:type="dxa"/>
                  <w:gridSpan w:val="2"/>
                  <w:tcBorders>
                    <w:top w:val="nil"/>
                    <w:left w:val="nil"/>
                    <w:bottom w:val="nil"/>
                    <w:right w:val="nil"/>
                  </w:tcBorders>
                  <w:shd w:val="clear" w:color="auto" w:fill="auto"/>
                  <w:noWrap/>
                  <w:hideMark/>
                </w:tcPr>
                <w:p w:rsidR="00C31DD5" w:rsidRPr="00F65367" w:rsidRDefault="00C31DD5" w:rsidP="00C31DD5">
                  <w:pPr>
                    <w:spacing w:after="0" w:line="240" w:lineRule="auto"/>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__ » ____________  20 __ г</w:t>
                  </w:r>
                </w:p>
              </w:tc>
              <w:tc>
                <w:tcPr>
                  <w:tcW w:w="1746"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230"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393"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513"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766"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2050"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650"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r>
            <w:tr w:rsidR="00C31DD5" w:rsidRPr="00F65367" w:rsidTr="00C31DD5">
              <w:trPr>
                <w:trHeight w:val="2054"/>
              </w:trPr>
              <w:tc>
                <w:tcPr>
                  <w:tcW w:w="7116" w:type="dxa"/>
                  <w:gridSpan w:val="5"/>
                  <w:tcBorders>
                    <w:top w:val="nil"/>
                    <w:left w:val="nil"/>
                    <w:bottom w:val="nil"/>
                    <w:right w:val="nil"/>
                  </w:tcBorders>
                  <w:shd w:val="clear" w:color="auto" w:fill="auto"/>
                  <w:vAlign w:val="bottom"/>
                  <w:hideMark/>
                </w:tcPr>
                <w:p w:rsidR="00C31DD5" w:rsidRDefault="00C31DD5" w:rsidP="00C31DD5">
                  <w:pPr>
                    <w:spacing w:after="0"/>
                    <w:jc w:val="both"/>
                    <w:rPr>
                      <w:rFonts w:ascii="Times New Roman" w:hAnsi="Times New Roman" w:cs="Times New Roman"/>
                      <w:color w:val="000000"/>
                      <w:sz w:val="28"/>
                      <w:szCs w:val="28"/>
                    </w:rPr>
                  </w:pPr>
                </w:p>
                <w:p w:rsidR="00C31DD5" w:rsidRDefault="00C31DD5" w:rsidP="00C31DD5">
                  <w:pPr>
                    <w:spacing w:after="0"/>
                    <w:jc w:val="both"/>
                    <w:rPr>
                      <w:rFonts w:ascii="Times New Roman" w:hAnsi="Times New Roman" w:cs="Times New Roman"/>
                      <w:color w:val="000000"/>
                      <w:sz w:val="28"/>
                      <w:szCs w:val="28"/>
                    </w:rPr>
                  </w:pPr>
                </w:p>
                <w:p w:rsidR="00E234DF" w:rsidRDefault="00E234DF" w:rsidP="00E234D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F65367">
                    <w:rPr>
                      <w:rFonts w:ascii="Times New Roman" w:hAnsi="Times New Roman" w:cs="Times New Roman"/>
                      <w:color w:val="000000"/>
                      <w:sz w:val="28"/>
                      <w:szCs w:val="28"/>
                    </w:rPr>
                    <w:t>аместител</w:t>
                  </w:r>
                  <w:r>
                    <w:rPr>
                      <w:rFonts w:ascii="Times New Roman" w:hAnsi="Times New Roman" w:cs="Times New Roman"/>
                      <w:color w:val="000000"/>
                      <w:sz w:val="28"/>
                      <w:szCs w:val="28"/>
                    </w:rPr>
                    <w:t>ь</w:t>
                  </w:r>
                  <w:r w:rsidRPr="00F65367">
                    <w:rPr>
                      <w:rFonts w:ascii="Times New Roman" w:hAnsi="Times New Roman" w:cs="Times New Roman"/>
                      <w:color w:val="000000"/>
                      <w:sz w:val="28"/>
                      <w:szCs w:val="28"/>
                    </w:rPr>
                    <w:t xml:space="preserve"> главы муниципального </w:t>
                  </w:r>
                </w:p>
                <w:p w:rsidR="00E234DF" w:rsidRPr="00F65367" w:rsidRDefault="00E234DF" w:rsidP="00E234D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образования Каневской район,</w:t>
                  </w:r>
                </w:p>
                <w:p w:rsidR="00E234DF" w:rsidRDefault="00E234DF" w:rsidP="00E234DF">
                  <w:pPr>
                    <w:spacing w:after="0" w:line="240" w:lineRule="auto"/>
                    <w:jc w:val="both"/>
                    <w:rPr>
                      <w:rFonts w:ascii="Times New Roman" w:hAnsi="Times New Roman" w:cs="Times New Roman"/>
                      <w:color w:val="000000"/>
                      <w:sz w:val="28"/>
                      <w:szCs w:val="28"/>
                    </w:rPr>
                  </w:pPr>
                  <w:r w:rsidRPr="00F65367">
                    <w:rPr>
                      <w:rFonts w:ascii="Times New Roman" w:hAnsi="Times New Roman" w:cs="Times New Roman"/>
                      <w:color w:val="000000"/>
                      <w:sz w:val="28"/>
                      <w:szCs w:val="28"/>
                    </w:rPr>
                    <w:t xml:space="preserve">начальник управления сельского </w:t>
                  </w:r>
                </w:p>
                <w:p w:rsidR="00C31DD5" w:rsidRPr="00F65367" w:rsidRDefault="00E234DF" w:rsidP="00E234DF">
                  <w:pPr>
                    <w:spacing w:after="0" w:line="240" w:lineRule="auto"/>
                    <w:rPr>
                      <w:rFonts w:ascii="Times New Roman" w:eastAsia="Times New Roman" w:hAnsi="Times New Roman" w:cs="Times New Roman"/>
                      <w:sz w:val="28"/>
                      <w:szCs w:val="28"/>
                    </w:rPr>
                  </w:pPr>
                  <w:r w:rsidRPr="00F65367">
                    <w:rPr>
                      <w:rFonts w:ascii="Times New Roman" w:hAnsi="Times New Roman" w:cs="Times New Roman"/>
                      <w:color w:val="000000"/>
                      <w:sz w:val="28"/>
                      <w:szCs w:val="28"/>
                    </w:rPr>
                    <w:t>хозяйства</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продовольствия</w:t>
                  </w:r>
                </w:p>
              </w:tc>
              <w:tc>
                <w:tcPr>
                  <w:tcW w:w="1393"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513"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766"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3700" w:type="dxa"/>
                  <w:gridSpan w:val="3"/>
                  <w:tcBorders>
                    <w:top w:val="nil"/>
                    <w:left w:val="nil"/>
                    <w:bottom w:val="nil"/>
                    <w:right w:val="nil"/>
                  </w:tcBorders>
                  <w:shd w:val="clear" w:color="auto" w:fill="auto"/>
                  <w:noWrap/>
                  <w:vAlign w:val="bottom"/>
                  <w:hideMark/>
                </w:tcPr>
                <w:p w:rsidR="00C31DD5" w:rsidRPr="00F65367" w:rsidRDefault="00C31DD5" w:rsidP="00E234DF">
                  <w:pPr>
                    <w:spacing w:after="0" w:line="240" w:lineRule="auto"/>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                     </w:t>
                  </w:r>
                  <w:r w:rsidR="00E234DF">
                    <w:rPr>
                      <w:rFonts w:ascii="Times New Roman" w:hAnsi="Times New Roman" w:cs="Times New Roman"/>
                      <w:color w:val="000000"/>
                      <w:sz w:val="28"/>
                      <w:szCs w:val="28"/>
                    </w:rPr>
                    <w:t xml:space="preserve">   С.В.Точилкин</w:t>
                  </w:r>
                </w:p>
              </w:tc>
            </w:tr>
            <w:tr w:rsidR="00C31DD5" w:rsidRPr="00F65367" w:rsidTr="00C31DD5">
              <w:trPr>
                <w:trHeight w:val="317"/>
              </w:trPr>
              <w:tc>
                <w:tcPr>
                  <w:tcW w:w="484" w:type="dxa"/>
                  <w:tcBorders>
                    <w:top w:val="nil"/>
                    <w:left w:val="nil"/>
                    <w:bottom w:val="nil"/>
                    <w:right w:val="nil"/>
                  </w:tcBorders>
                  <w:shd w:val="clear" w:color="auto" w:fill="auto"/>
                  <w:noWrap/>
                  <w:vAlign w:val="bottom"/>
                  <w:hideMark/>
                </w:tcPr>
                <w:p w:rsidR="00C31DD5" w:rsidRPr="00F65367" w:rsidRDefault="00C31DD5" w:rsidP="00C31DD5">
                  <w:pPr>
                    <w:spacing w:after="0"/>
                    <w:rPr>
                      <w:rFonts w:ascii="Times New Roman" w:eastAsia="Times New Roman" w:hAnsi="Times New Roman" w:cs="Times New Roman"/>
                      <w:sz w:val="28"/>
                      <w:szCs w:val="28"/>
                    </w:rPr>
                  </w:pPr>
                </w:p>
              </w:tc>
              <w:tc>
                <w:tcPr>
                  <w:tcW w:w="3656"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rPr>
                      <w:rFonts w:ascii="Times New Roman" w:eastAsia="Times New Roman" w:hAnsi="Times New Roman" w:cs="Times New Roman"/>
                      <w:sz w:val="28"/>
                      <w:szCs w:val="28"/>
                    </w:rPr>
                  </w:pPr>
                </w:p>
              </w:tc>
              <w:tc>
                <w:tcPr>
                  <w:tcW w:w="1746" w:type="dxa"/>
                  <w:tcBorders>
                    <w:top w:val="nil"/>
                    <w:left w:val="nil"/>
                    <w:bottom w:val="nil"/>
                    <w:right w:val="nil"/>
                  </w:tcBorders>
                  <w:shd w:val="clear" w:color="auto" w:fill="auto"/>
                  <w:noWrap/>
                  <w:vAlign w:val="bottom"/>
                  <w:hideMark/>
                </w:tcPr>
                <w:p w:rsidR="00C31DD5" w:rsidRPr="00F65367" w:rsidRDefault="00C31DD5" w:rsidP="00C31DD5">
                  <w:pPr>
                    <w:spacing w:after="0"/>
                    <w:rPr>
                      <w:rFonts w:ascii="Times New Roman" w:eastAsia="Times New Roman" w:hAnsi="Times New Roman" w:cs="Times New Roman"/>
                      <w:sz w:val="28"/>
                      <w:szCs w:val="28"/>
                    </w:rPr>
                  </w:pPr>
                </w:p>
              </w:tc>
              <w:tc>
                <w:tcPr>
                  <w:tcW w:w="1230" w:type="dxa"/>
                  <w:tcBorders>
                    <w:top w:val="nil"/>
                    <w:left w:val="nil"/>
                    <w:bottom w:val="nil"/>
                    <w:right w:val="nil"/>
                  </w:tcBorders>
                  <w:shd w:val="clear" w:color="auto" w:fill="auto"/>
                  <w:noWrap/>
                  <w:vAlign w:val="bottom"/>
                  <w:hideMark/>
                </w:tcPr>
                <w:p w:rsidR="00C31DD5" w:rsidRPr="00F65367" w:rsidRDefault="00C31DD5" w:rsidP="00C31DD5">
                  <w:pPr>
                    <w:spacing w:after="0"/>
                    <w:rPr>
                      <w:rFonts w:ascii="Times New Roman" w:eastAsia="Times New Roman" w:hAnsi="Times New Roman" w:cs="Times New Roman"/>
                      <w:sz w:val="28"/>
                      <w:szCs w:val="28"/>
                    </w:rPr>
                  </w:pPr>
                </w:p>
              </w:tc>
              <w:tc>
                <w:tcPr>
                  <w:tcW w:w="1393"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rPr>
                      <w:rFonts w:ascii="Times New Roman" w:eastAsia="Times New Roman" w:hAnsi="Times New Roman" w:cs="Times New Roman"/>
                      <w:sz w:val="28"/>
                      <w:szCs w:val="28"/>
                    </w:rPr>
                  </w:pPr>
                </w:p>
              </w:tc>
              <w:tc>
                <w:tcPr>
                  <w:tcW w:w="1513"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rPr>
                      <w:rFonts w:ascii="Times New Roman" w:eastAsia="Times New Roman" w:hAnsi="Times New Roman" w:cs="Times New Roman"/>
                      <w:sz w:val="28"/>
                      <w:szCs w:val="28"/>
                    </w:rPr>
                  </w:pPr>
                </w:p>
              </w:tc>
              <w:tc>
                <w:tcPr>
                  <w:tcW w:w="766" w:type="dxa"/>
                  <w:tcBorders>
                    <w:top w:val="nil"/>
                    <w:left w:val="nil"/>
                    <w:bottom w:val="nil"/>
                    <w:right w:val="nil"/>
                  </w:tcBorders>
                  <w:shd w:val="clear" w:color="auto" w:fill="auto"/>
                  <w:noWrap/>
                  <w:vAlign w:val="bottom"/>
                  <w:hideMark/>
                </w:tcPr>
                <w:p w:rsidR="00C31DD5" w:rsidRPr="00F65367" w:rsidRDefault="00C31DD5" w:rsidP="00C31DD5">
                  <w:pPr>
                    <w:spacing w:after="0"/>
                    <w:rPr>
                      <w:rFonts w:ascii="Times New Roman" w:eastAsia="Times New Roman" w:hAnsi="Times New Roman" w:cs="Times New Roman"/>
                      <w:sz w:val="28"/>
                      <w:szCs w:val="28"/>
                    </w:rPr>
                  </w:pPr>
                </w:p>
              </w:tc>
              <w:tc>
                <w:tcPr>
                  <w:tcW w:w="2050"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rPr>
                      <w:rFonts w:ascii="Times New Roman" w:eastAsia="Times New Roman" w:hAnsi="Times New Roman" w:cs="Times New Roman"/>
                      <w:sz w:val="28"/>
                      <w:szCs w:val="28"/>
                    </w:rPr>
                  </w:pPr>
                </w:p>
              </w:tc>
              <w:tc>
                <w:tcPr>
                  <w:tcW w:w="1650" w:type="dxa"/>
                  <w:tcBorders>
                    <w:top w:val="nil"/>
                    <w:left w:val="nil"/>
                    <w:bottom w:val="nil"/>
                    <w:right w:val="nil"/>
                  </w:tcBorders>
                  <w:shd w:val="clear" w:color="auto" w:fill="auto"/>
                  <w:noWrap/>
                  <w:vAlign w:val="bottom"/>
                  <w:hideMark/>
                </w:tcPr>
                <w:p w:rsidR="00C31DD5" w:rsidRPr="00F65367" w:rsidRDefault="00C31DD5" w:rsidP="00C31DD5">
                  <w:pPr>
                    <w:spacing w:after="0"/>
                    <w:rPr>
                      <w:rFonts w:ascii="Times New Roman" w:eastAsia="Times New Roman" w:hAnsi="Times New Roman" w:cs="Times New Roman"/>
                      <w:sz w:val="28"/>
                      <w:szCs w:val="28"/>
                    </w:rPr>
                  </w:pPr>
                </w:p>
              </w:tc>
            </w:tr>
            <w:tr w:rsidR="00C31DD5" w:rsidRPr="00F65367" w:rsidTr="00C31DD5">
              <w:trPr>
                <w:trHeight w:val="317"/>
              </w:trPr>
              <w:tc>
                <w:tcPr>
                  <w:tcW w:w="484" w:type="dxa"/>
                  <w:tcBorders>
                    <w:top w:val="nil"/>
                    <w:left w:val="nil"/>
                    <w:bottom w:val="nil"/>
                    <w:right w:val="nil"/>
                  </w:tcBorders>
                  <w:shd w:val="clear" w:color="auto" w:fill="auto"/>
                  <w:noWrap/>
                  <w:vAlign w:val="bottom"/>
                  <w:hideMark/>
                </w:tcPr>
                <w:p w:rsidR="00C31DD5" w:rsidRPr="00F65367" w:rsidRDefault="00C31DD5" w:rsidP="00C31DD5">
                  <w:pPr>
                    <w:spacing w:after="0"/>
                    <w:rPr>
                      <w:rFonts w:ascii="Times New Roman" w:eastAsia="Times New Roman" w:hAnsi="Times New Roman" w:cs="Times New Roman"/>
                      <w:sz w:val="28"/>
                      <w:szCs w:val="28"/>
                    </w:rPr>
                  </w:pPr>
                </w:p>
              </w:tc>
              <w:tc>
                <w:tcPr>
                  <w:tcW w:w="3656"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rPr>
                      <w:rFonts w:ascii="Times New Roman" w:eastAsia="Times New Roman" w:hAnsi="Times New Roman" w:cs="Times New Roman"/>
                      <w:sz w:val="28"/>
                      <w:szCs w:val="28"/>
                    </w:rPr>
                  </w:pPr>
                </w:p>
              </w:tc>
              <w:tc>
                <w:tcPr>
                  <w:tcW w:w="1746" w:type="dxa"/>
                  <w:tcBorders>
                    <w:top w:val="nil"/>
                    <w:left w:val="nil"/>
                    <w:bottom w:val="nil"/>
                    <w:right w:val="nil"/>
                  </w:tcBorders>
                  <w:shd w:val="clear" w:color="auto" w:fill="auto"/>
                  <w:noWrap/>
                  <w:vAlign w:val="bottom"/>
                  <w:hideMark/>
                </w:tcPr>
                <w:p w:rsidR="00C31DD5" w:rsidRPr="00F65367" w:rsidRDefault="00C31DD5" w:rsidP="00C31DD5">
                  <w:pPr>
                    <w:spacing w:after="0"/>
                    <w:rPr>
                      <w:rFonts w:ascii="Times New Roman" w:eastAsia="Times New Roman" w:hAnsi="Times New Roman" w:cs="Times New Roman"/>
                      <w:sz w:val="28"/>
                      <w:szCs w:val="28"/>
                    </w:rPr>
                  </w:pPr>
                </w:p>
              </w:tc>
              <w:tc>
                <w:tcPr>
                  <w:tcW w:w="1230" w:type="dxa"/>
                  <w:tcBorders>
                    <w:top w:val="nil"/>
                    <w:left w:val="nil"/>
                    <w:bottom w:val="nil"/>
                    <w:right w:val="nil"/>
                  </w:tcBorders>
                  <w:shd w:val="clear" w:color="auto" w:fill="auto"/>
                  <w:noWrap/>
                  <w:vAlign w:val="bottom"/>
                  <w:hideMark/>
                </w:tcPr>
                <w:p w:rsidR="00C31DD5" w:rsidRPr="00F65367" w:rsidRDefault="00C31DD5" w:rsidP="00C31DD5">
                  <w:pPr>
                    <w:spacing w:after="0"/>
                    <w:rPr>
                      <w:rFonts w:ascii="Times New Roman" w:eastAsia="Times New Roman" w:hAnsi="Times New Roman" w:cs="Times New Roman"/>
                      <w:sz w:val="28"/>
                      <w:szCs w:val="28"/>
                    </w:rPr>
                  </w:pPr>
                </w:p>
              </w:tc>
              <w:tc>
                <w:tcPr>
                  <w:tcW w:w="1393"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rPr>
                      <w:rFonts w:ascii="Times New Roman" w:eastAsia="Times New Roman" w:hAnsi="Times New Roman" w:cs="Times New Roman"/>
                      <w:sz w:val="28"/>
                      <w:szCs w:val="28"/>
                    </w:rPr>
                  </w:pPr>
                </w:p>
              </w:tc>
              <w:tc>
                <w:tcPr>
                  <w:tcW w:w="1513"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rPr>
                      <w:rFonts w:ascii="Times New Roman" w:eastAsia="Times New Roman" w:hAnsi="Times New Roman" w:cs="Times New Roman"/>
                      <w:sz w:val="28"/>
                      <w:szCs w:val="28"/>
                    </w:rPr>
                  </w:pPr>
                </w:p>
              </w:tc>
              <w:tc>
                <w:tcPr>
                  <w:tcW w:w="766" w:type="dxa"/>
                  <w:tcBorders>
                    <w:top w:val="nil"/>
                    <w:left w:val="nil"/>
                    <w:bottom w:val="nil"/>
                    <w:right w:val="nil"/>
                  </w:tcBorders>
                  <w:shd w:val="clear" w:color="auto" w:fill="auto"/>
                  <w:noWrap/>
                  <w:vAlign w:val="bottom"/>
                  <w:hideMark/>
                </w:tcPr>
                <w:p w:rsidR="00C31DD5" w:rsidRPr="00F65367" w:rsidRDefault="00C31DD5" w:rsidP="00C31DD5">
                  <w:pPr>
                    <w:spacing w:after="0"/>
                    <w:rPr>
                      <w:rFonts w:ascii="Times New Roman" w:eastAsia="Times New Roman" w:hAnsi="Times New Roman" w:cs="Times New Roman"/>
                      <w:sz w:val="28"/>
                      <w:szCs w:val="28"/>
                    </w:rPr>
                  </w:pPr>
                </w:p>
              </w:tc>
              <w:tc>
                <w:tcPr>
                  <w:tcW w:w="2050"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rPr>
                      <w:rFonts w:ascii="Times New Roman" w:eastAsia="Times New Roman" w:hAnsi="Times New Roman" w:cs="Times New Roman"/>
                      <w:sz w:val="28"/>
                      <w:szCs w:val="28"/>
                    </w:rPr>
                  </w:pPr>
                </w:p>
              </w:tc>
              <w:tc>
                <w:tcPr>
                  <w:tcW w:w="1650" w:type="dxa"/>
                  <w:tcBorders>
                    <w:top w:val="nil"/>
                    <w:left w:val="nil"/>
                    <w:bottom w:val="nil"/>
                    <w:right w:val="nil"/>
                  </w:tcBorders>
                  <w:shd w:val="clear" w:color="auto" w:fill="auto"/>
                  <w:noWrap/>
                  <w:vAlign w:val="bottom"/>
                  <w:hideMark/>
                </w:tcPr>
                <w:p w:rsidR="00C31DD5" w:rsidRPr="00F65367" w:rsidRDefault="00C31DD5" w:rsidP="00C31DD5">
                  <w:pPr>
                    <w:spacing w:after="0"/>
                    <w:rPr>
                      <w:rFonts w:ascii="Times New Roman" w:eastAsia="Times New Roman" w:hAnsi="Times New Roman" w:cs="Times New Roman"/>
                      <w:sz w:val="28"/>
                      <w:szCs w:val="28"/>
                    </w:rPr>
                  </w:pPr>
                </w:p>
              </w:tc>
            </w:tr>
            <w:tr w:rsidR="00C31DD5" w:rsidRPr="00F65367" w:rsidTr="00C31DD5">
              <w:trPr>
                <w:trHeight w:val="317"/>
              </w:trPr>
              <w:tc>
                <w:tcPr>
                  <w:tcW w:w="484" w:type="dxa"/>
                  <w:tcBorders>
                    <w:top w:val="nil"/>
                    <w:left w:val="nil"/>
                    <w:bottom w:val="nil"/>
                    <w:right w:val="nil"/>
                  </w:tcBorders>
                  <w:shd w:val="clear" w:color="auto" w:fill="auto"/>
                  <w:noWrap/>
                  <w:vAlign w:val="bottom"/>
                  <w:hideMark/>
                </w:tcPr>
                <w:p w:rsidR="00C31DD5" w:rsidRPr="00F65367" w:rsidRDefault="00C31DD5" w:rsidP="00C31DD5">
                  <w:pPr>
                    <w:spacing w:after="0"/>
                    <w:rPr>
                      <w:rFonts w:ascii="Times New Roman" w:eastAsia="Times New Roman" w:hAnsi="Times New Roman" w:cs="Times New Roman"/>
                      <w:sz w:val="28"/>
                      <w:szCs w:val="28"/>
                    </w:rPr>
                  </w:pPr>
                </w:p>
              </w:tc>
              <w:tc>
                <w:tcPr>
                  <w:tcW w:w="3656"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rPr>
                      <w:rFonts w:ascii="Times New Roman" w:eastAsia="Times New Roman" w:hAnsi="Times New Roman" w:cs="Times New Roman"/>
                      <w:sz w:val="28"/>
                      <w:szCs w:val="28"/>
                    </w:rPr>
                  </w:pPr>
                </w:p>
              </w:tc>
              <w:tc>
                <w:tcPr>
                  <w:tcW w:w="1746" w:type="dxa"/>
                  <w:tcBorders>
                    <w:top w:val="nil"/>
                    <w:left w:val="nil"/>
                    <w:bottom w:val="nil"/>
                    <w:right w:val="nil"/>
                  </w:tcBorders>
                  <w:shd w:val="clear" w:color="auto" w:fill="auto"/>
                  <w:noWrap/>
                  <w:vAlign w:val="bottom"/>
                  <w:hideMark/>
                </w:tcPr>
                <w:p w:rsidR="00C31DD5" w:rsidRPr="00F65367" w:rsidRDefault="00C31DD5" w:rsidP="00C31DD5">
                  <w:pPr>
                    <w:spacing w:after="0"/>
                    <w:rPr>
                      <w:rFonts w:ascii="Times New Roman" w:eastAsia="Times New Roman" w:hAnsi="Times New Roman" w:cs="Times New Roman"/>
                      <w:sz w:val="28"/>
                      <w:szCs w:val="28"/>
                    </w:rPr>
                  </w:pPr>
                </w:p>
              </w:tc>
              <w:tc>
                <w:tcPr>
                  <w:tcW w:w="1230" w:type="dxa"/>
                  <w:tcBorders>
                    <w:top w:val="nil"/>
                    <w:left w:val="nil"/>
                    <w:bottom w:val="nil"/>
                    <w:right w:val="nil"/>
                  </w:tcBorders>
                  <w:shd w:val="clear" w:color="auto" w:fill="auto"/>
                  <w:noWrap/>
                  <w:vAlign w:val="bottom"/>
                  <w:hideMark/>
                </w:tcPr>
                <w:p w:rsidR="00C31DD5" w:rsidRPr="00F65367" w:rsidRDefault="00C31DD5" w:rsidP="00C31DD5">
                  <w:pPr>
                    <w:spacing w:after="0"/>
                    <w:rPr>
                      <w:rFonts w:ascii="Times New Roman" w:eastAsia="Times New Roman" w:hAnsi="Times New Roman" w:cs="Times New Roman"/>
                      <w:sz w:val="28"/>
                      <w:szCs w:val="28"/>
                    </w:rPr>
                  </w:pPr>
                </w:p>
              </w:tc>
              <w:tc>
                <w:tcPr>
                  <w:tcW w:w="1393"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rPr>
                      <w:rFonts w:ascii="Times New Roman" w:eastAsia="Times New Roman" w:hAnsi="Times New Roman" w:cs="Times New Roman"/>
                      <w:sz w:val="28"/>
                      <w:szCs w:val="28"/>
                    </w:rPr>
                  </w:pPr>
                </w:p>
              </w:tc>
              <w:tc>
                <w:tcPr>
                  <w:tcW w:w="1513"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rPr>
                      <w:rFonts w:ascii="Times New Roman" w:eastAsia="Times New Roman" w:hAnsi="Times New Roman" w:cs="Times New Roman"/>
                      <w:sz w:val="28"/>
                      <w:szCs w:val="28"/>
                    </w:rPr>
                  </w:pPr>
                </w:p>
              </w:tc>
              <w:tc>
                <w:tcPr>
                  <w:tcW w:w="766" w:type="dxa"/>
                  <w:tcBorders>
                    <w:top w:val="nil"/>
                    <w:left w:val="nil"/>
                    <w:bottom w:val="nil"/>
                    <w:right w:val="nil"/>
                  </w:tcBorders>
                  <w:shd w:val="clear" w:color="auto" w:fill="auto"/>
                  <w:noWrap/>
                  <w:vAlign w:val="bottom"/>
                  <w:hideMark/>
                </w:tcPr>
                <w:p w:rsidR="00C31DD5" w:rsidRPr="00F65367" w:rsidRDefault="00C31DD5" w:rsidP="00C31DD5">
                  <w:pPr>
                    <w:spacing w:after="0"/>
                    <w:rPr>
                      <w:rFonts w:ascii="Times New Roman" w:eastAsia="Times New Roman" w:hAnsi="Times New Roman" w:cs="Times New Roman"/>
                      <w:sz w:val="28"/>
                      <w:szCs w:val="28"/>
                    </w:rPr>
                  </w:pPr>
                </w:p>
              </w:tc>
              <w:tc>
                <w:tcPr>
                  <w:tcW w:w="2050"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rPr>
                      <w:rFonts w:ascii="Times New Roman" w:eastAsia="Times New Roman" w:hAnsi="Times New Roman" w:cs="Times New Roman"/>
                      <w:sz w:val="28"/>
                      <w:szCs w:val="28"/>
                    </w:rPr>
                  </w:pPr>
                </w:p>
              </w:tc>
              <w:tc>
                <w:tcPr>
                  <w:tcW w:w="1650" w:type="dxa"/>
                  <w:tcBorders>
                    <w:top w:val="nil"/>
                    <w:left w:val="nil"/>
                    <w:bottom w:val="nil"/>
                    <w:right w:val="nil"/>
                  </w:tcBorders>
                  <w:shd w:val="clear" w:color="auto" w:fill="auto"/>
                  <w:noWrap/>
                  <w:vAlign w:val="bottom"/>
                  <w:hideMark/>
                </w:tcPr>
                <w:p w:rsidR="00C31DD5" w:rsidRPr="00F65367" w:rsidRDefault="00C31DD5" w:rsidP="00C31DD5">
                  <w:pPr>
                    <w:spacing w:after="0"/>
                    <w:rPr>
                      <w:rFonts w:ascii="Times New Roman" w:eastAsia="Times New Roman" w:hAnsi="Times New Roman" w:cs="Times New Roman"/>
                      <w:sz w:val="28"/>
                      <w:szCs w:val="28"/>
                    </w:rPr>
                  </w:pPr>
                </w:p>
              </w:tc>
            </w:tr>
            <w:tr w:rsidR="00C31DD5" w:rsidRPr="00F65367" w:rsidTr="00C31DD5">
              <w:trPr>
                <w:trHeight w:val="317"/>
              </w:trPr>
              <w:tc>
                <w:tcPr>
                  <w:tcW w:w="484" w:type="dxa"/>
                  <w:tcBorders>
                    <w:top w:val="nil"/>
                    <w:left w:val="nil"/>
                    <w:bottom w:val="nil"/>
                    <w:right w:val="nil"/>
                  </w:tcBorders>
                  <w:shd w:val="clear" w:color="auto" w:fill="auto"/>
                  <w:noWrap/>
                  <w:vAlign w:val="bottom"/>
                  <w:hideMark/>
                </w:tcPr>
                <w:p w:rsidR="00C31DD5" w:rsidRPr="00F65367" w:rsidRDefault="00C31DD5" w:rsidP="00C31DD5">
                  <w:pPr>
                    <w:spacing w:after="0"/>
                    <w:rPr>
                      <w:rFonts w:ascii="Times New Roman" w:eastAsia="Times New Roman" w:hAnsi="Times New Roman" w:cs="Times New Roman"/>
                      <w:sz w:val="28"/>
                      <w:szCs w:val="28"/>
                    </w:rPr>
                  </w:pPr>
                </w:p>
              </w:tc>
              <w:tc>
                <w:tcPr>
                  <w:tcW w:w="3656" w:type="dxa"/>
                  <w:gridSpan w:val="2"/>
                  <w:tcBorders>
                    <w:top w:val="nil"/>
                    <w:left w:val="nil"/>
                    <w:bottom w:val="nil"/>
                    <w:right w:val="nil"/>
                  </w:tcBorders>
                  <w:shd w:val="clear" w:color="auto" w:fill="auto"/>
                  <w:noWrap/>
                  <w:vAlign w:val="bottom"/>
                  <w:hideMark/>
                </w:tcPr>
                <w:p w:rsidR="00C31DD5" w:rsidRPr="00F65367" w:rsidRDefault="00C31DD5" w:rsidP="00C31DD5">
                  <w:pPr>
                    <w:rPr>
                      <w:rFonts w:ascii="Times New Roman" w:eastAsia="Times New Roman" w:hAnsi="Times New Roman" w:cs="Times New Roman"/>
                      <w:sz w:val="28"/>
                      <w:szCs w:val="28"/>
                    </w:rPr>
                  </w:pPr>
                </w:p>
              </w:tc>
              <w:tc>
                <w:tcPr>
                  <w:tcW w:w="1746" w:type="dxa"/>
                  <w:tcBorders>
                    <w:top w:val="nil"/>
                    <w:left w:val="nil"/>
                    <w:bottom w:val="nil"/>
                    <w:right w:val="nil"/>
                  </w:tcBorders>
                  <w:shd w:val="clear" w:color="auto" w:fill="auto"/>
                  <w:noWrap/>
                  <w:vAlign w:val="bottom"/>
                  <w:hideMark/>
                </w:tcPr>
                <w:p w:rsidR="00C31DD5" w:rsidRPr="00F65367" w:rsidRDefault="00C31DD5" w:rsidP="00C31DD5">
                  <w:pPr>
                    <w:rPr>
                      <w:rFonts w:ascii="Times New Roman" w:eastAsia="Times New Roman" w:hAnsi="Times New Roman" w:cs="Times New Roman"/>
                      <w:sz w:val="28"/>
                      <w:szCs w:val="28"/>
                    </w:rPr>
                  </w:pPr>
                </w:p>
              </w:tc>
              <w:tc>
                <w:tcPr>
                  <w:tcW w:w="1230" w:type="dxa"/>
                  <w:tcBorders>
                    <w:top w:val="nil"/>
                    <w:left w:val="nil"/>
                    <w:bottom w:val="nil"/>
                    <w:right w:val="nil"/>
                  </w:tcBorders>
                  <w:shd w:val="clear" w:color="auto" w:fill="auto"/>
                  <w:noWrap/>
                  <w:vAlign w:val="bottom"/>
                  <w:hideMark/>
                </w:tcPr>
                <w:p w:rsidR="00C31DD5" w:rsidRPr="00F65367" w:rsidRDefault="00C31DD5" w:rsidP="00C31DD5">
                  <w:pPr>
                    <w:rPr>
                      <w:rFonts w:ascii="Times New Roman" w:eastAsia="Times New Roman" w:hAnsi="Times New Roman" w:cs="Times New Roman"/>
                      <w:sz w:val="28"/>
                      <w:szCs w:val="28"/>
                    </w:rPr>
                  </w:pPr>
                </w:p>
              </w:tc>
              <w:tc>
                <w:tcPr>
                  <w:tcW w:w="1393" w:type="dxa"/>
                  <w:gridSpan w:val="2"/>
                  <w:tcBorders>
                    <w:top w:val="nil"/>
                    <w:left w:val="nil"/>
                    <w:bottom w:val="nil"/>
                    <w:right w:val="nil"/>
                  </w:tcBorders>
                  <w:shd w:val="clear" w:color="auto" w:fill="auto"/>
                  <w:noWrap/>
                  <w:vAlign w:val="bottom"/>
                  <w:hideMark/>
                </w:tcPr>
                <w:p w:rsidR="00C31DD5" w:rsidRPr="00F65367" w:rsidRDefault="00C31DD5" w:rsidP="00C31DD5">
                  <w:pPr>
                    <w:rPr>
                      <w:rFonts w:ascii="Times New Roman" w:eastAsia="Times New Roman" w:hAnsi="Times New Roman" w:cs="Times New Roman"/>
                      <w:sz w:val="28"/>
                      <w:szCs w:val="28"/>
                    </w:rPr>
                  </w:pPr>
                </w:p>
              </w:tc>
              <w:tc>
                <w:tcPr>
                  <w:tcW w:w="1513" w:type="dxa"/>
                  <w:gridSpan w:val="2"/>
                  <w:tcBorders>
                    <w:top w:val="nil"/>
                    <w:left w:val="nil"/>
                    <w:bottom w:val="nil"/>
                    <w:right w:val="nil"/>
                  </w:tcBorders>
                  <w:shd w:val="clear" w:color="auto" w:fill="auto"/>
                  <w:noWrap/>
                  <w:vAlign w:val="bottom"/>
                  <w:hideMark/>
                </w:tcPr>
                <w:p w:rsidR="00C31DD5" w:rsidRPr="00F65367" w:rsidRDefault="00C31DD5" w:rsidP="00C31DD5">
                  <w:pPr>
                    <w:rPr>
                      <w:rFonts w:ascii="Times New Roman" w:eastAsia="Times New Roman" w:hAnsi="Times New Roman" w:cs="Times New Roman"/>
                      <w:sz w:val="28"/>
                      <w:szCs w:val="28"/>
                    </w:rPr>
                  </w:pPr>
                </w:p>
              </w:tc>
              <w:tc>
                <w:tcPr>
                  <w:tcW w:w="766" w:type="dxa"/>
                  <w:tcBorders>
                    <w:top w:val="nil"/>
                    <w:left w:val="nil"/>
                    <w:bottom w:val="nil"/>
                    <w:right w:val="nil"/>
                  </w:tcBorders>
                  <w:shd w:val="clear" w:color="auto" w:fill="auto"/>
                  <w:noWrap/>
                  <w:vAlign w:val="bottom"/>
                  <w:hideMark/>
                </w:tcPr>
                <w:p w:rsidR="00C31DD5" w:rsidRPr="00F65367" w:rsidRDefault="00C31DD5" w:rsidP="00C31DD5">
                  <w:pPr>
                    <w:rPr>
                      <w:rFonts w:ascii="Times New Roman" w:eastAsia="Times New Roman" w:hAnsi="Times New Roman" w:cs="Times New Roman"/>
                      <w:sz w:val="28"/>
                      <w:szCs w:val="28"/>
                    </w:rPr>
                  </w:pPr>
                </w:p>
              </w:tc>
              <w:tc>
                <w:tcPr>
                  <w:tcW w:w="2050" w:type="dxa"/>
                  <w:gridSpan w:val="2"/>
                  <w:tcBorders>
                    <w:top w:val="nil"/>
                    <w:left w:val="nil"/>
                    <w:bottom w:val="nil"/>
                    <w:right w:val="nil"/>
                  </w:tcBorders>
                  <w:shd w:val="clear" w:color="auto" w:fill="auto"/>
                  <w:noWrap/>
                  <w:vAlign w:val="bottom"/>
                  <w:hideMark/>
                </w:tcPr>
                <w:p w:rsidR="00C31DD5" w:rsidRPr="00F65367" w:rsidRDefault="00C31DD5" w:rsidP="00C31DD5">
                  <w:pPr>
                    <w:rPr>
                      <w:rFonts w:ascii="Times New Roman" w:eastAsia="Times New Roman" w:hAnsi="Times New Roman" w:cs="Times New Roman"/>
                      <w:sz w:val="28"/>
                      <w:szCs w:val="28"/>
                    </w:rPr>
                  </w:pPr>
                </w:p>
              </w:tc>
              <w:tc>
                <w:tcPr>
                  <w:tcW w:w="1650" w:type="dxa"/>
                  <w:tcBorders>
                    <w:top w:val="nil"/>
                    <w:left w:val="nil"/>
                    <w:bottom w:val="nil"/>
                    <w:right w:val="nil"/>
                  </w:tcBorders>
                  <w:shd w:val="clear" w:color="auto" w:fill="auto"/>
                  <w:noWrap/>
                  <w:vAlign w:val="bottom"/>
                  <w:hideMark/>
                </w:tcPr>
                <w:p w:rsidR="00C31DD5" w:rsidRPr="00F65367" w:rsidRDefault="00C31DD5" w:rsidP="00C31DD5">
                  <w:pPr>
                    <w:rPr>
                      <w:rFonts w:ascii="Times New Roman" w:eastAsia="Times New Roman" w:hAnsi="Times New Roman" w:cs="Times New Roman"/>
                      <w:sz w:val="28"/>
                      <w:szCs w:val="28"/>
                    </w:rPr>
                  </w:pPr>
                </w:p>
              </w:tc>
            </w:tr>
          </w:tbl>
          <w:p w:rsidR="00C31DD5" w:rsidRPr="00F65367" w:rsidRDefault="00C31DD5" w:rsidP="00C31DD5">
            <w:pPr>
              <w:rPr>
                <w:rFonts w:ascii="Times New Roman" w:eastAsia="Times New Roman" w:hAnsi="Times New Roman" w:cs="Times New Roman"/>
                <w:sz w:val="28"/>
                <w:szCs w:val="28"/>
              </w:rPr>
            </w:pPr>
          </w:p>
        </w:tc>
        <w:tc>
          <w:tcPr>
            <w:tcW w:w="1780" w:type="dxa"/>
            <w:tcBorders>
              <w:top w:val="nil"/>
              <w:left w:val="nil"/>
              <w:bottom w:val="nil"/>
              <w:right w:val="nil"/>
            </w:tcBorders>
            <w:shd w:val="clear" w:color="auto" w:fill="auto"/>
            <w:noWrap/>
            <w:vAlign w:val="bottom"/>
            <w:hideMark/>
          </w:tcPr>
          <w:p w:rsidR="00C31DD5" w:rsidRPr="00F65367" w:rsidRDefault="00C31DD5" w:rsidP="00C31DD5">
            <w:pPr>
              <w:rPr>
                <w:rFonts w:ascii="Times New Roman" w:eastAsia="Times New Roman" w:hAnsi="Times New Roman" w:cs="Times New Roman"/>
                <w:sz w:val="28"/>
                <w:szCs w:val="28"/>
              </w:rPr>
            </w:pPr>
          </w:p>
        </w:tc>
        <w:tc>
          <w:tcPr>
            <w:tcW w:w="1720" w:type="dxa"/>
            <w:tcBorders>
              <w:top w:val="nil"/>
              <w:left w:val="nil"/>
              <w:bottom w:val="nil"/>
              <w:right w:val="nil"/>
            </w:tcBorders>
            <w:shd w:val="clear" w:color="auto" w:fill="auto"/>
            <w:noWrap/>
            <w:vAlign w:val="bottom"/>
            <w:hideMark/>
          </w:tcPr>
          <w:p w:rsidR="00C31DD5" w:rsidRPr="00F65367" w:rsidRDefault="00C31DD5" w:rsidP="00C31DD5">
            <w:pPr>
              <w:rPr>
                <w:rFonts w:ascii="Times New Roman" w:eastAsia="Times New Roman" w:hAnsi="Times New Roman" w:cs="Times New Roman"/>
                <w:sz w:val="28"/>
                <w:szCs w:val="28"/>
              </w:rPr>
            </w:pPr>
          </w:p>
        </w:tc>
        <w:tc>
          <w:tcPr>
            <w:tcW w:w="1420" w:type="dxa"/>
            <w:tcBorders>
              <w:top w:val="nil"/>
              <w:left w:val="nil"/>
              <w:bottom w:val="nil"/>
              <w:right w:val="nil"/>
            </w:tcBorders>
            <w:shd w:val="clear" w:color="auto" w:fill="auto"/>
            <w:noWrap/>
            <w:vAlign w:val="bottom"/>
            <w:hideMark/>
          </w:tcPr>
          <w:p w:rsidR="00C31DD5" w:rsidRPr="00F65367" w:rsidRDefault="00C31DD5" w:rsidP="00C31DD5">
            <w:pPr>
              <w:rPr>
                <w:rFonts w:ascii="Times New Roman" w:eastAsia="Times New Roman" w:hAnsi="Times New Roman" w:cs="Times New Roman"/>
                <w:sz w:val="28"/>
                <w:szCs w:val="28"/>
              </w:rPr>
            </w:pPr>
          </w:p>
        </w:tc>
        <w:tc>
          <w:tcPr>
            <w:tcW w:w="1543" w:type="dxa"/>
            <w:tcBorders>
              <w:top w:val="nil"/>
              <w:left w:val="nil"/>
              <w:bottom w:val="nil"/>
              <w:right w:val="nil"/>
            </w:tcBorders>
            <w:shd w:val="clear" w:color="auto" w:fill="auto"/>
            <w:noWrap/>
            <w:vAlign w:val="bottom"/>
            <w:hideMark/>
          </w:tcPr>
          <w:p w:rsidR="00C31DD5" w:rsidRPr="00F65367" w:rsidRDefault="00C31DD5" w:rsidP="00C31DD5">
            <w:pPr>
              <w:rPr>
                <w:rFonts w:ascii="Times New Roman" w:eastAsia="Times New Roman" w:hAnsi="Times New Roman" w:cs="Times New Roman"/>
                <w:sz w:val="28"/>
                <w:szCs w:val="28"/>
              </w:rPr>
            </w:pPr>
          </w:p>
        </w:tc>
        <w:tc>
          <w:tcPr>
            <w:tcW w:w="688" w:type="dxa"/>
            <w:tcBorders>
              <w:top w:val="nil"/>
              <w:left w:val="nil"/>
              <w:bottom w:val="nil"/>
              <w:right w:val="nil"/>
            </w:tcBorders>
            <w:shd w:val="clear" w:color="auto" w:fill="auto"/>
            <w:noWrap/>
            <w:vAlign w:val="bottom"/>
            <w:hideMark/>
          </w:tcPr>
          <w:p w:rsidR="00C31DD5" w:rsidRPr="00F65367" w:rsidRDefault="00C31DD5" w:rsidP="00C31DD5">
            <w:pPr>
              <w:rPr>
                <w:rFonts w:ascii="Times New Roman" w:eastAsia="Times New Roman" w:hAnsi="Times New Roman" w:cs="Times New Roman"/>
                <w:sz w:val="28"/>
                <w:szCs w:val="28"/>
              </w:rPr>
            </w:pPr>
          </w:p>
        </w:tc>
        <w:tc>
          <w:tcPr>
            <w:tcW w:w="2090" w:type="dxa"/>
            <w:tcBorders>
              <w:top w:val="nil"/>
              <w:left w:val="nil"/>
              <w:bottom w:val="nil"/>
              <w:right w:val="nil"/>
            </w:tcBorders>
            <w:shd w:val="clear" w:color="auto" w:fill="auto"/>
            <w:noWrap/>
            <w:vAlign w:val="bottom"/>
            <w:hideMark/>
          </w:tcPr>
          <w:p w:rsidR="00C31DD5" w:rsidRPr="00F65367" w:rsidRDefault="00C31DD5" w:rsidP="00C31DD5">
            <w:pPr>
              <w:rPr>
                <w:rFonts w:ascii="Times New Roman" w:eastAsia="Times New Roman" w:hAnsi="Times New Roman" w:cs="Times New Roman"/>
                <w:sz w:val="28"/>
                <w:szCs w:val="28"/>
              </w:rPr>
            </w:pPr>
          </w:p>
        </w:tc>
        <w:tc>
          <w:tcPr>
            <w:tcW w:w="2082" w:type="dxa"/>
            <w:tcBorders>
              <w:top w:val="nil"/>
              <w:left w:val="nil"/>
              <w:bottom w:val="nil"/>
              <w:right w:val="nil"/>
            </w:tcBorders>
            <w:shd w:val="clear" w:color="auto" w:fill="auto"/>
            <w:noWrap/>
            <w:vAlign w:val="bottom"/>
            <w:hideMark/>
          </w:tcPr>
          <w:p w:rsidR="00C31DD5" w:rsidRPr="00F65367" w:rsidRDefault="00C31DD5" w:rsidP="00C31DD5">
            <w:pPr>
              <w:rPr>
                <w:rFonts w:ascii="Times New Roman" w:eastAsia="Times New Roman" w:hAnsi="Times New Roman" w:cs="Times New Roman"/>
                <w:sz w:val="28"/>
                <w:szCs w:val="28"/>
              </w:rPr>
            </w:pPr>
          </w:p>
        </w:tc>
      </w:tr>
      <w:tr w:rsidR="00C31DD5" w:rsidRPr="00F65367" w:rsidTr="00C31DD5">
        <w:trPr>
          <w:trHeight w:val="315"/>
        </w:trPr>
        <w:tc>
          <w:tcPr>
            <w:tcW w:w="445" w:type="dxa"/>
            <w:tcBorders>
              <w:top w:val="nil"/>
              <w:left w:val="nil"/>
              <w:bottom w:val="nil"/>
              <w:right w:val="nil"/>
            </w:tcBorders>
            <w:shd w:val="clear" w:color="auto" w:fill="auto"/>
            <w:noWrap/>
            <w:vAlign w:val="bottom"/>
            <w:hideMark/>
          </w:tcPr>
          <w:p w:rsidR="00C31DD5" w:rsidRPr="00F65367" w:rsidRDefault="00C31DD5" w:rsidP="00C31DD5">
            <w:pPr>
              <w:spacing w:line="240" w:lineRule="auto"/>
              <w:rPr>
                <w:rFonts w:ascii="Times New Roman" w:eastAsia="Times New Roman" w:hAnsi="Times New Roman" w:cs="Times New Roman"/>
                <w:sz w:val="28"/>
                <w:szCs w:val="28"/>
              </w:rPr>
            </w:pPr>
          </w:p>
        </w:tc>
        <w:tc>
          <w:tcPr>
            <w:tcW w:w="15201" w:type="dxa"/>
            <w:tcBorders>
              <w:top w:val="nil"/>
              <w:left w:val="nil"/>
              <w:bottom w:val="nil"/>
              <w:right w:val="nil"/>
            </w:tcBorders>
            <w:shd w:val="clear" w:color="auto" w:fill="auto"/>
            <w:noWrap/>
            <w:vAlign w:val="bottom"/>
            <w:hideMark/>
          </w:tcPr>
          <w:p w:rsidR="00C31DD5" w:rsidRPr="00F65367" w:rsidRDefault="00C31DD5" w:rsidP="00C31DD5">
            <w:pPr>
              <w:spacing w:line="240" w:lineRule="auto"/>
              <w:rPr>
                <w:rFonts w:ascii="Times New Roman" w:eastAsia="Times New Roman" w:hAnsi="Times New Roman" w:cs="Times New Roman"/>
                <w:sz w:val="28"/>
                <w:szCs w:val="28"/>
              </w:rPr>
            </w:pPr>
          </w:p>
          <w:p w:rsidR="00C31DD5" w:rsidRPr="00F65367" w:rsidRDefault="00C31DD5" w:rsidP="00C31DD5">
            <w:pPr>
              <w:spacing w:line="240" w:lineRule="auto"/>
              <w:rPr>
                <w:rFonts w:ascii="Times New Roman" w:eastAsia="Times New Roman" w:hAnsi="Times New Roman" w:cs="Times New Roman"/>
                <w:sz w:val="28"/>
                <w:szCs w:val="28"/>
              </w:rPr>
            </w:pPr>
          </w:p>
          <w:p w:rsidR="00C31DD5" w:rsidRPr="00F65367" w:rsidRDefault="00C31DD5" w:rsidP="00C31DD5">
            <w:pPr>
              <w:spacing w:line="240" w:lineRule="auto"/>
              <w:rPr>
                <w:rFonts w:ascii="Times New Roman" w:eastAsia="Times New Roman" w:hAnsi="Times New Roman" w:cs="Times New Roman"/>
                <w:sz w:val="28"/>
                <w:szCs w:val="28"/>
              </w:rPr>
            </w:pPr>
          </w:p>
          <w:p w:rsidR="00C31DD5" w:rsidRPr="00F65367" w:rsidRDefault="00C31DD5" w:rsidP="00C31DD5">
            <w:pPr>
              <w:spacing w:line="240" w:lineRule="auto"/>
              <w:rPr>
                <w:rFonts w:ascii="Times New Roman" w:eastAsia="Times New Roman" w:hAnsi="Times New Roman" w:cs="Times New Roman"/>
                <w:sz w:val="28"/>
                <w:szCs w:val="28"/>
              </w:rPr>
            </w:pPr>
          </w:p>
          <w:p w:rsidR="00C31DD5" w:rsidRPr="00F65367" w:rsidRDefault="00C31DD5" w:rsidP="00C31DD5">
            <w:pPr>
              <w:spacing w:line="240" w:lineRule="auto"/>
              <w:rPr>
                <w:rFonts w:ascii="Times New Roman" w:eastAsia="Times New Roman" w:hAnsi="Times New Roman" w:cs="Times New Roman"/>
                <w:sz w:val="28"/>
                <w:szCs w:val="28"/>
              </w:rPr>
            </w:pPr>
          </w:p>
          <w:tbl>
            <w:tblPr>
              <w:tblW w:w="14519" w:type="dxa"/>
              <w:tblLook w:val="04A0"/>
            </w:tblPr>
            <w:tblGrid>
              <w:gridCol w:w="484"/>
              <w:gridCol w:w="1955"/>
              <w:gridCol w:w="1418"/>
              <w:gridCol w:w="2143"/>
              <w:gridCol w:w="1443"/>
              <w:gridCol w:w="1629"/>
              <w:gridCol w:w="1513"/>
              <w:gridCol w:w="2016"/>
              <w:gridCol w:w="408"/>
              <w:gridCol w:w="1510"/>
            </w:tblGrid>
            <w:tr w:rsidR="00C31DD5" w:rsidRPr="00F65367" w:rsidTr="00C31DD5">
              <w:trPr>
                <w:trHeight w:val="2566"/>
              </w:trPr>
              <w:tc>
                <w:tcPr>
                  <w:tcW w:w="484"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bookmarkStart w:id="37" w:name="RANGE!A1:I22"/>
                  <w:bookmarkEnd w:id="37"/>
                </w:p>
              </w:tc>
              <w:tc>
                <w:tcPr>
                  <w:tcW w:w="3373"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2143"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443"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7076" w:type="dxa"/>
                  <w:gridSpan w:val="5"/>
                  <w:tcBorders>
                    <w:top w:val="nil"/>
                    <w:left w:val="nil"/>
                    <w:bottom w:val="nil"/>
                    <w:right w:val="nil"/>
                  </w:tcBorders>
                  <w:shd w:val="clear" w:color="auto" w:fill="auto"/>
                  <w:hideMark/>
                </w:tcPr>
                <w:p w:rsidR="00C31DD5" w:rsidRDefault="001710D3" w:rsidP="00C31DD5">
                  <w:pPr>
                    <w:widowControl w:val="0"/>
                    <w:spacing w:after="0" w:line="240" w:lineRule="auto"/>
                    <w:ind w:left="-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31DD5" w:rsidRPr="00F65367">
                    <w:rPr>
                      <w:rFonts w:ascii="Times New Roman" w:eastAsia="Times New Roman" w:hAnsi="Times New Roman" w:cs="Times New Roman"/>
                      <w:sz w:val="28"/>
                      <w:szCs w:val="28"/>
                    </w:rPr>
                    <w:t>ПРИЛОЖЕНИЕ № 23</w:t>
                  </w:r>
                </w:p>
                <w:p w:rsidR="001710D3" w:rsidRDefault="001710D3" w:rsidP="001710D3">
                  <w:pPr>
                    <w:spacing w:after="0" w:line="240" w:lineRule="auto"/>
                    <w:jc w:val="center"/>
                    <w:rPr>
                      <w:rFonts w:ascii="Times New Roman" w:hAnsi="Times New Roman"/>
                      <w:sz w:val="28"/>
                      <w:szCs w:val="28"/>
                    </w:rPr>
                  </w:pPr>
                  <w:r w:rsidRPr="00564BF9">
                    <w:rPr>
                      <w:rFonts w:ascii="Times New Roman" w:hAnsi="Times New Roman"/>
                      <w:sz w:val="28"/>
                      <w:szCs w:val="28"/>
                    </w:rPr>
                    <w:t>к Порядку предоставления субсидий</w:t>
                  </w:r>
                  <w:r w:rsidRPr="00564BF9">
                    <w:rPr>
                      <w:rFonts w:ascii="Times New Roman" w:hAnsi="Times New Roman"/>
                      <w:sz w:val="28"/>
                      <w:szCs w:val="28"/>
                    </w:rPr>
                    <w:br/>
                    <w:t xml:space="preserve">малым формам хозяйствования в </w:t>
                  </w:r>
                </w:p>
                <w:p w:rsidR="001710D3" w:rsidRDefault="001710D3" w:rsidP="001710D3">
                  <w:pPr>
                    <w:spacing w:after="0" w:line="240" w:lineRule="auto"/>
                    <w:jc w:val="center"/>
                    <w:rPr>
                      <w:rFonts w:ascii="Times New Roman" w:hAnsi="Times New Roman"/>
                      <w:sz w:val="28"/>
                      <w:szCs w:val="28"/>
                    </w:rPr>
                  </w:pPr>
                  <w:r w:rsidRPr="00564BF9">
                    <w:rPr>
                      <w:rFonts w:ascii="Times New Roman" w:hAnsi="Times New Roman"/>
                      <w:sz w:val="28"/>
                      <w:szCs w:val="28"/>
                    </w:rPr>
                    <w:t>агропромышленном комплексе</w:t>
                  </w:r>
                  <w:r w:rsidRPr="00564BF9">
                    <w:rPr>
                      <w:rFonts w:ascii="Times New Roman" w:hAnsi="Times New Roman"/>
                      <w:sz w:val="28"/>
                      <w:szCs w:val="28"/>
                    </w:rPr>
                    <w:br/>
                    <w:t>на территории муниципального</w:t>
                  </w:r>
                  <w:r w:rsidRPr="00564BF9">
                    <w:rPr>
                      <w:rFonts w:ascii="Times New Roman" w:hAnsi="Times New Roman"/>
                      <w:sz w:val="28"/>
                      <w:szCs w:val="28"/>
                    </w:rPr>
                    <w:br/>
                    <w:t>образования Каневской район</w:t>
                  </w:r>
                  <w:r w:rsidRPr="00F65367">
                    <w:rPr>
                      <w:rFonts w:ascii="Times New Roman" w:hAnsi="Times New Roman"/>
                      <w:sz w:val="28"/>
                      <w:szCs w:val="28"/>
                    </w:rPr>
                    <w:t xml:space="preserve"> </w:t>
                  </w:r>
                </w:p>
                <w:p w:rsidR="00C31DD5" w:rsidRPr="00F65367" w:rsidRDefault="00C31DD5" w:rsidP="001710D3">
                  <w:pPr>
                    <w:widowControl w:val="0"/>
                    <w:autoSpaceDE w:val="0"/>
                    <w:autoSpaceDN w:val="0"/>
                    <w:adjustRightInd w:val="0"/>
                    <w:spacing w:after="0" w:line="236" w:lineRule="auto"/>
                    <w:jc w:val="center"/>
                    <w:outlineLvl w:val="0"/>
                    <w:rPr>
                      <w:rFonts w:ascii="Times New Roman" w:eastAsia="Times New Roman" w:hAnsi="Times New Roman" w:cs="Times New Roman"/>
                      <w:sz w:val="28"/>
                      <w:szCs w:val="28"/>
                    </w:rPr>
                  </w:pPr>
                </w:p>
              </w:tc>
            </w:tr>
            <w:tr w:rsidR="00C31DD5" w:rsidRPr="00F65367" w:rsidTr="00C31DD5">
              <w:trPr>
                <w:trHeight w:val="482"/>
              </w:trPr>
              <w:tc>
                <w:tcPr>
                  <w:tcW w:w="484"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3373" w:type="dxa"/>
                  <w:gridSpan w:val="2"/>
                  <w:tcBorders>
                    <w:top w:val="nil"/>
                    <w:left w:val="nil"/>
                    <w:bottom w:val="nil"/>
                    <w:right w:val="nil"/>
                  </w:tcBorders>
                  <w:shd w:val="clear" w:color="auto" w:fill="auto"/>
                  <w:noWrap/>
                  <w:hideMark/>
                </w:tcPr>
                <w:p w:rsidR="00C31DD5" w:rsidRPr="00F65367" w:rsidRDefault="00C31DD5" w:rsidP="00C31DD5">
                  <w:pPr>
                    <w:spacing w:after="0" w:line="240" w:lineRule="auto"/>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ФОРМА</w:t>
                  </w:r>
                </w:p>
              </w:tc>
              <w:tc>
                <w:tcPr>
                  <w:tcW w:w="2143"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443"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629"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513"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2016"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918"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r>
            <w:tr w:rsidR="00C31DD5" w:rsidRPr="00F65367" w:rsidTr="00C31DD5">
              <w:trPr>
                <w:trHeight w:val="316"/>
              </w:trPr>
              <w:tc>
                <w:tcPr>
                  <w:tcW w:w="14519" w:type="dxa"/>
                  <w:gridSpan w:val="10"/>
                  <w:tcBorders>
                    <w:top w:val="nil"/>
                    <w:left w:val="nil"/>
                    <w:bottom w:val="nil"/>
                    <w:right w:val="nil"/>
                  </w:tcBorders>
                  <w:shd w:val="clear" w:color="auto" w:fill="auto"/>
                  <w:noWrap/>
                  <w:vAlign w:val="center"/>
                  <w:hideMark/>
                </w:tcPr>
                <w:p w:rsidR="00C31DD5" w:rsidRPr="00F65367" w:rsidRDefault="00C31DD5" w:rsidP="00C31DD5">
                  <w:pPr>
                    <w:spacing w:after="0" w:line="240" w:lineRule="auto"/>
                    <w:jc w:val="center"/>
                    <w:rPr>
                      <w:rFonts w:ascii="Times New Roman" w:eastAsia="Times New Roman" w:hAnsi="Times New Roman" w:cs="Times New Roman"/>
                      <w:b/>
                      <w:bCs/>
                      <w:sz w:val="28"/>
                      <w:szCs w:val="28"/>
                    </w:rPr>
                  </w:pPr>
                  <w:r w:rsidRPr="00F65367">
                    <w:rPr>
                      <w:rFonts w:ascii="Times New Roman" w:eastAsia="Times New Roman" w:hAnsi="Times New Roman" w:cs="Times New Roman"/>
                      <w:b/>
                      <w:bCs/>
                      <w:sz w:val="28"/>
                      <w:szCs w:val="28"/>
                    </w:rPr>
                    <w:t>СВОДНЫЙ РЕЕСТР №___</w:t>
                  </w:r>
                </w:p>
              </w:tc>
            </w:tr>
            <w:tr w:rsidR="00C31DD5" w:rsidRPr="00F65367" w:rsidTr="00C31DD5">
              <w:trPr>
                <w:trHeight w:val="829"/>
              </w:trPr>
              <w:tc>
                <w:tcPr>
                  <w:tcW w:w="484"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4035" w:type="dxa"/>
                  <w:gridSpan w:val="9"/>
                  <w:tcBorders>
                    <w:top w:val="nil"/>
                    <w:left w:val="nil"/>
                    <w:bottom w:val="single" w:sz="4" w:space="0" w:color="auto"/>
                    <w:right w:val="nil"/>
                  </w:tcBorders>
                  <w:shd w:val="clear" w:color="auto" w:fill="auto"/>
                  <w:hideMark/>
                </w:tcPr>
                <w:p w:rsidR="00C31DD5"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xml:space="preserve">получателей субсидий (граждан, ведущих личное подсобное хозяйство), </w:t>
                  </w:r>
                  <w:r w:rsidRPr="00F65367">
                    <w:rPr>
                      <w:rFonts w:ascii="Times New Roman" w:eastAsia="Times New Roman" w:hAnsi="Times New Roman" w:cs="Times New Roman"/>
                      <w:sz w:val="28"/>
                      <w:szCs w:val="28"/>
                    </w:rPr>
                    <w:br/>
                    <w:t xml:space="preserve">на возмещение части затрат на </w:t>
                  </w:r>
                </w:p>
                <w:p w:rsidR="00C31DD5" w:rsidRPr="00F65367" w:rsidRDefault="00C31DD5" w:rsidP="00C31DD5">
                  <w:pPr>
                    <w:spacing w:after="0" w:line="240" w:lineRule="auto"/>
                    <w:jc w:val="center"/>
                    <w:rPr>
                      <w:rFonts w:ascii="Times New Roman" w:eastAsia="Times New Roman" w:hAnsi="Times New Roman" w:cs="Times New Roman"/>
                      <w:sz w:val="28"/>
                      <w:szCs w:val="28"/>
                    </w:rPr>
                  </w:pPr>
                </w:p>
              </w:tc>
            </w:tr>
            <w:tr w:rsidR="00C31DD5" w:rsidRPr="00F65367" w:rsidTr="00C31DD5">
              <w:trPr>
                <w:trHeight w:val="264"/>
              </w:trPr>
              <w:tc>
                <w:tcPr>
                  <w:tcW w:w="484"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4035" w:type="dxa"/>
                  <w:gridSpan w:val="9"/>
                  <w:tcBorders>
                    <w:top w:val="single" w:sz="4" w:space="0" w:color="auto"/>
                    <w:left w:val="nil"/>
                    <w:bottom w:val="nil"/>
                    <w:right w:val="nil"/>
                  </w:tcBorders>
                  <w:shd w:val="clear" w:color="auto" w:fill="auto"/>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(вид субсидии)</w:t>
                  </w:r>
                </w:p>
              </w:tc>
            </w:tr>
            <w:tr w:rsidR="00C31DD5" w:rsidRPr="00F65367" w:rsidTr="00C31DD5">
              <w:trPr>
                <w:gridAfter w:val="1"/>
                <w:wAfter w:w="1510" w:type="dxa"/>
                <w:trHeight w:val="286"/>
              </w:trPr>
              <w:tc>
                <w:tcPr>
                  <w:tcW w:w="484" w:type="dxa"/>
                  <w:tcBorders>
                    <w:top w:val="nil"/>
                    <w:left w:val="nil"/>
                    <w:bottom w:val="nil"/>
                    <w:right w:val="nil"/>
                  </w:tcBorders>
                  <w:shd w:val="clear" w:color="auto" w:fill="auto"/>
                  <w:vAlign w:val="center"/>
                  <w:hideMark/>
                </w:tcPr>
                <w:p w:rsidR="00C31DD5" w:rsidRPr="008D5500" w:rsidRDefault="00C31DD5" w:rsidP="00C31DD5">
                  <w:pPr>
                    <w:spacing w:after="0" w:line="240" w:lineRule="auto"/>
                    <w:jc w:val="center"/>
                    <w:rPr>
                      <w:rFonts w:ascii="Times New Roman" w:eastAsia="Times New Roman" w:hAnsi="Times New Roman" w:cs="Times New Roman"/>
                      <w:bCs/>
                      <w:sz w:val="28"/>
                      <w:szCs w:val="28"/>
                    </w:rPr>
                  </w:pPr>
                  <w:r w:rsidRPr="008D5500">
                    <w:rPr>
                      <w:rFonts w:ascii="Times New Roman" w:eastAsia="Times New Roman" w:hAnsi="Times New Roman" w:cs="Times New Roman"/>
                      <w:bCs/>
                      <w:sz w:val="28"/>
                      <w:szCs w:val="28"/>
                    </w:rPr>
                    <w:t>в</w:t>
                  </w:r>
                </w:p>
              </w:tc>
              <w:tc>
                <w:tcPr>
                  <w:tcW w:w="1955"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ind w:left="146" w:hanging="14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65367">
                    <w:rPr>
                      <w:rFonts w:ascii="Times New Roman" w:eastAsia="Times New Roman" w:hAnsi="Times New Roman" w:cs="Times New Roman"/>
                      <w:sz w:val="28"/>
                      <w:szCs w:val="28"/>
                    </w:rPr>
                    <w:t xml:space="preserve">соответствии </w:t>
                  </w:r>
                  <w:r>
                    <w:rPr>
                      <w:rFonts w:ascii="Times New Roman" w:eastAsia="Times New Roman" w:hAnsi="Times New Roman" w:cs="Times New Roman"/>
                      <w:sz w:val="28"/>
                      <w:szCs w:val="28"/>
                    </w:rPr>
                    <w:t xml:space="preserve"> </w:t>
                  </w:r>
                </w:p>
              </w:tc>
              <w:tc>
                <w:tcPr>
                  <w:tcW w:w="10570" w:type="dxa"/>
                  <w:gridSpan w:val="7"/>
                  <w:tcBorders>
                    <w:top w:val="nil"/>
                    <w:left w:val="nil"/>
                    <w:bottom w:val="single" w:sz="4" w:space="0" w:color="auto"/>
                    <w:right w:val="nil"/>
                  </w:tcBorders>
                  <w:shd w:val="clear" w:color="auto" w:fill="auto"/>
                  <w:noWrap/>
                  <w:vAlign w:val="bottom"/>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p>
              </w:tc>
            </w:tr>
            <w:tr w:rsidR="00C31DD5" w:rsidRPr="00F65367" w:rsidTr="00C31DD5">
              <w:trPr>
                <w:trHeight w:val="316"/>
              </w:trPr>
              <w:tc>
                <w:tcPr>
                  <w:tcW w:w="484"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3373"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0662" w:type="dxa"/>
                  <w:gridSpan w:val="7"/>
                  <w:tcBorders>
                    <w:top w:val="single" w:sz="4" w:space="0" w:color="auto"/>
                    <w:left w:val="nil"/>
                    <w:bottom w:val="nil"/>
                    <w:right w:val="nil"/>
                  </w:tcBorders>
                  <w:shd w:val="clear" w:color="auto" w:fill="auto"/>
                  <w:noWrap/>
                  <w:vAlign w:val="bottom"/>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(наименование нормативно-правового документа муниципального образования, дата и номер)</w:t>
                  </w:r>
                </w:p>
              </w:tc>
            </w:tr>
            <w:tr w:rsidR="00C31DD5" w:rsidRPr="00F65367" w:rsidTr="00C31DD5">
              <w:trPr>
                <w:trHeight w:val="211"/>
              </w:trPr>
              <w:tc>
                <w:tcPr>
                  <w:tcW w:w="484"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4035" w:type="dxa"/>
                  <w:gridSpan w:val="9"/>
                  <w:tcBorders>
                    <w:top w:val="nil"/>
                    <w:left w:val="nil"/>
                    <w:bottom w:val="single" w:sz="4" w:space="0" w:color="auto"/>
                    <w:right w:val="nil"/>
                  </w:tcBorders>
                  <w:shd w:val="clear" w:color="auto" w:fill="auto"/>
                  <w:noWrap/>
                  <w:vAlign w:val="bottom"/>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r>
            <w:tr w:rsidR="00C31DD5" w:rsidRPr="00F65367" w:rsidTr="00C31DD5">
              <w:trPr>
                <w:trHeight w:val="241"/>
              </w:trPr>
              <w:tc>
                <w:tcPr>
                  <w:tcW w:w="484"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3373"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2143"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443"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629"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513"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2016"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918"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(рублей)</w:t>
                  </w:r>
                </w:p>
              </w:tc>
            </w:tr>
            <w:tr w:rsidR="00C31DD5" w:rsidRPr="00F65367" w:rsidTr="00C31DD5">
              <w:trPr>
                <w:trHeight w:val="678"/>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w:t>
                  </w:r>
                </w:p>
              </w:tc>
              <w:tc>
                <w:tcPr>
                  <w:tcW w:w="3373" w:type="dxa"/>
                  <w:gridSpan w:val="2"/>
                  <w:tcBorders>
                    <w:top w:val="single" w:sz="4" w:space="0" w:color="auto"/>
                    <w:left w:val="nil"/>
                    <w:bottom w:val="single" w:sz="4" w:space="0" w:color="auto"/>
                    <w:right w:val="single" w:sz="4" w:space="0" w:color="auto"/>
                  </w:tcBorders>
                  <w:shd w:val="clear" w:color="auto" w:fill="auto"/>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ФИО гражданина, ведущего ЛПХ</w:t>
                  </w:r>
                </w:p>
              </w:tc>
              <w:tc>
                <w:tcPr>
                  <w:tcW w:w="2143" w:type="dxa"/>
                  <w:tcBorders>
                    <w:top w:val="single" w:sz="4" w:space="0" w:color="auto"/>
                    <w:left w:val="nil"/>
                    <w:bottom w:val="single" w:sz="4" w:space="0" w:color="auto"/>
                    <w:right w:val="single" w:sz="4" w:space="0" w:color="auto"/>
                  </w:tcBorders>
                  <w:shd w:val="clear" w:color="auto" w:fill="auto"/>
                  <w:noWrap/>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ИНН</w:t>
                  </w:r>
                </w:p>
              </w:tc>
              <w:tc>
                <w:tcPr>
                  <w:tcW w:w="3072" w:type="dxa"/>
                  <w:gridSpan w:val="2"/>
                  <w:tcBorders>
                    <w:top w:val="single" w:sz="4" w:space="0" w:color="auto"/>
                    <w:left w:val="nil"/>
                    <w:bottom w:val="single" w:sz="4" w:space="0" w:color="auto"/>
                    <w:right w:val="single" w:sz="4" w:space="0" w:color="000000"/>
                  </w:tcBorders>
                  <w:shd w:val="clear" w:color="auto" w:fill="auto"/>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Наименование банка</w:t>
                  </w:r>
                </w:p>
              </w:tc>
              <w:tc>
                <w:tcPr>
                  <w:tcW w:w="1513" w:type="dxa"/>
                  <w:tcBorders>
                    <w:top w:val="single" w:sz="4" w:space="0" w:color="auto"/>
                    <w:left w:val="nil"/>
                    <w:bottom w:val="single" w:sz="4" w:space="0" w:color="auto"/>
                    <w:right w:val="single" w:sz="4" w:space="0" w:color="auto"/>
                  </w:tcBorders>
                  <w:shd w:val="clear" w:color="auto" w:fill="auto"/>
                  <w:noWrap/>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БИК</w:t>
                  </w:r>
                </w:p>
              </w:tc>
              <w:tc>
                <w:tcPr>
                  <w:tcW w:w="2016" w:type="dxa"/>
                  <w:tcBorders>
                    <w:top w:val="single" w:sz="4" w:space="0" w:color="auto"/>
                    <w:left w:val="nil"/>
                    <w:bottom w:val="single" w:sz="4" w:space="0" w:color="auto"/>
                    <w:right w:val="single" w:sz="4" w:space="0" w:color="auto"/>
                  </w:tcBorders>
                  <w:shd w:val="clear" w:color="auto" w:fill="auto"/>
                  <w:noWrap/>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Банковский счет</w:t>
                  </w:r>
                </w:p>
              </w:tc>
              <w:tc>
                <w:tcPr>
                  <w:tcW w:w="1918" w:type="dxa"/>
                  <w:gridSpan w:val="2"/>
                  <w:tcBorders>
                    <w:top w:val="single" w:sz="4" w:space="0" w:color="auto"/>
                    <w:left w:val="nil"/>
                    <w:bottom w:val="single" w:sz="4" w:space="0" w:color="auto"/>
                    <w:right w:val="single" w:sz="4" w:space="0" w:color="auto"/>
                  </w:tcBorders>
                  <w:shd w:val="clear" w:color="auto" w:fill="auto"/>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Сумма субсидий</w:t>
                  </w:r>
                </w:p>
              </w:tc>
            </w:tr>
            <w:tr w:rsidR="00C31DD5" w:rsidRPr="00F65367" w:rsidTr="00C31DD5">
              <w:trPr>
                <w:trHeight w:val="256"/>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1</w:t>
                  </w:r>
                </w:p>
              </w:tc>
              <w:tc>
                <w:tcPr>
                  <w:tcW w:w="3373" w:type="dxa"/>
                  <w:gridSpan w:val="2"/>
                  <w:tcBorders>
                    <w:top w:val="nil"/>
                    <w:left w:val="nil"/>
                    <w:bottom w:val="single" w:sz="4" w:space="0" w:color="auto"/>
                    <w:right w:val="single" w:sz="4" w:space="0" w:color="auto"/>
                  </w:tcBorders>
                  <w:shd w:val="clear" w:color="auto" w:fill="auto"/>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2</w:t>
                  </w:r>
                </w:p>
              </w:tc>
              <w:tc>
                <w:tcPr>
                  <w:tcW w:w="2143" w:type="dxa"/>
                  <w:tcBorders>
                    <w:top w:val="nil"/>
                    <w:left w:val="nil"/>
                    <w:bottom w:val="single" w:sz="4" w:space="0" w:color="auto"/>
                    <w:right w:val="single" w:sz="4" w:space="0" w:color="auto"/>
                  </w:tcBorders>
                  <w:shd w:val="clear" w:color="auto" w:fill="auto"/>
                  <w:noWrap/>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3</w:t>
                  </w:r>
                </w:p>
              </w:tc>
              <w:tc>
                <w:tcPr>
                  <w:tcW w:w="3072" w:type="dxa"/>
                  <w:gridSpan w:val="2"/>
                  <w:tcBorders>
                    <w:top w:val="single" w:sz="4" w:space="0" w:color="auto"/>
                    <w:left w:val="nil"/>
                    <w:bottom w:val="single" w:sz="4" w:space="0" w:color="auto"/>
                    <w:right w:val="single" w:sz="4" w:space="0" w:color="000000"/>
                  </w:tcBorders>
                  <w:shd w:val="clear" w:color="auto" w:fill="auto"/>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4</w:t>
                  </w:r>
                </w:p>
              </w:tc>
              <w:tc>
                <w:tcPr>
                  <w:tcW w:w="1513" w:type="dxa"/>
                  <w:tcBorders>
                    <w:top w:val="nil"/>
                    <w:left w:val="nil"/>
                    <w:bottom w:val="single" w:sz="4" w:space="0" w:color="auto"/>
                    <w:right w:val="single" w:sz="4" w:space="0" w:color="auto"/>
                  </w:tcBorders>
                  <w:shd w:val="clear" w:color="auto" w:fill="auto"/>
                  <w:noWrap/>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5</w:t>
                  </w:r>
                </w:p>
              </w:tc>
              <w:tc>
                <w:tcPr>
                  <w:tcW w:w="2016" w:type="dxa"/>
                  <w:tcBorders>
                    <w:top w:val="nil"/>
                    <w:left w:val="nil"/>
                    <w:bottom w:val="single" w:sz="4" w:space="0" w:color="auto"/>
                    <w:right w:val="single" w:sz="4" w:space="0" w:color="auto"/>
                  </w:tcBorders>
                  <w:shd w:val="clear" w:color="auto" w:fill="auto"/>
                  <w:noWrap/>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6</w:t>
                  </w:r>
                </w:p>
              </w:tc>
              <w:tc>
                <w:tcPr>
                  <w:tcW w:w="1918" w:type="dxa"/>
                  <w:gridSpan w:val="2"/>
                  <w:tcBorders>
                    <w:top w:val="nil"/>
                    <w:left w:val="nil"/>
                    <w:bottom w:val="single" w:sz="4" w:space="0" w:color="auto"/>
                    <w:right w:val="single" w:sz="4" w:space="0" w:color="auto"/>
                  </w:tcBorders>
                  <w:shd w:val="clear" w:color="auto" w:fill="auto"/>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7</w:t>
                  </w:r>
                </w:p>
              </w:tc>
            </w:tr>
            <w:tr w:rsidR="00C31DD5" w:rsidRPr="00F65367" w:rsidTr="00C31DD5">
              <w:trPr>
                <w:trHeight w:val="271"/>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3373" w:type="dxa"/>
                  <w:gridSpan w:val="2"/>
                  <w:tcBorders>
                    <w:top w:val="nil"/>
                    <w:left w:val="nil"/>
                    <w:bottom w:val="single" w:sz="4" w:space="0" w:color="auto"/>
                    <w:right w:val="single" w:sz="4" w:space="0" w:color="auto"/>
                  </w:tcBorders>
                  <w:shd w:val="clear" w:color="auto" w:fill="auto"/>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2143" w:type="dxa"/>
                  <w:tcBorders>
                    <w:top w:val="nil"/>
                    <w:left w:val="nil"/>
                    <w:bottom w:val="single" w:sz="4" w:space="0" w:color="auto"/>
                    <w:right w:val="single" w:sz="4" w:space="0" w:color="auto"/>
                  </w:tcBorders>
                  <w:shd w:val="clear" w:color="auto" w:fill="auto"/>
                  <w:noWrap/>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1443" w:type="dxa"/>
                  <w:tcBorders>
                    <w:top w:val="nil"/>
                    <w:left w:val="nil"/>
                    <w:bottom w:val="single" w:sz="4" w:space="0" w:color="auto"/>
                    <w:right w:val="nil"/>
                  </w:tcBorders>
                  <w:shd w:val="clear" w:color="auto" w:fill="auto"/>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1629" w:type="dxa"/>
                  <w:tcBorders>
                    <w:top w:val="nil"/>
                    <w:left w:val="nil"/>
                    <w:bottom w:val="single" w:sz="4" w:space="0" w:color="auto"/>
                    <w:right w:val="single" w:sz="4" w:space="0" w:color="auto"/>
                  </w:tcBorders>
                  <w:shd w:val="clear" w:color="auto" w:fill="auto"/>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1513" w:type="dxa"/>
                  <w:tcBorders>
                    <w:top w:val="nil"/>
                    <w:left w:val="nil"/>
                    <w:bottom w:val="single" w:sz="4" w:space="0" w:color="auto"/>
                    <w:right w:val="single" w:sz="4" w:space="0" w:color="auto"/>
                  </w:tcBorders>
                  <w:shd w:val="clear" w:color="auto" w:fill="auto"/>
                  <w:noWrap/>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2016" w:type="dxa"/>
                  <w:tcBorders>
                    <w:top w:val="nil"/>
                    <w:left w:val="nil"/>
                    <w:bottom w:val="single" w:sz="4" w:space="0" w:color="auto"/>
                    <w:right w:val="single" w:sz="4" w:space="0" w:color="auto"/>
                  </w:tcBorders>
                  <w:shd w:val="clear" w:color="auto" w:fill="auto"/>
                  <w:noWrap/>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1918" w:type="dxa"/>
                  <w:gridSpan w:val="2"/>
                  <w:tcBorders>
                    <w:top w:val="nil"/>
                    <w:left w:val="nil"/>
                    <w:bottom w:val="single" w:sz="4" w:space="0" w:color="auto"/>
                    <w:right w:val="single" w:sz="4" w:space="0" w:color="auto"/>
                  </w:tcBorders>
                  <w:shd w:val="clear" w:color="auto" w:fill="auto"/>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r>
            <w:tr w:rsidR="00C31DD5" w:rsidRPr="00F65367" w:rsidTr="00C31DD5">
              <w:trPr>
                <w:trHeight w:val="256"/>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3373" w:type="dxa"/>
                  <w:gridSpan w:val="2"/>
                  <w:tcBorders>
                    <w:top w:val="nil"/>
                    <w:left w:val="nil"/>
                    <w:bottom w:val="single" w:sz="4" w:space="0" w:color="auto"/>
                    <w:right w:val="single" w:sz="4" w:space="0" w:color="auto"/>
                  </w:tcBorders>
                  <w:shd w:val="clear" w:color="auto" w:fill="auto"/>
                  <w:vAlign w:val="center"/>
                  <w:hideMark/>
                </w:tcPr>
                <w:p w:rsidR="00C31DD5" w:rsidRPr="00F65367" w:rsidRDefault="00C31DD5" w:rsidP="00C31DD5">
                  <w:pPr>
                    <w:spacing w:after="0" w:line="240" w:lineRule="auto"/>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2143" w:type="dxa"/>
                  <w:tcBorders>
                    <w:top w:val="nil"/>
                    <w:left w:val="nil"/>
                    <w:bottom w:val="single" w:sz="4" w:space="0" w:color="auto"/>
                    <w:right w:val="single" w:sz="4" w:space="0" w:color="auto"/>
                  </w:tcBorders>
                  <w:shd w:val="clear" w:color="auto" w:fill="auto"/>
                  <w:noWrap/>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3072" w:type="dxa"/>
                  <w:gridSpan w:val="2"/>
                  <w:tcBorders>
                    <w:top w:val="single" w:sz="4" w:space="0" w:color="auto"/>
                    <w:left w:val="nil"/>
                    <w:bottom w:val="single" w:sz="4" w:space="0" w:color="auto"/>
                    <w:right w:val="single" w:sz="4" w:space="0" w:color="auto"/>
                  </w:tcBorders>
                  <w:shd w:val="clear" w:color="auto" w:fill="auto"/>
                  <w:vAlign w:val="center"/>
                  <w:hideMark/>
                </w:tcPr>
                <w:p w:rsidR="00C31DD5" w:rsidRPr="00F65367" w:rsidRDefault="00C31DD5" w:rsidP="00C31DD5">
                  <w:pPr>
                    <w:spacing w:after="0" w:line="240" w:lineRule="auto"/>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1513" w:type="dxa"/>
                  <w:tcBorders>
                    <w:top w:val="nil"/>
                    <w:left w:val="nil"/>
                    <w:bottom w:val="single" w:sz="4" w:space="0" w:color="auto"/>
                    <w:right w:val="single" w:sz="4" w:space="0" w:color="auto"/>
                  </w:tcBorders>
                  <w:shd w:val="clear" w:color="auto" w:fill="auto"/>
                  <w:noWrap/>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2016" w:type="dxa"/>
                  <w:tcBorders>
                    <w:top w:val="nil"/>
                    <w:left w:val="nil"/>
                    <w:bottom w:val="single" w:sz="4" w:space="0" w:color="auto"/>
                    <w:right w:val="single" w:sz="4" w:space="0" w:color="auto"/>
                  </w:tcBorders>
                  <w:shd w:val="clear" w:color="auto" w:fill="auto"/>
                  <w:noWrap/>
                  <w:vAlign w:val="center"/>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1918" w:type="dxa"/>
                  <w:gridSpan w:val="2"/>
                  <w:tcBorders>
                    <w:top w:val="nil"/>
                    <w:left w:val="nil"/>
                    <w:bottom w:val="single" w:sz="4" w:space="0" w:color="auto"/>
                    <w:right w:val="single" w:sz="4" w:space="0" w:color="auto"/>
                  </w:tcBorders>
                  <w:shd w:val="clear" w:color="auto" w:fill="auto"/>
                  <w:noWrap/>
                  <w:vAlign w:val="center"/>
                  <w:hideMark/>
                </w:tcPr>
                <w:p w:rsidR="00C31DD5" w:rsidRPr="00F65367" w:rsidRDefault="00C31DD5" w:rsidP="00C31DD5">
                  <w:pPr>
                    <w:spacing w:after="0" w:line="240" w:lineRule="auto"/>
                    <w:jc w:val="right"/>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r>
            <w:tr w:rsidR="00C31DD5" w:rsidRPr="00F65367" w:rsidTr="00C31DD5">
              <w:trPr>
                <w:trHeight w:val="286"/>
              </w:trPr>
              <w:tc>
                <w:tcPr>
                  <w:tcW w:w="12601" w:type="dxa"/>
                  <w:gridSpan w:val="8"/>
                  <w:tcBorders>
                    <w:top w:val="nil"/>
                    <w:left w:val="nil"/>
                    <w:bottom w:val="nil"/>
                    <w:right w:val="nil"/>
                  </w:tcBorders>
                  <w:shd w:val="clear" w:color="auto" w:fill="auto"/>
                  <w:noWrap/>
                  <w:vAlign w:val="bottom"/>
                  <w:hideMark/>
                </w:tcPr>
                <w:p w:rsidR="00C31DD5" w:rsidRPr="00F65367" w:rsidRDefault="00C31DD5" w:rsidP="00C31DD5">
                  <w:pPr>
                    <w:spacing w:after="0" w:line="240" w:lineRule="auto"/>
                    <w:jc w:val="right"/>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ИТОГО к финансированию:</w:t>
                  </w:r>
                </w:p>
              </w:tc>
              <w:tc>
                <w:tcPr>
                  <w:tcW w:w="1918" w:type="dxa"/>
                  <w:gridSpan w:val="2"/>
                  <w:tcBorders>
                    <w:top w:val="nil"/>
                    <w:left w:val="single" w:sz="4" w:space="0" w:color="auto"/>
                    <w:bottom w:val="single" w:sz="4" w:space="0" w:color="auto"/>
                    <w:right w:val="single" w:sz="4" w:space="0" w:color="auto"/>
                  </w:tcBorders>
                  <w:shd w:val="clear" w:color="auto" w:fill="auto"/>
                  <w:noWrap/>
                  <w:vAlign w:val="bottom"/>
                  <w:hideMark/>
                </w:tcPr>
                <w:p w:rsidR="00C31DD5" w:rsidRPr="00F65367" w:rsidRDefault="00C31DD5" w:rsidP="00C31DD5">
                  <w:pPr>
                    <w:spacing w:after="0" w:line="240" w:lineRule="auto"/>
                    <w:jc w:val="right"/>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r>
            <w:tr w:rsidR="00C31DD5" w:rsidRPr="00F65367" w:rsidTr="00C31DD5">
              <w:trPr>
                <w:trHeight w:val="362"/>
              </w:trPr>
              <w:tc>
                <w:tcPr>
                  <w:tcW w:w="484"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3373"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2143"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443"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629"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513"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2016"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918"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r>
            <w:tr w:rsidR="00C31DD5" w:rsidRPr="00F65367" w:rsidTr="00C31DD5">
              <w:trPr>
                <w:trHeight w:val="686"/>
              </w:trPr>
              <w:tc>
                <w:tcPr>
                  <w:tcW w:w="7443" w:type="dxa"/>
                  <w:gridSpan w:val="5"/>
                  <w:tcBorders>
                    <w:top w:val="nil"/>
                    <w:left w:val="nil"/>
                    <w:bottom w:val="nil"/>
                    <w:right w:val="nil"/>
                  </w:tcBorders>
                  <w:shd w:val="clear" w:color="auto" w:fill="auto"/>
                  <w:vAlign w:val="bottom"/>
                  <w:hideMark/>
                </w:tcPr>
                <w:p w:rsidR="00C31DD5" w:rsidRDefault="00C31DD5" w:rsidP="00C31DD5">
                  <w:pPr>
                    <w:spacing w:after="0" w:line="240" w:lineRule="auto"/>
                    <w:rPr>
                      <w:rFonts w:ascii="Times New Roman" w:eastAsia="Times New Roman" w:hAnsi="Times New Roman" w:cs="Times New Roman"/>
                      <w:sz w:val="28"/>
                      <w:szCs w:val="28"/>
                    </w:rPr>
                  </w:pPr>
                </w:p>
                <w:p w:rsidR="00C31DD5" w:rsidRDefault="00C31DD5" w:rsidP="00C31DD5">
                  <w:pPr>
                    <w:spacing w:after="0" w:line="240" w:lineRule="auto"/>
                    <w:rPr>
                      <w:rFonts w:ascii="Times New Roman" w:eastAsia="Times New Roman" w:hAnsi="Times New Roman" w:cs="Times New Roman"/>
                      <w:sz w:val="28"/>
                      <w:szCs w:val="28"/>
                    </w:rPr>
                  </w:pPr>
                </w:p>
                <w:p w:rsidR="00C31DD5" w:rsidRPr="00F65367" w:rsidRDefault="00C31DD5" w:rsidP="00C31DD5">
                  <w:pPr>
                    <w:spacing w:after="0" w:line="240" w:lineRule="auto"/>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Уполномоченное лицо органа местного самоуправления</w:t>
                  </w:r>
                </w:p>
              </w:tc>
              <w:tc>
                <w:tcPr>
                  <w:tcW w:w="1629" w:type="dxa"/>
                  <w:tcBorders>
                    <w:top w:val="nil"/>
                    <w:left w:val="nil"/>
                    <w:bottom w:val="single" w:sz="4" w:space="0" w:color="auto"/>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1513" w:type="dxa"/>
                  <w:tcBorders>
                    <w:top w:val="nil"/>
                    <w:left w:val="nil"/>
                    <w:bottom w:val="single" w:sz="4" w:space="0" w:color="auto"/>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2016"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918" w:type="dxa"/>
                  <w:gridSpan w:val="2"/>
                  <w:tcBorders>
                    <w:top w:val="nil"/>
                    <w:left w:val="nil"/>
                    <w:bottom w:val="single" w:sz="4" w:space="0" w:color="auto"/>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r>
            <w:tr w:rsidR="00C31DD5" w:rsidRPr="00F65367" w:rsidTr="00C31DD5">
              <w:trPr>
                <w:trHeight w:val="512"/>
              </w:trPr>
              <w:tc>
                <w:tcPr>
                  <w:tcW w:w="484"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3373"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2143"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443"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3142" w:type="dxa"/>
                  <w:gridSpan w:val="2"/>
                  <w:tcBorders>
                    <w:top w:val="single" w:sz="4" w:space="0" w:color="auto"/>
                    <w:left w:val="nil"/>
                    <w:bottom w:val="nil"/>
                    <w:right w:val="nil"/>
                  </w:tcBorders>
                  <w:shd w:val="clear" w:color="auto" w:fill="auto"/>
                  <w:noWrap/>
                  <w:vAlign w:val="bottom"/>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(подпись)</w:t>
                  </w:r>
                </w:p>
              </w:tc>
              <w:tc>
                <w:tcPr>
                  <w:tcW w:w="2016"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918" w:type="dxa"/>
                  <w:gridSpan w:val="2"/>
                  <w:tcBorders>
                    <w:top w:val="nil"/>
                    <w:left w:val="nil"/>
                    <w:bottom w:val="nil"/>
                    <w:right w:val="nil"/>
                  </w:tcBorders>
                  <w:shd w:val="clear" w:color="auto" w:fill="auto"/>
                  <w:vAlign w:val="bottom"/>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(расшифровка подписи)</w:t>
                  </w:r>
                </w:p>
              </w:tc>
            </w:tr>
            <w:tr w:rsidR="00C31DD5" w:rsidRPr="00F65367" w:rsidTr="00C31DD5">
              <w:trPr>
                <w:trHeight w:val="316"/>
              </w:trPr>
              <w:tc>
                <w:tcPr>
                  <w:tcW w:w="484"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3373"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2143"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443"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629"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513"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2016"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918"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r>
            <w:tr w:rsidR="00C31DD5" w:rsidRPr="00F65367" w:rsidTr="00C31DD5">
              <w:trPr>
                <w:trHeight w:val="377"/>
              </w:trPr>
              <w:tc>
                <w:tcPr>
                  <w:tcW w:w="6000" w:type="dxa"/>
                  <w:gridSpan w:val="4"/>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Главный бухгалтер</w:t>
                  </w:r>
                </w:p>
              </w:tc>
              <w:tc>
                <w:tcPr>
                  <w:tcW w:w="1443"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629" w:type="dxa"/>
                  <w:tcBorders>
                    <w:top w:val="nil"/>
                    <w:left w:val="nil"/>
                    <w:bottom w:val="single" w:sz="4" w:space="0" w:color="auto"/>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1513" w:type="dxa"/>
                  <w:tcBorders>
                    <w:top w:val="nil"/>
                    <w:left w:val="nil"/>
                    <w:bottom w:val="single" w:sz="4" w:space="0" w:color="auto"/>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c>
                <w:tcPr>
                  <w:tcW w:w="2016"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918" w:type="dxa"/>
                  <w:gridSpan w:val="2"/>
                  <w:tcBorders>
                    <w:top w:val="nil"/>
                    <w:left w:val="nil"/>
                    <w:bottom w:val="single" w:sz="4" w:space="0" w:color="auto"/>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w:t>
                  </w:r>
                </w:p>
              </w:tc>
            </w:tr>
            <w:tr w:rsidR="00C31DD5" w:rsidRPr="00F65367" w:rsidTr="00C31DD5">
              <w:trPr>
                <w:trHeight w:val="573"/>
              </w:trPr>
              <w:tc>
                <w:tcPr>
                  <w:tcW w:w="484"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3373"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2143"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443"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3142" w:type="dxa"/>
                  <w:gridSpan w:val="2"/>
                  <w:tcBorders>
                    <w:top w:val="single" w:sz="4" w:space="0" w:color="auto"/>
                    <w:left w:val="nil"/>
                    <w:bottom w:val="nil"/>
                    <w:right w:val="nil"/>
                  </w:tcBorders>
                  <w:shd w:val="clear" w:color="auto" w:fill="auto"/>
                  <w:noWrap/>
                  <w:vAlign w:val="bottom"/>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(подпись)</w:t>
                  </w:r>
                </w:p>
              </w:tc>
              <w:tc>
                <w:tcPr>
                  <w:tcW w:w="2016"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918" w:type="dxa"/>
                  <w:gridSpan w:val="2"/>
                  <w:tcBorders>
                    <w:top w:val="nil"/>
                    <w:left w:val="nil"/>
                    <w:bottom w:val="nil"/>
                    <w:right w:val="nil"/>
                  </w:tcBorders>
                  <w:shd w:val="clear" w:color="auto" w:fill="auto"/>
                  <w:vAlign w:val="bottom"/>
                  <w:hideMark/>
                </w:tcPr>
                <w:p w:rsidR="00C31DD5" w:rsidRPr="00F65367" w:rsidRDefault="00C31DD5" w:rsidP="00C31DD5">
                  <w:pPr>
                    <w:spacing w:after="0" w:line="240" w:lineRule="auto"/>
                    <w:jc w:val="center"/>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(расшифровка подписи)</w:t>
                  </w:r>
                </w:p>
              </w:tc>
            </w:tr>
            <w:tr w:rsidR="00C31DD5" w:rsidRPr="00F65367" w:rsidTr="00C31DD5">
              <w:trPr>
                <w:trHeight w:val="633"/>
              </w:trPr>
              <w:tc>
                <w:tcPr>
                  <w:tcW w:w="484"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3373" w:type="dxa"/>
                  <w:gridSpan w:val="2"/>
                  <w:tcBorders>
                    <w:top w:val="nil"/>
                    <w:left w:val="nil"/>
                    <w:bottom w:val="nil"/>
                    <w:right w:val="nil"/>
                  </w:tcBorders>
                  <w:shd w:val="clear" w:color="auto" w:fill="auto"/>
                  <w:noWrap/>
                  <w:hideMark/>
                </w:tcPr>
                <w:p w:rsidR="00C31DD5" w:rsidRPr="00F65367" w:rsidRDefault="00C31DD5" w:rsidP="00C31DD5">
                  <w:pPr>
                    <w:spacing w:after="0" w:line="240" w:lineRule="auto"/>
                    <w:ind w:left="-137"/>
                    <w:rPr>
                      <w:rFonts w:ascii="Times New Roman" w:eastAsia="Times New Roman" w:hAnsi="Times New Roman" w:cs="Times New Roman"/>
                      <w:sz w:val="28"/>
                      <w:szCs w:val="28"/>
                    </w:rPr>
                  </w:pPr>
                  <w:r w:rsidRPr="00F65367">
                    <w:rPr>
                      <w:rFonts w:ascii="Times New Roman" w:eastAsia="Times New Roman" w:hAnsi="Times New Roman" w:cs="Times New Roman"/>
                      <w:sz w:val="28"/>
                      <w:szCs w:val="28"/>
                    </w:rPr>
                    <w:t>« __ » ____________  20 _г.</w:t>
                  </w:r>
                </w:p>
              </w:tc>
              <w:tc>
                <w:tcPr>
                  <w:tcW w:w="2143"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443"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629"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513"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2016"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918" w:type="dxa"/>
                  <w:gridSpan w:val="2"/>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r>
            <w:tr w:rsidR="00C31DD5" w:rsidRPr="00F65367" w:rsidTr="00C31DD5">
              <w:trPr>
                <w:trHeight w:val="1808"/>
              </w:trPr>
              <w:tc>
                <w:tcPr>
                  <w:tcW w:w="6000" w:type="dxa"/>
                  <w:gridSpan w:val="4"/>
                  <w:tcBorders>
                    <w:top w:val="nil"/>
                    <w:left w:val="nil"/>
                    <w:bottom w:val="nil"/>
                    <w:right w:val="nil"/>
                  </w:tcBorders>
                  <w:shd w:val="clear" w:color="auto" w:fill="auto"/>
                  <w:vAlign w:val="bottom"/>
                  <w:hideMark/>
                </w:tcPr>
                <w:p w:rsidR="00C31DD5" w:rsidRDefault="00C31DD5" w:rsidP="00C31DD5">
                  <w:pPr>
                    <w:spacing w:after="0" w:line="240" w:lineRule="auto"/>
                    <w:jc w:val="both"/>
                    <w:rPr>
                      <w:rFonts w:ascii="Times New Roman" w:hAnsi="Times New Roman" w:cs="Times New Roman"/>
                      <w:color w:val="000000"/>
                      <w:sz w:val="28"/>
                      <w:szCs w:val="28"/>
                    </w:rPr>
                  </w:pPr>
                </w:p>
                <w:p w:rsidR="008447FB" w:rsidRDefault="008447FB" w:rsidP="008447FB">
                  <w:pPr>
                    <w:spacing w:after="0" w:line="240" w:lineRule="auto"/>
                    <w:jc w:val="both"/>
                    <w:rPr>
                      <w:rFonts w:ascii="Times New Roman" w:hAnsi="Times New Roman" w:cs="Times New Roman"/>
                      <w:color w:val="000000"/>
                      <w:sz w:val="28"/>
                      <w:szCs w:val="28"/>
                    </w:rPr>
                  </w:pPr>
                </w:p>
                <w:p w:rsidR="008447FB" w:rsidRDefault="008447FB" w:rsidP="008447F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F65367">
                    <w:rPr>
                      <w:rFonts w:ascii="Times New Roman" w:hAnsi="Times New Roman" w:cs="Times New Roman"/>
                      <w:color w:val="000000"/>
                      <w:sz w:val="28"/>
                      <w:szCs w:val="28"/>
                    </w:rPr>
                    <w:t>аместител</w:t>
                  </w:r>
                  <w:r>
                    <w:rPr>
                      <w:rFonts w:ascii="Times New Roman" w:hAnsi="Times New Roman" w:cs="Times New Roman"/>
                      <w:color w:val="000000"/>
                      <w:sz w:val="28"/>
                      <w:szCs w:val="28"/>
                    </w:rPr>
                    <w:t>ь</w:t>
                  </w:r>
                  <w:r w:rsidRPr="00F65367">
                    <w:rPr>
                      <w:rFonts w:ascii="Times New Roman" w:hAnsi="Times New Roman" w:cs="Times New Roman"/>
                      <w:color w:val="000000"/>
                      <w:sz w:val="28"/>
                      <w:szCs w:val="28"/>
                    </w:rPr>
                    <w:t xml:space="preserve"> главы муниципального </w:t>
                  </w:r>
                </w:p>
                <w:p w:rsidR="008447FB" w:rsidRPr="00F65367" w:rsidRDefault="008447FB" w:rsidP="008447F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образования Каневской район,</w:t>
                  </w:r>
                </w:p>
                <w:p w:rsidR="008447FB" w:rsidRDefault="008447FB" w:rsidP="008447FB">
                  <w:pPr>
                    <w:spacing w:after="0" w:line="240" w:lineRule="auto"/>
                    <w:jc w:val="both"/>
                    <w:rPr>
                      <w:rFonts w:ascii="Times New Roman" w:hAnsi="Times New Roman" w:cs="Times New Roman"/>
                      <w:color w:val="000000"/>
                      <w:sz w:val="28"/>
                      <w:szCs w:val="28"/>
                    </w:rPr>
                  </w:pPr>
                  <w:r w:rsidRPr="00F65367">
                    <w:rPr>
                      <w:rFonts w:ascii="Times New Roman" w:hAnsi="Times New Roman" w:cs="Times New Roman"/>
                      <w:color w:val="000000"/>
                      <w:sz w:val="28"/>
                      <w:szCs w:val="28"/>
                    </w:rPr>
                    <w:t xml:space="preserve">начальник управления сельского </w:t>
                  </w:r>
                </w:p>
                <w:p w:rsidR="00C31DD5" w:rsidRPr="00F65367" w:rsidRDefault="008447FB" w:rsidP="008447FB">
                  <w:pPr>
                    <w:spacing w:after="0" w:line="240" w:lineRule="auto"/>
                    <w:rPr>
                      <w:rFonts w:ascii="Times New Roman" w:eastAsia="Times New Roman" w:hAnsi="Times New Roman" w:cs="Times New Roman"/>
                      <w:sz w:val="28"/>
                      <w:szCs w:val="28"/>
                    </w:rPr>
                  </w:pPr>
                  <w:r w:rsidRPr="00F65367">
                    <w:rPr>
                      <w:rFonts w:ascii="Times New Roman" w:hAnsi="Times New Roman" w:cs="Times New Roman"/>
                      <w:color w:val="000000"/>
                      <w:sz w:val="28"/>
                      <w:szCs w:val="28"/>
                    </w:rPr>
                    <w:t>хозяйства</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продовольствия</w:t>
                  </w:r>
                </w:p>
              </w:tc>
              <w:tc>
                <w:tcPr>
                  <w:tcW w:w="1443" w:type="dxa"/>
                  <w:tcBorders>
                    <w:top w:val="nil"/>
                    <w:left w:val="nil"/>
                    <w:bottom w:val="nil"/>
                    <w:right w:val="nil"/>
                  </w:tcBorders>
                  <w:shd w:val="clear" w:color="auto" w:fill="auto"/>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629" w:type="dxa"/>
                  <w:tcBorders>
                    <w:top w:val="nil"/>
                    <w:left w:val="nil"/>
                    <w:bottom w:val="nil"/>
                    <w:right w:val="nil"/>
                  </w:tcBorders>
                  <w:shd w:val="clear" w:color="auto" w:fill="auto"/>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1513" w:type="dxa"/>
                  <w:tcBorders>
                    <w:top w:val="nil"/>
                    <w:left w:val="nil"/>
                    <w:bottom w:val="nil"/>
                    <w:right w:val="nil"/>
                  </w:tcBorders>
                  <w:shd w:val="clear" w:color="auto" w:fill="auto"/>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3934" w:type="dxa"/>
                  <w:gridSpan w:val="3"/>
                  <w:tcBorders>
                    <w:top w:val="nil"/>
                    <w:left w:val="nil"/>
                    <w:bottom w:val="nil"/>
                    <w:right w:val="nil"/>
                  </w:tcBorders>
                  <w:shd w:val="clear" w:color="auto" w:fill="auto"/>
                  <w:noWrap/>
                  <w:vAlign w:val="bottom"/>
                  <w:hideMark/>
                </w:tcPr>
                <w:p w:rsidR="00C31DD5" w:rsidRPr="00F65367" w:rsidRDefault="00C31DD5" w:rsidP="008447F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20488">
                    <w:rPr>
                      <w:rFonts w:ascii="Times New Roman" w:eastAsia="Times New Roman" w:hAnsi="Times New Roman" w:cs="Times New Roman"/>
                      <w:sz w:val="28"/>
                      <w:szCs w:val="28"/>
                    </w:rPr>
                    <w:t xml:space="preserve">    </w:t>
                  </w:r>
                  <w:r w:rsidR="008447FB">
                    <w:rPr>
                      <w:rFonts w:ascii="Times New Roman" w:hAnsi="Times New Roman" w:cs="Times New Roman"/>
                      <w:color w:val="000000"/>
                      <w:sz w:val="28"/>
                      <w:szCs w:val="28"/>
                    </w:rPr>
                    <w:t>С.В.Точилкин</w:t>
                  </w:r>
                  <w:r>
                    <w:rPr>
                      <w:rFonts w:ascii="Times New Roman" w:eastAsia="Times New Roman" w:hAnsi="Times New Roman" w:cs="Times New Roman"/>
                      <w:sz w:val="28"/>
                      <w:szCs w:val="28"/>
                    </w:rPr>
                    <w:t xml:space="preserve">   </w:t>
                  </w:r>
                </w:p>
              </w:tc>
            </w:tr>
            <w:tr w:rsidR="00C31DD5" w:rsidRPr="00F65367" w:rsidTr="00C31DD5">
              <w:trPr>
                <w:trHeight w:val="316"/>
              </w:trPr>
              <w:tc>
                <w:tcPr>
                  <w:tcW w:w="484" w:type="dxa"/>
                  <w:tcBorders>
                    <w:top w:val="nil"/>
                    <w:left w:val="nil"/>
                    <w:bottom w:val="nil"/>
                    <w:right w:val="nil"/>
                  </w:tcBorders>
                  <w:shd w:val="clear" w:color="auto" w:fill="auto"/>
                  <w:noWrap/>
                  <w:vAlign w:val="bottom"/>
                  <w:hideMark/>
                </w:tcPr>
                <w:p w:rsidR="00C31DD5" w:rsidRPr="00F65367" w:rsidRDefault="00C31DD5" w:rsidP="00C31DD5">
                  <w:pPr>
                    <w:spacing w:after="0" w:line="240" w:lineRule="auto"/>
                    <w:rPr>
                      <w:rFonts w:ascii="Times New Roman" w:eastAsia="Times New Roman" w:hAnsi="Times New Roman" w:cs="Times New Roman"/>
                      <w:sz w:val="28"/>
                      <w:szCs w:val="28"/>
                    </w:rPr>
                  </w:pPr>
                </w:p>
              </w:tc>
              <w:tc>
                <w:tcPr>
                  <w:tcW w:w="3373" w:type="dxa"/>
                  <w:gridSpan w:val="2"/>
                  <w:tcBorders>
                    <w:top w:val="nil"/>
                    <w:left w:val="nil"/>
                    <w:bottom w:val="nil"/>
                    <w:right w:val="nil"/>
                  </w:tcBorders>
                  <w:shd w:val="clear" w:color="auto" w:fill="auto"/>
                  <w:noWrap/>
                  <w:vAlign w:val="bottom"/>
                  <w:hideMark/>
                </w:tcPr>
                <w:p w:rsidR="00C31DD5" w:rsidRPr="00F65367" w:rsidRDefault="00C31DD5" w:rsidP="00C31DD5">
                  <w:pPr>
                    <w:spacing w:line="240" w:lineRule="auto"/>
                    <w:rPr>
                      <w:rFonts w:ascii="Times New Roman" w:eastAsia="Times New Roman" w:hAnsi="Times New Roman" w:cs="Times New Roman"/>
                      <w:sz w:val="28"/>
                      <w:szCs w:val="28"/>
                    </w:rPr>
                  </w:pPr>
                </w:p>
              </w:tc>
              <w:tc>
                <w:tcPr>
                  <w:tcW w:w="2143" w:type="dxa"/>
                  <w:tcBorders>
                    <w:top w:val="nil"/>
                    <w:left w:val="nil"/>
                    <w:bottom w:val="nil"/>
                    <w:right w:val="nil"/>
                  </w:tcBorders>
                  <w:shd w:val="clear" w:color="auto" w:fill="auto"/>
                  <w:noWrap/>
                  <w:vAlign w:val="bottom"/>
                  <w:hideMark/>
                </w:tcPr>
                <w:p w:rsidR="00C31DD5" w:rsidRPr="00F65367" w:rsidRDefault="00C31DD5" w:rsidP="00C31DD5">
                  <w:pPr>
                    <w:spacing w:line="240" w:lineRule="auto"/>
                    <w:rPr>
                      <w:rFonts w:ascii="Times New Roman" w:eastAsia="Times New Roman" w:hAnsi="Times New Roman" w:cs="Times New Roman"/>
                      <w:sz w:val="28"/>
                      <w:szCs w:val="28"/>
                    </w:rPr>
                  </w:pPr>
                </w:p>
              </w:tc>
              <w:tc>
                <w:tcPr>
                  <w:tcW w:w="1443" w:type="dxa"/>
                  <w:tcBorders>
                    <w:top w:val="nil"/>
                    <w:left w:val="nil"/>
                    <w:bottom w:val="nil"/>
                    <w:right w:val="nil"/>
                  </w:tcBorders>
                  <w:shd w:val="clear" w:color="auto" w:fill="auto"/>
                  <w:noWrap/>
                  <w:vAlign w:val="bottom"/>
                  <w:hideMark/>
                </w:tcPr>
                <w:p w:rsidR="00C31DD5" w:rsidRPr="00F65367" w:rsidRDefault="00C31DD5" w:rsidP="00C31DD5">
                  <w:pPr>
                    <w:spacing w:line="240" w:lineRule="auto"/>
                    <w:rPr>
                      <w:rFonts w:ascii="Times New Roman" w:eastAsia="Times New Roman" w:hAnsi="Times New Roman" w:cs="Times New Roman"/>
                      <w:sz w:val="28"/>
                      <w:szCs w:val="28"/>
                    </w:rPr>
                  </w:pPr>
                </w:p>
              </w:tc>
              <w:tc>
                <w:tcPr>
                  <w:tcW w:w="1629" w:type="dxa"/>
                  <w:tcBorders>
                    <w:top w:val="nil"/>
                    <w:left w:val="nil"/>
                    <w:bottom w:val="nil"/>
                    <w:right w:val="nil"/>
                  </w:tcBorders>
                  <w:shd w:val="clear" w:color="auto" w:fill="auto"/>
                  <w:noWrap/>
                  <w:vAlign w:val="bottom"/>
                  <w:hideMark/>
                </w:tcPr>
                <w:p w:rsidR="00C31DD5" w:rsidRPr="00F65367" w:rsidRDefault="00C31DD5" w:rsidP="00C31DD5">
                  <w:pPr>
                    <w:spacing w:line="240" w:lineRule="auto"/>
                    <w:rPr>
                      <w:rFonts w:ascii="Times New Roman" w:eastAsia="Times New Roman" w:hAnsi="Times New Roman" w:cs="Times New Roman"/>
                      <w:sz w:val="28"/>
                      <w:szCs w:val="28"/>
                    </w:rPr>
                  </w:pPr>
                </w:p>
              </w:tc>
              <w:tc>
                <w:tcPr>
                  <w:tcW w:w="1513" w:type="dxa"/>
                  <w:tcBorders>
                    <w:top w:val="nil"/>
                    <w:left w:val="nil"/>
                    <w:bottom w:val="nil"/>
                    <w:right w:val="nil"/>
                  </w:tcBorders>
                  <w:shd w:val="clear" w:color="auto" w:fill="auto"/>
                  <w:noWrap/>
                  <w:vAlign w:val="bottom"/>
                  <w:hideMark/>
                </w:tcPr>
                <w:p w:rsidR="00C31DD5" w:rsidRPr="00F65367" w:rsidRDefault="00C31DD5" w:rsidP="00C31DD5">
                  <w:pPr>
                    <w:spacing w:line="240" w:lineRule="auto"/>
                    <w:rPr>
                      <w:rFonts w:ascii="Times New Roman" w:eastAsia="Times New Roman" w:hAnsi="Times New Roman" w:cs="Times New Roman"/>
                      <w:sz w:val="28"/>
                      <w:szCs w:val="28"/>
                    </w:rPr>
                  </w:pPr>
                </w:p>
              </w:tc>
              <w:tc>
                <w:tcPr>
                  <w:tcW w:w="2016" w:type="dxa"/>
                  <w:tcBorders>
                    <w:top w:val="nil"/>
                    <w:left w:val="nil"/>
                    <w:bottom w:val="nil"/>
                    <w:right w:val="nil"/>
                  </w:tcBorders>
                  <w:shd w:val="clear" w:color="auto" w:fill="auto"/>
                  <w:noWrap/>
                  <w:vAlign w:val="bottom"/>
                  <w:hideMark/>
                </w:tcPr>
                <w:p w:rsidR="00C31DD5" w:rsidRPr="00F65367" w:rsidRDefault="00C31DD5" w:rsidP="00C31DD5">
                  <w:pPr>
                    <w:spacing w:line="240" w:lineRule="auto"/>
                    <w:rPr>
                      <w:rFonts w:ascii="Times New Roman" w:eastAsia="Times New Roman" w:hAnsi="Times New Roman" w:cs="Times New Roman"/>
                      <w:sz w:val="28"/>
                      <w:szCs w:val="28"/>
                    </w:rPr>
                  </w:pPr>
                </w:p>
              </w:tc>
              <w:tc>
                <w:tcPr>
                  <w:tcW w:w="1918" w:type="dxa"/>
                  <w:gridSpan w:val="2"/>
                  <w:tcBorders>
                    <w:top w:val="nil"/>
                    <w:left w:val="nil"/>
                    <w:bottom w:val="nil"/>
                    <w:right w:val="nil"/>
                  </w:tcBorders>
                  <w:shd w:val="clear" w:color="auto" w:fill="auto"/>
                  <w:noWrap/>
                  <w:vAlign w:val="bottom"/>
                  <w:hideMark/>
                </w:tcPr>
                <w:p w:rsidR="00C31DD5" w:rsidRPr="00F65367" w:rsidRDefault="00C31DD5" w:rsidP="00C31DD5">
                  <w:pPr>
                    <w:spacing w:line="240" w:lineRule="auto"/>
                    <w:rPr>
                      <w:rFonts w:ascii="Times New Roman" w:eastAsia="Times New Roman" w:hAnsi="Times New Roman" w:cs="Times New Roman"/>
                      <w:sz w:val="28"/>
                      <w:szCs w:val="28"/>
                    </w:rPr>
                  </w:pPr>
                </w:p>
              </w:tc>
            </w:tr>
            <w:tr w:rsidR="00C31DD5" w:rsidRPr="00F65367" w:rsidTr="00C31DD5">
              <w:trPr>
                <w:trHeight w:val="316"/>
              </w:trPr>
              <w:tc>
                <w:tcPr>
                  <w:tcW w:w="484" w:type="dxa"/>
                  <w:tcBorders>
                    <w:top w:val="nil"/>
                    <w:left w:val="nil"/>
                    <w:bottom w:val="nil"/>
                    <w:right w:val="nil"/>
                  </w:tcBorders>
                  <w:shd w:val="clear" w:color="auto" w:fill="auto"/>
                  <w:noWrap/>
                  <w:vAlign w:val="bottom"/>
                  <w:hideMark/>
                </w:tcPr>
                <w:p w:rsidR="00C31DD5" w:rsidRPr="00F65367" w:rsidRDefault="00C31DD5" w:rsidP="00C31DD5">
                  <w:pPr>
                    <w:spacing w:line="240" w:lineRule="auto"/>
                    <w:rPr>
                      <w:rFonts w:ascii="Times New Roman" w:eastAsia="Times New Roman" w:hAnsi="Times New Roman" w:cs="Times New Roman"/>
                      <w:sz w:val="28"/>
                      <w:szCs w:val="28"/>
                    </w:rPr>
                  </w:pPr>
                </w:p>
              </w:tc>
              <w:tc>
                <w:tcPr>
                  <w:tcW w:w="3373" w:type="dxa"/>
                  <w:gridSpan w:val="2"/>
                  <w:tcBorders>
                    <w:top w:val="nil"/>
                    <w:left w:val="nil"/>
                    <w:bottom w:val="nil"/>
                    <w:right w:val="nil"/>
                  </w:tcBorders>
                  <w:shd w:val="clear" w:color="auto" w:fill="auto"/>
                  <w:noWrap/>
                  <w:vAlign w:val="bottom"/>
                  <w:hideMark/>
                </w:tcPr>
                <w:p w:rsidR="00C31DD5" w:rsidRPr="00F65367" w:rsidRDefault="00C31DD5" w:rsidP="00C31DD5">
                  <w:pPr>
                    <w:spacing w:line="240" w:lineRule="auto"/>
                    <w:rPr>
                      <w:rFonts w:ascii="Times New Roman" w:eastAsia="Times New Roman" w:hAnsi="Times New Roman" w:cs="Times New Roman"/>
                      <w:sz w:val="28"/>
                      <w:szCs w:val="28"/>
                    </w:rPr>
                  </w:pPr>
                </w:p>
              </w:tc>
              <w:tc>
                <w:tcPr>
                  <w:tcW w:w="2143" w:type="dxa"/>
                  <w:tcBorders>
                    <w:top w:val="nil"/>
                    <w:left w:val="nil"/>
                    <w:bottom w:val="nil"/>
                    <w:right w:val="nil"/>
                  </w:tcBorders>
                  <w:shd w:val="clear" w:color="auto" w:fill="auto"/>
                  <w:noWrap/>
                  <w:vAlign w:val="bottom"/>
                  <w:hideMark/>
                </w:tcPr>
                <w:p w:rsidR="00C31DD5" w:rsidRPr="00F65367" w:rsidRDefault="00C31DD5" w:rsidP="00C31DD5">
                  <w:pPr>
                    <w:spacing w:line="240" w:lineRule="auto"/>
                    <w:rPr>
                      <w:rFonts w:ascii="Times New Roman" w:eastAsia="Times New Roman" w:hAnsi="Times New Roman" w:cs="Times New Roman"/>
                      <w:sz w:val="28"/>
                      <w:szCs w:val="28"/>
                    </w:rPr>
                  </w:pPr>
                </w:p>
              </w:tc>
              <w:tc>
                <w:tcPr>
                  <w:tcW w:w="1443" w:type="dxa"/>
                  <w:tcBorders>
                    <w:top w:val="nil"/>
                    <w:left w:val="nil"/>
                    <w:bottom w:val="nil"/>
                    <w:right w:val="nil"/>
                  </w:tcBorders>
                  <w:shd w:val="clear" w:color="auto" w:fill="auto"/>
                  <w:noWrap/>
                  <w:vAlign w:val="bottom"/>
                  <w:hideMark/>
                </w:tcPr>
                <w:p w:rsidR="00C31DD5" w:rsidRPr="00F65367" w:rsidRDefault="00C31DD5" w:rsidP="00C31DD5">
                  <w:pPr>
                    <w:spacing w:line="240" w:lineRule="auto"/>
                    <w:rPr>
                      <w:rFonts w:ascii="Times New Roman" w:eastAsia="Times New Roman" w:hAnsi="Times New Roman" w:cs="Times New Roman"/>
                      <w:sz w:val="28"/>
                      <w:szCs w:val="28"/>
                    </w:rPr>
                  </w:pPr>
                </w:p>
              </w:tc>
              <w:tc>
                <w:tcPr>
                  <w:tcW w:w="1629" w:type="dxa"/>
                  <w:tcBorders>
                    <w:top w:val="nil"/>
                    <w:left w:val="nil"/>
                    <w:bottom w:val="nil"/>
                    <w:right w:val="nil"/>
                  </w:tcBorders>
                  <w:shd w:val="clear" w:color="auto" w:fill="auto"/>
                  <w:noWrap/>
                  <w:vAlign w:val="bottom"/>
                  <w:hideMark/>
                </w:tcPr>
                <w:p w:rsidR="00C31DD5" w:rsidRPr="00F65367" w:rsidRDefault="00C31DD5" w:rsidP="00C31DD5">
                  <w:pPr>
                    <w:spacing w:line="240" w:lineRule="auto"/>
                    <w:rPr>
                      <w:rFonts w:ascii="Times New Roman" w:eastAsia="Times New Roman" w:hAnsi="Times New Roman" w:cs="Times New Roman"/>
                      <w:sz w:val="28"/>
                      <w:szCs w:val="28"/>
                    </w:rPr>
                  </w:pPr>
                </w:p>
              </w:tc>
              <w:tc>
                <w:tcPr>
                  <w:tcW w:w="1513" w:type="dxa"/>
                  <w:tcBorders>
                    <w:top w:val="nil"/>
                    <w:left w:val="nil"/>
                    <w:bottom w:val="nil"/>
                    <w:right w:val="nil"/>
                  </w:tcBorders>
                  <w:shd w:val="clear" w:color="auto" w:fill="auto"/>
                  <w:noWrap/>
                  <w:vAlign w:val="bottom"/>
                  <w:hideMark/>
                </w:tcPr>
                <w:p w:rsidR="00C31DD5" w:rsidRPr="00F65367" w:rsidRDefault="00C31DD5" w:rsidP="00C31DD5">
                  <w:pPr>
                    <w:spacing w:line="240" w:lineRule="auto"/>
                    <w:rPr>
                      <w:rFonts w:ascii="Times New Roman" w:eastAsia="Times New Roman" w:hAnsi="Times New Roman" w:cs="Times New Roman"/>
                      <w:sz w:val="28"/>
                      <w:szCs w:val="28"/>
                    </w:rPr>
                  </w:pPr>
                </w:p>
              </w:tc>
              <w:tc>
                <w:tcPr>
                  <w:tcW w:w="2016" w:type="dxa"/>
                  <w:tcBorders>
                    <w:top w:val="nil"/>
                    <w:left w:val="nil"/>
                    <w:bottom w:val="nil"/>
                    <w:right w:val="nil"/>
                  </w:tcBorders>
                  <w:shd w:val="clear" w:color="auto" w:fill="auto"/>
                  <w:noWrap/>
                  <w:vAlign w:val="bottom"/>
                  <w:hideMark/>
                </w:tcPr>
                <w:p w:rsidR="00C31DD5" w:rsidRPr="00F65367" w:rsidRDefault="00C31DD5" w:rsidP="00C31DD5">
                  <w:pPr>
                    <w:spacing w:line="240" w:lineRule="auto"/>
                    <w:rPr>
                      <w:rFonts w:ascii="Times New Roman" w:eastAsia="Times New Roman" w:hAnsi="Times New Roman" w:cs="Times New Roman"/>
                      <w:sz w:val="28"/>
                      <w:szCs w:val="28"/>
                    </w:rPr>
                  </w:pPr>
                </w:p>
              </w:tc>
              <w:tc>
                <w:tcPr>
                  <w:tcW w:w="1918" w:type="dxa"/>
                  <w:gridSpan w:val="2"/>
                  <w:tcBorders>
                    <w:top w:val="nil"/>
                    <w:left w:val="nil"/>
                    <w:bottom w:val="nil"/>
                    <w:right w:val="nil"/>
                  </w:tcBorders>
                  <w:shd w:val="clear" w:color="auto" w:fill="auto"/>
                  <w:noWrap/>
                  <w:vAlign w:val="bottom"/>
                  <w:hideMark/>
                </w:tcPr>
                <w:p w:rsidR="00C31DD5" w:rsidRPr="00F65367" w:rsidRDefault="00C31DD5" w:rsidP="00C31DD5">
                  <w:pPr>
                    <w:spacing w:line="240" w:lineRule="auto"/>
                    <w:rPr>
                      <w:rFonts w:ascii="Times New Roman" w:eastAsia="Times New Roman" w:hAnsi="Times New Roman" w:cs="Times New Roman"/>
                      <w:sz w:val="28"/>
                      <w:szCs w:val="28"/>
                    </w:rPr>
                  </w:pPr>
                </w:p>
              </w:tc>
            </w:tr>
          </w:tbl>
          <w:p w:rsidR="00C31DD5" w:rsidRPr="00F65367" w:rsidRDefault="00C31DD5" w:rsidP="00C31DD5">
            <w:pPr>
              <w:spacing w:line="240" w:lineRule="auto"/>
              <w:rPr>
                <w:rFonts w:ascii="Times New Roman" w:eastAsia="Times New Roman" w:hAnsi="Times New Roman" w:cs="Times New Roman"/>
                <w:sz w:val="28"/>
                <w:szCs w:val="28"/>
              </w:rPr>
            </w:pPr>
          </w:p>
        </w:tc>
        <w:tc>
          <w:tcPr>
            <w:tcW w:w="1780" w:type="dxa"/>
            <w:tcBorders>
              <w:top w:val="nil"/>
              <w:left w:val="nil"/>
              <w:bottom w:val="nil"/>
              <w:right w:val="nil"/>
            </w:tcBorders>
            <w:shd w:val="clear" w:color="auto" w:fill="auto"/>
            <w:noWrap/>
            <w:vAlign w:val="bottom"/>
            <w:hideMark/>
          </w:tcPr>
          <w:p w:rsidR="00C31DD5" w:rsidRPr="00F65367" w:rsidRDefault="00C31DD5" w:rsidP="00C31DD5">
            <w:pPr>
              <w:spacing w:line="240" w:lineRule="auto"/>
              <w:rPr>
                <w:rFonts w:ascii="Times New Roman" w:eastAsia="Times New Roman" w:hAnsi="Times New Roman" w:cs="Times New Roman"/>
                <w:sz w:val="28"/>
                <w:szCs w:val="28"/>
              </w:rPr>
            </w:pPr>
          </w:p>
        </w:tc>
        <w:tc>
          <w:tcPr>
            <w:tcW w:w="1720" w:type="dxa"/>
            <w:tcBorders>
              <w:top w:val="nil"/>
              <w:left w:val="nil"/>
              <w:bottom w:val="nil"/>
              <w:right w:val="nil"/>
            </w:tcBorders>
            <w:shd w:val="clear" w:color="auto" w:fill="auto"/>
            <w:noWrap/>
            <w:vAlign w:val="bottom"/>
            <w:hideMark/>
          </w:tcPr>
          <w:p w:rsidR="00C31DD5" w:rsidRPr="00F65367" w:rsidRDefault="00C31DD5" w:rsidP="00C31DD5">
            <w:pPr>
              <w:spacing w:line="240" w:lineRule="auto"/>
              <w:rPr>
                <w:rFonts w:ascii="Times New Roman" w:eastAsia="Times New Roman" w:hAnsi="Times New Roman" w:cs="Times New Roman"/>
                <w:sz w:val="28"/>
                <w:szCs w:val="28"/>
              </w:rPr>
            </w:pPr>
          </w:p>
        </w:tc>
        <w:tc>
          <w:tcPr>
            <w:tcW w:w="1420" w:type="dxa"/>
            <w:tcBorders>
              <w:top w:val="nil"/>
              <w:left w:val="nil"/>
              <w:bottom w:val="nil"/>
              <w:right w:val="nil"/>
            </w:tcBorders>
            <w:shd w:val="clear" w:color="auto" w:fill="auto"/>
            <w:noWrap/>
            <w:vAlign w:val="bottom"/>
            <w:hideMark/>
          </w:tcPr>
          <w:p w:rsidR="00C31DD5" w:rsidRPr="00F65367" w:rsidRDefault="00C31DD5" w:rsidP="00C31DD5">
            <w:pPr>
              <w:spacing w:line="240" w:lineRule="auto"/>
              <w:rPr>
                <w:rFonts w:ascii="Times New Roman" w:eastAsia="Times New Roman" w:hAnsi="Times New Roman" w:cs="Times New Roman"/>
                <w:sz w:val="28"/>
                <w:szCs w:val="28"/>
              </w:rPr>
            </w:pPr>
          </w:p>
        </w:tc>
        <w:tc>
          <w:tcPr>
            <w:tcW w:w="1543" w:type="dxa"/>
            <w:tcBorders>
              <w:top w:val="nil"/>
              <w:left w:val="nil"/>
              <w:bottom w:val="nil"/>
              <w:right w:val="nil"/>
            </w:tcBorders>
            <w:shd w:val="clear" w:color="auto" w:fill="auto"/>
            <w:noWrap/>
            <w:vAlign w:val="bottom"/>
            <w:hideMark/>
          </w:tcPr>
          <w:p w:rsidR="00C31DD5" w:rsidRPr="00F65367" w:rsidRDefault="00C31DD5" w:rsidP="00C31DD5">
            <w:pPr>
              <w:spacing w:line="240" w:lineRule="auto"/>
              <w:rPr>
                <w:rFonts w:ascii="Times New Roman" w:eastAsia="Times New Roman" w:hAnsi="Times New Roman" w:cs="Times New Roman"/>
                <w:sz w:val="28"/>
                <w:szCs w:val="28"/>
              </w:rPr>
            </w:pPr>
          </w:p>
        </w:tc>
        <w:tc>
          <w:tcPr>
            <w:tcW w:w="688" w:type="dxa"/>
            <w:tcBorders>
              <w:top w:val="nil"/>
              <w:left w:val="nil"/>
              <w:bottom w:val="nil"/>
              <w:right w:val="nil"/>
            </w:tcBorders>
            <w:shd w:val="clear" w:color="auto" w:fill="auto"/>
            <w:noWrap/>
            <w:vAlign w:val="bottom"/>
            <w:hideMark/>
          </w:tcPr>
          <w:p w:rsidR="00C31DD5" w:rsidRPr="00F65367" w:rsidRDefault="00C31DD5" w:rsidP="00C31DD5">
            <w:pPr>
              <w:spacing w:line="240" w:lineRule="auto"/>
              <w:rPr>
                <w:rFonts w:ascii="Times New Roman" w:eastAsia="Times New Roman" w:hAnsi="Times New Roman" w:cs="Times New Roman"/>
                <w:sz w:val="28"/>
                <w:szCs w:val="28"/>
              </w:rPr>
            </w:pPr>
          </w:p>
        </w:tc>
        <w:tc>
          <w:tcPr>
            <w:tcW w:w="2090" w:type="dxa"/>
            <w:tcBorders>
              <w:top w:val="nil"/>
              <w:left w:val="nil"/>
              <w:bottom w:val="nil"/>
              <w:right w:val="nil"/>
            </w:tcBorders>
            <w:shd w:val="clear" w:color="auto" w:fill="auto"/>
            <w:noWrap/>
            <w:vAlign w:val="bottom"/>
            <w:hideMark/>
          </w:tcPr>
          <w:p w:rsidR="00C31DD5" w:rsidRPr="00F65367" w:rsidRDefault="00C31DD5" w:rsidP="00C31DD5">
            <w:pPr>
              <w:spacing w:line="240" w:lineRule="auto"/>
              <w:rPr>
                <w:rFonts w:ascii="Times New Roman" w:eastAsia="Times New Roman" w:hAnsi="Times New Roman" w:cs="Times New Roman"/>
                <w:sz w:val="28"/>
                <w:szCs w:val="28"/>
              </w:rPr>
            </w:pPr>
          </w:p>
        </w:tc>
        <w:tc>
          <w:tcPr>
            <w:tcW w:w="2082" w:type="dxa"/>
            <w:tcBorders>
              <w:top w:val="nil"/>
              <w:left w:val="nil"/>
              <w:bottom w:val="nil"/>
              <w:right w:val="nil"/>
            </w:tcBorders>
            <w:shd w:val="clear" w:color="auto" w:fill="auto"/>
            <w:noWrap/>
            <w:vAlign w:val="bottom"/>
            <w:hideMark/>
          </w:tcPr>
          <w:p w:rsidR="00C31DD5" w:rsidRPr="00F65367" w:rsidRDefault="00C31DD5" w:rsidP="00C31DD5">
            <w:pPr>
              <w:spacing w:line="240" w:lineRule="auto"/>
              <w:rPr>
                <w:rFonts w:ascii="Times New Roman" w:eastAsia="Times New Roman" w:hAnsi="Times New Roman" w:cs="Times New Roman"/>
                <w:sz w:val="28"/>
                <w:szCs w:val="28"/>
              </w:rPr>
            </w:pPr>
          </w:p>
        </w:tc>
      </w:tr>
      <w:tr w:rsidR="00C31DD5" w:rsidRPr="00F65367" w:rsidTr="00C31DD5">
        <w:trPr>
          <w:trHeight w:val="315"/>
        </w:trPr>
        <w:tc>
          <w:tcPr>
            <w:tcW w:w="445" w:type="dxa"/>
            <w:tcBorders>
              <w:top w:val="nil"/>
              <w:left w:val="nil"/>
              <w:bottom w:val="nil"/>
              <w:right w:val="nil"/>
            </w:tcBorders>
            <w:shd w:val="clear" w:color="auto" w:fill="auto"/>
            <w:noWrap/>
            <w:vAlign w:val="bottom"/>
            <w:hideMark/>
          </w:tcPr>
          <w:p w:rsidR="00C31DD5" w:rsidRPr="00F65367" w:rsidRDefault="00C31DD5" w:rsidP="00C31DD5">
            <w:pPr>
              <w:spacing w:line="240" w:lineRule="auto"/>
              <w:rPr>
                <w:rFonts w:ascii="Times New Roman" w:eastAsia="Times New Roman" w:hAnsi="Times New Roman" w:cs="Times New Roman"/>
                <w:sz w:val="28"/>
                <w:szCs w:val="28"/>
              </w:rPr>
            </w:pPr>
          </w:p>
        </w:tc>
        <w:tc>
          <w:tcPr>
            <w:tcW w:w="15201" w:type="dxa"/>
            <w:tcBorders>
              <w:top w:val="nil"/>
              <w:left w:val="nil"/>
              <w:bottom w:val="nil"/>
              <w:right w:val="nil"/>
            </w:tcBorders>
            <w:shd w:val="clear" w:color="auto" w:fill="auto"/>
            <w:noWrap/>
            <w:vAlign w:val="bottom"/>
            <w:hideMark/>
          </w:tcPr>
          <w:p w:rsidR="00C31DD5" w:rsidRPr="00F65367" w:rsidRDefault="00C31DD5" w:rsidP="00C31DD5">
            <w:pPr>
              <w:spacing w:line="240" w:lineRule="auto"/>
              <w:rPr>
                <w:rFonts w:ascii="Times New Roman" w:eastAsia="Times New Roman" w:hAnsi="Times New Roman" w:cs="Times New Roman"/>
                <w:sz w:val="28"/>
                <w:szCs w:val="28"/>
              </w:rPr>
            </w:pPr>
          </w:p>
        </w:tc>
        <w:tc>
          <w:tcPr>
            <w:tcW w:w="1780" w:type="dxa"/>
            <w:tcBorders>
              <w:top w:val="nil"/>
              <w:left w:val="nil"/>
              <w:bottom w:val="nil"/>
              <w:right w:val="nil"/>
            </w:tcBorders>
            <w:shd w:val="clear" w:color="auto" w:fill="auto"/>
            <w:noWrap/>
            <w:vAlign w:val="bottom"/>
            <w:hideMark/>
          </w:tcPr>
          <w:p w:rsidR="00C31DD5" w:rsidRPr="00F65367" w:rsidRDefault="00C31DD5" w:rsidP="00C31DD5">
            <w:pPr>
              <w:spacing w:line="240" w:lineRule="auto"/>
              <w:rPr>
                <w:rFonts w:ascii="Times New Roman" w:eastAsia="Times New Roman" w:hAnsi="Times New Roman" w:cs="Times New Roman"/>
                <w:sz w:val="28"/>
                <w:szCs w:val="28"/>
              </w:rPr>
            </w:pPr>
          </w:p>
        </w:tc>
        <w:tc>
          <w:tcPr>
            <w:tcW w:w="1720" w:type="dxa"/>
            <w:tcBorders>
              <w:top w:val="nil"/>
              <w:left w:val="nil"/>
              <w:bottom w:val="nil"/>
              <w:right w:val="nil"/>
            </w:tcBorders>
            <w:shd w:val="clear" w:color="auto" w:fill="auto"/>
            <w:noWrap/>
            <w:vAlign w:val="bottom"/>
            <w:hideMark/>
          </w:tcPr>
          <w:p w:rsidR="00C31DD5" w:rsidRPr="00F65367" w:rsidRDefault="00C31DD5" w:rsidP="00C31DD5">
            <w:pPr>
              <w:spacing w:line="240" w:lineRule="auto"/>
              <w:rPr>
                <w:rFonts w:ascii="Times New Roman" w:eastAsia="Times New Roman" w:hAnsi="Times New Roman" w:cs="Times New Roman"/>
                <w:sz w:val="28"/>
                <w:szCs w:val="28"/>
              </w:rPr>
            </w:pPr>
          </w:p>
        </w:tc>
        <w:tc>
          <w:tcPr>
            <w:tcW w:w="1420" w:type="dxa"/>
            <w:tcBorders>
              <w:top w:val="nil"/>
              <w:left w:val="nil"/>
              <w:bottom w:val="nil"/>
              <w:right w:val="nil"/>
            </w:tcBorders>
            <w:shd w:val="clear" w:color="auto" w:fill="auto"/>
            <w:noWrap/>
            <w:vAlign w:val="bottom"/>
            <w:hideMark/>
          </w:tcPr>
          <w:p w:rsidR="00C31DD5" w:rsidRPr="00F65367" w:rsidRDefault="00C31DD5" w:rsidP="00C31DD5">
            <w:pPr>
              <w:spacing w:line="240" w:lineRule="auto"/>
              <w:rPr>
                <w:rFonts w:ascii="Times New Roman" w:eastAsia="Times New Roman" w:hAnsi="Times New Roman" w:cs="Times New Roman"/>
                <w:sz w:val="28"/>
                <w:szCs w:val="28"/>
              </w:rPr>
            </w:pPr>
          </w:p>
        </w:tc>
        <w:tc>
          <w:tcPr>
            <w:tcW w:w="1543" w:type="dxa"/>
            <w:tcBorders>
              <w:top w:val="nil"/>
              <w:left w:val="nil"/>
              <w:bottom w:val="nil"/>
              <w:right w:val="nil"/>
            </w:tcBorders>
            <w:shd w:val="clear" w:color="auto" w:fill="auto"/>
            <w:noWrap/>
            <w:vAlign w:val="bottom"/>
            <w:hideMark/>
          </w:tcPr>
          <w:p w:rsidR="00C31DD5" w:rsidRPr="00F65367" w:rsidRDefault="00C31DD5" w:rsidP="00C31DD5">
            <w:pPr>
              <w:spacing w:line="240" w:lineRule="auto"/>
              <w:rPr>
                <w:rFonts w:ascii="Times New Roman" w:eastAsia="Times New Roman" w:hAnsi="Times New Roman" w:cs="Times New Roman"/>
                <w:sz w:val="28"/>
                <w:szCs w:val="28"/>
              </w:rPr>
            </w:pPr>
          </w:p>
        </w:tc>
        <w:tc>
          <w:tcPr>
            <w:tcW w:w="688" w:type="dxa"/>
            <w:tcBorders>
              <w:top w:val="nil"/>
              <w:left w:val="nil"/>
              <w:bottom w:val="nil"/>
              <w:right w:val="nil"/>
            </w:tcBorders>
            <w:shd w:val="clear" w:color="auto" w:fill="auto"/>
            <w:noWrap/>
            <w:vAlign w:val="bottom"/>
            <w:hideMark/>
          </w:tcPr>
          <w:p w:rsidR="00C31DD5" w:rsidRPr="00F65367" w:rsidRDefault="00C31DD5" w:rsidP="00C31DD5">
            <w:pPr>
              <w:spacing w:line="240" w:lineRule="auto"/>
              <w:rPr>
                <w:rFonts w:ascii="Times New Roman" w:eastAsia="Times New Roman" w:hAnsi="Times New Roman" w:cs="Times New Roman"/>
                <w:sz w:val="28"/>
                <w:szCs w:val="28"/>
              </w:rPr>
            </w:pPr>
          </w:p>
        </w:tc>
        <w:tc>
          <w:tcPr>
            <w:tcW w:w="2090" w:type="dxa"/>
            <w:tcBorders>
              <w:top w:val="nil"/>
              <w:left w:val="nil"/>
              <w:bottom w:val="nil"/>
              <w:right w:val="nil"/>
            </w:tcBorders>
            <w:shd w:val="clear" w:color="auto" w:fill="auto"/>
            <w:noWrap/>
            <w:vAlign w:val="bottom"/>
            <w:hideMark/>
          </w:tcPr>
          <w:p w:rsidR="00C31DD5" w:rsidRPr="00F65367" w:rsidRDefault="00C31DD5" w:rsidP="00C31DD5">
            <w:pPr>
              <w:spacing w:line="240" w:lineRule="auto"/>
              <w:rPr>
                <w:rFonts w:ascii="Times New Roman" w:eastAsia="Times New Roman" w:hAnsi="Times New Roman" w:cs="Times New Roman"/>
                <w:sz w:val="28"/>
                <w:szCs w:val="28"/>
              </w:rPr>
            </w:pPr>
          </w:p>
        </w:tc>
        <w:tc>
          <w:tcPr>
            <w:tcW w:w="2082" w:type="dxa"/>
            <w:tcBorders>
              <w:top w:val="nil"/>
              <w:left w:val="nil"/>
              <w:bottom w:val="nil"/>
              <w:right w:val="nil"/>
            </w:tcBorders>
            <w:shd w:val="clear" w:color="auto" w:fill="auto"/>
            <w:noWrap/>
            <w:vAlign w:val="bottom"/>
            <w:hideMark/>
          </w:tcPr>
          <w:p w:rsidR="00C31DD5" w:rsidRPr="00F65367" w:rsidRDefault="00C31DD5" w:rsidP="00C31DD5">
            <w:pPr>
              <w:spacing w:line="240" w:lineRule="auto"/>
              <w:rPr>
                <w:rFonts w:ascii="Times New Roman" w:eastAsia="Times New Roman" w:hAnsi="Times New Roman" w:cs="Times New Roman"/>
                <w:sz w:val="28"/>
                <w:szCs w:val="28"/>
              </w:rPr>
            </w:pPr>
          </w:p>
        </w:tc>
      </w:tr>
    </w:tbl>
    <w:p w:rsidR="00C31DD5" w:rsidRPr="00F65367" w:rsidRDefault="00C31DD5" w:rsidP="00C31DD5">
      <w:pPr>
        <w:spacing w:line="240" w:lineRule="auto"/>
        <w:jc w:val="both"/>
        <w:rPr>
          <w:rFonts w:ascii="Times New Roman" w:hAnsi="Times New Roman" w:cs="Times New Roman"/>
          <w:sz w:val="28"/>
          <w:szCs w:val="28"/>
        </w:rPr>
      </w:pPr>
    </w:p>
    <w:p w:rsidR="00C31DD5" w:rsidRPr="00F65367" w:rsidRDefault="00C31DD5" w:rsidP="00C31DD5">
      <w:pPr>
        <w:spacing w:line="240" w:lineRule="auto"/>
        <w:jc w:val="both"/>
        <w:rPr>
          <w:rFonts w:ascii="Times New Roman" w:hAnsi="Times New Roman" w:cs="Times New Roman"/>
          <w:sz w:val="28"/>
          <w:szCs w:val="28"/>
        </w:rPr>
      </w:pPr>
    </w:p>
    <w:p w:rsidR="00C31DD5" w:rsidRPr="00F65367" w:rsidRDefault="00C31DD5" w:rsidP="00C31DD5">
      <w:pPr>
        <w:spacing w:line="240" w:lineRule="auto"/>
        <w:jc w:val="both"/>
        <w:rPr>
          <w:rFonts w:ascii="Times New Roman" w:hAnsi="Times New Roman" w:cs="Times New Roman"/>
          <w:sz w:val="28"/>
          <w:szCs w:val="28"/>
        </w:rPr>
      </w:pPr>
    </w:p>
    <w:p w:rsidR="00C31DD5" w:rsidRPr="00F65367" w:rsidRDefault="00C31DD5" w:rsidP="00C31DD5">
      <w:pPr>
        <w:spacing w:line="240" w:lineRule="auto"/>
        <w:jc w:val="both"/>
        <w:rPr>
          <w:rFonts w:ascii="Times New Roman" w:hAnsi="Times New Roman" w:cs="Times New Roman"/>
          <w:sz w:val="28"/>
          <w:szCs w:val="28"/>
        </w:rPr>
      </w:pPr>
    </w:p>
    <w:p w:rsidR="00C31DD5" w:rsidRPr="00F65367" w:rsidRDefault="00C31DD5" w:rsidP="00C31DD5">
      <w:pPr>
        <w:spacing w:line="200" w:lineRule="atLeast"/>
        <w:jc w:val="both"/>
        <w:rPr>
          <w:rFonts w:ascii="Times New Roman" w:hAnsi="Times New Roman" w:cs="Times New Roman"/>
          <w:sz w:val="28"/>
          <w:szCs w:val="28"/>
        </w:rPr>
        <w:sectPr w:rsidR="00C31DD5" w:rsidRPr="00F65367" w:rsidSect="00C31DD5">
          <w:pgSz w:w="16838" w:h="11906" w:orient="landscape" w:code="9"/>
          <w:pgMar w:top="851" w:right="1134" w:bottom="568" w:left="1134" w:header="709" w:footer="709" w:gutter="0"/>
          <w:cols w:space="708"/>
          <w:titlePg/>
          <w:docGrid w:linePitch="360"/>
        </w:sectPr>
      </w:pPr>
    </w:p>
    <w:p w:rsidR="00C31DD5" w:rsidRDefault="00C31DD5" w:rsidP="00C31DD5">
      <w:pPr>
        <w:spacing w:after="0"/>
        <w:ind w:left="450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65367">
        <w:rPr>
          <w:rFonts w:ascii="Times New Roman" w:hAnsi="Times New Roman" w:cs="Times New Roman"/>
          <w:sz w:val="28"/>
          <w:szCs w:val="28"/>
        </w:rPr>
        <w:t>ПРИЛОЖЕНИЕ № 24</w:t>
      </w:r>
    </w:p>
    <w:p w:rsidR="001710D3" w:rsidRDefault="001710D3" w:rsidP="001710D3">
      <w:pPr>
        <w:spacing w:line="223" w:lineRule="auto"/>
        <w:ind w:left="5103"/>
        <w:jc w:val="center"/>
        <w:rPr>
          <w:rFonts w:ascii="Times New Roman" w:hAnsi="Times New Roman"/>
          <w:sz w:val="28"/>
          <w:szCs w:val="28"/>
        </w:rPr>
      </w:pPr>
      <w:r w:rsidRPr="00564BF9">
        <w:rPr>
          <w:rFonts w:ascii="Times New Roman" w:hAnsi="Times New Roman"/>
          <w:sz w:val="28"/>
          <w:szCs w:val="28"/>
        </w:rPr>
        <w:t>к Порядку предоставления субсидий</w:t>
      </w:r>
      <w:r w:rsidRPr="00564BF9">
        <w:rPr>
          <w:rFonts w:ascii="Times New Roman" w:hAnsi="Times New Roman"/>
          <w:sz w:val="28"/>
          <w:szCs w:val="28"/>
        </w:rPr>
        <w:br/>
        <w:t>малым формам хозяйствования в агропромышленном комплексе</w:t>
      </w:r>
      <w:r w:rsidRPr="00564BF9">
        <w:rPr>
          <w:rFonts w:ascii="Times New Roman" w:hAnsi="Times New Roman"/>
          <w:sz w:val="28"/>
          <w:szCs w:val="28"/>
        </w:rPr>
        <w:br/>
        <w:t>на территории муниципального</w:t>
      </w:r>
      <w:r w:rsidRPr="00564BF9">
        <w:rPr>
          <w:rFonts w:ascii="Times New Roman" w:hAnsi="Times New Roman"/>
          <w:sz w:val="28"/>
          <w:szCs w:val="28"/>
        </w:rPr>
        <w:br/>
        <w:t>образования Каневской район</w:t>
      </w:r>
      <w:r w:rsidRPr="00F65367">
        <w:rPr>
          <w:rFonts w:ascii="Times New Roman" w:hAnsi="Times New Roman"/>
          <w:sz w:val="28"/>
          <w:szCs w:val="28"/>
        </w:rPr>
        <w:t xml:space="preserve"> </w:t>
      </w:r>
    </w:p>
    <w:p w:rsidR="00C31DD5" w:rsidRPr="00F65367" w:rsidRDefault="00C31DD5" w:rsidP="00C31DD5">
      <w:pPr>
        <w:spacing w:after="0" w:line="223" w:lineRule="auto"/>
        <w:rPr>
          <w:rFonts w:ascii="Times New Roman" w:hAnsi="Times New Roman" w:cs="Times New Roman"/>
          <w:sz w:val="28"/>
          <w:szCs w:val="28"/>
        </w:rPr>
      </w:pPr>
      <w:r w:rsidRPr="00F65367">
        <w:rPr>
          <w:rFonts w:ascii="Times New Roman" w:hAnsi="Times New Roman" w:cs="Times New Roman"/>
          <w:sz w:val="28"/>
          <w:szCs w:val="28"/>
        </w:rPr>
        <w:t>ФОРМА</w:t>
      </w:r>
    </w:p>
    <w:p w:rsidR="00C31DD5" w:rsidRPr="00F65367" w:rsidRDefault="00C31DD5" w:rsidP="00C31DD5">
      <w:pPr>
        <w:spacing w:after="0" w:line="223" w:lineRule="auto"/>
        <w:rPr>
          <w:rFonts w:ascii="Times New Roman" w:hAnsi="Times New Roman" w:cs="Times New Roman"/>
          <w:sz w:val="28"/>
          <w:szCs w:val="28"/>
        </w:rPr>
      </w:pPr>
      <w:r w:rsidRPr="00F65367">
        <w:rPr>
          <w:rFonts w:ascii="Times New Roman" w:hAnsi="Times New Roman" w:cs="Times New Roman"/>
          <w:sz w:val="28"/>
          <w:szCs w:val="28"/>
        </w:rPr>
        <w:t xml:space="preserve">Заполняется гражданином, </w:t>
      </w:r>
    </w:p>
    <w:p w:rsidR="00C31DD5" w:rsidRPr="00F65367" w:rsidRDefault="00C31DD5" w:rsidP="00C31DD5">
      <w:pPr>
        <w:spacing w:after="0" w:line="223" w:lineRule="auto"/>
        <w:rPr>
          <w:rFonts w:ascii="Times New Roman" w:hAnsi="Times New Roman" w:cs="Times New Roman"/>
          <w:sz w:val="28"/>
          <w:szCs w:val="28"/>
        </w:rPr>
      </w:pPr>
      <w:r w:rsidRPr="00F65367">
        <w:rPr>
          <w:rFonts w:ascii="Times New Roman" w:hAnsi="Times New Roman" w:cs="Times New Roman"/>
          <w:sz w:val="28"/>
          <w:szCs w:val="28"/>
        </w:rPr>
        <w:t>ведущим личное подсобное хозяйство,</w:t>
      </w:r>
    </w:p>
    <w:p w:rsidR="00C31DD5" w:rsidRPr="00F65367" w:rsidRDefault="00C31DD5" w:rsidP="00C31DD5">
      <w:pPr>
        <w:spacing w:after="0" w:line="223" w:lineRule="auto"/>
        <w:rPr>
          <w:rFonts w:ascii="Times New Roman" w:hAnsi="Times New Roman" w:cs="Times New Roman"/>
          <w:sz w:val="28"/>
          <w:szCs w:val="28"/>
        </w:rPr>
      </w:pPr>
      <w:r w:rsidRPr="00F65367">
        <w:rPr>
          <w:rFonts w:ascii="Times New Roman" w:hAnsi="Times New Roman" w:cs="Times New Roman"/>
          <w:sz w:val="28"/>
          <w:szCs w:val="28"/>
        </w:rPr>
        <w:t xml:space="preserve">главой крестьянского  (фермерского) хозяйства </w:t>
      </w:r>
    </w:p>
    <w:p w:rsidR="00C31DD5" w:rsidRPr="00F65367" w:rsidRDefault="00C31DD5" w:rsidP="00C31DD5">
      <w:pPr>
        <w:spacing w:after="0" w:line="223" w:lineRule="auto"/>
        <w:rPr>
          <w:rFonts w:ascii="Times New Roman" w:hAnsi="Times New Roman" w:cs="Times New Roman"/>
          <w:sz w:val="28"/>
          <w:szCs w:val="28"/>
        </w:rPr>
      </w:pPr>
      <w:r w:rsidRPr="00F65367">
        <w:rPr>
          <w:rFonts w:ascii="Times New Roman" w:hAnsi="Times New Roman" w:cs="Times New Roman"/>
          <w:sz w:val="28"/>
          <w:szCs w:val="28"/>
        </w:rPr>
        <w:t>(индивидуальным предпринимателем)</w:t>
      </w:r>
    </w:p>
    <w:p w:rsidR="00C31DD5" w:rsidRPr="00F65367" w:rsidRDefault="00C31DD5" w:rsidP="00C31DD5">
      <w:pPr>
        <w:spacing w:after="0" w:line="223" w:lineRule="auto"/>
        <w:rPr>
          <w:rFonts w:ascii="Times New Roman" w:hAnsi="Times New Roman" w:cs="Times New Roman"/>
          <w:sz w:val="28"/>
          <w:szCs w:val="28"/>
        </w:rPr>
      </w:pPr>
      <w:r w:rsidRPr="00F65367">
        <w:rPr>
          <w:rFonts w:ascii="Times New Roman" w:hAnsi="Times New Roman" w:cs="Times New Roman"/>
          <w:sz w:val="28"/>
          <w:szCs w:val="28"/>
        </w:rPr>
        <w:t xml:space="preserve"> </w:t>
      </w:r>
    </w:p>
    <w:p w:rsidR="00C31DD5" w:rsidRPr="00F65367" w:rsidRDefault="00C31DD5" w:rsidP="00C31DD5">
      <w:pPr>
        <w:tabs>
          <w:tab w:val="left" w:pos="-5940"/>
        </w:tabs>
        <w:spacing w:after="0"/>
        <w:jc w:val="center"/>
        <w:rPr>
          <w:rFonts w:ascii="Times New Roman" w:hAnsi="Times New Roman" w:cs="Times New Roman"/>
          <w:b/>
          <w:sz w:val="28"/>
          <w:szCs w:val="28"/>
        </w:rPr>
      </w:pPr>
      <w:r w:rsidRPr="00F65367">
        <w:rPr>
          <w:rFonts w:ascii="Times New Roman" w:hAnsi="Times New Roman" w:cs="Times New Roman"/>
          <w:b/>
          <w:sz w:val="28"/>
          <w:szCs w:val="28"/>
        </w:rPr>
        <w:t xml:space="preserve">Сводка (смета) фактических затрат </w:t>
      </w:r>
    </w:p>
    <w:p w:rsidR="00C31DD5" w:rsidRPr="00F65367" w:rsidRDefault="00C31DD5" w:rsidP="00C31DD5">
      <w:pPr>
        <w:spacing w:after="0"/>
        <w:jc w:val="center"/>
        <w:rPr>
          <w:rFonts w:ascii="Times New Roman" w:hAnsi="Times New Roman" w:cs="Times New Roman"/>
          <w:b/>
          <w:color w:val="000000"/>
          <w:sz w:val="28"/>
          <w:szCs w:val="28"/>
        </w:rPr>
      </w:pPr>
      <w:r w:rsidRPr="00F65367">
        <w:rPr>
          <w:rFonts w:ascii="Times New Roman" w:hAnsi="Times New Roman" w:cs="Times New Roman"/>
          <w:b/>
          <w:sz w:val="28"/>
          <w:szCs w:val="28"/>
        </w:rPr>
        <w:t xml:space="preserve">на строительство теплицы (хозспособом) </w:t>
      </w:r>
      <w:r w:rsidRPr="00F65367">
        <w:rPr>
          <w:rFonts w:ascii="Times New Roman" w:hAnsi="Times New Roman" w:cs="Times New Roman"/>
          <w:b/>
          <w:color w:val="000000"/>
          <w:sz w:val="28"/>
          <w:szCs w:val="28"/>
        </w:rPr>
        <w:t xml:space="preserve">для выращивания </w:t>
      </w:r>
    </w:p>
    <w:p w:rsidR="00C31DD5" w:rsidRPr="00F65367" w:rsidRDefault="00C31DD5" w:rsidP="00C31DD5">
      <w:pPr>
        <w:spacing w:after="0"/>
        <w:jc w:val="center"/>
        <w:rPr>
          <w:rFonts w:ascii="Times New Roman" w:hAnsi="Times New Roman" w:cs="Times New Roman"/>
          <w:b/>
          <w:sz w:val="28"/>
          <w:szCs w:val="28"/>
        </w:rPr>
      </w:pPr>
      <w:r w:rsidRPr="00F65367">
        <w:rPr>
          <w:rFonts w:ascii="Times New Roman" w:hAnsi="Times New Roman" w:cs="Times New Roman"/>
          <w:b/>
          <w:color w:val="000000"/>
          <w:sz w:val="28"/>
          <w:szCs w:val="28"/>
        </w:rPr>
        <w:t>овощей защищённого грунта</w:t>
      </w:r>
    </w:p>
    <w:p w:rsidR="00C31DD5" w:rsidRPr="00F65367" w:rsidRDefault="00C31DD5" w:rsidP="00C31DD5">
      <w:pPr>
        <w:tabs>
          <w:tab w:val="left" w:pos="-5940"/>
        </w:tabs>
        <w:spacing w:after="0"/>
        <w:jc w:val="center"/>
        <w:rPr>
          <w:rFonts w:ascii="Times New Roman" w:hAnsi="Times New Roman" w:cs="Times New Roman"/>
          <w:sz w:val="28"/>
          <w:szCs w:val="28"/>
        </w:rPr>
      </w:pPr>
      <w:r w:rsidRPr="00F65367">
        <w:rPr>
          <w:rFonts w:ascii="Times New Roman" w:hAnsi="Times New Roman" w:cs="Times New Roman"/>
          <w:sz w:val="28"/>
          <w:szCs w:val="28"/>
        </w:rPr>
        <w:t>в ______________________________________________________</w:t>
      </w:r>
    </w:p>
    <w:p w:rsidR="00C31DD5" w:rsidRPr="00F65367" w:rsidRDefault="00C31DD5" w:rsidP="00C31DD5">
      <w:pPr>
        <w:tabs>
          <w:tab w:val="left" w:pos="1260"/>
        </w:tabs>
        <w:spacing w:after="0"/>
        <w:jc w:val="center"/>
        <w:rPr>
          <w:rFonts w:ascii="Times New Roman" w:hAnsi="Times New Roman" w:cs="Times New Roman"/>
          <w:sz w:val="28"/>
          <w:szCs w:val="28"/>
          <w:vertAlign w:val="superscript"/>
        </w:rPr>
      </w:pPr>
      <w:r w:rsidRPr="00F65367">
        <w:rPr>
          <w:rFonts w:ascii="Times New Roman" w:hAnsi="Times New Roman" w:cs="Times New Roman"/>
          <w:sz w:val="28"/>
          <w:szCs w:val="28"/>
          <w:vertAlign w:val="superscript"/>
        </w:rPr>
        <w:t>наименование получателя субсидии (полностью)</w:t>
      </w:r>
    </w:p>
    <w:p w:rsidR="00C31DD5" w:rsidRPr="00F65367" w:rsidRDefault="00C31DD5" w:rsidP="00C31DD5">
      <w:pPr>
        <w:tabs>
          <w:tab w:val="left" w:pos="1260"/>
        </w:tabs>
        <w:spacing w:after="0" w:line="288" w:lineRule="auto"/>
        <w:rPr>
          <w:rFonts w:ascii="Times New Roman" w:hAnsi="Times New Roman" w:cs="Times New Roman"/>
          <w:sz w:val="28"/>
          <w:szCs w:val="28"/>
        </w:rPr>
      </w:pPr>
      <w:r w:rsidRPr="00F65367">
        <w:rPr>
          <w:rFonts w:ascii="Times New Roman" w:hAnsi="Times New Roman" w:cs="Times New Roman"/>
          <w:sz w:val="28"/>
          <w:szCs w:val="28"/>
        </w:rPr>
        <w:t xml:space="preserve"> Адрес места нахождения и  площадь (кв.м.) теплицы, ___________________________________________________________________</w:t>
      </w:r>
      <w:r w:rsidRPr="00F65367">
        <w:rPr>
          <w:rFonts w:ascii="Times New Roman" w:hAnsi="Times New Roman" w:cs="Times New Roman"/>
          <w:sz w:val="28"/>
          <w:szCs w:val="28"/>
        </w:rPr>
        <w:br/>
        <w:t>____________________________________________________________________</w:t>
      </w:r>
      <w:r w:rsidRPr="00F65367">
        <w:rPr>
          <w:rFonts w:ascii="Times New Roman" w:hAnsi="Times New Roman" w:cs="Times New Roman"/>
          <w:sz w:val="28"/>
          <w:szCs w:val="28"/>
        </w:rPr>
        <w:br/>
      </w:r>
    </w:p>
    <w:tbl>
      <w:tblPr>
        <w:tblW w:w="10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
        <w:gridCol w:w="392"/>
        <w:gridCol w:w="3969"/>
        <w:gridCol w:w="567"/>
        <w:gridCol w:w="835"/>
        <w:gridCol w:w="582"/>
        <w:gridCol w:w="618"/>
        <w:gridCol w:w="1147"/>
        <w:gridCol w:w="78"/>
        <w:gridCol w:w="1843"/>
        <w:gridCol w:w="170"/>
      </w:tblGrid>
      <w:tr w:rsidR="00C31DD5" w:rsidRPr="00F65367" w:rsidTr="00C31DD5">
        <w:trPr>
          <w:gridAfter w:val="1"/>
          <w:wAfter w:w="170" w:type="dxa"/>
          <w:trHeight w:val="570"/>
        </w:trPr>
        <w:tc>
          <w:tcPr>
            <w:tcW w:w="710" w:type="dxa"/>
            <w:gridSpan w:val="2"/>
            <w:shd w:val="clear" w:color="auto" w:fill="auto"/>
            <w:vAlign w:val="center"/>
          </w:tcPr>
          <w:p w:rsidR="00C31DD5" w:rsidRPr="00F65367" w:rsidRDefault="00C31DD5" w:rsidP="00C31DD5">
            <w:pPr>
              <w:tabs>
                <w:tab w:val="left" w:pos="-5940"/>
              </w:tabs>
              <w:spacing w:after="0"/>
              <w:ind w:left="-57" w:right="-57"/>
              <w:jc w:val="center"/>
              <w:rPr>
                <w:rFonts w:ascii="Times New Roman" w:hAnsi="Times New Roman" w:cs="Times New Roman"/>
                <w:sz w:val="28"/>
                <w:szCs w:val="28"/>
              </w:rPr>
            </w:pPr>
            <w:r w:rsidRPr="00F65367">
              <w:rPr>
                <w:rFonts w:ascii="Times New Roman" w:hAnsi="Times New Roman" w:cs="Times New Roman"/>
                <w:sz w:val="28"/>
                <w:szCs w:val="28"/>
              </w:rPr>
              <w:t>№ п/п</w:t>
            </w:r>
          </w:p>
        </w:tc>
        <w:tc>
          <w:tcPr>
            <w:tcW w:w="3969" w:type="dxa"/>
            <w:shd w:val="clear" w:color="auto" w:fill="auto"/>
            <w:vAlign w:val="center"/>
          </w:tcPr>
          <w:p w:rsidR="00C31DD5" w:rsidRPr="00F65367" w:rsidRDefault="00C31DD5" w:rsidP="00C31DD5">
            <w:pPr>
              <w:tabs>
                <w:tab w:val="left" w:pos="-5940"/>
              </w:tabs>
              <w:spacing w:after="0"/>
              <w:ind w:left="-57" w:right="-57"/>
              <w:jc w:val="center"/>
              <w:rPr>
                <w:rFonts w:ascii="Times New Roman" w:hAnsi="Times New Roman" w:cs="Times New Roman"/>
                <w:sz w:val="28"/>
                <w:szCs w:val="28"/>
              </w:rPr>
            </w:pPr>
            <w:r w:rsidRPr="00F65367">
              <w:rPr>
                <w:rFonts w:ascii="Times New Roman" w:hAnsi="Times New Roman" w:cs="Times New Roman"/>
                <w:sz w:val="28"/>
                <w:szCs w:val="28"/>
              </w:rPr>
              <w:t xml:space="preserve">Наименование материала </w:t>
            </w:r>
          </w:p>
        </w:tc>
        <w:tc>
          <w:tcPr>
            <w:tcW w:w="1402" w:type="dxa"/>
            <w:gridSpan w:val="2"/>
            <w:shd w:val="clear" w:color="auto" w:fill="auto"/>
            <w:vAlign w:val="center"/>
          </w:tcPr>
          <w:p w:rsidR="00C31DD5" w:rsidRPr="00F65367" w:rsidRDefault="00C31DD5" w:rsidP="00C31DD5">
            <w:pPr>
              <w:tabs>
                <w:tab w:val="left" w:pos="-5940"/>
              </w:tabs>
              <w:spacing w:after="0"/>
              <w:ind w:left="-57" w:right="-57"/>
              <w:jc w:val="center"/>
              <w:rPr>
                <w:rFonts w:ascii="Times New Roman" w:hAnsi="Times New Roman" w:cs="Times New Roman"/>
                <w:sz w:val="28"/>
                <w:szCs w:val="28"/>
              </w:rPr>
            </w:pPr>
            <w:r w:rsidRPr="00F65367">
              <w:rPr>
                <w:rFonts w:ascii="Times New Roman" w:hAnsi="Times New Roman" w:cs="Times New Roman"/>
                <w:sz w:val="28"/>
                <w:szCs w:val="28"/>
              </w:rPr>
              <w:t>Единица измерения</w:t>
            </w:r>
          </w:p>
        </w:tc>
        <w:tc>
          <w:tcPr>
            <w:tcW w:w="1200" w:type="dxa"/>
            <w:gridSpan w:val="2"/>
            <w:shd w:val="clear" w:color="auto" w:fill="auto"/>
            <w:vAlign w:val="center"/>
          </w:tcPr>
          <w:p w:rsidR="00C31DD5" w:rsidRPr="00F65367" w:rsidRDefault="00C31DD5" w:rsidP="00C31DD5">
            <w:pPr>
              <w:tabs>
                <w:tab w:val="left" w:pos="-5940"/>
              </w:tabs>
              <w:spacing w:after="0"/>
              <w:ind w:left="-57" w:right="-57"/>
              <w:jc w:val="center"/>
              <w:rPr>
                <w:rFonts w:ascii="Times New Roman" w:hAnsi="Times New Roman" w:cs="Times New Roman"/>
                <w:sz w:val="28"/>
                <w:szCs w:val="28"/>
              </w:rPr>
            </w:pPr>
            <w:r w:rsidRPr="00F65367">
              <w:rPr>
                <w:rFonts w:ascii="Times New Roman" w:hAnsi="Times New Roman" w:cs="Times New Roman"/>
                <w:sz w:val="28"/>
                <w:szCs w:val="28"/>
              </w:rPr>
              <w:t>Цена за единицу, (рублей)</w:t>
            </w:r>
          </w:p>
        </w:tc>
        <w:tc>
          <w:tcPr>
            <w:tcW w:w="1225" w:type="dxa"/>
            <w:gridSpan w:val="2"/>
            <w:shd w:val="clear" w:color="auto" w:fill="auto"/>
            <w:vAlign w:val="center"/>
          </w:tcPr>
          <w:p w:rsidR="00C31DD5" w:rsidRPr="00F65367" w:rsidRDefault="00C31DD5" w:rsidP="00C31DD5">
            <w:pPr>
              <w:tabs>
                <w:tab w:val="left" w:pos="-5940"/>
              </w:tabs>
              <w:spacing w:after="0"/>
              <w:ind w:left="-57" w:right="-57"/>
              <w:jc w:val="center"/>
              <w:rPr>
                <w:rFonts w:ascii="Times New Roman" w:hAnsi="Times New Roman" w:cs="Times New Roman"/>
                <w:sz w:val="28"/>
                <w:szCs w:val="28"/>
              </w:rPr>
            </w:pPr>
            <w:r w:rsidRPr="00F65367">
              <w:rPr>
                <w:rFonts w:ascii="Times New Roman" w:hAnsi="Times New Roman" w:cs="Times New Roman"/>
                <w:sz w:val="28"/>
                <w:szCs w:val="28"/>
              </w:rPr>
              <w:t>Кол-во материала</w:t>
            </w:r>
          </w:p>
        </w:tc>
        <w:tc>
          <w:tcPr>
            <w:tcW w:w="1843" w:type="dxa"/>
            <w:shd w:val="clear" w:color="auto" w:fill="auto"/>
            <w:vAlign w:val="center"/>
          </w:tcPr>
          <w:p w:rsidR="00C31DD5" w:rsidRPr="00F65367" w:rsidRDefault="00C31DD5" w:rsidP="00C31DD5">
            <w:pPr>
              <w:tabs>
                <w:tab w:val="left" w:pos="-5940"/>
              </w:tabs>
              <w:spacing w:after="0"/>
              <w:ind w:left="-57" w:right="-57"/>
              <w:jc w:val="center"/>
              <w:rPr>
                <w:rFonts w:ascii="Times New Roman" w:hAnsi="Times New Roman" w:cs="Times New Roman"/>
                <w:sz w:val="28"/>
                <w:szCs w:val="28"/>
              </w:rPr>
            </w:pPr>
            <w:r w:rsidRPr="00F65367">
              <w:rPr>
                <w:rFonts w:ascii="Times New Roman" w:hAnsi="Times New Roman" w:cs="Times New Roman"/>
                <w:sz w:val="28"/>
                <w:szCs w:val="28"/>
              </w:rPr>
              <w:t>Сумма</w:t>
            </w:r>
          </w:p>
          <w:p w:rsidR="00C31DD5" w:rsidRPr="00F65367" w:rsidRDefault="00C31DD5" w:rsidP="00C31DD5">
            <w:pPr>
              <w:tabs>
                <w:tab w:val="left" w:pos="-5940"/>
              </w:tabs>
              <w:spacing w:after="0"/>
              <w:ind w:left="-57" w:right="-57"/>
              <w:jc w:val="center"/>
              <w:rPr>
                <w:rFonts w:ascii="Times New Roman" w:hAnsi="Times New Roman" w:cs="Times New Roman"/>
                <w:sz w:val="28"/>
                <w:szCs w:val="28"/>
              </w:rPr>
            </w:pPr>
            <w:r w:rsidRPr="00F65367">
              <w:rPr>
                <w:rFonts w:ascii="Times New Roman" w:hAnsi="Times New Roman" w:cs="Times New Roman"/>
                <w:sz w:val="28"/>
                <w:szCs w:val="28"/>
              </w:rPr>
              <w:t>(гр.6=гр.4×гр.5), (рублей)</w:t>
            </w:r>
          </w:p>
        </w:tc>
      </w:tr>
      <w:tr w:rsidR="00C31DD5" w:rsidRPr="00F65367" w:rsidTr="00C31DD5">
        <w:trPr>
          <w:gridAfter w:val="1"/>
          <w:wAfter w:w="170" w:type="dxa"/>
          <w:trHeight w:val="326"/>
        </w:trPr>
        <w:tc>
          <w:tcPr>
            <w:tcW w:w="710" w:type="dxa"/>
            <w:gridSpan w:val="2"/>
            <w:shd w:val="clear" w:color="auto" w:fill="auto"/>
          </w:tcPr>
          <w:p w:rsidR="00C31DD5" w:rsidRPr="00F65367" w:rsidRDefault="00C31DD5" w:rsidP="00C31DD5">
            <w:pPr>
              <w:tabs>
                <w:tab w:val="left" w:pos="-5940"/>
              </w:tabs>
              <w:spacing w:after="0"/>
              <w:jc w:val="center"/>
              <w:rPr>
                <w:rFonts w:ascii="Times New Roman" w:hAnsi="Times New Roman" w:cs="Times New Roman"/>
                <w:sz w:val="28"/>
                <w:szCs w:val="28"/>
              </w:rPr>
            </w:pPr>
            <w:r w:rsidRPr="00F65367">
              <w:rPr>
                <w:rFonts w:ascii="Times New Roman" w:hAnsi="Times New Roman" w:cs="Times New Roman"/>
                <w:sz w:val="28"/>
                <w:szCs w:val="28"/>
              </w:rPr>
              <w:t>1</w:t>
            </w:r>
          </w:p>
        </w:tc>
        <w:tc>
          <w:tcPr>
            <w:tcW w:w="3969" w:type="dxa"/>
            <w:shd w:val="clear" w:color="auto" w:fill="auto"/>
          </w:tcPr>
          <w:p w:rsidR="00C31DD5" w:rsidRPr="00F65367" w:rsidRDefault="00C31DD5" w:rsidP="00C31DD5">
            <w:pPr>
              <w:tabs>
                <w:tab w:val="left" w:pos="-5940"/>
              </w:tabs>
              <w:spacing w:after="0"/>
              <w:jc w:val="center"/>
              <w:rPr>
                <w:rFonts w:ascii="Times New Roman" w:hAnsi="Times New Roman" w:cs="Times New Roman"/>
                <w:sz w:val="28"/>
                <w:szCs w:val="28"/>
              </w:rPr>
            </w:pPr>
            <w:r w:rsidRPr="00F65367">
              <w:rPr>
                <w:rFonts w:ascii="Times New Roman" w:hAnsi="Times New Roman" w:cs="Times New Roman"/>
                <w:sz w:val="28"/>
                <w:szCs w:val="28"/>
              </w:rPr>
              <w:t>2</w:t>
            </w:r>
          </w:p>
        </w:tc>
        <w:tc>
          <w:tcPr>
            <w:tcW w:w="1402" w:type="dxa"/>
            <w:gridSpan w:val="2"/>
            <w:shd w:val="clear" w:color="auto" w:fill="auto"/>
          </w:tcPr>
          <w:p w:rsidR="00C31DD5" w:rsidRPr="00F65367" w:rsidRDefault="00C31DD5" w:rsidP="00C31DD5">
            <w:pPr>
              <w:tabs>
                <w:tab w:val="left" w:pos="-5940"/>
              </w:tabs>
              <w:spacing w:after="0"/>
              <w:jc w:val="center"/>
              <w:rPr>
                <w:rFonts w:ascii="Times New Roman" w:hAnsi="Times New Roman" w:cs="Times New Roman"/>
                <w:sz w:val="28"/>
                <w:szCs w:val="28"/>
              </w:rPr>
            </w:pPr>
            <w:r w:rsidRPr="00F65367">
              <w:rPr>
                <w:rFonts w:ascii="Times New Roman" w:hAnsi="Times New Roman" w:cs="Times New Roman"/>
                <w:sz w:val="28"/>
                <w:szCs w:val="28"/>
              </w:rPr>
              <w:t>3</w:t>
            </w:r>
          </w:p>
        </w:tc>
        <w:tc>
          <w:tcPr>
            <w:tcW w:w="1200" w:type="dxa"/>
            <w:gridSpan w:val="2"/>
            <w:shd w:val="clear" w:color="auto" w:fill="auto"/>
          </w:tcPr>
          <w:p w:rsidR="00C31DD5" w:rsidRPr="00F65367" w:rsidRDefault="00C31DD5" w:rsidP="00C31DD5">
            <w:pPr>
              <w:tabs>
                <w:tab w:val="left" w:pos="-5940"/>
              </w:tabs>
              <w:spacing w:after="0"/>
              <w:jc w:val="center"/>
              <w:rPr>
                <w:rFonts w:ascii="Times New Roman" w:hAnsi="Times New Roman" w:cs="Times New Roman"/>
                <w:sz w:val="28"/>
                <w:szCs w:val="28"/>
              </w:rPr>
            </w:pPr>
            <w:r w:rsidRPr="00F65367">
              <w:rPr>
                <w:rFonts w:ascii="Times New Roman" w:hAnsi="Times New Roman" w:cs="Times New Roman"/>
                <w:sz w:val="28"/>
                <w:szCs w:val="28"/>
              </w:rPr>
              <w:t>4</w:t>
            </w:r>
          </w:p>
        </w:tc>
        <w:tc>
          <w:tcPr>
            <w:tcW w:w="1225" w:type="dxa"/>
            <w:gridSpan w:val="2"/>
            <w:shd w:val="clear" w:color="auto" w:fill="auto"/>
          </w:tcPr>
          <w:p w:rsidR="00C31DD5" w:rsidRPr="00F65367" w:rsidRDefault="00C31DD5" w:rsidP="00C31DD5">
            <w:pPr>
              <w:tabs>
                <w:tab w:val="left" w:pos="-5940"/>
              </w:tabs>
              <w:spacing w:after="0"/>
              <w:jc w:val="center"/>
              <w:rPr>
                <w:rFonts w:ascii="Times New Roman" w:hAnsi="Times New Roman" w:cs="Times New Roman"/>
                <w:sz w:val="28"/>
                <w:szCs w:val="28"/>
              </w:rPr>
            </w:pPr>
            <w:r w:rsidRPr="00F65367">
              <w:rPr>
                <w:rFonts w:ascii="Times New Roman" w:hAnsi="Times New Roman" w:cs="Times New Roman"/>
                <w:sz w:val="28"/>
                <w:szCs w:val="28"/>
              </w:rPr>
              <w:t>5</w:t>
            </w:r>
          </w:p>
        </w:tc>
        <w:tc>
          <w:tcPr>
            <w:tcW w:w="1843" w:type="dxa"/>
            <w:shd w:val="clear" w:color="auto" w:fill="auto"/>
          </w:tcPr>
          <w:p w:rsidR="00C31DD5" w:rsidRPr="00F65367" w:rsidRDefault="00C31DD5" w:rsidP="00C31DD5">
            <w:pPr>
              <w:tabs>
                <w:tab w:val="left" w:pos="-5940"/>
              </w:tabs>
              <w:spacing w:after="0"/>
              <w:jc w:val="center"/>
              <w:rPr>
                <w:rFonts w:ascii="Times New Roman" w:hAnsi="Times New Roman" w:cs="Times New Roman"/>
                <w:sz w:val="28"/>
                <w:szCs w:val="28"/>
              </w:rPr>
            </w:pPr>
            <w:r w:rsidRPr="00F65367">
              <w:rPr>
                <w:rFonts w:ascii="Times New Roman" w:hAnsi="Times New Roman" w:cs="Times New Roman"/>
                <w:sz w:val="28"/>
                <w:szCs w:val="28"/>
              </w:rPr>
              <w:t>6</w:t>
            </w:r>
          </w:p>
        </w:tc>
      </w:tr>
      <w:tr w:rsidR="00C31DD5" w:rsidRPr="00F65367" w:rsidTr="00C31DD5">
        <w:trPr>
          <w:gridAfter w:val="1"/>
          <w:wAfter w:w="170" w:type="dxa"/>
          <w:trHeight w:val="326"/>
        </w:trPr>
        <w:tc>
          <w:tcPr>
            <w:tcW w:w="710" w:type="dxa"/>
            <w:gridSpan w:val="2"/>
            <w:shd w:val="clear" w:color="auto" w:fill="auto"/>
          </w:tcPr>
          <w:p w:rsidR="00C31DD5" w:rsidRPr="00F65367" w:rsidRDefault="00C31DD5" w:rsidP="00C31DD5">
            <w:pPr>
              <w:tabs>
                <w:tab w:val="left" w:pos="-5940"/>
              </w:tabs>
              <w:spacing w:after="0"/>
              <w:jc w:val="center"/>
              <w:rPr>
                <w:rFonts w:ascii="Times New Roman" w:hAnsi="Times New Roman" w:cs="Times New Roman"/>
                <w:sz w:val="28"/>
                <w:szCs w:val="28"/>
              </w:rPr>
            </w:pPr>
          </w:p>
        </w:tc>
        <w:tc>
          <w:tcPr>
            <w:tcW w:w="3969" w:type="dxa"/>
            <w:shd w:val="clear" w:color="auto" w:fill="auto"/>
          </w:tcPr>
          <w:p w:rsidR="00C31DD5" w:rsidRPr="00F65367" w:rsidRDefault="00C31DD5" w:rsidP="00C31DD5">
            <w:pPr>
              <w:tabs>
                <w:tab w:val="left" w:pos="-5940"/>
              </w:tabs>
              <w:spacing w:after="0"/>
              <w:jc w:val="center"/>
              <w:rPr>
                <w:rFonts w:ascii="Times New Roman" w:hAnsi="Times New Roman" w:cs="Times New Roman"/>
                <w:sz w:val="28"/>
                <w:szCs w:val="28"/>
              </w:rPr>
            </w:pPr>
          </w:p>
        </w:tc>
        <w:tc>
          <w:tcPr>
            <w:tcW w:w="1402" w:type="dxa"/>
            <w:gridSpan w:val="2"/>
            <w:shd w:val="clear" w:color="auto" w:fill="auto"/>
          </w:tcPr>
          <w:p w:rsidR="00C31DD5" w:rsidRPr="00F65367" w:rsidRDefault="00C31DD5" w:rsidP="00C31DD5">
            <w:pPr>
              <w:tabs>
                <w:tab w:val="left" w:pos="-5940"/>
              </w:tabs>
              <w:spacing w:after="0"/>
              <w:jc w:val="center"/>
              <w:rPr>
                <w:rFonts w:ascii="Times New Roman" w:hAnsi="Times New Roman" w:cs="Times New Roman"/>
                <w:sz w:val="28"/>
                <w:szCs w:val="28"/>
              </w:rPr>
            </w:pPr>
          </w:p>
        </w:tc>
        <w:tc>
          <w:tcPr>
            <w:tcW w:w="1200" w:type="dxa"/>
            <w:gridSpan w:val="2"/>
            <w:shd w:val="clear" w:color="auto" w:fill="auto"/>
          </w:tcPr>
          <w:p w:rsidR="00C31DD5" w:rsidRPr="00F65367" w:rsidRDefault="00C31DD5" w:rsidP="00C31DD5">
            <w:pPr>
              <w:tabs>
                <w:tab w:val="left" w:pos="-5940"/>
              </w:tabs>
              <w:spacing w:after="0"/>
              <w:jc w:val="center"/>
              <w:rPr>
                <w:rFonts w:ascii="Times New Roman" w:hAnsi="Times New Roman" w:cs="Times New Roman"/>
                <w:sz w:val="28"/>
                <w:szCs w:val="28"/>
              </w:rPr>
            </w:pPr>
          </w:p>
        </w:tc>
        <w:tc>
          <w:tcPr>
            <w:tcW w:w="1225" w:type="dxa"/>
            <w:gridSpan w:val="2"/>
            <w:shd w:val="clear" w:color="auto" w:fill="auto"/>
          </w:tcPr>
          <w:p w:rsidR="00C31DD5" w:rsidRPr="00F65367" w:rsidRDefault="00C31DD5" w:rsidP="00C31DD5">
            <w:pPr>
              <w:tabs>
                <w:tab w:val="left" w:pos="-5940"/>
              </w:tabs>
              <w:spacing w:after="0"/>
              <w:jc w:val="center"/>
              <w:rPr>
                <w:rFonts w:ascii="Times New Roman" w:hAnsi="Times New Roman" w:cs="Times New Roman"/>
                <w:sz w:val="28"/>
                <w:szCs w:val="28"/>
              </w:rPr>
            </w:pPr>
          </w:p>
        </w:tc>
        <w:tc>
          <w:tcPr>
            <w:tcW w:w="1843" w:type="dxa"/>
            <w:shd w:val="clear" w:color="auto" w:fill="auto"/>
          </w:tcPr>
          <w:p w:rsidR="00C31DD5" w:rsidRPr="00F65367" w:rsidRDefault="00C31DD5" w:rsidP="00C31DD5">
            <w:pPr>
              <w:tabs>
                <w:tab w:val="left" w:pos="-5940"/>
              </w:tabs>
              <w:spacing w:after="0"/>
              <w:jc w:val="center"/>
              <w:rPr>
                <w:rFonts w:ascii="Times New Roman" w:hAnsi="Times New Roman" w:cs="Times New Roman"/>
                <w:sz w:val="28"/>
                <w:szCs w:val="28"/>
              </w:rPr>
            </w:pPr>
          </w:p>
        </w:tc>
      </w:tr>
      <w:tr w:rsidR="00C31DD5" w:rsidRPr="00F65367" w:rsidTr="00C31DD5">
        <w:trPr>
          <w:gridAfter w:val="1"/>
          <w:wAfter w:w="170" w:type="dxa"/>
          <w:trHeight w:val="326"/>
        </w:trPr>
        <w:tc>
          <w:tcPr>
            <w:tcW w:w="710" w:type="dxa"/>
            <w:gridSpan w:val="2"/>
            <w:shd w:val="clear" w:color="auto" w:fill="auto"/>
          </w:tcPr>
          <w:p w:rsidR="00C31DD5" w:rsidRPr="00F65367" w:rsidRDefault="00C31DD5" w:rsidP="00C31DD5">
            <w:pPr>
              <w:tabs>
                <w:tab w:val="left" w:pos="-5940"/>
              </w:tabs>
              <w:spacing w:after="0"/>
              <w:jc w:val="center"/>
              <w:rPr>
                <w:rFonts w:ascii="Times New Roman" w:hAnsi="Times New Roman" w:cs="Times New Roman"/>
                <w:sz w:val="28"/>
                <w:szCs w:val="28"/>
              </w:rPr>
            </w:pPr>
          </w:p>
        </w:tc>
        <w:tc>
          <w:tcPr>
            <w:tcW w:w="3969" w:type="dxa"/>
            <w:shd w:val="clear" w:color="auto" w:fill="auto"/>
          </w:tcPr>
          <w:p w:rsidR="00C31DD5" w:rsidRPr="00F65367" w:rsidRDefault="00C31DD5" w:rsidP="00C31DD5">
            <w:pPr>
              <w:tabs>
                <w:tab w:val="left" w:pos="-5940"/>
              </w:tabs>
              <w:spacing w:after="0"/>
              <w:jc w:val="center"/>
              <w:rPr>
                <w:rFonts w:ascii="Times New Roman" w:hAnsi="Times New Roman" w:cs="Times New Roman"/>
                <w:sz w:val="28"/>
                <w:szCs w:val="28"/>
              </w:rPr>
            </w:pPr>
          </w:p>
        </w:tc>
        <w:tc>
          <w:tcPr>
            <w:tcW w:w="1402" w:type="dxa"/>
            <w:gridSpan w:val="2"/>
            <w:shd w:val="clear" w:color="auto" w:fill="auto"/>
          </w:tcPr>
          <w:p w:rsidR="00C31DD5" w:rsidRPr="00F65367" w:rsidRDefault="00C31DD5" w:rsidP="00C31DD5">
            <w:pPr>
              <w:tabs>
                <w:tab w:val="left" w:pos="-5940"/>
              </w:tabs>
              <w:spacing w:after="0"/>
              <w:jc w:val="center"/>
              <w:rPr>
                <w:rFonts w:ascii="Times New Roman" w:hAnsi="Times New Roman" w:cs="Times New Roman"/>
                <w:sz w:val="28"/>
                <w:szCs w:val="28"/>
              </w:rPr>
            </w:pPr>
          </w:p>
        </w:tc>
        <w:tc>
          <w:tcPr>
            <w:tcW w:w="1200" w:type="dxa"/>
            <w:gridSpan w:val="2"/>
            <w:shd w:val="clear" w:color="auto" w:fill="auto"/>
          </w:tcPr>
          <w:p w:rsidR="00C31DD5" w:rsidRPr="00F65367" w:rsidRDefault="00C31DD5" w:rsidP="00C31DD5">
            <w:pPr>
              <w:tabs>
                <w:tab w:val="left" w:pos="-5940"/>
              </w:tabs>
              <w:spacing w:after="0"/>
              <w:ind w:hanging="108"/>
              <w:jc w:val="center"/>
              <w:rPr>
                <w:rFonts w:ascii="Times New Roman" w:hAnsi="Times New Roman" w:cs="Times New Roman"/>
                <w:sz w:val="28"/>
                <w:szCs w:val="28"/>
              </w:rPr>
            </w:pPr>
          </w:p>
        </w:tc>
        <w:tc>
          <w:tcPr>
            <w:tcW w:w="1225" w:type="dxa"/>
            <w:gridSpan w:val="2"/>
            <w:shd w:val="clear" w:color="auto" w:fill="auto"/>
          </w:tcPr>
          <w:p w:rsidR="00C31DD5" w:rsidRPr="00F65367" w:rsidRDefault="00C31DD5" w:rsidP="00C31DD5">
            <w:pPr>
              <w:tabs>
                <w:tab w:val="left" w:pos="-5940"/>
              </w:tabs>
              <w:spacing w:after="0"/>
              <w:ind w:hanging="108"/>
              <w:jc w:val="center"/>
              <w:rPr>
                <w:rFonts w:ascii="Times New Roman" w:hAnsi="Times New Roman" w:cs="Times New Roman"/>
                <w:sz w:val="28"/>
                <w:szCs w:val="28"/>
              </w:rPr>
            </w:pPr>
          </w:p>
        </w:tc>
        <w:tc>
          <w:tcPr>
            <w:tcW w:w="1843" w:type="dxa"/>
            <w:shd w:val="clear" w:color="auto" w:fill="auto"/>
          </w:tcPr>
          <w:p w:rsidR="00C31DD5" w:rsidRPr="00F65367" w:rsidRDefault="00C31DD5" w:rsidP="00C31DD5">
            <w:pPr>
              <w:tabs>
                <w:tab w:val="left" w:pos="-5940"/>
              </w:tabs>
              <w:spacing w:after="0"/>
              <w:ind w:hanging="108"/>
              <w:jc w:val="center"/>
              <w:rPr>
                <w:rFonts w:ascii="Times New Roman" w:hAnsi="Times New Roman" w:cs="Times New Roman"/>
                <w:sz w:val="28"/>
                <w:szCs w:val="28"/>
              </w:rPr>
            </w:pPr>
          </w:p>
        </w:tc>
      </w:tr>
      <w:tr w:rsidR="00C31DD5" w:rsidRPr="00F65367" w:rsidTr="00C31DD5">
        <w:trPr>
          <w:gridAfter w:val="1"/>
          <w:wAfter w:w="170" w:type="dxa"/>
          <w:trHeight w:val="326"/>
        </w:trPr>
        <w:tc>
          <w:tcPr>
            <w:tcW w:w="710" w:type="dxa"/>
            <w:gridSpan w:val="2"/>
            <w:shd w:val="clear" w:color="auto" w:fill="auto"/>
          </w:tcPr>
          <w:p w:rsidR="00C31DD5" w:rsidRPr="00F65367" w:rsidRDefault="00C31DD5" w:rsidP="00C31DD5">
            <w:pPr>
              <w:tabs>
                <w:tab w:val="left" w:pos="-5940"/>
              </w:tabs>
              <w:spacing w:after="0"/>
              <w:jc w:val="center"/>
              <w:rPr>
                <w:rFonts w:ascii="Times New Roman" w:hAnsi="Times New Roman" w:cs="Times New Roman"/>
                <w:sz w:val="28"/>
                <w:szCs w:val="28"/>
              </w:rPr>
            </w:pPr>
          </w:p>
        </w:tc>
        <w:tc>
          <w:tcPr>
            <w:tcW w:w="3969" w:type="dxa"/>
            <w:shd w:val="clear" w:color="auto" w:fill="auto"/>
          </w:tcPr>
          <w:p w:rsidR="00C31DD5" w:rsidRPr="00F65367" w:rsidRDefault="00C31DD5" w:rsidP="00C31DD5">
            <w:pPr>
              <w:tabs>
                <w:tab w:val="left" w:pos="-5940"/>
              </w:tabs>
              <w:spacing w:after="0"/>
              <w:jc w:val="center"/>
              <w:rPr>
                <w:rFonts w:ascii="Times New Roman" w:hAnsi="Times New Roman" w:cs="Times New Roman"/>
                <w:sz w:val="28"/>
                <w:szCs w:val="28"/>
              </w:rPr>
            </w:pPr>
          </w:p>
        </w:tc>
        <w:tc>
          <w:tcPr>
            <w:tcW w:w="1402" w:type="dxa"/>
            <w:gridSpan w:val="2"/>
            <w:shd w:val="clear" w:color="auto" w:fill="auto"/>
          </w:tcPr>
          <w:p w:rsidR="00C31DD5" w:rsidRPr="00F65367" w:rsidRDefault="00C31DD5" w:rsidP="00C31DD5">
            <w:pPr>
              <w:tabs>
                <w:tab w:val="left" w:pos="-5940"/>
              </w:tabs>
              <w:spacing w:after="0"/>
              <w:jc w:val="center"/>
              <w:rPr>
                <w:rFonts w:ascii="Times New Roman" w:hAnsi="Times New Roman" w:cs="Times New Roman"/>
                <w:sz w:val="28"/>
                <w:szCs w:val="28"/>
              </w:rPr>
            </w:pPr>
          </w:p>
        </w:tc>
        <w:tc>
          <w:tcPr>
            <w:tcW w:w="1200" w:type="dxa"/>
            <w:gridSpan w:val="2"/>
            <w:shd w:val="clear" w:color="auto" w:fill="auto"/>
          </w:tcPr>
          <w:p w:rsidR="00C31DD5" w:rsidRPr="00F65367" w:rsidRDefault="00C31DD5" w:rsidP="00C31DD5">
            <w:pPr>
              <w:tabs>
                <w:tab w:val="left" w:pos="-5940"/>
              </w:tabs>
              <w:spacing w:after="0"/>
              <w:jc w:val="center"/>
              <w:rPr>
                <w:rFonts w:ascii="Times New Roman" w:hAnsi="Times New Roman" w:cs="Times New Roman"/>
                <w:sz w:val="28"/>
                <w:szCs w:val="28"/>
              </w:rPr>
            </w:pPr>
          </w:p>
        </w:tc>
        <w:tc>
          <w:tcPr>
            <w:tcW w:w="1225" w:type="dxa"/>
            <w:gridSpan w:val="2"/>
            <w:shd w:val="clear" w:color="auto" w:fill="auto"/>
          </w:tcPr>
          <w:p w:rsidR="00C31DD5" w:rsidRPr="00F65367" w:rsidRDefault="00C31DD5" w:rsidP="00C31DD5">
            <w:pPr>
              <w:tabs>
                <w:tab w:val="left" w:pos="-5940"/>
              </w:tabs>
              <w:spacing w:after="0"/>
              <w:jc w:val="center"/>
              <w:rPr>
                <w:rFonts w:ascii="Times New Roman" w:hAnsi="Times New Roman" w:cs="Times New Roman"/>
                <w:sz w:val="28"/>
                <w:szCs w:val="28"/>
              </w:rPr>
            </w:pPr>
          </w:p>
        </w:tc>
        <w:tc>
          <w:tcPr>
            <w:tcW w:w="1843" w:type="dxa"/>
            <w:shd w:val="clear" w:color="auto" w:fill="auto"/>
          </w:tcPr>
          <w:p w:rsidR="00C31DD5" w:rsidRPr="00F65367" w:rsidRDefault="00C31DD5" w:rsidP="00C31DD5">
            <w:pPr>
              <w:tabs>
                <w:tab w:val="left" w:pos="-5940"/>
              </w:tabs>
              <w:spacing w:after="0"/>
              <w:jc w:val="center"/>
              <w:rPr>
                <w:rFonts w:ascii="Times New Roman" w:hAnsi="Times New Roman" w:cs="Times New Roman"/>
                <w:sz w:val="28"/>
                <w:szCs w:val="28"/>
              </w:rPr>
            </w:pPr>
          </w:p>
        </w:tc>
      </w:tr>
      <w:tr w:rsidR="00C31DD5" w:rsidRPr="00F65367" w:rsidTr="00C31DD5">
        <w:trPr>
          <w:gridAfter w:val="1"/>
          <w:wAfter w:w="170" w:type="dxa"/>
          <w:trHeight w:val="326"/>
        </w:trPr>
        <w:tc>
          <w:tcPr>
            <w:tcW w:w="8506" w:type="dxa"/>
            <w:gridSpan w:val="9"/>
            <w:shd w:val="clear" w:color="auto" w:fill="auto"/>
          </w:tcPr>
          <w:p w:rsidR="00C31DD5" w:rsidRPr="00F65367" w:rsidRDefault="00C31DD5" w:rsidP="00C31DD5">
            <w:pPr>
              <w:tabs>
                <w:tab w:val="left" w:pos="-5940"/>
              </w:tabs>
              <w:spacing w:after="0"/>
              <w:jc w:val="right"/>
              <w:rPr>
                <w:rFonts w:ascii="Times New Roman" w:hAnsi="Times New Roman" w:cs="Times New Roman"/>
                <w:sz w:val="28"/>
                <w:szCs w:val="28"/>
              </w:rPr>
            </w:pPr>
            <w:r w:rsidRPr="00F65367">
              <w:rPr>
                <w:rFonts w:ascii="Times New Roman" w:hAnsi="Times New Roman" w:cs="Times New Roman"/>
                <w:sz w:val="28"/>
                <w:szCs w:val="28"/>
              </w:rPr>
              <w:t>Итого:</w:t>
            </w:r>
          </w:p>
        </w:tc>
        <w:tc>
          <w:tcPr>
            <w:tcW w:w="1843" w:type="dxa"/>
            <w:shd w:val="clear" w:color="auto" w:fill="auto"/>
          </w:tcPr>
          <w:p w:rsidR="00C31DD5" w:rsidRPr="00F65367" w:rsidRDefault="00C31DD5" w:rsidP="00C31DD5">
            <w:pPr>
              <w:tabs>
                <w:tab w:val="left" w:pos="-5940"/>
              </w:tabs>
              <w:spacing w:after="0"/>
              <w:jc w:val="center"/>
              <w:rPr>
                <w:rFonts w:ascii="Times New Roman" w:hAnsi="Times New Roman" w:cs="Times New Roman"/>
                <w:sz w:val="28"/>
                <w:szCs w:val="28"/>
              </w:rPr>
            </w:pPr>
          </w:p>
        </w:tc>
      </w:tr>
      <w:tr w:rsidR="00C31DD5" w:rsidRPr="00F65367" w:rsidTr="00C31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18" w:type="dxa"/>
        </w:trPr>
        <w:tc>
          <w:tcPr>
            <w:tcW w:w="4928" w:type="dxa"/>
            <w:gridSpan w:val="3"/>
            <w:shd w:val="clear" w:color="auto" w:fill="auto"/>
          </w:tcPr>
          <w:p w:rsidR="00C31DD5" w:rsidRDefault="00C31DD5" w:rsidP="00C31DD5">
            <w:pPr>
              <w:spacing w:after="0"/>
              <w:rPr>
                <w:rFonts w:ascii="Times New Roman" w:hAnsi="Times New Roman" w:cs="Times New Roman"/>
                <w:sz w:val="28"/>
                <w:szCs w:val="28"/>
              </w:rPr>
            </w:pPr>
          </w:p>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Заявитель _______________________</w:t>
            </w:r>
          </w:p>
        </w:tc>
        <w:tc>
          <w:tcPr>
            <w:tcW w:w="1417" w:type="dxa"/>
            <w:gridSpan w:val="2"/>
            <w:shd w:val="clear" w:color="auto" w:fill="auto"/>
          </w:tcPr>
          <w:p w:rsidR="00C31DD5" w:rsidRPr="00F65367" w:rsidRDefault="00C31DD5" w:rsidP="00C31DD5">
            <w:pPr>
              <w:spacing w:after="0"/>
              <w:rPr>
                <w:rFonts w:ascii="Times New Roman" w:hAnsi="Times New Roman" w:cs="Times New Roman"/>
                <w:sz w:val="28"/>
                <w:szCs w:val="28"/>
              </w:rPr>
            </w:pPr>
          </w:p>
        </w:tc>
        <w:tc>
          <w:tcPr>
            <w:tcW w:w="1765" w:type="dxa"/>
            <w:gridSpan w:val="2"/>
            <w:shd w:val="clear" w:color="auto" w:fill="auto"/>
            <w:vAlign w:val="bottom"/>
          </w:tcPr>
          <w:p w:rsidR="00C31DD5" w:rsidRPr="00F65367" w:rsidRDefault="00C31DD5" w:rsidP="00C31DD5">
            <w:pPr>
              <w:spacing w:after="0"/>
              <w:rPr>
                <w:rFonts w:ascii="Times New Roman" w:hAnsi="Times New Roman" w:cs="Times New Roman"/>
                <w:sz w:val="28"/>
                <w:szCs w:val="28"/>
              </w:rPr>
            </w:pPr>
          </w:p>
        </w:tc>
        <w:tc>
          <w:tcPr>
            <w:tcW w:w="2091" w:type="dxa"/>
            <w:gridSpan w:val="3"/>
            <w:shd w:val="clear" w:color="auto" w:fill="auto"/>
            <w:vAlign w:val="bottom"/>
          </w:tcPr>
          <w:p w:rsidR="00C31DD5" w:rsidRPr="00F65367" w:rsidRDefault="00C31DD5" w:rsidP="00C31DD5">
            <w:pPr>
              <w:spacing w:after="0"/>
              <w:rPr>
                <w:rFonts w:ascii="Times New Roman" w:hAnsi="Times New Roman" w:cs="Times New Roman"/>
                <w:sz w:val="28"/>
                <w:szCs w:val="28"/>
              </w:rPr>
            </w:pPr>
          </w:p>
        </w:tc>
      </w:tr>
      <w:tr w:rsidR="00C31DD5" w:rsidRPr="00F65367" w:rsidTr="00C31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18" w:type="dxa"/>
        </w:trPr>
        <w:tc>
          <w:tcPr>
            <w:tcW w:w="4928" w:type="dxa"/>
            <w:gridSpan w:val="3"/>
            <w:shd w:val="clear" w:color="auto" w:fill="auto"/>
          </w:tcPr>
          <w:p w:rsidR="00C31DD5" w:rsidRPr="00F65367" w:rsidRDefault="00C31DD5" w:rsidP="00C31DD5">
            <w:pPr>
              <w:spacing w:after="0"/>
              <w:jc w:val="center"/>
              <w:rPr>
                <w:rFonts w:ascii="Times New Roman" w:hAnsi="Times New Roman" w:cs="Times New Roman"/>
                <w:sz w:val="28"/>
                <w:szCs w:val="28"/>
              </w:rPr>
            </w:pPr>
          </w:p>
        </w:tc>
        <w:tc>
          <w:tcPr>
            <w:tcW w:w="1417" w:type="dxa"/>
            <w:gridSpan w:val="2"/>
            <w:shd w:val="clear" w:color="auto" w:fill="auto"/>
          </w:tcPr>
          <w:p w:rsidR="00C31DD5" w:rsidRPr="00F65367" w:rsidRDefault="00C31DD5" w:rsidP="00C31DD5">
            <w:pPr>
              <w:spacing w:after="0"/>
              <w:jc w:val="center"/>
              <w:rPr>
                <w:rFonts w:ascii="Times New Roman" w:hAnsi="Times New Roman" w:cs="Times New Roman"/>
                <w:sz w:val="28"/>
                <w:szCs w:val="28"/>
              </w:rPr>
            </w:pPr>
            <w:r w:rsidRPr="00F65367">
              <w:rPr>
                <w:rFonts w:ascii="Times New Roman" w:hAnsi="Times New Roman" w:cs="Times New Roman"/>
                <w:sz w:val="28"/>
                <w:szCs w:val="28"/>
              </w:rPr>
              <w:t>(подпись)</w:t>
            </w:r>
          </w:p>
        </w:tc>
        <w:tc>
          <w:tcPr>
            <w:tcW w:w="3856" w:type="dxa"/>
            <w:gridSpan w:val="5"/>
            <w:shd w:val="clear" w:color="auto" w:fill="auto"/>
          </w:tcPr>
          <w:p w:rsidR="00C31DD5" w:rsidRPr="00F65367" w:rsidRDefault="00C31DD5" w:rsidP="00C31DD5">
            <w:pPr>
              <w:spacing w:after="0"/>
              <w:jc w:val="center"/>
              <w:rPr>
                <w:rFonts w:ascii="Times New Roman" w:hAnsi="Times New Roman" w:cs="Times New Roman"/>
                <w:sz w:val="28"/>
                <w:szCs w:val="28"/>
              </w:rPr>
            </w:pPr>
            <w:r w:rsidRPr="00F65367">
              <w:rPr>
                <w:rFonts w:ascii="Times New Roman" w:hAnsi="Times New Roman" w:cs="Times New Roman"/>
                <w:sz w:val="28"/>
                <w:szCs w:val="28"/>
              </w:rPr>
              <w:t>(</w:t>
            </w:r>
            <w:r w:rsidRPr="00F65367">
              <w:rPr>
                <w:rFonts w:ascii="Times New Roman" w:eastAsia="Calibri" w:hAnsi="Times New Roman" w:cs="Times New Roman"/>
                <w:sz w:val="28"/>
                <w:szCs w:val="28"/>
              </w:rPr>
              <w:t>расшифровка подписи</w:t>
            </w:r>
            <w:r w:rsidRPr="00F65367">
              <w:rPr>
                <w:rFonts w:ascii="Times New Roman" w:hAnsi="Times New Roman" w:cs="Times New Roman"/>
                <w:sz w:val="28"/>
                <w:szCs w:val="28"/>
              </w:rPr>
              <w:t>)</w:t>
            </w:r>
          </w:p>
        </w:tc>
      </w:tr>
      <w:tr w:rsidR="00C31DD5" w:rsidRPr="00F65367" w:rsidTr="00C31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18" w:type="dxa"/>
        </w:trPr>
        <w:tc>
          <w:tcPr>
            <w:tcW w:w="4928" w:type="dxa"/>
            <w:gridSpan w:val="3"/>
            <w:shd w:val="clear" w:color="auto" w:fill="auto"/>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М.П.</w:t>
            </w:r>
            <w:r w:rsidRPr="00F65367">
              <w:rPr>
                <w:rFonts w:ascii="Times New Roman" w:hAnsi="Times New Roman" w:cs="Times New Roman"/>
                <w:sz w:val="28"/>
                <w:szCs w:val="28"/>
                <w:lang w:val="en-US"/>
              </w:rPr>
              <w:t xml:space="preserve">( </w:t>
            </w:r>
            <w:r w:rsidRPr="00F65367">
              <w:rPr>
                <w:rFonts w:ascii="Times New Roman" w:hAnsi="Times New Roman" w:cs="Times New Roman"/>
                <w:sz w:val="28"/>
                <w:szCs w:val="28"/>
              </w:rPr>
              <w:t>при наличии)</w:t>
            </w:r>
          </w:p>
        </w:tc>
        <w:tc>
          <w:tcPr>
            <w:tcW w:w="1417" w:type="dxa"/>
            <w:gridSpan w:val="2"/>
            <w:shd w:val="clear" w:color="auto" w:fill="auto"/>
          </w:tcPr>
          <w:p w:rsidR="00C31DD5" w:rsidRPr="00F65367" w:rsidRDefault="00C31DD5" w:rsidP="00C31DD5">
            <w:pPr>
              <w:spacing w:after="0"/>
              <w:rPr>
                <w:rFonts w:ascii="Times New Roman" w:hAnsi="Times New Roman" w:cs="Times New Roman"/>
                <w:sz w:val="28"/>
                <w:szCs w:val="28"/>
              </w:rPr>
            </w:pPr>
          </w:p>
        </w:tc>
        <w:tc>
          <w:tcPr>
            <w:tcW w:w="3856" w:type="dxa"/>
            <w:gridSpan w:val="5"/>
            <w:shd w:val="clear" w:color="auto" w:fill="auto"/>
            <w:vAlign w:val="bottom"/>
          </w:tcPr>
          <w:p w:rsidR="00C31DD5" w:rsidRPr="00F65367" w:rsidRDefault="00C31DD5" w:rsidP="00C31DD5">
            <w:pPr>
              <w:spacing w:after="0"/>
              <w:rPr>
                <w:rFonts w:ascii="Times New Roman" w:hAnsi="Times New Roman" w:cs="Times New Roman"/>
                <w:sz w:val="28"/>
                <w:szCs w:val="28"/>
              </w:rPr>
            </w:pPr>
          </w:p>
        </w:tc>
      </w:tr>
      <w:tr w:rsidR="00C31DD5" w:rsidRPr="00F65367" w:rsidTr="00C31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18" w:type="dxa"/>
        </w:trPr>
        <w:tc>
          <w:tcPr>
            <w:tcW w:w="4928" w:type="dxa"/>
            <w:gridSpan w:val="3"/>
            <w:shd w:val="clear" w:color="auto" w:fill="auto"/>
          </w:tcPr>
          <w:p w:rsidR="00C31DD5" w:rsidRPr="00F65367" w:rsidRDefault="00C31DD5" w:rsidP="00C31DD5">
            <w:pPr>
              <w:spacing w:after="0"/>
              <w:rPr>
                <w:rFonts w:ascii="Times New Roman" w:hAnsi="Times New Roman" w:cs="Times New Roman"/>
                <w:sz w:val="28"/>
                <w:szCs w:val="28"/>
              </w:rPr>
            </w:pPr>
            <w:r w:rsidRPr="00F65367">
              <w:rPr>
                <w:rFonts w:ascii="Times New Roman" w:hAnsi="Times New Roman" w:cs="Times New Roman"/>
                <w:sz w:val="28"/>
                <w:szCs w:val="28"/>
              </w:rPr>
              <w:t>« __ » ____________ 20 __ г.</w:t>
            </w:r>
          </w:p>
        </w:tc>
        <w:tc>
          <w:tcPr>
            <w:tcW w:w="1417" w:type="dxa"/>
            <w:gridSpan w:val="2"/>
            <w:shd w:val="clear" w:color="auto" w:fill="auto"/>
          </w:tcPr>
          <w:p w:rsidR="00C31DD5" w:rsidRPr="00F65367" w:rsidRDefault="00C31DD5" w:rsidP="00C31DD5">
            <w:pPr>
              <w:spacing w:after="0"/>
              <w:rPr>
                <w:rFonts w:ascii="Times New Roman" w:hAnsi="Times New Roman" w:cs="Times New Roman"/>
                <w:sz w:val="28"/>
                <w:szCs w:val="28"/>
              </w:rPr>
            </w:pPr>
          </w:p>
        </w:tc>
        <w:tc>
          <w:tcPr>
            <w:tcW w:w="1765" w:type="dxa"/>
            <w:gridSpan w:val="2"/>
            <w:shd w:val="clear" w:color="auto" w:fill="auto"/>
            <w:vAlign w:val="bottom"/>
          </w:tcPr>
          <w:p w:rsidR="00C31DD5" w:rsidRPr="00F65367" w:rsidRDefault="00C31DD5" w:rsidP="00C31DD5">
            <w:pPr>
              <w:spacing w:after="0"/>
              <w:rPr>
                <w:rFonts w:ascii="Times New Roman" w:hAnsi="Times New Roman" w:cs="Times New Roman"/>
                <w:sz w:val="28"/>
                <w:szCs w:val="28"/>
              </w:rPr>
            </w:pPr>
          </w:p>
        </w:tc>
        <w:tc>
          <w:tcPr>
            <w:tcW w:w="2091" w:type="dxa"/>
            <w:gridSpan w:val="3"/>
            <w:shd w:val="clear" w:color="auto" w:fill="auto"/>
            <w:vAlign w:val="bottom"/>
          </w:tcPr>
          <w:p w:rsidR="00C31DD5" w:rsidRPr="00F65367" w:rsidRDefault="00C31DD5" w:rsidP="00C31DD5">
            <w:pPr>
              <w:spacing w:after="0"/>
              <w:rPr>
                <w:rFonts w:ascii="Times New Roman" w:hAnsi="Times New Roman" w:cs="Times New Roman"/>
                <w:sz w:val="28"/>
                <w:szCs w:val="28"/>
              </w:rPr>
            </w:pPr>
          </w:p>
        </w:tc>
      </w:tr>
    </w:tbl>
    <w:p w:rsidR="00C31DD5" w:rsidRDefault="00C31DD5" w:rsidP="00C31DD5">
      <w:pPr>
        <w:spacing w:after="0"/>
        <w:jc w:val="both"/>
        <w:rPr>
          <w:rFonts w:ascii="Times New Roman" w:hAnsi="Times New Roman" w:cs="Times New Roman"/>
          <w:color w:val="000000"/>
          <w:sz w:val="28"/>
          <w:szCs w:val="28"/>
        </w:rPr>
      </w:pPr>
    </w:p>
    <w:p w:rsidR="00814CF9" w:rsidRDefault="00814CF9" w:rsidP="00814CF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F65367">
        <w:rPr>
          <w:rFonts w:ascii="Times New Roman" w:hAnsi="Times New Roman" w:cs="Times New Roman"/>
          <w:color w:val="000000"/>
          <w:sz w:val="28"/>
          <w:szCs w:val="28"/>
        </w:rPr>
        <w:t>аместител</w:t>
      </w:r>
      <w:r>
        <w:rPr>
          <w:rFonts w:ascii="Times New Roman" w:hAnsi="Times New Roman" w:cs="Times New Roman"/>
          <w:color w:val="000000"/>
          <w:sz w:val="28"/>
          <w:szCs w:val="28"/>
        </w:rPr>
        <w:t>ь</w:t>
      </w:r>
      <w:r w:rsidRPr="00F65367">
        <w:rPr>
          <w:rFonts w:ascii="Times New Roman" w:hAnsi="Times New Roman" w:cs="Times New Roman"/>
          <w:color w:val="000000"/>
          <w:sz w:val="28"/>
          <w:szCs w:val="28"/>
        </w:rPr>
        <w:t xml:space="preserve"> главы муниципального </w:t>
      </w:r>
    </w:p>
    <w:p w:rsidR="00814CF9" w:rsidRPr="00F65367" w:rsidRDefault="00814CF9" w:rsidP="00814CF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образования Каневской район,</w:t>
      </w:r>
    </w:p>
    <w:p w:rsidR="00814CF9" w:rsidRDefault="00814CF9" w:rsidP="00814CF9">
      <w:pPr>
        <w:spacing w:after="0" w:line="240" w:lineRule="auto"/>
        <w:jc w:val="both"/>
        <w:rPr>
          <w:rFonts w:ascii="Times New Roman" w:hAnsi="Times New Roman" w:cs="Times New Roman"/>
          <w:color w:val="000000"/>
          <w:sz w:val="28"/>
          <w:szCs w:val="28"/>
        </w:rPr>
      </w:pPr>
      <w:r w:rsidRPr="00F65367">
        <w:rPr>
          <w:rFonts w:ascii="Times New Roman" w:hAnsi="Times New Roman" w:cs="Times New Roman"/>
          <w:color w:val="000000"/>
          <w:sz w:val="28"/>
          <w:szCs w:val="28"/>
        </w:rPr>
        <w:t xml:space="preserve">начальник управления сельского </w:t>
      </w:r>
    </w:p>
    <w:p w:rsidR="00C31DD5" w:rsidRPr="00F65367" w:rsidRDefault="00814CF9" w:rsidP="00814CF9">
      <w:pPr>
        <w:spacing w:after="0"/>
        <w:jc w:val="both"/>
        <w:rPr>
          <w:rFonts w:ascii="Times New Roman" w:hAnsi="Times New Roman" w:cs="Times New Roman"/>
          <w:sz w:val="28"/>
          <w:szCs w:val="28"/>
        </w:rPr>
      </w:pPr>
      <w:r w:rsidRPr="00F65367">
        <w:rPr>
          <w:rFonts w:ascii="Times New Roman" w:hAnsi="Times New Roman" w:cs="Times New Roman"/>
          <w:color w:val="000000"/>
          <w:sz w:val="28"/>
          <w:szCs w:val="28"/>
        </w:rPr>
        <w:t>хозяйства</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продовольствия</w:t>
      </w:r>
      <w:r w:rsidR="00C31DD5" w:rsidRPr="00F65367">
        <w:rPr>
          <w:rFonts w:ascii="Times New Roman" w:hAnsi="Times New Roman" w:cs="Times New Roman"/>
          <w:sz w:val="28"/>
          <w:szCs w:val="28"/>
        </w:rPr>
        <w:tab/>
      </w:r>
      <w:r w:rsidR="00C31DD5" w:rsidRPr="00F65367">
        <w:rPr>
          <w:rFonts w:ascii="Times New Roman" w:hAnsi="Times New Roman" w:cs="Times New Roman"/>
          <w:sz w:val="28"/>
          <w:szCs w:val="28"/>
        </w:rPr>
        <w:tab/>
        <w:t xml:space="preserve">                         </w:t>
      </w:r>
      <w:r w:rsidR="00C31DD5">
        <w:rPr>
          <w:rFonts w:ascii="Times New Roman" w:hAnsi="Times New Roman" w:cs="Times New Roman"/>
          <w:sz w:val="28"/>
          <w:szCs w:val="28"/>
        </w:rPr>
        <w:t xml:space="preserve">                    </w:t>
      </w:r>
      <w:r w:rsidR="002349C2">
        <w:rPr>
          <w:rFonts w:ascii="Times New Roman" w:hAnsi="Times New Roman" w:cs="Times New Roman"/>
          <w:sz w:val="28"/>
          <w:szCs w:val="28"/>
        </w:rPr>
        <w:t xml:space="preserve">       </w:t>
      </w:r>
      <w:r w:rsidR="00C31DD5">
        <w:rPr>
          <w:rFonts w:ascii="Times New Roman" w:hAnsi="Times New Roman" w:cs="Times New Roman"/>
          <w:sz w:val="28"/>
          <w:szCs w:val="28"/>
        </w:rPr>
        <w:t xml:space="preserve"> </w:t>
      </w:r>
      <w:r w:rsidR="0046057D">
        <w:rPr>
          <w:rFonts w:ascii="Times New Roman" w:hAnsi="Times New Roman" w:cs="Times New Roman"/>
          <w:sz w:val="28"/>
          <w:szCs w:val="28"/>
        </w:rPr>
        <w:t xml:space="preserve"> </w:t>
      </w:r>
      <w:r>
        <w:rPr>
          <w:rFonts w:ascii="Times New Roman" w:hAnsi="Times New Roman" w:cs="Times New Roman"/>
          <w:color w:val="000000"/>
          <w:sz w:val="28"/>
          <w:szCs w:val="28"/>
        </w:rPr>
        <w:t>С.В.Точилкин</w:t>
      </w:r>
      <w:r w:rsidR="00C31DD5">
        <w:rPr>
          <w:rFonts w:ascii="Times New Roman" w:hAnsi="Times New Roman" w:cs="Times New Roman"/>
          <w:sz w:val="28"/>
          <w:szCs w:val="28"/>
        </w:rPr>
        <w:t xml:space="preserve">      </w:t>
      </w:r>
    </w:p>
    <w:p w:rsidR="00BC2C05" w:rsidRDefault="002349C2" w:rsidP="00C31DD5">
      <w:pPr>
        <w:spacing w:after="0" w:line="240" w:lineRule="auto"/>
        <w:ind w:left="4500"/>
        <w:jc w:val="center"/>
        <w:rPr>
          <w:rFonts w:ascii="Times New Roman" w:hAnsi="Times New Roman" w:cs="Times New Roman"/>
          <w:sz w:val="28"/>
          <w:szCs w:val="28"/>
        </w:rPr>
      </w:pPr>
      <w:r>
        <w:rPr>
          <w:rFonts w:ascii="Times New Roman" w:hAnsi="Times New Roman" w:cs="Times New Roman"/>
          <w:sz w:val="28"/>
          <w:szCs w:val="28"/>
        </w:rPr>
        <w:t xml:space="preserve">     </w:t>
      </w:r>
    </w:p>
    <w:p w:rsidR="00814CF9" w:rsidRDefault="002349C2" w:rsidP="00C31DD5">
      <w:pPr>
        <w:spacing w:after="0" w:line="240" w:lineRule="auto"/>
        <w:ind w:left="4500"/>
        <w:jc w:val="center"/>
        <w:rPr>
          <w:rFonts w:ascii="Times New Roman" w:hAnsi="Times New Roman" w:cs="Times New Roman"/>
          <w:sz w:val="28"/>
          <w:szCs w:val="28"/>
        </w:rPr>
      </w:pPr>
      <w:r>
        <w:rPr>
          <w:rFonts w:ascii="Times New Roman" w:hAnsi="Times New Roman" w:cs="Times New Roman"/>
          <w:sz w:val="28"/>
          <w:szCs w:val="28"/>
        </w:rPr>
        <w:t xml:space="preserve"> </w:t>
      </w:r>
    </w:p>
    <w:p w:rsidR="00C31DD5" w:rsidRDefault="00C31DD5" w:rsidP="00C31DD5">
      <w:pPr>
        <w:spacing w:after="0" w:line="240" w:lineRule="auto"/>
        <w:ind w:left="4500"/>
        <w:jc w:val="center"/>
        <w:rPr>
          <w:rFonts w:ascii="Times New Roman" w:hAnsi="Times New Roman" w:cs="Times New Roman"/>
          <w:sz w:val="28"/>
          <w:szCs w:val="28"/>
        </w:rPr>
      </w:pPr>
      <w:r w:rsidRPr="00F65367">
        <w:rPr>
          <w:rFonts w:ascii="Times New Roman" w:hAnsi="Times New Roman" w:cs="Times New Roman"/>
          <w:sz w:val="28"/>
          <w:szCs w:val="28"/>
        </w:rPr>
        <w:lastRenderedPageBreak/>
        <w:t>ПРИЛОЖЕНИЕ № 25</w:t>
      </w:r>
    </w:p>
    <w:p w:rsidR="0046057D" w:rsidRDefault="0046057D" w:rsidP="00C31DD5">
      <w:pPr>
        <w:spacing w:after="0" w:line="240" w:lineRule="auto"/>
        <w:ind w:left="4500"/>
        <w:jc w:val="center"/>
        <w:rPr>
          <w:rFonts w:ascii="Times New Roman" w:hAnsi="Times New Roman" w:cs="Times New Roman"/>
          <w:sz w:val="28"/>
          <w:szCs w:val="28"/>
        </w:rPr>
      </w:pPr>
    </w:p>
    <w:p w:rsidR="001710D3" w:rsidRDefault="001710D3" w:rsidP="001710D3">
      <w:pPr>
        <w:spacing w:line="223" w:lineRule="auto"/>
        <w:ind w:left="5103"/>
        <w:jc w:val="center"/>
        <w:rPr>
          <w:rFonts w:ascii="Times New Roman" w:hAnsi="Times New Roman"/>
          <w:sz w:val="28"/>
          <w:szCs w:val="28"/>
        </w:rPr>
      </w:pPr>
      <w:r w:rsidRPr="00564BF9">
        <w:rPr>
          <w:rFonts w:ascii="Times New Roman" w:hAnsi="Times New Roman"/>
          <w:sz w:val="28"/>
          <w:szCs w:val="28"/>
        </w:rPr>
        <w:t>к Порядку предоставления субсидий</w:t>
      </w:r>
      <w:r w:rsidRPr="00564BF9">
        <w:rPr>
          <w:rFonts w:ascii="Times New Roman" w:hAnsi="Times New Roman"/>
          <w:sz w:val="28"/>
          <w:szCs w:val="28"/>
        </w:rPr>
        <w:br/>
        <w:t>малым формам хозяйствования в агропромышленном комплексе</w:t>
      </w:r>
      <w:r w:rsidRPr="00564BF9">
        <w:rPr>
          <w:rFonts w:ascii="Times New Roman" w:hAnsi="Times New Roman"/>
          <w:sz w:val="28"/>
          <w:szCs w:val="28"/>
        </w:rPr>
        <w:br/>
        <w:t>на территории муниципального</w:t>
      </w:r>
      <w:r w:rsidRPr="00564BF9">
        <w:rPr>
          <w:rFonts w:ascii="Times New Roman" w:hAnsi="Times New Roman"/>
          <w:sz w:val="28"/>
          <w:szCs w:val="28"/>
        </w:rPr>
        <w:br/>
        <w:t>образования Каневской район</w:t>
      </w:r>
      <w:r w:rsidRPr="00F65367">
        <w:rPr>
          <w:rFonts w:ascii="Times New Roman" w:hAnsi="Times New Roman"/>
          <w:sz w:val="28"/>
          <w:szCs w:val="28"/>
        </w:rPr>
        <w:t xml:space="preserve"> </w:t>
      </w:r>
    </w:p>
    <w:p w:rsidR="0046057D" w:rsidRDefault="0046057D" w:rsidP="0046057D">
      <w:pPr>
        <w:widowControl w:val="0"/>
        <w:autoSpaceDE w:val="0"/>
        <w:autoSpaceDN w:val="0"/>
        <w:adjustRightInd w:val="0"/>
        <w:spacing w:after="0" w:line="236" w:lineRule="auto"/>
        <w:ind w:left="5103"/>
        <w:jc w:val="center"/>
        <w:outlineLvl w:val="0"/>
        <w:rPr>
          <w:rFonts w:ascii="Times New Roman" w:hAnsi="Times New Roman" w:cs="Times New Roman"/>
          <w:sz w:val="28"/>
          <w:szCs w:val="28"/>
        </w:rPr>
      </w:pPr>
    </w:p>
    <w:p w:rsidR="00C31DD5" w:rsidRPr="00F65367" w:rsidRDefault="00C31DD5" w:rsidP="0046057D">
      <w:pPr>
        <w:spacing w:after="0" w:line="240" w:lineRule="auto"/>
        <w:ind w:left="5103"/>
        <w:rPr>
          <w:rFonts w:ascii="Times New Roman" w:hAnsi="Times New Roman" w:cs="Times New Roman"/>
          <w:sz w:val="28"/>
          <w:szCs w:val="28"/>
        </w:rPr>
      </w:pPr>
    </w:p>
    <w:p w:rsidR="00C31DD5" w:rsidRPr="00F65367" w:rsidRDefault="00C31DD5" w:rsidP="00C31DD5">
      <w:pPr>
        <w:spacing w:after="0" w:line="240" w:lineRule="auto"/>
        <w:rPr>
          <w:rFonts w:ascii="Times New Roman" w:hAnsi="Times New Roman" w:cs="Times New Roman"/>
          <w:sz w:val="28"/>
          <w:szCs w:val="28"/>
        </w:rPr>
      </w:pPr>
    </w:p>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ФОРМА</w:t>
      </w:r>
    </w:p>
    <w:p w:rsidR="00C31DD5" w:rsidRPr="00F65367" w:rsidRDefault="00C31DD5" w:rsidP="00C31DD5">
      <w:pPr>
        <w:spacing w:after="0" w:line="240" w:lineRule="auto"/>
        <w:rPr>
          <w:rFonts w:ascii="Times New Roman" w:hAnsi="Times New Roman" w:cs="Times New Roman"/>
          <w:sz w:val="28"/>
          <w:szCs w:val="28"/>
        </w:rPr>
      </w:pPr>
    </w:p>
    <w:p w:rsidR="00C31DD5" w:rsidRPr="00F65367" w:rsidRDefault="00C31DD5" w:rsidP="00C31DD5">
      <w:pPr>
        <w:spacing w:after="0" w:line="240" w:lineRule="auto"/>
        <w:rPr>
          <w:rFonts w:ascii="Times New Roman" w:hAnsi="Times New Roman" w:cs="Times New Roman"/>
          <w:sz w:val="28"/>
          <w:szCs w:val="28"/>
        </w:rPr>
      </w:pPr>
    </w:p>
    <w:p w:rsidR="00C31DD5" w:rsidRPr="00F65367" w:rsidRDefault="00C31DD5" w:rsidP="00C31DD5">
      <w:pPr>
        <w:spacing w:after="0" w:line="240" w:lineRule="auto"/>
        <w:jc w:val="center"/>
        <w:rPr>
          <w:rFonts w:ascii="Times New Roman" w:hAnsi="Times New Roman" w:cs="Times New Roman"/>
          <w:b/>
          <w:sz w:val="28"/>
          <w:szCs w:val="28"/>
        </w:rPr>
      </w:pPr>
      <w:r w:rsidRPr="00F65367">
        <w:rPr>
          <w:rFonts w:ascii="Times New Roman" w:hAnsi="Times New Roman" w:cs="Times New Roman"/>
          <w:b/>
          <w:sz w:val="28"/>
          <w:szCs w:val="28"/>
        </w:rPr>
        <w:t>ВЫПИСКА</w:t>
      </w:r>
    </w:p>
    <w:p w:rsidR="00C31DD5" w:rsidRPr="00F65367" w:rsidRDefault="00C31DD5" w:rsidP="00C31DD5">
      <w:pPr>
        <w:spacing w:after="0" w:line="240" w:lineRule="auto"/>
        <w:jc w:val="center"/>
        <w:rPr>
          <w:rFonts w:ascii="Times New Roman" w:hAnsi="Times New Roman" w:cs="Times New Roman"/>
          <w:b/>
          <w:sz w:val="28"/>
          <w:szCs w:val="28"/>
        </w:rPr>
      </w:pPr>
      <w:r w:rsidRPr="00F65367">
        <w:rPr>
          <w:rFonts w:ascii="Times New Roman" w:hAnsi="Times New Roman" w:cs="Times New Roman"/>
          <w:b/>
          <w:sz w:val="28"/>
          <w:szCs w:val="28"/>
        </w:rPr>
        <w:t>ИЗ ПОХОЗЯЙСТВЕННОЙ КНИГИ</w:t>
      </w:r>
    </w:p>
    <w:tbl>
      <w:tblPr>
        <w:tblW w:w="0" w:type="auto"/>
        <w:jc w:val="center"/>
        <w:tblInd w:w="2448" w:type="dxa"/>
        <w:tblLook w:val="01E0"/>
      </w:tblPr>
      <w:tblGrid>
        <w:gridCol w:w="5945"/>
      </w:tblGrid>
      <w:tr w:rsidR="00C31DD5" w:rsidRPr="00F65367" w:rsidTr="00C31DD5">
        <w:trPr>
          <w:jc w:val="center"/>
        </w:trPr>
        <w:tc>
          <w:tcPr>
            <w:tcW w:w="5945" w:type="dxa"/>
            <w:tcBorders>
              <w:bottom w:val="single" w:sz="4" w:space="0" w:color="auto"/>
            </w:tcBorders>
            <w:shd w:val="clear" w:color="auto" w:fill="auto"/>
          </w:tcPr>
          <w:p w:rsidR="00C31DD5" w:rsidRPr="00F65367" w:rsidRDefault="00C31DD5" w:rsidP="00C31DD5">
            <w:pPr>
              <w:spacing w:after="0" w:line="240" w:lineRule="auto"/>
              <w:jc w:val="center"/>
              <w:rPr>
                <w:rFonts w:ascii="Times New Roman" w:hAnsi="Times New Roman" w:cs="Times New Roman"/>
                <w:sz w:val="28"/>
                <w:szCs w:val="28"/>
              </w:rPr>
            </w:pPr>
          </w:p>
        </w:tc>
      </w:tr>
      <w:tr w:rsidR="00C31DD5" w:rsidRPr="00F65367" w:rsidTr="00C31DD5">
        <w:trPr>
          <w:jc w:val="center"/>
        </w:trPr>
        <w:tc>
          <w:tcPr>
            <w:tcW w:w="5945" w:type="dxa"/>
            <w:tcBorders>
              <w:top w:val="single" w:sz="4" w:space="0" w:color="auto"/>
            </w:tcBorders>
            <w:shd w:val="clear" w:color="auto" w:fill="auto"/>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(наименование поселения)</w:t>
            </w:r>
          </w:p>
        </w:tc>
      </w:tr>
      <w:tr w:rsidR="00C31DD5" w:rsidRPr="00F65367" w:rsidTr="00C31DD5">
        <w:trPr>
          <w:jc w:val="center"/>
        </w:trPr>
        <w:tc>
          <w:tcPr>
            <w:tcW w:w="5945" w:type="dxa"/>
            <w:tcBorders>
              <w:bottom w:val="single" w:sz="4" w:space="0" w:color="auto"/>
            </w:tcBorders>
            <w:shd w:val="clear" w:color="auto" w:fill="auto"/>
          </w:tcPr>
          <w:p w:rsidR="00C31DD5" w:rsidRPr="00F65367" w:rsidRDefault="00C31DD5" w:rsidP="00C31DD5">
            <w:pPr>
              <w:spacing w:after="0" w:line="240" w:lineRule="auto"/>
              <w:jc w:val="center"/>
              <w:rPr>
                <w:rFonts w:ascii="Times New Roman" w:hAnsi="Times New Roman" w:cs="Times New Roman"/>
                <w:sz w:val="28"/>
                <w:szCs w:val="28"/>
              </w:rPr>
            </w:pPr>
          </w:p>
        </w:tc>
      </w:tr>
      <w:tr w:rsidR="00C31DD5" w:rsidRPr="00F65367" w:rsidTr="00C31DD5">
        <w:trPr>
          <w:jc w:val="center"/>
        </w:trPr>
        <w:tc>
          <w:tcPr>
            <w:tcW w:w="5945" w:type="dxa"/>
            <w:tcBorders>
              <w:top w:val="single" w:sz="4" w:space="0" w:color="auto"/>
            </w:tcBorders>
            <w:shd w:val="clear" w:color="auto" w:fill="auto"/>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(наименование муниципального района/городского округа)</w:t>
            </w:r>
          </w:p>
        </w:tc>
      </w:tr>
    </w:tbl>
    <w:p w:rsidR="00C31DD5" w:rsidRPr="00F65367" w:rsidRDefault="00C31DD5" w:rsidP="00C31DD5">
      <w:pPr>
        <w:spacing w:after="0" w:line="240" w:lineRule="auto"/>
        <w:jc w:val="center"/>
        <w:rPr>
          <w:rFonts w:ascii="Times New Roman" w:hAnsi="Times New Roman" w:cs="Times New Roman"/>
          <w:sz w:val="28"/>
          <w:szCs w:val="28"/>
        </w:rPr>
      </w:pPr>
    </w:p>
    <w:p w:rsidR="00C31DD5" w:rsidRPr="00F65367" w:rsidRDefault="00C31DD5" w:rsidP="00C31DD5">
      <w:pPr>
        <w:spacing w:after="0" w:line="240" w:lineRule="auto"/>
        <w:jc w:val="both"/>
        <w:rPr>
          <w:rFonts w:ascii="Times New Roman" w:hAnsi="Times New Roman" w:cs="Times New Roman"/>
          <w:sz w:val="28"/>
          <w:szCs w:val="28"/>
        </w:rPr>
      </w:pPr>
      <w:r w:rsidRPr="00F65367">
        <w:rPr>
          <w:rFonts w:ascii="Times New Roman" w:hAnsi="Times New Roman" w:cs="Times New Roman"/>
          <w:sz w:val="28"/>
          <w:szCs w:val="28"/>
        </w:rPr>
        <w:t>Выдана ____________________________________________________________</w:t>
      </w:r>
    </w:p>
    <w:p w:rsidR="00C31DD5" w:rsidRPr="00F65367" w:rsidRDefault="00C31DD5" w:rsidP="00C31DD5">
      <w:pPr>
        <w:spacing w:line="240" w:lineRule="auto"/>
        <w:ind w:firstLine="966"/>
        <w:jc w:val="center"/>
        <w:rPr>
          <w:rFonts w:ascii="Times New Roman" w:hAnsi="Times New Roman" w:cs="Times New Roman"/>
          <w:sz w:val="28"/>
          <w:szCs w:val="28"/>
        </w:rPr>
      </w:pPr>
      <w:r w:rsidRPr="00F65367">
        <w:rPr>
          <w:rFonts w:ascii="Times New Roman" w:hAnsi="Times New Roman" w:cs="Times New Roman"/>
          <w:sz w:val="28"/>
          <w:szCs w:val="28"/>
        </w:rPr>
        <w:t>(Ф.И.О.)</w:t>
      </w:r>
    </w:p>
    <w:p w:rsidR="00C31DD5" w:rsidRPr="00F65367" w:rsidRDefault="00C31DD5" w:rsidP="00C31DD5">
      <w:pPr>
        <w:spacing w:line="240" w:lineRule="auto"/>
        <w:jc w:val="both"/>
        <w:rPr>
          <w:rFonts w:ascii="Times New Roman" w:hAnsi="Times New Roman" w:cs="Times New Roman"/>
          <w:sz w:val="28"/>
          <w:szCs w:val="28"/>
        </w:rPr>
      </w:pPr>
      <w:r w:rsidRPr="00F65367">
        <w:rPr>
          <w:rFonts w:ascii="Times New Roman" w:hAnsi="Times New Roman" w:cs="Times New Roman"/>
          <w:sz w:val="28"/>
          <w:szCs w:val="28"/>
        </w:rPr>
        <w:t>Вид документа _________________ серия __________ номер _______________</w:t>
      </w:r>
    </w:p>
    <w:p w:rsidR="00C31DD5" w:rsidRPr="00F65367" w:rsidRDefault="00C31DD5" w:rsidP="00C31DD5">
      <w:pPr>
        <w:spacing w:line="240" w:lineRule="auto"/>
        <w:jc w:val="both"/>
        <w:rPr>
          <w:rFonts w:ascii="Times New Roman" w:hAnsi="Times New Roman" w:cs="Times New Roman"/>
          <w:sz w:val="28"/>
          <w:szCs w:val="28"/>
        </w:rPr>
      </w:pPr>
      <w:r w:rsidRPr="00F65367">
        <w:rPr>
          <w:rFonts w:ascii="Times New Roman" w:hAnsi="Times New Roman" w:cs="Times New Roman"/>
          <w:sz w:val="28"/>
          <w:szCs w:val="28"/>
        </w:rPr>
        <w:t>Кем и когда выдан документ __________________________________________</w:t>
      </w:r>
    </w:p>
    <w:p w:rsidR="00C31DD5" w:rsidRPr="00F65367" w:rsidRDefault="00C31DD5" w:rsidP="00C31DD5">
      <w:pPr>
        <w:spacing w:line="240" w:lineRule="auto"/>
        <w:jc w:val="both"/>
        <w:rPr>
          <w:rFonts w:ascii="Times New Roman" w:hAnsi="Times New Roman" w:cs="Times New Roman"/>
          <w:sz w:val="28"/>
          <w:szCs w:val="28"/>
        </w:rPr>
      </w:pPr>
      <w:r w:rsidRPr="00F65367">
        <w:rPr>
          <w:rFonts w:ascii="Times New Roman" w:hAnsi="Times New Roman" w:cs="Times New Roman"/>
          <w:sz w:val="28"/>
          <w:szCs w:val="28"/>
        </w:rPr>
        <w:t>Похозяйственная книга № ______ на 20 __ г.</w:t>
      </w:r>
    </w:p>
    <w:p w:rsidR="00C31DD5" w:rsidRPr="00F65367" w:rsidRDefault="00C31DD5" w:rsidP="00C31DD5">
      <w:pPr>
        <w:spacing w:line="240" w:lineRule="auto"/>
        <w:jc w:val="both"/>
        <w:rPr>
          <w:rFonts w:ascii="Times New Roman" w:hAnsi="Times New Roman" w:cs="Times New Roman"/>
          <w:sz w:val="28"/>
          <w:szCs w:val="28"/>
        </w:rPr>
      </w:pPr>
      <w:r w:rsidRPr="00F65367">
        <w:rPr>
          <w:rFonts w:ascii="Times New Roman" w:hAnsi="Times New Roman" w:cs="Times New Roman"/>
          <w:sz w:val="28"/>
          <w:szCs w:val="28"/>
        </w:rPr>
        <w:t>Лицевой счет № _________</w:t>
      </w:r>
    </w:p>
    <w:p w:rsidR="00C31DD5" w:rsidRPr="00F65367" w:rsidRDefault="00C31DD5" w:rsidP="00C31DD5">
      <w:pPr>
        <w:spacing w:line="240" w:lineRule="auto"/>
        <w:jc w:val="both"/>
        <w:rPr>
          <w:rFonts w:ascii="Times New Roman" w:hAnsi="Times New Roman" w:cs="Times New Roman"/>
          <w:sz w:val="28"/>
          <w:szCs w:val="28"/>
        </w:rPr>
      </w:pPr>
      <w:r w:rsidRPr="00F65367">
        <w:rPr>
          <w:rFonts w:ascii="Times New Roman" w:hAnsi="Times New Roman" w:cs="Times New Roman"/>
          <w:sz w:val="28"/>
          <w:szCs w:val="28"/>
        </w:rPr>
        <w:t>Адрес хозяйства _____________________________________________________</w:t>
      </w:r>
    </w:p>
    <w:p w:rsidR="00C31DD5" w:rsidRPr="00F65367" w:rsidRDefault="00C31DD5" w:rsidP="00C31DD5">
      <w:pPr>
        <w:spacing w:line="240" w:lineRule="auto"/>
        <w:jc w:val="both"/>
        <w:rPr>
          <w:rFonts w:ascii="Times New Roman" w:hAnsi="Times New Roman" w:cs="Times New Roman"/>
          <w:sz w:val="28"/>
          <w:szCs w:val="28"/>
        </w:rPr>
      </w:pPr>
    </w:p>
    <w:p w:rsidR="00C31DD5" w:rsidRPr="00F65367" w:rsidRDefault="00C31DD5" w:rsidP="00C31DD5">
      <w:pPr>
        <w:spacing w:before="120" w:line="240" w:lineRule="auto"/>
        <w:jc w:val="center"/>
        <w:rPr>
          <w:rFonts w:ascii="Times New Roman" w:hAnsi="Times New Roman" w:cs="Times New Roman"/>
          <w:sz w:val="28"/>
          <w:szCs w:val="28"/>
        </w:rPr>
      </w:pPr>
      <w:r w:rsidRPr="00F65367">
        <w:rPr>
          <w:rFonts w:ascii="Times New Roman" w:hAnsi="Times New Roman" w:cs="Times New Roman"/>
          <w:sz w:val="28"/>
          <w:szCs w:val="28"/>
          <w:lang w:val="en-US"/>
        </w:rPr>
        <w:t>I</w:t>
      </w:r>
      <w:r w:rsidRPr="00F65367">
        <w:rPr>
          <w:rFonts w:ascii="Times New Roman" w:hAnsi="Times New Roman" w:cs="Times New Roman"/>
          <w:sz w:val="28"/>
          <w:szCs w:val="28"/>
        </w:rPr>
        <w:t>. Список членов хозяйства (Ф.И.О. полностью)</w:t>
      </w:r>
    </w:p>
    <w:tbl>
      <w:tblPr>
        <w:tblW w:w="9648" w:type="dxa"/>
        <w:tblLook w:val="01E0"/>
      </w:tblPr>
      <w:tblGrid>
        <w:gridCol w:w="468"/>
        <w:gridCol w:w="9180"/>
      </w:tblGrid>
      <w:tr w:rsidR="00C31DD5" w:rsidRPr="00F65367" w:rsidTr="00C31DD5">
        <w:tc>
          <w:tcPr>
            <w:tcW w:w="468" w:type="dxa"/>
            <w:shd w:val="clear" w:color="auto" w:fill="auto"/>
          </w:tcPr>
          <w:p w:rsidR="00C31DD5" w:rsidRPr="00F65367" w:rsidRDefault="00C31DD5" w:rsidP="00C31DD5">
            <w:pPr>
              <w:spacing w:after="0" w:line="240" w:lineRule="auto"/>
              <w:jc w:val="both"/>
              <w:rPr>
                <w:rFonts w:ascii="Times New Roman" w:hAnsi="Times New Roman" w:cs="Times New Roman"/>
                <w:sz w:val="28"/>
                <w:szCs w:val="28"/>
              </w:rPr>
            </w:pPr>
            <w:r w:rsidRPr="00F65367">
              <w:rPr>
                <w:rFonts w:ascii="Times New Roman" w:hAnsi="Times New Roman" w:cs="Times New Roman"/>
                <w:sz w:val="28"/>
                <w:szCs w:val="28"/>
              </w:rPr>
              <w:t>1.</w:t>
            </w:r>
          </w:p>
        </w:tc>
        <w:tc>
          <w:tcPr>
            <w:tcW w:w="9180" w:type="dxa"/>
            <w:tcBorders>
              <w:bottom w:val="single" w:sz="4" w:space="0" w:color="auto"/>
            </w:tcBorders>
            <w:shd w:val="clear" w:color="auto" w:fill="auto"/>
          </w:tcPr>
          <w:p w:rsidR="00C31DD5" w:rsidRPr="00F65367" w:rsidRDefault="00C31DD5" w:rsidP="00C31DD5">
            <w:pPr>
              <w:spacing w:after="0" w:line="240" w:lineRule="auto"/>
              <w:jc w:val="both"/>
              <w:rPr>
                <w:rFonts w:ascii="Times New Roman" w:hAnsi="Times New Roman" w:cs="Times New Roman"/>
                <w:sz w:val="28"/>
                <w:szCs w:val="28"/>
              </w:rPr>
            </w:pPr>
          </w:p>
        </w:tc>
      </w:tr>
      <w:tr w:rsidR="00C31DD5" w:rsidRPr="00F65367" w:rsidTr="00C31DD5">
        <w:tc>
          <w:tcPr>
            <w:tcW w:w="468" w:type="dxa"/>
            <w:shd w:val="clear" w:color="auto" w:fill="auto"/>
          </w:tcPr>
          <w:p w:rsidR="00C31DD5" w:rsidRPr="00F65367" w:rsidRDefault="00C31DD5" w:rsidP="00C31DD5">
            <w:pPr>
              <w:spacing w:after="0" w:line="240" w:lineRule="auto"/>
              <w:jc w:val="both"/>
              <w:rPr>
                <w:rFonts w:ascii="Times New Roman" w:hAnsi="Times New Roman" w:cs="Times New Roman"/>
                <w:sz w:val="28"/>
                <w:szCs w:val="28"/>
              </w:rPr>
            </w:pPr>
            <w:r w:rsidRPr="00F65367">
              <w:rPr>
                <w:rFonts w:ascii="Times New Roman" w:hAnsi="Times New Roman" w:cs="Times New Roman"/>
                <w:sz w:val="28"/>
                <w:szCs w:val="28"/>
              </w:rPr>
              <w:t>2.</w:t>
            </w:r>
          </w:p>
        </w:tc>
        <w:tc>
          <w:tcPr>
            <w:tcW w:w="9180" w:type="dxa"/>
            <w:tcBorders>
              <w:top w:val="single" w:sz="4" w:space="0" w:color="auto"/>
              <w:bottom w:val="single" w:sz="4" w:space="0" w:color="auto"/>
            </w:tcBorders>
            <w:shd w:val="clear" w:color="auto" w:fill="auto"/>
          </w:tcPr>
          <w:p w:rsidR="00C31DD5" w:rsidRPr="00F65367" w:rsidRDefault="00C31DD5" w:rsidP="00C31DD5">
            <w:pPr>
              <w:spacing w:after="0" w:line="240" w:lineRule="auto"/>
              <w:jc w:val="both"/>
              <w:rPr>
                <w:rFonts w:ascii="Times New Roman" w:hAnsi="Times New Roman" w:cs="Times New Roman"/>
                <w:sz w:val="28"/>
                <w:szCs w:val="28"/>
              </w:rPr>
            </w:pPr>
          </w:p>
        </w:tc>
      </w:tr>
      <w:tr w:rsidR="00C31DD5" w:rsidRPr="00F65367" w:rsidTr="00C31DD5">
        <w:tc>
          <w:tcPr>
            <w:tcW w:w="468" w:type="dxa"/>
            <w:shd w:val="clear" w:color="auto" w:fill="auto"/>
          </w:tcPr>
          <w:p w:rsidR="00C31DD5" w:rsidRPr="00F65367" w:rsidRDefault="00C31DD5" w:rsidP="00C31DD5">
            <w:pPr>
              <w:spacing w:after="0" w:line="240" w:lineRule="auto"/>
              <w:jc w:val="both"/>
              <w:rPr>
                <w:rFonts w:ascii="Times New Roman" w:hAnsi="Times New Roman" w:cs="Times New Roman"/>
                <w:sz w:val="28"/>
                <w:szCs w:val="28"/>
              </w:rPr>
            </w:pPr>
            <w:r w:rsidRPr="00F65367">
              <w:rPr>
                <w:rFonts w:ascii="Times New Roman" w:hAnsi="Times New Roman" w:cs="Times New Roman"/>
                <w:sz w:val="28"/>
                <w:szCs w:val="28"/>
              </w:rPr>
              <w:t>3.</w:t>
            </w:r>
          </w:p>
        </w:tc>
        <w:tc>
          <w:tcPr>
            <w:tcW w:w="9180" w:type="dxa"/>
            <w:tcBorders>
              <w:top w:val="single" w:sz="4" w:space="0" w:color="auto"/>
              <w:bottom w:val="single" w:sz="4" w:space="0" w:color="auto"/>
            </w:tcBorders>
            <w:shd w:val="clear" w:color="auto" w:fill="auto"/>
          </w:tcPr>
          <w:p w:rsidR="00C31DD5" w:rsidRPr="00F65367" w:rsidRDefault="00C31DD5" w:rsidP="00C31DD5">
            <w:pPr>
              <w:spacing w:after="0" w:line="240" w:lineRule="auto"/>
              <w:jc w:val="both"/>
              <w:rPr>
                <w:rFonts w:ascii="Times New Roman" w:hAnsi="Times New Roman" w:cs="Times New Roman"/>
                <w:sz w:val="28"/>
                <w:szCs w:val="28"/>
              </w:rPr>
            </w:pPr>
          </w:p>
        </w:tc>
      </w:tr>
      <w:tr w:rsidR="00C31DD5" w:rsidRPr="00F65367" w:rsidTr="00C31DD5">
        <w:tc>
          <w:tcPr>
            <w:tcW w:w="468" w:type="dxa"/>
            <w:shd w:val="clear" w:color="auto" w:fill="auto"/>
          </w:tcPr>
          <w:p w:rsidR="00C31DD5" w:rsidRPr="00F65367" w:rsidRDefault="00C31DD5" w:rsidP="00C31DD5">
            <w:pPr>
              <w:spacing w:after="0" w:line="240" w:lineRule="auto"/>
              <w:jc w:val="both"/>
              <w:rPr>
                <w:rFonts w:ascii="Times New Roman" w:hAnsi="Times New Roman" w:cs="Times New Roman"/>
                <w:sz w:val="28"/>
                <w:szCs w:val="28"/>
              </w:rPr>
            </w:pPr>
            <w:r w:rsidRPr="00F65367">
              <w:rPr>
                <w:rFonts w:ascii="Times New Roman" w:hAnsi="Times New Roman" w:cs="Times New Roman"/>
                <w:sz w:val="28"/>
                <w:szCs w:val="28"/>
              </w:rPr>
              <w:t>4.</w:t>
            </w:r>
          </w:p>
        </w:tc>
        <w:tc>
          <w:tcPr>
            <w:tcW w:w="9180" w:type="dxa"/>
            <w:tcBorders>
              <w:top w:val="single" w:sz="4" w:space="0" w:color="auto"/>
              <w:bottom w:val="single" w:sz="4" w:space="0" w:color="auto"/>
            </w:tcBorders>
            <w:shd w:val="clear" w:color="auto" w:fill="auto"/>
          </w:tcPr>
          <w:p w:rsidR="00C31DD5" w:rsidRPr="00F65367" w:rsidRDefault="00C31DD5" w:rsidP="00C31DD5">
            <w:pPr>
              <w:spacing w:after="0" w:line="240" w:lineRule="auto"/>
              <w:jc w:val="both"/>
              <w:rPr>
                <w:rFonts w:ascii="Times New Roman" w:hAnsi="Times New Roman" w:cs="Times New Roman"/>
                <w:sz w:val="28"/>
                <w:szCs w:val="28"/>
              </w:rPr>
            </w:pPr>
          </w:p>
        </w:tc>
      </w:tr>
      <w:tr w:rsidR="00C31DD5" w:rsidRPr="00F65367" w:rsidTr="00C31DD5">
        <w:tc>
          <w:tcPr>
            <w:tcW w:w="468" w:type="dxa"/>
            <w:shd w:val="clear" w:color="auto" w:fill="auto"/>
          </w:tcPr>
          <w:p w:rsidR="00C31DD5" w:rsidRPr="00F65367" w:rsidRDefault="00C31DD5" w:rsidP="00C31DD5">
            <w:pPr>
              <w:spacing w:after="0" w:line="240" w:lineRule="auto"/>
              <w:jc w:val="both"/>
              <w:rPr>
                <w:rFonts w:ascii="Times New Roman" w:hAnsi="Times New Roman" w:cs="Times New Roman"/>
                <w:sz w:val="28"/>
                <w:szCs w:val="28"/>
              </w:rPr>
            </w:pPr>
            <w:r w:rsidRPr="00F65367">
              <w:rPr>
                <w:rFonts w:ascii="Times New Roman" w:hAnsi="Times New Roman" w:cs="Times New Roman"/>
                <w:sz w:val="28"/>
                <w:szCs w:val="28"/>
              </w:rPr>
              <w:t>5.</w:t>
            </w:r>
          </w:p>
        </w:tc>
        <w:tc>
          <w:tcPr>
            <w:tcW w:w="9180" w:type="dxa"/>
            <w:tcBorders>
              <w:top w:val="single" w:sz="4" w:space="0" w:color="auto"/>
              <w:bottom w:val="single" w:sz="4" w:space="0" w:color="auto"/>
            </w:tcBorders>
            <w:shd w:val="clear" w:color="auto" w:fill="auto"/>
          </w:tcPr>
          <w:p w:rsidR="00C31DD5" w:rsidRPr="00F65367" w:rsidRDefault="00C31DD5" w:rsidP="00C31DD5">
            <w:pPr>
              <w:spacing w:after="0" w:line="240" w:lineRule="auto"/>
              <w:jc w:val="both"/>
              <w:rPr>
                <w:rFonts w:ascii="Times New Roman" w:hAnsi="Times New Roman" w:cs="Times New Roman"/>
                <w:sz w:val="28"/>
                <w:szCs w:val="28"/>
              </w:rPr>
            </w:pPr>
          </w:p>
        </w:tc>
      </w:tr>
      <w:tr w:rsidR="00C31DD5" w:rsidRPr="00F65367" w:rsidTr="00C31DD5">
        <w:tc>
          <w:tcPr>
            <w:tcW w:w="468" w:type="dxa"/>
            <w:shd w:val="clear" w:color="auto" w:fill="auto"/>
          </w:tcPr>
          <w:p w:rsidR="00C31DD5" w:rsidRPr="00F65367" w:rsidRDefault="00C31DD5" w:rsidP="00C31DD5">
            <w:pPr>
              <w:spacing w:after="0" w:line="240" w:lineRule="auto"/>
              <w:jc w:val="both"/>
              <w:rPr>
                <w:rFonts w:ascii="Times New Roman" w:hAnsi="Times New Roman" w:cs="Times New Roman"/>
                <w:sz w:val="28"/>
                <w:szCs w:val="28"/>
              </w:rPr>
            </w:pPr>
            <w:r w:rsidRPr="00F65367">
              <w:rPr>
                <w:rFonts w:ascii="Times New Roman" w:hAnsi="Times New Roman" w:cs="Times New Roman"/>
                <w:sz w:val="28"/>
                <w:szCs w:val="28"/>
              </w:rPr>
              <w:t>6.</w:t>
            </w:r>
          </w:p>
        </w:tc>
        <w:tc>
          <w:tcPr>
            <w:tcW w:w="9180" w:type="dxa"/>
            <w:tcBorders>
              <w:top w:val="single" w:sz="4" w:space="0" w:color="auto"/>
              <w:bottom w:val="single" w:sz="4" w:space="0" w:color="auto"/>
            </w:tcBorders>
            <w:shd w:val="clear" w:color="auto" w:fill="auto"/>
          </w:tcPr>
          <w:p w:rsidR="00C31DD5" w:rsidRPr="00F65367" w:rsidRDefault="00C31DD5" w:rsidP="00C31DD5">
            <w:pPr>
              <w:spacing w:after="0" w:line="240" w:lineRule="auto"/>
              <w:jc w:val="both"/>
              <w:rPr>
                <w:rFonts w:ascii="Times New Roman" w:hAnsi="Times New Roman" w:cs="Times New Roman"/>
                <w:sz w:val="28"/>
                <w:szCs w:val="28"/>
              </w:rPr>
            </w:pPr>
          </w:p>
        </w:tc>
      </w:tr>
    </w:tbl>
    <w:p w:rsidR="00C31DD5" w:rsidRPr="00F65367" w:rsidRDefault="00C31DD5" w:rsidP="00C31DD5">
      <w:pPr>
        <w:spacing w:after="0" w:line="240" w:lineRule="auto"/>
        <w:jc w:val="center"/>
        <w:rPr>
          <w:rFonts w:ascii="Times New Roman" w:hAnsi="Times New Roman" w:cs="Times New Roman"/>
          <w:sz w:val="28"/>
          <w:szCs w:val="28"/>
        </w:rPr>
      </w:pPr>
    </w:p>
    <w:p w:rsidR="00C31DD5" w:rsidRPr="00F65367" w:rsidRDefault="00C31DD5" w:rsidP="00C31DD5">
      <w:pPr>
        <w:spacing w:before="120" w:after="0" w:line="240" w:lineRule="auto"/>
        <w:jc w:val="center"/>
        <w:rPr>
          <w:rFonts w:ascii="Times New Roman" w:hAnsi="Times New Roman" w:cs="Times New Roman"/>
          <w:sz w:val="28"/>
          <w:szCs w:val="28"/>
        </w:rPr>
      </w:pPr>
      <w:r w:rsidRPr="00F65367">
        <w:rPr>
          <w:rFonts w:ascii="Times New Roman" w:hAnsi="Times New Roman" w:cs="Times New Roman"/>
          <w:sz w:val="28"/>
          <w:szCs w:val="28"/>
          <w:lang w:val="en-US"/>
        </w:rPr>
        <w:t>II</w:t>
      </w:r>
      <w:r w:rsidRPr="00F65367">
        <w:rPr>
          <w:rFonts w:ascii="Times New Roman" w:hAnsi="Times New Roman" w:cs="Times New Roman"/>
          <w:sz w:val="28"/>
          <w:szCs w:val="28"/>
        </w:rPr>
        <w:t>. Земли, находящиеся в пользовании граждан, га</w:t>
      </w:r>
    </w:p>
    <w:p w:rsidR="00C31DD5" w:rsidRPr="00F65367" w:rsidRDefault="00C31DD5" w:rsidP="00C31DD5">
      <w:pPr>
        <w:spacing w:after="0" w:line="240" w:lineRule="auto"/>
        <w:jc w:val="both"/>
        <w:rPr>
          <w:rFonts w:ascii="Times New Roman" w:hAnsi="Times New Roman" w:cs="Times New Roman"/>
          <w:sz w:val="28"/>
          <w:szCs w:val="28"/>
        </w:rPr>
      </w:pPr>
    </w:p>
    <w:p w:rsidR="00C31DD5" w:rsidRPr="00F65367" w:rsidRDefault="00C31DD5" w:rsidP="00C31DD5">
      <w:pPr>
        <w:spacing w:after="0" w:line="240" w:lineRule="auto"/>
        <w:jc w:val="both"/>
        <w:rPr>
          <w:rFonts w:ascii="Times New Roman" w:hAnsi="Times New Roman" w:cs="Times New Roman"/>
          <w:sz w:val="28"/>
          <w:szCs w:val="28"/>
        </w:rPr>
      </w:pPr>
      <w:r w:rsidRPr="00F65367">
        <w:rPr>
          <w:rFonts w:ascii="Times New Roman" w:hAnsi="Times New Roman" w:cs="Times New Roman"/>
          <w:sz w:val="28"/>
          <w:szCs w:val="28"/>
        </w:rPr>
        <w:t>1. Всего земли (с точностью до 0,01га) _______ га</w:t>
      </w:r>
    </w:p>
    <w:p w:rsidR="00C31DD5" w:rsidRDefault="00C31DD5" w:rsidP="00C31DD5">
      <w:pPr>
        <w:spacing w:after="0" w:line="240" w:lineRule="auto"/>
        <w:ind w:firstLine="720"/>
        <w:jc w:val="both"/>
        <w:rPr>
          <w:rFonts w:ascii="Times New Roman" w:hAnsi="Times New Roman" w:cs="Times New Roman"/>
          <w:sz w:val="28"/>
          <w:szCs w:val="28"/>
        </w:rPr>
      </w:pPr>
    </w:p>
    <w:p w:rsidR="00C31DD5" w:rsidRPr="00F65367" w:rsidRDefault="00C31DD5" w:rsidP="00C31DD5">
      <w:pPr>
        <w:spacing w:after="0" w:line="240" w:lineRule="auto"/>
        <w:ind w:firstLine="720"/>
        <w:jc w:val="both"/>
        <w:rPr>
          <w:rFonts w:ascii="Times New Roman" w:hAnsi="Times New Roman" w:cs="Times New Roman"/>
          <w:sz w:val="28"/>
          <w:szCs w:val="28"/>
        </w:rPr>
      </w:pPr>
      <w:r w:rsidRPr="00F65367">
        <w:rPr>
          <w:rFonts w:ascii="Times New Roman" w:hAnsi="Times New Roman" w:cs="Times New Roman"/>
          <w:sz w:val="28"/>
          <w:szCs w:val="28"/>
        </w:rPr>
        <w:t>в том числе: личное подсобное хозяйство _______ га</w:t>
      </w:r>
    </w:p>
    <w:p w:rsidR="00C31DD5" w:rsidRPr="00F65367" w:rsidRDefault="00C31DD5" w:rsidP="00C31DD5">
      <w:pPr>
        <w:spacing w:after="0" w:line="240" w:lineRule="auto"/>
        <w:ind w:firstLine="720"/>
        <w:jc w:val="both"/>
        <w:rPr>
          <w:rFonts w:ascii="Times New Roman" w:hAnsi="Times New Roman" w:cs="Times New Roman"/>
          <w:sz w:val="28"/>
          <w:szCs w:val="28"/>
        </w:rPr>
      </w:pPr>
    </w:p>
    <w:p w:rsidR="00C31DD5" w:rsidRPr="00F65367" w:rsidRDefault="00C31DD5" w:rsidP="00C31DD5">
      <w:pPr>
        <w:spacing w:before="120" w:after="0" w:line="240" w:lineRule="auto"/>
        <w:jc w:val="center"/>
        <w:rPr>
          <w:rFonts w:ascii="Times New Roman" w:hAnsi="Times New Roman" w:cs="Times New Roman"/>
          <w:sz w:val="28"/>
          <w:szCs w:val="28"/>
        </w:rPr>
      </w:pPr>
      <w:r w:rsidRPr="00F65367">
        <w:rPr>
          <w:rFonts w:ascii="Times New Roman" w:hAnsi="Times New Roman" w:cs="Times New Roman"/>
          <w:sz w:val="28"/>
          <w:szCs w:val="28"/>
          <w:lang w:val="en-US"/>
        </w:rPr>
        <w:t>III</w:t>
      </w:r>
      <w:r w:rsidRPr="00F65367">
        <w:rPr>
          <w:rFonts w:ascii="Times New Roman" w:hAnsi="Times New Roman" w:cs="Times New Roman"/>
          <w:sz w:val="28"/>
          <w:szCs w:val="28"/>
        </w:rPr>
        <w:t xml:space="preserve">. Скот, являющийся собственностью хозяйства, голов </w:t>
      </w:r>
    </w:p>
    <w:p w:rsidR="00C31DD5" w:rsidRPr="00F65367" w:rsidRDefault="00C31DD5" w:rsidP="00C31DD5">
      <w:pPr>
        <w:spacing w:after="0" w:line="240" w:lineRule="auto"/>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16"/>
        <w:gridCol w:w="3417"/>
        <w:gridCol w:w="3056"/>
      </w:tblGrid>
      <w:tr w:rsidR="00C31DD5" w:rsidRPr="00F65367" w:rsidTr="00C31DD5">
        <w:tc>
          <w:tcPr>
            <w:tcW w:w="3416" w:type="dxa"/>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Вид животных</w:t>
            </w:r>
          </w:p>
        </w:tc>
        <w:tc>
          <w:tcPr>
            <w:tcW w:w="3417" w:type="dxa"/>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Количество</w:t>
            </w:r>
          </w:p>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на 01.01.___г., гол</w:t>
            </w:r>
          </w:p>
        </w:tc>
        <w:tc>
          <w:tcPr>
            <w:tcW w:w="3056" w:type="dxa"/>
          </w:tcPr>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Количество</w:t>
            </w:r>
          </w:p>
          <w:p w:rsidR="00C31DD5" w:rsidRPr="00F65367"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на текущую дату, гол.</w:t>
            </w:r>
          </w:p>
        </w:tc>
      </w:tr>
      <w:tr w:rsidR="00C31DD5" w:rsidRPr="00F65367" w:rsidTr="00C31DD5">
        <w:tc>
          <w:tcPr>
            <w:tcW w:w="3416" w:type="dxa"/>
          </w:tcPr>
          <w:p w:rsidR="00C31DD5" w:rsidRPr="00F65367" w:rsidRDefault="00C31DD5" w:rsidP="00C31DD5">
            <w:pPr>
              <w:spacing w:line="240" w:lineRule="auto"/>
              <w:jc w:val="both"/>
              <w:rPr>
                <w:rFonts w:ascii="Times New Roman" w:hAnsi="Times New Roman" w:cs="Times New Roman"/>
                <w:sz w:val="28"/>
                <w:szCs w:val="28"/>
              </w:rPr>
            </w:pPr>
            <w:r w:rsidRPr="00F65367">
              <w:rPr>
                <w:rFonts w:ascii="Times New Roman" w:hAnsi="Times New Roman" w:cs="Times New Roman"/>
                <w:sz w:val="28"/>
                <w:szCs w:val="28"/>
              </w:rPr>
              <w:t>Крупный рогатый скот, всего:</w:t>
            </w:r>
          </w:p>
        </w:tc>
        <w:tc>
          <w:tcPr>
            <w:tcW w:w="3417" w:type="dxa"/>
          </w:tcPr>
          <w:p w:rsidR="00C31DD5" w:rsidRPr="00F65367" w:rsidRDefault="00C31DD5" w:rsidP="00C31DD5">
            <w:pPr>
              <w:spacing w:line="240" w:lineRule="auto"/>
              <w:jc w:val="both"/>
              <w:rPr>
                <w:rFonts w:ascii="Times New Roman" w:hAnsi="Times New Roman" w:cs="Times New Roman"/>
                <w:sz w:val="28"/>
                <w:szCs w:val="28"/>
              </w:rPr>
            </w:pPr>
          </w:p>
        </w:tc>
        <w:tc>
          <w:tcPr>
            <w:tcW w:w="3056" w:type="dxa"/>
          </w:tcPr>
          <w:p w:rsidR="00C31DD5" w:rsidRPr="00F65367" w:rsidRDefault="00C31DD5" w:rsidP="00C31DD5">
            <w:pPr>
              <w:spacing w:line="240" w:lineRule="auto"/>
              <w:jc w:val="both"/>
              <w:rPr>
                <w:rFonts w:ascii="Times New Roman" w:hAnsi="Times New Roman" w:cs="Times New Roman"/>
                <w:sz w:val="28"/>
                <w:szCs w:val="28"/>
              </w:rPr>
            </w:pPr>
          </w:p>
        </w:tc>
      </w:tr>
      <w:tr w:rsidR="00C31DD5" w:rsidRPr="00F65367" w:rsidTr="00C31DD5">
        <w:tc>
          <w:tcPr>
            <w:tcW w:w="3416" w:type="dxa"/>
          </w:tcPr>
          <w:p w:rsidR="00C31DD5" w:rsidRPr="00F65367" w:rsidRDefault="00C31DD5" w:rsidP="00C31DD5">
            <w:pPr>
              <w:spacing w:line="240" w:lineRule="auto"/>
              <w:jc w:val="both"/>
              <w:rPr>
                <w:rFonts w:ascii="Times New Roman" w:hAnsi="Times New Roman" w:cs="Times New Roman"/>
                <w:sz w:val="28"/>
                <w:szCs w:val="28"/>
              </w:rPr>
            </w:pPr>
            <w:r w:rsidRPr="00F65367">
              <w:rPr>
                <w:rFonts w:ascii="Times New Roman" w:hAnsi="Times New Roman" w:cs="Times New Roman"/>
                <w:sz w:val="28"/>
                <w:szCs w:val="28"/>
              </w:rPr>
              <w:t>в том числе коров</w:t>
            </w:r>
          </w:p>
        </w:tc>
        <w:tc>
          <w:tcPr>
            <w:tcW w:w="3417" w:type="dxa"/>
          </w:tcPr>
          <w:p w:rsidR="00C31DD5" w:rsidRPr="00F65367" w:rsidRDefault="00C31DD5" w:rsidP="00C31DD5">
            <w:pPr>
              <w:spacing w:line="240" w:lineRule="auto"/>
              <w:jc w:val="both"/>
              <w:rPr>
                <w:rFonts w:ascii="Times New Roman" w:hAnsi="Times New Roman" w:cs="Times New Roman"/>
                <w:sz w:val="28"/>
                <w:szCs w:val="28"/>
              </w:rPr>
            </w:pPr>
          </w:p>
        </w:tc>
        <w:tc>
          <w:tcPr>
            <w:tcW w:w="3056" w:type="dxa"/>
          </w:tcPr>
          <w:p w:rsidR="00C31DD5" w:rsidRPr="00F65367" w:rsidRDefault="00C31DD5" w:rsidP="00C31DD5">
            <w:pPr>
              <w:spacing w:line="240" w:lineRule="auto"/>
              <w:jc w:val="both"/>
              <w:rPr>
                <w:rFonts w:ascii="Times New Roman" w:hAnsi="Times New Roman" w:cs="Times New Roman"/>
                <w:sz w:val="28"/>
                <w:szCs w:val="28"/>
              </w:rPr>
            </w:pPr>
          </w:p>
        </w:tc>
      </w:tr>
      <w:tr w:rsidR="00C31DD5" w:rsidRPr="00F65367" w:rsidTr="00C31DD5">
        <w:tc>
          <w:tcPr>
            <w:tcW w:w="3416" w:type="dxa"/>
          </w:tcPr>
          <w:p w:rsidR="00C31DD5" w:rsidRPr="00F65367" w:rsidRDefault="00C31DD5" w:rsidP="00C31DD5">
            <w:pPr>
              <w:spacing w:line="240" w:lineRule="auto"/>
              <w:jc w:val="both"/>
              <w:rPr>
                <w:rFonts w:ascii="Times New Roman" w:hAnsi="Times New Roman" w:cs="Times New Roman"/>
                <w:sz w:val="28"/>
                <w:szCs w:val="28"/>
              </w:rPr>
            </w:pPr>
            <w:r w:rsidRPr="00F65367">
              <w:rPr>
                <w:rFonts w:ascii="Times New Roman" w:hAnsi="Times New Roman" w:cs="Times New Roman"/>
                <w:sz w:val="28"/>
                <w:szCs w:val="28"/>
              </w:rPr>
              <w:t>Свиньи</w:t>
            </w:r>
          </w:p>
        </w:tc>
        <w:tc>
          <w:tcPr>
            <w:tcW w:w="3417" w:type="dxa"/>
          </w:tcPr>
          <w:p w:rsidR="00C31DD5" w:rsidRPr="00F65367" w:rsidRDefault="00C31DD5" w:rsidP="00C31DD5">
            <w:pPr>
              <w:spacing w:line="240" w:lineRule="auto"/>
              <w:jc w:val="both"/>
              <w:rPr>
                <w:rFonts w:ascii="Times New Roman" w:hAnsi="Times New Roman" w:cs="Times New Roman"/>
                <w:sz w:val="28"/>
                <w:szCs w:val="28"/>
              </w:rPr>
            </w:pPr>
          </w:p>
        </w:tc>
        <w:tc>
          <w:tcPr>
            <w:tcW w:w="3056" w:type="dxa"/>
          </w:tcPr>
          <w:p w:rsidR="00C31DD5" w:rsidRPr="00F65367" w:rsidRDefault="00C31DD5" w:rsidP="00C31DD5">
            <w:pPr>
              <w:spacing w:line="240" w:lineRule="auto"/>
              <w:jc w:val="both"/>
              <w:rPr>
                <w:rFonts w:ascii="Times New Roman" w:hAnsi="Times New Roman" w:cs="Times New Roman"/>
                <w:sz w:val="28"/>
                <w:szCs w:val="28"/>
              </w:rPr>
            </w:pPr>
          </w:p>
        </w:tc>
      </w:tr>
      <w:tr w:rsidR="00C31DD5" w:rsidRPr="00F65367" w:rsidTr="00C31DD5">
        <w:tc>
          <w:tcPr>
            <w:tcW w:w="3416" w:type="dxa"/>
          </w:tcPr>
          <w:p w:rsidR="00C31DD5" w:rsidRPr="00F65367" w:rsidRDefault="00C31DD5" w:rsidP="00C31DD5">
            <w:pPr>
              <w:spacing w:line="240" w:lineRule="auto"/>
              <w:jc w:val="both"/>
              <w:rPr>
                <w:rFonts w:ascii="Times New Roman" w:hAnsi="Times New Roman" w:cs="Times New Roman"/>
                <w:sz w:val="28"/>
                <w:szCs w:val="28"/>
              </w:rPr>
            </w:pPr>
            <w:r w:rsidRPr="00F65367">
              <w:rPr>
                <w:rFonts w:ascii="Times New Roman" w:hAnsi="Times New Roman" w:cs="Times New Roman"/>
                <w:sz w:val="28"/>
                <w:szCs w:val="28"/>
              </w:rPr>
              <w:t>Овцы (козы)</w:t>
            </w:r>
          </w:p>
        </w:tc>
        <w:tc>
          <w:tcPr>
            <w:tcW w:w="3417" w:type="dxa"/>
          </w:tcPr>
          <w:p w:rsidR="00C31DD5" w:rsidRPr="00F65367" w:rsidRDefault="00C31DD5" w:rsidP="00C31DD5">
            <w:pPr>
              <w:spacing w:line="240" w:lineRule="auto"/>
              <w:jc w:val="both"/>
              <w:rPr>
                <w:rFonts w:ascii="Times New Roman" w:hAnsi="Times New Roman" w:cs="Times New Roman"/>
                <w:sz w:val="28"/>
                <w:szCs w:val="28"/>
              </w:rPr>
            </w:pPr>
          </w:p>
        </w:tc>
        <w:tc>
          <w:tcPr>
            <w:tcW w:w="3056" w:type="dxa"/>
          </w:tcPr>
          <w:p w:rsidR="00C31DD5" w:rsidRPr="00F65367" w:rsidRDefault="00C31DD5" w:rsidP="00C31DD5">
            <w:pPr>
              <w:spacing w:line="240" w:lineRule="auto"/>
              <w:jc w:val="both"/>
              <w:rPr>
                <w:rFonts w:ascii="Times New Roman" w:hAnsi="Times New Roman" w:cs="Times New Roman"/>
                <w:sz w:val="28"/>
                <w:szCs w:val="28"/>
              </w:rPr>
            </w:pPr>
          </w:p>
        </w:tc>
      </w:tr>
      <w:tr w:rsidR="00C31DD5" w:rsidRPr="00F65367" w:rsidTr="00C31DD5">
        <w:tc>
          <w:tcPr>
            <w:tcW w:w="3416" w:type="dxa"/>
          </w:tcPr>
          <w:p w:rsidR="00C31DD5" w:rsidRPr="00F65367" w:rsidRDefault="00C31DD5" w:rsidP="00C31DD5">
            <w:pPr>
              <w:spacing w:line="240" w:lineRule="auto"/>
              <w:jc w:val="both"/>
              <w:rPr>
                <w:rFonts w:ascii="Times New Roman" w:hAnsi="Times New Roman" w:cs="Times New Roman"/>
                <w:sz w:val="28"/>
                <w:szCs w:val="28"/>
              </w:rPr>
            </w:pPr>
            <w:r w:rsidRPr="00F65367">
              <w:rPr>
                <w:rFonts w:ascii="Times New Roman" w:hAnsi="Times New Roman" w:cs="Times New Roman"/>
                <w:sz w:val="28"/>
                <w:szCs w:val="28"/>
              </w:rPr>
              <w:t>Птица</w:t>
            </w:r>
          </w:p>
        </w:tc>
        <w:tc>
          <w:tcPr>
            <w:tcW w:w="3417" w:type="dxa"/>
          </w:tcPr>
          <w:p w:rsidR="00C31DD5" w:rsidRPr="00F65367" w:rsidRDefault="00C31DD5" w:rsidP="00C31DD5">
            <w:pPr>
              <w:spacing w:line="240" w:lineRule="auto"/>
              <w:jc w:val="both"/>
              <w:rPr>
                <w:rFonts w:ascii="Times New Roman" w:hAnsi="Times New Roman" w:cs="Times New Roman"/>
                <w:sz w:val="28"/>
                <w:szCs w:val="28"/>
              </w:rPr>
            </w:pPr>
          </w:p>
        </w:tc>
        <w:tc>
          <w:tcPr>
            <w:tcW w:w="3056" w:type="dxa"/>
          </w:tcPr>
          <w:p w:rsidR="00C31DD5" w:rsidRPr="00F65367" w:rsidRDefault="00C31DD5" w:rsidP="00C31DD5">
            <w:pPr>
              <w:spacing w:line="240" w:lineRule="auto"/>
              <w:jc w:val="both"/>
              <w:rPr>
                <w:rFonts w:ascii="Times New Roman" w:hAnsi="Times New Roman" w:cs="Times New Roman"/>
                <w:sz w:val="28"/>
                <w:szCs w:val="28"/>
              </w:rPr>
            </w:pPr>
          </w:p>
        </w:tc>
      </w:tr>
    </w:tbl>
    <w:p w:rsidR="00C31DD5" w:rsidRPr="00F65367" w:rsidRDefault="00C31DD5" w:rsidP="00C31DD5">
      <w:pPr>
        <w:spacing w:line="240" w:lineRule="auto"/>
        <w:jc w:val="both"/>
        <w:rPr>
          <w:rFonts w:ascii="Times New Roman" w:hAnsi="Times New Roman" w:cs="Times New Roman"/>
          <w:sz w:val="28"/>
          <w:szCs w:val="28"/>
        </w:rPr>
      </w:pPr>
    </w:p>
    <w:p w:rsidR="00C31DD5" w:rsidRPr="00F65367" w:rsidRDefault="00C31DD5" w:rsidP="00C31DD5">
      <w:pPr>
        <w:spacing w:line="240" w:lineRule="auto"/>
        <w:jc w:val="both"/>
        <w:rPr>
          <w:rFonts w:ascii="Times New Roman" w:hAnsi="Times New Roman" w:cs="Times New Roman"/>
          <w:sz w:val="28"/>
          <w:szCs w:val="28"/>
        </w:rPr>
      </w:pPr>
      <w:r w:rsidRPr="00F65367">
        <w:rPr>
          <w:rFonts w:ascii="Times New Roman" w:hAnsi="Times New Roman" w:cs="Times New Roman"/>
          <w:sz w:val="28"/>
          <w:szCs w:val="28"/>
        </w:rPr>
        <w:t>Выписка составлена на основании данных похозяйственного учета.</w:t>
      </w:r>
    </w:p>
    <w:p w:rsidR="00C31DD5" w:rsidRPr="00F65367" w:rsidRDefault="00C31DD5" w:rsidP="00C31DD5">
      <w:pPr>
        <w:spacing w:line="240" w:lineRule="auto"/>
        <w:jc w:val="both"/>
        <w:rPr>
          <w:rFonts w:ascii="Times New Roman" w:hAnsi="Times New Roman" w:cs="Times New Roman"/>
          <w:sz w:val="28"/>
          <w:szCs w:val="28"/>
        </w:rPr>
      </w:pPr>
      <w:r w:rsidRPr="00F65367">
        <w:rPr>
          <w:rFonts w:ascii="Times New Roman" w:hAnsi="Times New Roman" w:cs="Times New Roman"/>
          <w:sz w:val="28"/>
          <w:szCs w:val="28"/>
        </w:rPr>
        <w:t>Выдана « ___ » ____________ 20 __ г.</w:t>
      </w:r>
    </w:p>
    <w:p w:rsidR="00C31DD5" w:rsidRPr="00F65367" w:rsidRDefault="00C31DD5" w:rsidP="00C31DD5">
      <w:pPr>
        <w:spacing w:line="240" w:lineRule="auto"/>
        <w:jc w:val="both"/>
        <w:rPr>
          <w:rFonts w:ascii="Times New Roman" w:hAnsi="Times New Roman" w:cs="Times New Roman"/>
          <w:sz w:val="28"/>
          <w:szCs w:val="28"/>
        </w:rPr>
      </w:pPr>
    </w:p>
    <w:tbl>
      <w:tblPr>
        <w:tblW w:w="0" w:type="auto"/>
        <w:tblLook w:val="01E0"/>
      </w:tblPr>
      <w:tblGrid>
        <w:gridCol w:w="3227"/>
        <w:gridCol w:w="1620"/>
        <w:gridCol w:w="360"/>
        <w:gridCol w:w="4824"/>
      </w:tblGrid>
      <w:tr w:rsidR="00C31DD5" w:rsidRPr="00F65367" w:rsidTr="00C31DD5">
        <w:tc>
          <w:tcPr>
            <w:tcW w:w="3227" w:type="dxa"/>
            <w:shd w:val="clear" w:color="auto" w:fill="auto"/>
          </w:tcPr>
          <w:p w:rsidR="00C31DD5" w:rsidRPr="00F65367" w:rsidRDefault="00C31DD5" w:rsidP="00C31DD5">
            <w:pPr>
              <w:spacing w:line="240" w:lineRule="auto"/>
              <w:jc w:val="both"/>
              <w:rPr>
                <w:rFonts w:ascii="Times New Roman" w:hAnsi="Times New Roman" w:cs="Times New Roman"/>
                <w:sz w:val="28"/>
                <w:szCs w:val="28"/>
              </w:rPr>
            </w:pPr>
            <w:r w:rsidRPr="00F65367">
              <w:rPr>
                <w:rFonts w:ascii="Times New Roman" w:hAnsi="Times New Roman" w:cs="Times New Roman"/>
                <w:sz w:val="28"/>
                <w:szCs w:val="28"/>
              </w:rPr>
              <w:t>Глава поселения</w:t>
            </w:r>
          </w:p>
        </w:tc>
        <w:tc>
          <w:tcPr>
            <w:tcW w:w="1620" w:type="dxa"/>
            <w:tcBorders>
              <w:bottom w:val="single" w:sz="4" w:space="0" w:color="auto"/>
            </w:tcBorders>
            <w:shd w:val="clear" w:color="auto" w:fill="auto"/>
          </w:tcPr>
          <w:p w:rsidR="00C31DD5" w:rsidRPr="00F65367" w:rsidRDefault="00C31DD5" w:rsidP="00C31DD5">
            <w:pPr>
              <w:spacing w:line="240" w:lineRule="auto"/>
              <w:jc w:val="both"/>
              <w:rPr>
                <w:rFonts w:ascii="Times New Roman" w:hAnsi="Times New Roman" w:cs="Times New Roman"/>
                <w:sz w:val="28"/>
                <w:szCs w:val="28"/>
              </w:rPr>
            </w:pPr>
          </w:p>
        </w:tc>
        <w:tc>
          <w:tcPr>
            <w:tcW w:w="360" w:type="dxa"/>
            <w:shd w:val="clear" w:color="auto" w:fill="auto"/>
          </w:tcPr>
          <w:p w:rsidR="00C31DD5" w:rsidRPr="00F65367" w:rsidRDefault="00C31DD5" w:rsidP="00C31DD5">
            <w:pPr>
              <w:spacing w:line="240" w:lineRule="auto"/>
              <w:jc w:val="both"/>
              <w:rPr>
                <w:rFonts w:ascii="Times New Roman" w:hAnsi="Times New Roman" w:cs="Times New Roman"/>
                <w:sz w:val="28"/>
                <w:szCs w:val="28"/>
              </w:rPr>
            </w:pPr>
          </w:p>
        </w:tc>
        <w:tc>
          <w:tcPr>
            <w:tcW w:w="4824" w:type="dxa"/>
            <w:tcBorders>
              <w:left w:val="nil"/>
              <w:bottom w:val="single" w:sz="4" w:space="0" w:color="auto"/>
            </w:tcBorders>
            <w:shd w:val="clear" w:color="auto" w:fill="auto"/>
          </w:tcPr>
          <w:p w:rsidR="00C31DD5" w:rsidRPr="00F65367" w:rsidRDefault="00C31DD5" w:rsidP="00C31DD5">
            <w:pPr>
              <w:spacing w:line="240" w:lineRule="auto"/>
              <w:jc w:val="both"/>
              <w:rPr>
                <w:rFonts w:ascii="Times New Roman" w:hAnsi="Times New Roman" w:cs="Times New Roman"/>
                <w:sz w:val="28"/>
                <w:szCs w:val="28"/>
              </w:rPr>
            </w:pPr>
          </w:p>
        </w:tc>
      </w:tr>
      <w:tr w:rsidR="00C31DD5" w:rsidRPr="00F65367" w:rsidTr="00C31DD5">
        <w:tc>
          <w:tcPr>
            <w:tcW w:w="3227" w:type="dxa"/>
            <w:shd w:val="clear" w:color="auto" w:fill="auto"/>
          </w:tcPr>
          <w:p w:rsidR="00C31DD5" w:rsidRPr="00F65367" w:rsidRDefault="00C31DD5" w:rsidP="00C31DD5">
            <w:pPr>
              <w:spacing w:line="240" w:lineRule="auto"/>
              <w:jc w:val="both"/>
              <w:rPr>
                <w:rFonts w:ascii="Times New Roman" w:hAnsi="Times New Roman" w:cs="Times New Roman"/>
                <w:sz w:val="28"/>
                <w:szCs w:val="28"/>
              </w:rPr>
            </w:pPr>
          </w:p>
        </w:tc>
        <w:tc>
          <w:tcPr>
            <w:tcW w:w="1620" w:type="dxa"/>
            <w:tcBorders>
              <w:top w:val="single" w:sz="4" w:space="0" w:color="auto"/>
            </w:tcBorders>
            <w:shd w:val="clear" w:color="auto" w:fill="auto"/>
          </w:tcPr>
          <w:p w:rsidR="00C31DD5" w:rsidRPr="00F65367" w:rsidRDefault="00C31DD5" w:rsidP="00C31DD5">
            <w:pPr>
              <w:spacing w:line="240" w:lineRule="auto"/>
              <w:jc w:val="center"/>
              <w:rPr>
                <w:rFonts w:ascii="Times New Roman" w:hAnsi="Times New Roman" w:cs="Times New Roman"/>
                <w:sz w:val="28"/>
                <w:szCs w:val="28"/>
              </w:rPr>
            </w:pPr>
            <w:r w:rsidRPr="00F65367">
              <w:rPr>
                <w:rFonts w:ascii="Times New Roman" w:hAnsi="Times New Roman" w:cs="Times New Roman"/>
                <w:sz w:val="28"/>
                <w:szCs w:val="28"/>
              </w:rPr>
              <w:t>(подпись)</w:t>
            </w:r>
          </w:p>
        </w:tc>
        <w:tc>
          <w:tcPr>
            <w:tcW w:w="360" w:type="dxa"/>
            <w:shd w:val="clear" w:color="auto" w:fill="auto"/>
          </w:tcPr>
          <w:p w:rsidR="00C31DD5" w:rsidRPr="00F65367" w:rsidRDefault="00C31DD5" w:rsidP="00C31DD5">
            <w:pPr>
              <w:spacing w:line="240" w:lineRule="auto"/>
              <w:jc w:val="center"/>
              <w:rPr>
                <w:rFonts w:ascii="Times New Roman" w:hAnsi="Times New Roman" w:cs="Times New Roman"/>
                <w:sz w:val="28"/>
                <w:szCs w:val="28"/>
              </w:rPr>
            </w:pPr>
          </w:p>
        </w:tc>
        <w:tc>
          <w:tcPr>
            <w:tcW w:w="4824" w:type="dxa"/>
            <w:tcBorders>
              <w:top w:val="single" w:sz="4" w:space="0" w:color="auto"/>
              <w:left w:val="nil"/>
            </w:tcBorders>
            <w:shd w:val="clear" w:color="auto" w:fill="auto"/>
          </w:tcPr>
          <w:p w:rsidR="00C31DD5" w:rsidRPr="00F65367" w:rsidRDefault="00C31DD5" w:rsidP="00C31DD5">
            <w:pPr>
              <w:spacing w:line="240" w:lineRule="auto"/>
              <w:jc w:val="center"/>
              <w:rPr>
                <w:rFonts w:ascii="Times New Roman" w:hAnsi="Times New Roman" w:cs="Times New Roman"/>
                <w:sz w:val="28"/>
                <w:szCs w:val="28"/>
              </w:rPr>
            </w:pPr>
            <w:r w:rsidRPr="00F65367">
              <w:rPr>
                <w:rFonts w:ascii="Times New Roman" w:hAnsi="Times New Roman" w:cs="Times New Roman"/>
                <w:sz w:val="28"/>
                <w:szCs w:val="28"/>
              </w:rPr>
              <w:t>(</w:t>
            </w:r>
            <w:r w:rsidRPr="00F65367">
              <w:rPr>
                <w:rFonts w:ascii="Times New Roman" w:hAnsi="Times New Roman" w:cs="Times New Roman"/>
                <w:bCs/>
                <w:sz w:val="28"/>
                <w:szCs w:val="28"/>
              </w:rPr>
              <w:t>расшифровка подписи</w:t>
            </w:r>
            <w:r w:rsidRPr="00F65367">
              <w:rPr>
                <w:rFonts w:ascii="Times New Roman" w:hAnsi="Times New Roman" w:cs="Times New Roman"/>
                <w:sz w:val="28"/>
                <w:szCs w:val="28"/>
              </w:rPr>
              <w:t>)</w:t>
            </w:r>
          </w:p>
        </w:tc>
      </w:tr>
    </w:tbl>
    <w:p w:rsidR="00C31DD5" w:rsidRPr="00F65367" w:rsidRDefault="00C31DD5" w:rsidP="00C31DD5">
      <w:pPr>
        <w:spacing w:line="240" w:lineRule="auto"/>
        <w:jc w:val="both"/>
        <w:rPr>
          <w:rFonts w:ascii="Times New Roman" w:hAnsi="Times New Roman" w:cs="Times New Roman"/>
          <w:sz w:val="28"/>
          <w:szCs w:val="28"/>
          <w:lang w:val="en-US"/>
        </w:rPr>
      </w:pPr>
      <w:r w:rsidRPr="00F65367">
        <w:rPr>
          <w:rFonts w:ascii="Times New Roman" w:hAnsi="Times New Roman" w:cs="Times New Roman"/>
          <w:sz w:val="28"/>
          <w:szCs w:val="28"/>
        </w:rPr>
        <w:t>М.П.</w:t>
      </w:r>
      <w:r w:rsidRPr="00F65367">
        <w:rPr>
          <w:rFonts w:ascii="Times New Roman" w:hAnsi="Times New Roman" w:cs="Times New Roman"/>
          <w:sz w:val="28"/>
          <w:szCs w:val="28"/>
          <w:lang w:val="en-US"/>
        </w:rPr>
        <w:t xml:space="preserve"> </w:t>
      </w:r>
    </w:p>
    <w:p w:rsidR="00C31DD5" w:rsidRPr="00F65367" w:rsidRDefault="00C31DD5" w:rsidP="00C31DD5">
      <w:pPr>
        <w:spacing w:line="240" w:lineRule="auto"/>
        <w:rPr>
          <w:rFonts w:ascii="Times New Roman" w:hAnsi="Times New Roman" w:cs="Times New Roman"/>
          <w:sz w:val="28"/>
          <w:szCs w:val="28"/>
        </w:rPr>
      </w:pPr>
      <w:r w:rsidRPr="00F65367">
        <w:rPr>
          <w:rFonts w:ascii="Times New Roman" w:hAnsi="Times New Roman" w:cs="Times New Roman"/>
          <w:sz w:val="28"/>
          <w:szCs w:val="28"/>
        </w:rPr>
        <w:t xml:space="preserve">                                                      </w:t>
      </w:r>
    </w:p>
    <w:p w:rsidR="00C31DD5" w:rsidRPr="00F65367" w:rsidRDefault="00C31DD5" w:rsidP="00C31DD5">
      <w:pPr>
        <w:spacing w:line="240" w:lineRule="auto"/>
        <w:rPr>
          <w:rFonts w:ascii="Times New Roman" w:hAnsi="Times New Roman" w:cs="Times New Roman"/>
          <w:sz w:val="28"/>
          <w:szCs w:val="28"/>
        </w:rPr>
      </w:pPr>
    </w:p>
    <w:p w:rsidR="0035291D" w:rsidRDefault="0035291D" w:rsidP="00C31DD5">
      <w:pPr>
        <w:spacing w:after="0"/>
        <w:jc w:val="both"/>
        <w:rPr>
          <w:rFonts w:ascii="Times New Roman" w:hAnsi="Times New Roman" w:cs="Times New Roman"/>
          <w:color w:val="000000"/>
          <w:sz w:val="28"/>
          <w:szCs w:val="28"/>
        </w:rPr>
      </w:pPr>
    </w:p>
    <w:p w:rsidR="0035291D" w:rsidRDefault="0035291D" w:rsidP="00C31DD5">
      <w:pPr>
        <w:spacing w:after="0"/>
        <w:jc w:val="both"/>
        <w:rPr>
          <w:rFonts w:ascii="Times New Roman" w:hAnsi="Times New Roman" w:cs="Times New Roman"/>
          <w:color w:val="000000"/>
          <w:sz w:val="28"/>
          <w:szCs w:val="28"/>
        </w:rPr>
      </w:pPr>
    </w:p>
    <w:p w:rsidR="00814CF9" w:rsidRDefault="00814CF9" w:rsidP="00814CF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F65367">
        <w:rPr>
          <w:rFonts w:ascii="Times New Roman" w:hAnsi="Times New Roman" w:cs="Times New Roman"/>
          <w:color w:val="000000"/>
          <w:sz w:val="28"/>
          <w:szCs w:val="28"/>
        </w:rPr>
        <w:t>аместител</w:t>
      </w:r>
      <w:r>
        <w:rPr>
          <w:rFonts w:ascii="Times New Roman" w:hAnsi="Times New Roman" w:cs="Times New Roman"/>
          <w:color w:val="000000"/>
          <w:sz w:val="28"/>
          <w:szCs w:val="28"/>
        </w:rPr>
        <w:t>ь</w:t>
      </w:r>
      <w:r w:rsidRPr="00F65367">
        <w:rPr>
          <w:rFonts w:ascii="Times New Roman" w:hAnsi="Times New Roman" w:cs="Times New Roman"/>
          <w:color w:val="000000"/>
          <w:sz w:val="28"/>
          <w:szCs w:val="28"/>
        </w:rPr>
        <w:t xml:space="preserve"> главы муниципального </w:t>
      </w:r>
    </w:p>
    <w:p w:rsidR="00814CF9" w:rsidRPr="00F65367" w:rsidRDefault="00814CF9" w:rsidP="00814CF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образования Каневской район,</w:t>
      </w:r>
    </w:p>
    <w:p w:rsidR="00814CF9" w:rsidRDefault="00814CF9" w:rsidP="00814CF9">
      <w:pPr>
        <w:spacing w:after="0" w:line="240" w:lineRule="auto"/>
        <w:jc w:val="both"/>
        <w:rPr>
          <w:rFonts w:ascii="Times New Roman" w:hAnsi="Times New Roman" w:cs="Times New Roman"/>
          <w:color w:val="000000"/>
          <w:sz w:val="28"/>
          <w:szCs w:val="28"/>
        </w:rPr>
      </w:pPr>
      <w:r w:rsidRPr="00F65367">
        <w:rPr>
          <w:rFonts w:ascii="Times New Roman" w:hAnsi="Times New Roman" w:cs="Times New Roman"/>
          <w:color w:val="000000"/>
          <w:sz w:val="28"/>
          <w:szCs w:val="28"/>
        </w:rPr>
        <w:t xml:space="preserve">начальник управления сельского </w:t>
      </w:r>
    </w:p>
    <w:p w:rsidR="00C31DD5" w:rsidRPr="00F65367" w:rsidRDefault="00814CF9" w:rsidP="00814CF9">
      <w:pPr>
        <w:spacing w:after="0" w:line="240" w:lineRule="auto"/>
        <w:jc w:val="both"/>
        <w:rPr>
          <w:rFonts w:ascii="Times New Roman" w:hAnsi="Times New Roman" w:cs="Times New Roman"/>
          <w:sz w:val="28"/>
          <w:szCs w:val="28"/>
        </w:rPr>
      </w:pPr>
      <w:r w:rsidRPr="00F65367">
        <w:rPr>
          <w:rFonts w:ascii="Times New Roman" w:hAnsi="Times New Roman" w:cs="Times New Roman"/>
          <w:color w:val="000000"/>
          <w:sz w:val="28"/>
          <w:szCs w:val="28"/>
        </w:rPr>
        <w:t>хозяйства</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продовольствия</w:t>
      </w:r>
      <w:r w:rsidR="00C31DD5" w:rsidRPr="00F65367">
        <w:rPr>
          <w:rFonts w:ascii="Times New Roman" w:hAnsi="Times New Roman" w:cs="Times New Roman"/>
          <w:sz w:val="28"/>
          <w:szCs w:val="28"/>
        </w:rPr>
        <w:tab/>
      </w:r>
      <w:r w:rsidR="00C31DD5" w:rsidRPr="00F65367">
        <w:rPr>
          <w:rFonts w:ascii="Times New Roman" w:hAnsi="Times New Roman" w:cs="Times New Roman"/>
          <w:sz w:val="28"/>
          <w:szCs w:val="28"/>
        </w:rPr>
        <w:tab/>
        <w:t xml:space="preserve">                         </w:t>
      </w:r>
      <w:r w:rsidR="00C31DD5">
        <w:rPr>
          <w:rFonts w:ascii="Times New Roman" w:hAnsi="Times New Roman" w:cs="Times New Roman"/>
          <w:sz w:val="28"/>
          <w:szCs w:val="28"/>
        </w:rPr>
        <w:t xml:space="preserve">                           </w:t>
      </w:r>
      <w:r>
        <w:rPr>
          <w:rFonts w:ascii="Times New Roman" w:hAnsi="Times New Roman" w:cs="Times New Roman"/>
          <w:color w:val="000000"/>
          <w:sz w:val="28"/>
          <w:szCs w:val="28"/>
        </w:rPr>
        <w:t>С.В.Точилкин</w:t>
      </w:r>
    </w:p>
    <w:p w:rsidR="001710D3" w:rsidRDefault="0046057D" w:rsidP="00C31DD5">
      <w:pPr>
        <w:spacing w:after="0"/>
        <w:ind w:left="4536"/>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1710D3" w:rsidRDefault="001710D3" w:rsidP="00C31DD5">
      <w:pPr>
        <w:spacing w:after="0"/>
        <w:ind w:left="4536"/>
        <w:jc w:val="center"/>
        <w:outlineLvl w:val="1"/>
        <w:rPr>
          <w:rFonts w:ascii="Times New Roman" w:hAnsi="Times New Roman" w:cs="Times New Roman"/>
          <w:sz w:val="28"/>
          <w:szCs w:val="28"/>
        </w:rPr>
      </w:pPr>
    </w:p>
    <w:p w:rsidR="001710D3" w:rsidRDefault="001710D3" w:rsidP="00C31DD5">
      <w:pPr>
        <w:spacing w:after="0"/>
        <w:ind w:left="4536"/>
        <w:jc w:val="center"/>
        <w:outlineLvl w:val="1"/>
        <w:rPr>
          <w:rFonts w:ascii="Times New Roman" w:hAnsi="Times New Roman" w:cs="Times New Roman"/>
          <w:sz w:val="28"/>
          <w:szCs w:val="28"/>
        </w:rPr>
      </w:pPr>
    </w:p>
    <w:p w:rsidR="001710D3" w:rsidRDefault="001710D3" w:rsidP="00C31DD5">
      <w:pPr>
        <w:spacing w:after="0"/>
        <w:ind w:left="4536"/>
        <w:jc w:val="center"/>
        <w:outlineLvl w:val="1"/>
        <w:rPr>
          <w:rFonts w:ascii="Times New Roman" w:hAnsi="Times New Roman" w:cs="Times New Roman"/>
          <w:sz w:val="28"/>
          <w:szCs w:val="28"/>
        </w:rPr>
      </w:pPr>
    </w:p>
    <w:p w:rsidR="00C31DD5" w:rsidRDefault="003A77BE" w:rsidP="00C31DD5">
      <w:pPr>
        <w:spacing w:after="0"/>
        <w:ind w:left="4536"/>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31DD5" w:rsidRPr="00F65367">
        <w:rPr>
          <w:rFonts w:ascii="Times New Roman" w:hAnsi="Times New Roman" w:cs="Times New Roman"/>
          <w:sz w:val="28"/>
          <w:szCs w:val="28"/>
        </w:rPr>
        <w:t>ПРИЛОЖЕНИЕ № 26</w:t>
      </w:r>
    </w:p>
    <w:p w:rsidR="001710D3" w:rsidRDefault="001710D3" w:rsidP="001710D3">
      <w:pPr>
        <w:spacing w:line="223" w:lineRule="auto"/>
        <w:ind w:left="5103"/>
        <w:jc w:val="center"/>
        <w:rPr>
          <w:rFonts w:ascii="Times New Roman" w:hAnsi="Times New Roman"/>
          <w:sz w:val="28"/>
          <w:szCs w:val="28"/>
        </w:rPr>
      </w:pPr>
      <w:r w:rsidRPr="00564BF9">
        <w:rPr>
          <w:rFonts w:ascii="Times New Roman" w:hAnsi="Times New Roman"/>
          <w:sz w:val="28"/>
          <w:szCs w:val="28"/>
        </w:rPr>
        <w:t>к Порядку предоставления субсидий</w:t>
      </w:r>
      <w:r w:rsidRPr="00564BF9">
        <w:rPr>
          <w:rFonts w:ascii="Times New Roman" w:hAnsi="Times New Roman"/>
          <w:sz w:val="28"/>
          <w:szCs w:val="28"/>
        </w:rPr>
        <w:br/>
        <w:t>малым формам хозяйствования в агропромышленном комплексе</w:t>
      </w:r>
      <w:r w:rsidRPr="00564BF9">
        <w:rPr>
          <w:rFonts w:ascii="Times New Roman" w:hAnsi="Times New Roman"/>
          <w:sz w:val="28"/>
          <w:szCs w:val="28"/>
        </w:rPr>
        <w:br/>
        <w:t>на территории муниципального</w:t>
      </w:r>
      <w:r w:rsidRPr="00564BF9">
        <w:rPr>
          <w:rFonts w:ascii="Times New Roman" w:hAnsi="Times New Roman"/>
          <w:sz w:val="28"/>
          <w:szCs w:val="28"/>
        </w:rPr>
        <w:br/>
        <w:t>образования Каневской район</w:t>
      </w:r>
      <w:r w:rsidRPr="00F65367">
        <w:rPr>
          <w:rFonts w:ascii="Times New Roman" w:hAnsi="Times New Roman"/>
          <w:sz w:val="28"/>
          <w:szCs w:val="28"/>
        </w:rPr>
        <w:t xml:space="preserve"> </w:t>
      </w:r>
    </w:p>
    <w:p w:rsidR="00C31DD5" w:rsidRPr="00F65367" w:rsidRDefault="00C31DD5" w:rsidP="00C31DD5">
      <w:pPr>
        <w:spacing w:after="0"/>
        <w:jc w:val="center"/>
        <w:rPr>
          <w:rFonts w:ascii="Times New Roman" w:hAnsi="Times New Roman" w:cs="Times New Roman"/>
          <w:sz w:val="28"/>
          <w:szCs w:val="28"/>
        </w:rPr>
      </w:pPr>
    </w:p>
    <w:p w:rsidR="00C31DD5" w:rsidRPr="00F65367" w:rsidRDefault="00C31DD5" w:rsidP="00C31DD5">
      <w:pPr>
        <w:spacing w:after="0"/>
        <w:jc w:val="both"/>
        <w:rPr>
          <w:rFonts w:ascii="Times New Roman" w:hAnsi="Times New Roman" w:cs="Times New Roman"/>
          <w:sz w:val="28"/>
          <w:szCs w:val="28"/>
        </w:rPr>
      </w:pPr>
      <w:r w:rsidRPr="00F65367">
        <w:rPr>
          <w:rFonts w:ascii="Times New Roman" w:hAnsi="Times New Roman" w:cs="Times New Roman"/>
          <w:sz w:val="28"/>
          <w:szCs w:val="28"/>
        </w:rPr>
        <w:t>ФОРМА</w:t>
      </w:r>
    </w:p>
    <w:p w:rsidR="00C31DD5" w:rsidRPr="00F65367" w:rsidRDefault="00C31DD5" w:rsidP="00C31DD5">
      <w:pPr>
        <w:pStyle w:val="ConsPlusTitle"/>
        <w:jc w:val="center"/>
        <w:rPr>
          <w:rFonts w:ascii="Times New Roman" w:hAnsi="Times New Roman" w:cs="Times New Roman"/>
          <w:sz w:val="28"/>
          <w:szCs w:val="28"/>
        </w:rPr>
      </w:pPr>
      <w:bookmarkStart w:id="38" w:name="Par467"/>
      <w:bookmarkEnd w:id="38"/>
      <w:r w:rsidRPr="00F65367">
        <w:rPr>
          <w:rFonts w:ascii="Times New Roman" w:hAnsi="Times New Roman" w:cs="Times New Roman"/>
          <w:sz w:val="28"/>
          <w:szCs w:val="28"/>
        </w:rPr>
        <w:t>РАСШИФРОВКА</w:t>
      </w:r>
    </w:p>
    <w:p w:rsidR="00C31DD5" w:rsidRPr="00F65367" w:rsidRDefault="00C31DD5" w:rsidP="00C31DD5">
      <w:pPr>
        <w:pStyle w:val="ConsPlusTitle"/>
        <w:jc w:val="center"/>
        <w:rPr>
          <w:rFonts w:ascii="Times New Roman" w:hAnsi="Times New Roman" w:cs="Times New Roman"/>
          <w:sz w:val="28"/>
          <w:szCs w:val="28"/>
        </w:rPr>
      </w:pPr>
      <w:r w:rsidRPr="00F65367">
        <w:rPr>
          <w:rFonts w:ascii="Times New Roman" w:hAnsi="Times New Roman" w:cs="Times New Roman"/>
          <w:sz w:val="28"/>
          <w:szCs w:val="28"/>
        </w:rPr>
        <w:t>выручки по видам деятельности</w:t>
      </w:r>
    </w:p>
    <w:p w:rsidR="00C31DD5" w:rsidRPr="00F65367" w:rsidRDefault="00C31DD5" w:rsidP="00C31DD5">
      <w:pPr>
        <w:pStyle w:val="ConsPlusTitle"/>
        <w:jc w:val="center"/>
        <w:rPr>
          <w:rFonts w:ascii="Times New Roman" w:hAnsi="Times New Roman" w:cs="Times New Roman"/>
          <w:sz w:val="28"/>
          <w:szCs w:val="28"/>
        </w:rPr>
      </w:pPr>
      <w:r w:rsidRPr="00F65367">
        <w:rPr>
          <w:rFonts w:ascii="Times New Roman" w:hAnsi="Times New Roman" w:cs="Times New Roman"/>
          <w:sz w:val="28"/>
          <w:szCs w:val="28"/>
        </w:rPr>
        <w:t>______________________________________________________</w:t>
      </w:r>
    </w:p>
    <w:p w:rsidR="00C31DD5" w:rsidRPr="00F65367" w:rsidRDefault="00C31DD5" w:rsidP="00C31DD5">
      <w:pPr>
        <w:pStyle w:val="ConsPlusTitle"/>
        <w:jc w:val="center"/>
        <w:rPr>
          <w:rFonts w:ascii="Times New Roman" w:hAnsi="Times New Roman" w:cs="Times New Roman"/>
          <w:b w:val="0"/>
          <w:sz w:val="28"/>
          <w:szCs w:val="28"/>
        </w:rPr>
      </w:pPr>
      <w:r w:rsidRPr="00F65367">
        <w:rPr>
          <w:rFonts w:ascii="Times New Roman" w:hAnsi="Times New Roman" w:cs="Times New Roman"/>
          <w:b w:val="0"/>
          <w:sz w:val="28"/>
          <w:szCs w:val="28"/>
        </w:rPr>
        <w:t>(наименование заявителя, ИНН, район)</w:t>
      </w:r>
    </w:p>
    <w:p w:rsidR="00C31DD5" w:rsidRPr="00F65367" w:rsidRDefault="00C31DD5" w:rsidP="00C31DD5">
      <w:pPr>
        <w:pStyle w:val="ConsPlusTitle"/>
        <w:jc w:val="center"/>
        <w:rPr>
          <w:rFonts w:ascii="Times New Roman" w:hAnsi="Times New Roman" w:cs="Times New Roman"/>
          <w:b w:val="0"/>
          <w:sz w:val="28"/>
          <w:szCs w:val="28"/>
        </w:rPr>
      </w:pPr>
      <w:r w:rsidRPr="00F65367">
        <w:rPr>
          <w:rFonts w:ascii="Times New Roman" w:hAnsi="Times New Roman" w:cs="Times New Roman"/>
          <w:b w:val="0"/>
          <w:sz w:val="28"/>
          <w:szCs w:val="28"/>
        </w:rPr>
        <w:t>за  20__ год</w:t>
      </w:r>
    </w:p>
    <w:p w:rsidR="00C31DD5" w:rsidRPr="00F65367" w:rsidRDefault="00C31DD5" w:rsidP="00C31DD5">
      <w:pPr>
        <w:spacing w:after="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6292"/>
        <w:gridCol w:w="2747"/>
      </w:tblGrid>
      <w:tr w:rsidR="00C31DD5" w:rsidRPr="00F65367" w:rsidTr="00C31DD5">
        <w:trPr>
          <w:trHeight w:val="725"/>
        </w:trPr>
        <w:tc>
          <w:tcPr>
            <w:tcW w:w="816" w:type="dxa"/>
            <w:tcBorders>
              <w:bottom w:val="single" w:sz="4" w:space="0" w:color="auto"/>
            </w:tcBorders>
            <w:vAlign w:val="center"/>
          </w:tcPr>
          <w:p w:rsidR="00C31DD5" w:rsidRPr="00F65367" w:rsidRDefault="00C31DD5" w:rsidP="00C31DD5">
            <w:pPr>
              <w:spacing w:after="0"/>
              <w:jc w:val="center"/>
              <w:rPr>
                <w:rFonts w:ascii="Times New Roman" w:hAnsi="Times New Roman" w:cs="Times New Roman"/>
                <w:sz w:val="28"/>
                <w:szCs w:val="28"/>
              </w:rPr>
            </w:pPr>
            <w:r w:rsidRPr="00F65367">
              <w:rPr>
                <w:rFonts w:ascii="Times New Roman" w:hAnsi="Times New Roman" w:cs="Times New Roman"/>
                <w:sz w:val="28"/>
                <w:szCs w:val="28"/>
              </w:rPr>
              <w:t>№</w:t>
            </w:r>
          </w:p>
          <w:p w:rsidR="00C31DD5" w:rsidRPr="00F65367" w:rsidRDefault="00C31DD5" w:rsidP="00C31DD5">
            <w:pPr>
              <w:spacing w:after="0"/>
              <w:jc w:val="center"/>
              <w:rPr>
                <w:rFonts w:ascii="Times New Roman" w:hAnsi="Times New Roman" w:cs="Times New Roman"/>
                <w:sz w:val="28"/>
                <w:szCs w:val="28"/>
              </w:rPr>
            </w:pPr>
            <w:r w:rsidRPr="00F65367">
              <w:rPr>
                <w:rFonts w:ascii="Times New Roman" w:hAnsi="Times New Roman" w:cs="Times New Roman"/>
                <w:sz w:val="28"/>
                <w:szCs w:val="28"/>
              </w:rPr>
              <w:t>п/п</w:t>
            </w:r>
          </w:p>
        </w:tc>
        <w:tc>
          <w:tcPr>
            <w:tcW w:w="6292" w:type="dxa"/>
            <w:tcBorders>
              <w:bottom w:val="single" w:sz="4" w:space="0" w:color="auto"/>
            </w:tcBorders>
            <w:vAlign w:val="center"/>
          </w:tcPr>
          <w:p w:rsidR="00C31DD5" w:rsidRPr="00F65367" w:rsidRDefault="00C31DD5" w:rsidP="00C31DD5">
            <w:pPr>
              <w:spacing w:after="0"/>
              <w:jc w:val="center"/>
              <w:rPr>
                <w:rFonts w:ascii="Times New Roman" w:hAnsi="Times New Roman" w:cs="Times New Roman"/>
                <w:sz w:val="28"/>
                <w:szCs w:val="28"/>
              </w:rPr>
            </w:pPr>
            <w:r w:rsidRPr="00F65367">
              <w:rPr>
                <w:rFonts w:ascii="Times New Roman" w:hAnsi="Times New Roman" w:cs="Times New Roman"/>
                <w:sz w:val="28"/>
                <w:szCs w:val="28"/>
              </w:rPr>
              <w:t>Вид деятельности</w:t>
            </w:r>
          </w:p>
        </w:tc>
        <w:tc>
          <w:tcPr>
            <w:tcW w:w="2747" w:type="dxa"/>
            <w:tcBorders>
              <w:bottom w:val="single" w:sz="4" w:space="0" w:color="auto"/>
            </w:tcBorders>
            <w:vAlign w:val="center"/>
          </w:tcPr>
          <w:p w:rsidR="00C31DD5" w:rsidRPr="00F65367" w:rsidRDefault="00C31DD5" w:rsidP="00C31DD5">
            <w:pPr>
              <w:spacing w:after="0"/>
              <w:jc w:val="center"/>
              <w:rPr>
                <w:rFonts w:ascii="Times New Roman" w:hAnsi="Times New Roman" w:cs="Times New Roman"/>
                <w:sz w:val="28"/>
                <w:szCs w:val="28"/>
              </w:rPr>
            </w:pPr>
            <w:r w:rsidRPr="00F65367">
              <w:rPr>
                <w:rFonts w:ascii="Times New Roman" w:hAnsi="Times New Roman" w:cs="Times New Roman"/>
                <w:sz w:val="28"/>
                <w:szCs w:val="28"/>
              </w:rPr>
              <w:t xml:space="preserve">Сумма выручки, </w:t>
            </w:r>
          </w:p>
          <w:p w:rsidR="00C31DD5" w:rsidRPr="00F65367" w:rsidRDefault="00C31DD5" w:rsidP="00C31DD5">
            <w:pPr>
              <w:spacing w:after="0"/>
              <w:jc w:val="center"/>
              <w:rPr>
                <w:rFonts w:ascii="Times New Roman" w:hAnsi="Times New Roman" w:cs="Times New Roman"/>
                <w:sz w:val="28"/>
                <w:szCs w:val="28"/>
              </w:rPr>
            </w:pPr>
            <w:r w:rsidRPr="00F65367">
              <w:rPr>
                <w:rFonts w:ascii="Times New Roman" w:hAnsi="Times New Roman" w:cs="Times New Roman"/>
                <w:sz w:val="28"/>
                <w:szCs w:val="28"/>
              </w:rPr>
              <w:t>тыс. руб.</w:t>
            </w:r>
          </w:p>
        </w:tc>
      </w:tr>
      <w:tr w:rsidR="00C31DD5" w:rsidRPr="00F65367" w:rsidTr="00C31DD5">
        <w:trPr>
          <w:trHeight w:val="2574"/>
        </w:trPr>
        <w:tc>
          <w:tcPr>
            <w:tcW w:w="816" w:type="dxa"/>
            <w:tcBorders>
              <w:top w:val="single" w:sz="4" w:space="0" w:color="auto"/>
              <w:left w:val="single" w:sz="4" w:space="0" w:color="auto"/>
              <w:right w:val="single" w:sz="4" w:space="0" w:color="auto"/>
            </w:tcBorders>
          </w:tcPr>
          <w:p w:rsidR="00C31DD5" w:rsidRPr="00F65367" w:rsidRDefault="00C31DD5" w:rsidP="00C31DD5">
            <w:pPr>
              <w:spacing w:after="0"/>
              <w:jc w:val="center"/>
              <w:rPr>
                <w:rFonts w:ascii="Times New Roman" w:hAnsi="Times New Roman" w:cs="Times New Roman"/>
                <w:sz w:val="28"/>
                <w:szCs w:val="28"/>
              </w:rPr>
            </w:pPr>
            <w:r w:rsidRPr="00F65367">
              <w:rPr>
                <w:rFonts w:ascii="Times New Roman" w:hAnsi="Times New Roman" w:cs="Times New Roman"/>
                <w:sz w:val="28"/>
                <w:szCs w:val="28"/>
              </w:rPr>
              <w:t>1</w:t>
            </w:r>
          </w:p>
          <w:p w:rsidR="00C31DD5" w:rsidRPr="00F65367" w:rsidRDefault="00C31DD5" w:rsidP="00C31DD5">
            <w:pPr>
              <w:spacing w:after="0"/>
              <w:jc w:val="center"/>
              <w:rPr>
                <w:rFonts w:ascii="Times New Roman" w:hAnsi="Times New Roman" w:cs="Times New Roman"/>
                <w:sz w:val="28"/>
                <w:szCs w:val="28"/>
              </w:rPr>
            </w:pPr>
          </w:p>
          <w:p w:rsidR="00C31DD5" w:rsidRPr="00F65367" w:rsidRDefault="00C31DD5" w:rsidP="00C31DD5">
            <w:pPr>
              <w:spacing w:after="0"/>
              <w:jc w:val="center"/>
              <w:rPr>
                <w:rFonts w:ascii="Times New Roman" w:hAnsi="Times New Roman" w:cs="Times New Roman"/>
                <w:sz w:val="28"/>
                <w:szCs w:val="28"/>
              </w:rPr>
            </w:pPr>
          </w:p>
          <w:p w:rsidR="00C31DD5" w:rsidRPr="00F65367" w:rsidRDefault="00C31DD5" w:rsidP="00C31DD5">
            <w:pPr>
              <w:spacing w:after="0"/>
              <w:jc w:val="center"/>
              <w:rPr>
                <w:rFonts w:ascii="Times New Roman" w:hAnsi="Times New Roman" w:cs="Times New Roman"/>
                <w:sz w:val="28"/>
                <w:szCs w:val="28"/>
              </w:rPr>
            </w:pPr>
            <w:r w:rsidRPr="00F65367">
              <w:rPr>
                <w:rFonts w:ascii="Times New Roman" w:hAnsi="Times New Roman" w:cs="Times New Roman"/>
                <w:sz w:val="28"/>
                <w:szCs w:val="28"/>
              </w:rPr>
              <w:t>1.1</w:t>
            </w:r>
          </w:p>
          <w:p w:rsidR="00C31DD5" w:rsidRPr="00F65367" w:rsidRDefault="00C31DD5" w:rsidP="00C31DD5">
            <w:pPr>
              <w:spacing w:after="0"/>
              <w:jc w:val="center"/>
              <w:rPr>
                <w:rFonts w:ascii="Times New Roman" w:hAnsi="Times New Roman" w:cs="Times New Roman"/>
                <w:sz w:val="28"/>
                <w:szCs w:val="28"/>
              </w:rPr>
            </w:pPr>
          </w:p>
        </w:tc>
        <w:tc>
          <w:tcPr>
            <w:tcW w:w="6292" w:type="dxa"/>
            <w:tcBorders>
              <w:top w:val="single" w:sz="4" w:space="0" w:color="auto"/>
              <w:left w:val="single" w:sz="4" w:space="0" w:color="auto"/>
              <w:right w:val="single" w:sz="4" w:space="0" w:color="auto"/>
            </w:tcBorders>
          </w:tcPr>
          <w:p w:rsidR="00C31DD5" w:rsidRPr="00F65367" w:rsidRDefault="00C31DD5" w:rsidP="00C31DD5">
            <w:pPr>
              <w:spacing w:after="0"/>
              <w:jc w:val="both"/>
              <w:rPr>
                <w:rFonts w:ascii="Times New Roman" w:hAnsi="Times New Roman" w:cs="Times New Roman"/>
                <w:sz w:val="28"/>
                <w:szCs w:val="28"/>
              </w:rPr>
            </w:pPr>
            <w:r w:rsidRPr="00F65367">
              <w:rPr>
                <w:rFonts w:ascii="Times New Roman" w:hAnsi="Times New Roman" w:cs="Times New Roman"/>
                <w:sz w:val="28"/>
                <w:szCs w:val="28"/>
              </w:rPr>
              <w:t xml:space="preserve">Выручка от реализации товаров, продукции, </w:t>
            </w:r>
          </w:p>
          <w:p w:rsidR="00C31DD5" w:rsidRPr="00F65367" w:rsidRDefault="00C31DD5" w:rsidP="00C31DD5">
            <w:pPr>
              <w:spacing w:after="0"/>
              <w:jc w:val="both"/>
              <w:rPr>
                <w:rFonts w:ascii="Times New Roman" w:hAnsi="Times New Roman" w:cs="Times New Roman"/>
                <w:sz w:val="28"/>
                <w:szCs w:val="28"/>
              </w:rPr>
            </w:pPr>
            <w:r w:rsidRPr="00F65367">
              <w:rPr>
                <w:rFonts w:ascii="Times New Roman" w:hAnsi="Times New Roman" w:cs="Times New Roman"/>
                <w:sz w:val="28"/>
                <w:szCs w:val="28"/>
              </w:rPr>
              <w:t>работ, услуг (без НДС, акцизов), всего</w:t>
            </w:r>
          </w:p>
          <w:p w:rsidR="00C31DD5" w:rsidRPr="00F65367" w:rsidRDefault="00C31DD5" w:rsidP="00C31DD5">
            <w:pPr>
              <w:spacing w:after="0"/>
              <w:jc w:val="both"/>
              <w:rPr>
                <w:rFonts w:ascii="Times New Roman" w:hAnsi="Times New Roman" w:cs="Times New Roman"/>
                <w:sz w:val="28"/>
                <w:szCs w:val="28"/>
              </w:rPr>
            </w:pPr>
          </w:p>
          <w:p w:rsidR="00C31DD5" w:rsidRPr="00F65367" w:rsidRDefault="00C31DD5" w:rsidP="00C31DD5">
            <w:pPr>
              <w:spacing w:after="0"/>
              <w:jc w:val="both"/>
              <w:rPr>
                <w:rFonts w:ascii="Times New Roman" w:hAnsi="Times New Roman" w:cs="Times New Roman"/>
                <w:sz w:val="28"/>
                <w:szCs w:val="28"/>
              </w:rPr>
            </w:pPr>
            <w:r w:rsidRPr="00F65367">
              <w:rPr>
                <w:rFonts w:ascii="Times New Roman" w:hAnsi="Times New Roman" w:cs="Times New Roman"/>
                <w:sz w:val="28"/>
                <w:szCs w:val="28"/>
              </w:rPr>
              <w:t>в том числе выручка от реализации произведенной сельскохозяйственной продукции, ее первичной и последующей (промышленной) переработки (в том числе на арендованных основных средствах) в соответствии с перечнем, утверждаемым Правительством Российской Федерации</w:t>
            </w:r>
          </w:p>
        </w:tc>
        <w:tc>
          <w:tcPr>
            <w:tcW w:w="2747" w:type="dxa"/>
            <w:tcBorders>
              <w:top w:val="single" w:sz="4" w:space="0" w:color="auto"/>
              <w:left w:val="single" w:sz="4" w:space="0" w:color="auto"/>
              <w:right w:val="single" w:sz="4" w:space="0" w:color="auto"/>
            </w:tcBorders>
          </w:tcPr>
          <w:p w:rsidR="00C31DD5" w:rsidRPr="00F65367" w:rsidRDefault="00C31DD5" w:rsidP="00C31DD5">
            <w:pPr>
              <w:spacing w:after="0"/>
              <w:jc w:val="center"/>
              <w:rPr>
                <w:rFonts w:ascii="Times New Roman" w:hAnsi="Times New Roman" w:cs="Times New Roman"/>
                <w:sz w:val="28"/>
                <w:szCs w:val="28"/>
              </w:rPr>
            </w:pPr>
          </w:p>
        </w:tc>
      </w:tr>
      <w:tr w:rsidR="00C31DD5" w:rsidRPr="00F65367" w:rsidTr="00C31DD5">
        <w:tc>
          <w:tcPr>
            <w:tcW w:w="816"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spacing w:after="0"/>
              <w:jc w:val="center"/>
              <w:rPr>
                <w:rFonts w:ascii="Times New Roman" w:hAnsi="Times New Roman" w:cs="Times New Roman"/>
                <w:sz w:val="28"/>
                <w:szCs w:val="28"/>
              </w:rPr>
            </w:pPr>
            <w:r w:rsidRPr="00F65367">
              <w:rPr>
                <w:rFonts w:ascii="Times New Roman" w:hAnsi="Times New Roman" w:cs="Times New Roman"/>
                <w:sz w:val="28"/>
                <w:szCs w:val="28"/>
              </w:rPr>
              <w:t>2.</w:t>
            </w:r>
          </w:p>
        </w:tc>
        <w:tc>
          <w:tcPr>
            <w:tcW w:w="6292"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spacing w:after="0"/>
              <w:jc w:val="both"/>
              <w:rPr>
                <w:rFonts w:ascii="Times New Roman" w:hAnsi="Times New Roman" w:cs="Times New Roman"/>
                <w:sz w:val="28"/>
                <w:szCs w:val="28"/>
              </w:rPr>
            </w:pPr>
            <w:r w:rsidRPr="00F65367">
              <w:rPr>
                <w:rFonts w:ascii="Times New Roman" w:hAnsi="Times New Roman" w:cs="Times New Roman"/>
                <w:sz w:val="28"/>
                <w:szCs w:val="28"/>
              </w:rPr>
              <w:t>Доля выручки от реализации произведенной сельскохозяйственной продукции в общем объеме выручки, %  (стр.2 = стр.1.1/ стр.1 х 100)</w:t>
            </w:r>
          </w:p>
        </w:tc>
        <w:tc>
          <w:tcPr>
            <w:tcW w:w="2747"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spacing w:after="0"/>
              <w:jc w:val="center"/>
              <w:rPr>
                <w:rFonts w:ascii="Times New Roman" w:hAnsi="Times New Roman" w:cs="Times New Roman"/>
                <w:sz w:val="28"/>
                <w:szCs w:val="28"/>
              </w:rPr>
            </w:pPr>
          </w:p>
        </w:tc>
      </w:tr>
    </w:tbl>
    <w:p w:rsidR="00C31DD5" w:rsidRDefault="00C31DD5" w:rsidP="00C31DD5">
      <w:pPr>
        <w:pStyle w:val="a1"/>
        <w:spacing w:after="0"/>
        <w:ind w:right="-261"/>
        <w:rPr>
          <w:rFonts w:cs="Times New Roman"/>
          <w:bCs/>
          <w:sz w:val="28"/>
          <w:szCs w:val="28"/>
        </w:rPr>
      </w:pPr>
    </w:p>
    <w:p w:rsidR="00C31DD5" w:rsidRPr="0035291D" w:rsidRDefault="00C31DD5" w:rsidP="00C31DD5">
      <w:pPr>
        <w:pStyle w:val="a1"/>
        <w:spacing w:after="0"/>
        <w:ind w:right="-261"/>
        <w:rPr>
          <w:rFonts w:ascii="Times New Roman" w:hAnsi="Times New Roman" w:cs="Times New Roman"/>
          <w:bCs/>
          <w:sz w:val="28"/>
          <w:szCs w:val="28"/>
        </w:rPr>
      </w:pPr>
      <w:r w:rsidRPr="0035291D">
        <w:rPr>
          <w:rFonts w:ascii="Times New Roman" w:hAnsi="Times New Roman" w:cs="Times New Roman"/>
          <w:bCs/>
          <w:sz w:val="28"/>
          <w:szCs w:val="28"/>
        </w:rPr>
        <w:t>Руководитель</w:t>
      </w:r>
      <w:r w:rsidRPr="0035291D">
        <w:rPr>
          <w:rFonts w:ascii="Times New Roman" w:hAnsi="Times New Roman" w:cs="Times New Roman"/>
          <w:b/>
          <w:bCs/>
          <w:sz w:val="28"/>
          <w:szCs w:val="28"/>
        </w:rPr>
        <w:t xml:space="preserve"> _____________       </w:t>
      </w:r>
      <w:r w:rsidRPr="0035291D">
        <w:rPr>
          <w:rFonts w:ascii="Times New Roman" w:hAnsi="Times New Roman" w:cs="Times New Roman"/>
          <w:bCs/>
          <w:sz w:val="28"/>
          <w:szCs w:val="28"/>
        </w:rPr>
        <w:t>____________         _______________________</w:t>
      </w:r>
    </w:p>
    <w:p w:rsidR="00C31DD5" w:rsidRPr="0035291D" w:rsidRDefault="00C31DD5" w:rsidP="00C31DD5">
      <w:pPr>
        <w:pStyle w:val="a1"/>
        <w:spacing w:after="0"/>
        <w:ind w:right="-261"/>
        <w:rPr>
          <w:rFonts w:ascii="Times New Roman" w:hAnsi="Times New Roman" w:cs="Times New Roman"/>
          <w:bCs/>
          <w:sz w:val="28"/>
          <w:szCs w:val="28"/>
        </w:rPr>
      </w:pPr>
      <w:r w:rsidRPr="0035291D">
        <w:rPr>
          <w:rFonts w:ascii="Times New Roman" w:hAnsi="Times New Roman" w:cs="Times New Roman"/>
          <w:bCs/>
          <w:sz w:val="28"/>
          <w:szCs w:val="28"/>
        </w:rPr>
        <w:t xml:space="preserve">                                                             (подпись)                 (расшифровка подписи)  </w:t>
      </w:r>
    </w:p>
    <w:p w:rsidR="00C31DD5" w:rsidRPr="0035291D" w:rsidRDefault="00C31DD5" w:rsidP="00C31DD5">
      <w:pPr>
        <w:pStyle w:val="a1"/>
        <w:spacing w:after="0"/>
        <w:ind w:right="-261"/>
        <w:rPr>
          <w:rFonts w:ascii="Times New Roman" w:hAnsi="Times New Roman" w:cs="Times New Roman"/>
          <w:bCs/>
          <w:sz w:val="28"/>
          <w:szCs w:val="28"/>
        </w:rPr>
      </w:pPr>
      <w:r w:rsidRPr="0035291D">
        <w:rPr>
          <w:rFonts w:ascii="Times New Roman" w:hAnsi="Times New Roman" w:cs="Times New Roman"/>
          <w:bCs/>
          <w:sz w:val="28"/>
          <w:szCs w:val="28"/>
        </w:rPr>
        <w:t xml:space="preserve">М.П. (при наличии)                                           </w:t>
      </w:r>
    </w:p>
    <w:p w:rsidR="00C31DD5" w:rsidRPr="0035291D" w:rsidRDefault="00C31DD5" w:rsidP="00C31DD5">
      <w:pPr>
        <w:spacing w:after="0"/>
        <w:rPr>
          <w:rFonts w:ascii="Times New Roman" w:hAnsi="Times New Roman" w:cs="Times New Roman"/>
          <w:sz w:val="28"/>
          <w:szCs w:val="28"/>
        </w:rPr>
      </w:pPr>
    </w:p>
    <w:p w:rsidR="00C31DD5" w:rsidRPr="0035291D" w:rsidRDefault="00C31DD5" w:rsidP="00C31DD5">
      <w:pPr>
        <w:spacing w:after="0"/>
        <w:rPr>
          <w:rFonts w:ascii="Times New Roman" w:hAnsi="Times New Roman" w:cs="Times New Roman"/>
          <w:sz w:val="28"/>
          <w:szCs w:val="28"/>
        </w:rPr>
      </w:pPr>
      <w:r w:rsidRPr="0035291D">
        <w:rPr>
          <w:rFonts w:ascii="Times New Roman" w:hAnsi="Times New Roman" w:cs="Times New Roman"/>
          <w:sz w:val="28"/>
          <w:szCs w:val="28"/>
        </w:rPr>
        <w:t xml:space="preserve">Главный бухгалтер    ________________                __________________________                   </w:t>
      </w:r>
    </w:p>
    <w:p w:rsidR="00C31DD5" w:rsidRPr="0035291D" w:rsidRDefault="00C31DD5" w:rsidP="00C31DD5">
      <w:pPr>
        <w:spacing w:after="0"/>
        <w:rPr>
          <w:rFonts w:ascii="Times New Roman" w:hAnsi="Times New Roman" w:cs="Times New Roman"/>
          <w:sz w:val="28"/>
          <w:szCs w:val="28"/>
        </w:rPr>
      </w:pPr>
      <w:r w:rsidRPr="0035291D">
        <w:rPr>
          <w:rFonts w:ascii="Times New Roman" w:hAnsi="Times New Roman" w:cs="Times New Roman"/>
          <w:sz w:val="28"/>
          <w:szCs w:val="28"/>
        </w:rPr>
        <w:t xml:space="preserve">                                           (подпись)                               (</w:t>
      </w:r>
      <w:r w:rsidRPr="0035291D">
        <w:rPr>
          <w:rFonts w:ascii="Times New Roman" w:hAnsi="Times New Roman" w:cs="Times New Roman"/>
          <w:bCs/>
          <w:sz w:val="28"/>
          <w:szCs w:val="28"/>
        </w:rPr>
        <w:t>расшифровка подписи</w:t>
      </w:r>
      <w:r w:rsidRPr="0035291D">
        <w:rPr>
          <w:rFonts w:ascii="Times New Roman" w:hAnsi="Times New Roman" w:cs="Times New Roman"/>
          <w:sz w:val="28"/>
          <w:szCs w:val="28"/>
        </w:rPr>
        <w:t>)</w:t>
      </w:r>
    </w:p>
    <w:p w:rsidR="00814CF9" w:rsidRDefault="00814CF9" w:rsidP="00814CF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F65367">
        <w:rPr>
          <w:rFonts w:ascii="Times New Roman" w:hAnsi="Times New Roman" w:cs="Times New Roman"/>
          <w:color w:val="000000"/>
          <w:sz w:val="28"/>
          <w:szCs w:val="28"/>
        </w:rPr>
        <w:t>аместител</w:t>
      </w:r>
      <w:r>
        <w:rPr>
          <w:rFonts w:ascii="Times New Roman" w:hAnsi="Times New Roman" w:cs="Times New Roman"/>
          <w:color w:val="000000"/>
          <w:sz w:val="28"/>
          <w:szCs w:val="28"/>
        </w:rPr>
        <w:t>ь</w:t>
      </w:r>
      <w:r w:rsidRPr="00F65367">
        <w:rPr>
          <w:rFonts w:ascii="Times New Roman" w:hAnsi="Times New Roman" w:cs="Times New Roman"/>
          <w:color w:val="000000"/>
          <w:sz w:val="28"/>
          <w:szCs w:val="28"/>
        </w:rPr>
        <w:t xml:space="preserve"> главы муниципального </w:t>
      </w:r>
    </w:p>
    <w:p w:rsidR="00814CF9" w:rsidRPr="00F65367" w:rsidRDefault="00814CF9" w:rsidP="00814CF9">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образования Каневской район,</w:t>
      </w:r>
    </w:p>
    <w:p w:rsidR="00814CF9" w:rsidRDefault="00814CF9" w:rsidP="00814CF9">
      <w:pPr>
        <w:spacing w:after="0" w:line="240" w:lineRule="auto"/>
        <w:jc w:val="both"/>
        <w:rPr>
          <w:rFonts w:ascii="Times New Roman" w:hAnsi="Times New Roman" w:cs="Times New Roman"/>
          <w:color w:val="000000"/>
          <w:sz w:val="28"/>
          <w:szCs w:val="28"/>
        </w:rPr>
      </w:pPr>
      <w:r w:rsidRPr="00F65367">
        <w:rPr>
          <w:rFonts w:ascii="Times New Roman" w:hAnsi="Times New Roman" w:cs="Times New Roman"/>
          <w:color w:val="000000"/>
          <w:sz w:val="28"/>
          <w:szCs w:val="28"/>
        </w:rPr>
        <w:t xml:space="preserve">начальник управления сельского </w:t>
      </w:r>
    </w:p>
    <w:p w:rsidR="00C31DD5" w:rsidRPr="00F65367" w:rsidRDefault="00814CF9" w:rsidP="00814CF9">
      <w:pPr>
        <w:spacing w:after="0"/>
        <w:jc w:val="both"/>
        <w:rPr>
          <w:rFonts w:ascii="Times New Roman" w:hAnsi="Times New Roman" w:cs="Times New Roman"/>
          <w:sz w:val="28"/>
          <w:szCs w:val="28"/>
        </w:rPr>
      </w:pPr>
      <w:r w:rsidRPr="00F65367">
        <w:rPr>
          <w:rFonts w:ascii="Times New Roman" w:hAnsi="Times New Roman" w:cs="Times New Roman"/>
          <w:color w:val="000000"/>
          <w:sz w:val="28"/>
          <w:szCs w:val="28"/>
        </w:rPr>
        <w:t>хозяйства</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продовольствия</w:t>
      </w:r>
      <w:r w:rsidR="00C31DD5" w:rsidRPr="00F65367">
        <w:rPr>
          <w:rFonts w:ascii="Times New Roman" w:hAnsi="Times New Roman" w:cs="Times New Roman"/>
          <w:sz w:val="28"/>
          <w:szCs w:val="28"/>
        </w:rPr>
        <w:tab/>
      </w:r>
      <w:r w:rsidR="00C31DD5" w:rsidRPr="00F65367">
        <w:rPr>
          <w:rFonts w:ascii="Times New Roman" w:hAnsi="Times New Roman" w:cs="Times New Roman"/>
          <w:sz w:val="28"/>
          <w:szCs w:val="28"/>
        </w:rPr>
        <w:tab/>
        <w:t xml:space="preserve">                         </w:t>
      </w:r>
      <w:r w:rsidR="00C31DD5">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color w:val="000000"/>
          <w:sz w:val="28"/>
          <w:szCs w:val="28"/>
        </w:rPr>
        <w:t>С.В.Точилкин</w:t>
      </w:r>
      <w:r w:rsidR="00C31DD5">
        <w:rPr>
          <w:rFonts w:ascii="Times New Roman" w:hAnsi="Times New Roman" w:cs="Times New Roman"/>
          <w:sz w:val="28"/>
          <w:szCs w:val="28"/>
        </w:rPr>
        <w:t xml:space="preserve">      </w:t>
      </w:r>
    </w:p>
    <w:p w:rsidR="00C31DD5" w:rsidRPr="00F65367" w:rsidRDefault="00C31DD5" w:rsidP="00C31DD5">
      <w:pPr>
        <w:keepNext/>
        <w:keepLines/>
        <w:spacing w:after="0"/>
        <w:ind w:left="7371"/>
        <w:contextualSpacing/>
        <w:jc w:val="center"/>
        <w:outlineLvl w:val="1"/>
        <w:rPr>
          <w:rFonts w:ascii="Times New Roman" w:hAnsi="Times New Roman" w:cs="Times New Roman"/>
          <w:sz w:val="28"/>
          <w:szCs w:val="28"/>
        </w:rPr>
        <w:sectPr w:rsidR="00C31DD5" w:rsidRPr="00F65367" w:rsidSect="001710D3">
          <w:pgSz w:w="11906" w:h="16838" w:code="9"/>
          <w:pgMar w:top="993" w:right="454" w:bottom="1134" w:left="1418" w:header="709" w:footer="709" w:gutter="0"/>
          <w:cols w:space="708"/>
          <w:titlePg/>
          <w:docGrid w:linePitch="360"/>
        </w:sectPr>
      </w:pPr>
    </w:p>
    <w:p w:rsidR="00C31DD5" w:rsidRDefault="001710D3" w:rsidP="00C31DD5">
      <w:pPr>
        <w:keepNext/>
        <w:keepLines/>
        <w:spacing w:after="0" w:line="240" w:lineRule="auto"/>
        <w:ind w:left="7371"/>
        <w:contextualSpacing/>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31DD5" w:rsidRPr="00F65367">
        <w:rPr>
          <w:rFonts w:ascii="Times New Roman" w:hAnsi="Times New Roman" w:cs="Times New Roman"/>
          <w:sz w:val="28"/>
          <w:szCs w:val="28"/>
        </w:rPr>
        <w:t>ПРИЛОЖЕНИЕ № 27</w:t>
      </w:r>
    </w:p>
    <w:p w:rsidR="00AE7690" w:rsidRDefault="00AE7690" w:rsidP="00C31DD5">
      <w:pPr>
        <w:keepNext/>
        <w:keepLines/>
        <w:spacing w:after="0" w:line="240" w:lineRule="auto"/>
        <w:ind w:left="7371"/>
        <w:contextualSpacing/>
        <w:jc w:val="center"/>
        <w:outlineLvl w:val="1"/>
        <w:rPr>
          <w:rFonts w:ascii="Times New Roman" w:hAnsi="Times New Roman" w:cs="Times New Roman"/>
          <w:sz w:val="28"/>
          <w:szCs w:val="28"/>
        </w:rPr>
      </w:pPr>
    </w:p>
    <w:p w:rsidR="001710D3" w:rsidRDefault="001710D3" w:rsidP="001710D3">
      <w:pPr>
        <w:spacing w:after="0" w:line="223" w:lineRule="auto"/>
        <w:ind w:left="8222"/>
        <w:jc w:val="center"/>
        <w:rPr>
          <w:rFonts w:ascii="Times New Roman" w:hAnsi="Times New Roman"/>
          <w:sz w:val="28"/>
          <w:szCs w:val="28"/>
        </w:rPr>
      </w:pPr>
      <w:r w:rsidRPr="00564BF9">
        <w:rPr>
          <w:rFonts w:ascii="Times New Roman" w:hAnsi="Times New Roman"/>
          <w:sz w:val="28"/>
          <w:szCs w:val="28"/>
        </w:rPr>
        <w:t>к Порядку предоставления субсидий</w:t>
      </w:r>
      <w:r w:rsidRPr="00564BF9">
        <w:rPr>
          <w:rFonts w:ascii="Times New Roman" w:hAnsi="Times New Roman"/>
          <w:sz w:val="28"/>
          <w:szCs w:val="28"/>
        </w:rPr>
        <w:br/>
        <w:t xml:space="preserve">малым формам хозяйствования в </w:t>
      </w:r>
    </w:p>
    <w:p w:rsidR="001710D3" w:rsidRDefault="001710D3" w:rsidP="001710D3">
      <w:pPr>
        <w:spacing w:after="0" w:line="223" w:lineRule="auto"/>
        <w:ind w:left="8222"/>
        <w:jc w:val="center"/>
        <w:rPr>
          <w:rFonts w:ascii="Times New Roman" w:hAnsi="Times New Roman"/>
          <w:sz w:val="28"/>
          <w:szCs w:val="28"/>
        </w:rPr>
      </w:pPr>
      <w:r w:rsidRPr="00564BF9">
        <w:rPr>
          <w:rFonts w:ascii="Times New Roman" w:hAnsi="Times New Roman"/>
          <w:sz w:val="28"/>
          <w:szCs w:val="28"/>
        </w:rPr>
        <w:t>агропромышленном комплексе</w:t>
      </w:r>
      <w:r w:rsidRPr="00564BF9">
        <w:rPr>
          <w:rFonts w:ascii="Times New Roman" w:hAnsi="Times New Roman"/>
          <w:sz w:val="28"/>
          <w:szCs w:val="28"/>
        </w:rPr>
        <w:br/>
        <w:t>на территории муниципального</w:t>
      </w:r>
      <w:r w:rsidRPr="00564BF9">
        <w:rPr>
          <w:rFonts w:ascii="Times New Roman" w:hAnsi="Times New Roman"/>
          <w:sz w:val="28"/>
          <w:szCs w:val="28"/>
        </w:rPr>
        <w:br/>
        <w:t>образования Каневской район</w:t>
      </w:r>
      <w:r w:rsidRPr="00F65367">
        <w:rPr>
          <w:rFonts w:ascii="Times New Roman" w:hAnsi="Times New Roman"/>
          <w:sz w:val="28"/>
          <w:szCs w:val="28"/>
        </w:rPr>
        <w:t xml:space="preserve"> </w:t>
      </w:r>
    </w:p>
    <w:p w:rsidR="00C31DD5" w:rsidRDefault="00C31DD5" w:rsidP="00C31DD5">
      <w:pPr>
        <w:spacing w:after="0" w:line="240" w:lineRule="auto"/>
        <w:jc w:val="center"/>
        <w:rPr>
          <w:rFonts w:ascii="Times New Roman" w:hAnsi="Times New Roman" w:cs="Times New Roman"/>
          <w:sz w:val="28"/>
          <w:szCs w:val="28"/>
        </w:rPr>
      </w:pPr>
    </w:p>
    <w:p w:rsidR="00C31DD5" w:rsidRDefault="00C31DD5" w:rsidP="00C31DD5">
      <w:pPr>
        <w:spacing w:after="0" w:line="240" w:lineRule="auto"/>
        <w:jc w:val="center"/>
        <w:rPr>
          <w:rFonts w:ascii="Times New Roman" w:hAnsi="Times New Roman" w:cs="Times New Roman"/>
          <w:sz w:val="28"/>
          <w:szCs w:val="28"/>
        </w:rPr>
      </w:pPr>
    </w:p>
    <w:p w:rsidR="00C31DD5" w:rsidRDefault="00C31DD5" w:rsidP="00C31DD5">
      <w:pPr>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РАСЧЕТНЫЕ РАЗМЕРЫ</w:t>
      </w:r>
    </w:p>
    <w:p w:rsidR="00C31DD5" w:rsidRDefault="00C31DD5" w:rsidP="00C31DD5">
      <w:pPr>
        <w:spacing w:after="0" w:line="240" w:lineRule="auto"/>
        <w:jc w:val="center"/>
        <w:rPr>
          <w:rFonts w:ascii="Times New Roman" w:hAnsi="Times New Roman" w:cs="Times New Roman"/>
          <w:b/>
          <w:sz w:val="28"/>
          <w:szCs w:val="28"/>
        </w:rPr>
      </w:pPr>
    </w:p>
    <w:p w:rsidR="00C31DD5" w:rsidRPr="008226F4" w:rsidRDefault="00C31DD5" w:rsidP="00C31DD5">
      <w:pPr>
        <w:spacing w:after="0" w:line="240" w:lineRule="auto"/>
        <w:jc w:val="center"/>
        <w:rPr>
          <w:rFonts w:ascii="Times New Roman" w:hAnsi="Times New Roman" w:cs="Times New Roman"/>
          <w:b/>
          <w:sz w:val="28"/>
          <w:szCs w:val="28"/>
        </w:rPr>
      </w:pPr>
      <w:r w:rsidRPr="008226F4">
        <w:rPr>
          <w:rFonts w:ascii="Times New Roman" w:hAnsi="Times New Roman" w:cs="Times New Roman"/>
          <w:b/>
          <w:sz w:val="28"/>
          <w:szCs w:val="28"/>
        </w:rPr>
        <w:t>ставок субсидий для предоставления финансовой государственной поддержки</w:t>
      </w:r>
    </w:p>
    <w:p w:rsidR="00C31DD5" w:rsidRPr="008226F4" w:rsidRDefault="00C31DD5" w:rsidP="00C31DD5">
      <w:pPr>
        <w:spacing w:after="0" w:line="240" w:lineRule="auto"/>
        <w:jc w:val="center"/>
        <w:rPr>
          <w:rFonts w:ascii="Times New Roman" w:hAnsi="Times New Roman" w:cs="Times New Roman"/>
          <w:b/>
          <w:sz w:val="28"/>
          <w:szCs w:val="28"/>
        </w:rPr>
      </w:pPr>
      <w:r w:rsidRPr="008226F4">
        <w:rPr>
          <w:rFonts w:ascii="Times New Roman" w:hAnsi="Times New Roman" w:cs="Times New Roman"/>
          <w:b/>
          <w:sz w:val="28"/>
          <w:szCs w:val="28"/>
        </w:rPr>
        <w:t xml:space="preserve">крестьянским (фермерским) хозяйствам и индивидуальным предпринимателям, </w:t>
      </w:r>
    </w:p>
    <w:p w:rsidR="00C31DD5" w:rsidRDefault="00C31DD5" w:rsidP="00C31DD5">
      <w:pPr>
        <w:spacing w:after="0" w:line="240" w:lineRule="auto"/>
        <w:jc w:val="center"/>
        <w:rPr>
          <w:rFonts w:ascii="Times New Roman" w:hAnsi="Times New Roman" w:cs="Times New Roman"/>
          <w:b/>
          <w:sz w:val="28"/>
          <w:szCs w:val="28"/>
        </w:rPr>
      </w:pPr>
      <w:r w:rsidRPr="008226F4">
        <w:rPr>
          <w:rFonts w:ascii="Times New Roman" w:hAnsi="Times New Roman" w:cs="Times New Roman"/>
          <w:b/>
          <w:sz w:val="28"/>
          <w:szCs w:val="28"/>
        </w:rPr>
        <w:t>ведущим деятельность в области сельскохозяйственного производства</w:t>
      </w:r>
    </w:p>
    <w:tbl>
      <w:tblPr>
        <w:tblW w:w="14743" w:type="dxa"/>
        <w:tblInd w:w="-72" w:type="dxa"/>
        <w:tblLayout w:type="fixed"/>
        <w:tblCellMar>
          <w:left w:w="70" w:type="dxa"/>
          <w:right w:w="70" w:type="dxa"/>
        </w:tblCellMar>
        <w:tblLook w:val="0000"/>
      </w:tblPr>
      <w:tblGrid>
        <w:gridCol w:w="851"/>
        <w:gridCol w:w="6385"/>
        <w:gridCol w:w="7507"/>
      </w:tblGrid>
      <w:tr w:rsidR="00C31DD5" w:rsidRPr="00F65367" w:rsidTr="00C31DD5">
        <w:trPr>
          <w:cantSplit/>
          <w:trHeight w:val="693"/>
        </w:trPr>
        <w:tc>
          <w:tcPr>
            <w:tcW w:w="851" w:type="dxa"/>
            <w:tcBorders>
              <w:top w:val="single" w:sz="6" w:space="0" w:color="auto"/>
              <w:left w:val="single" w:sz="6" w:space="0" w:color="auto"/>
              <w:right w:val="single" w:sz="6" w:space="0" w:color="auto"/>
            </w:tcBorders>
            <w:vAlign w:val="center"/>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w:t>
            </w:r>
          </w:p>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п/п</w:t>
            </w:r>
          </w:p>
        </w:tc>
        <w:tc>
          <w:tcPr>
            <w:tcW w:w="6385" w:type="dxa"/>
            <w:tcBorders>
              <w:top w:val="single" w:sz="6" w:space="0" w:color="auto"/>
              <w:left w:val="single" w:sz="6" w:space="0" w:color="auto"/>
              <w:right w:val="single" w:sz="6" w:space="0" w:color="auto"/>
            </w:tcBorders>
            <w:vAlign w:val="center"/>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Вид субсидии</w:t>
            </w:r>
          </w:p>
        </w:tc>
        <w:tc>
          <w:tcPr>
            <w:tcW w:w="7507" w:type="dxa"/>
            <w:tcBorders>
              <w:top w:val="single" w:sz="6" w:space="0" w:color="auto"/>
              <w:left w:val="single" w:sz="6" w:space="0" w:color="auto"/>
              <w:right w:val="single" w:sz="6" w:space="0" w:color="auto"/>
            </w:tcBorders>
            <w:vAlign w:val="center"/>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Размер субсидии на затраты, понесенные в текущем финансовом году и четвёртом квартале предыдущего года</w:t>
            </w:r>
          </w:p>
        </w:tc>
      </w:tr>
      <w:tr w:rsidR="00C31DD5" w:rsidRPr="00F65367" w:rsidTr="00C31DD5">
        <w:trPr>
          <w:cantSplit/>
          <w:trHeight w:val="240"/>
        </w:trPr>
        <w:tc>
          <w:tcPr>
            <w:tcW w:w="851" w:type="dxa"/>
            <w:tcBorders>
              <w:top w:val="single" w:sz="6" w:space="0" w:color="auto"/>
              <w:left w:val="single" w:sz="6"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1</w:t>
            </w:r>
          </w:p>
        </w:tc>
        <w:tc>
          <w:tcPr>
            <w:tcW w:w="6385"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2</w:t>
            </w:r>
          </w:p>
        </w:tc>
        <w:tc>
          <w:tcPr>
            <w:tcW w:w="7507"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3</w:t>
            </w:r>
          </w:p>
        </w:tc>
      </w:tr>
      <w:tr w:rsidR="00C31DD5" w:rsidRPr="00F65367" w:rsidTr="00C31DD5">
        <w:trPr>
          <w:cantSplit/>
          <w:trHeight w:val="240"/>
        </w:trPr>
        <w:tc>
          <w:tcPr>
            <w:tcW w:w="851" w:type="dxa"/>
            <w:tcBorders>
              <w:top w:val="single" w:sz="6" w:space="0" w:color="auto"/>
              <w:left w:val="single" w:sz="6"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1</w:t>
            </w:r>
          </w:p>
        </w:tc>
        <w:tc>
          <w:tcPr>
            <w:tcW w:w="13892" w:type="dxa"/>
            <w:gridSpan w:val="2"/>
            <w:tcBorders>
              <w:top w:val="single" w:sz="4" w:space="0" w:color="auto"/>
              <w:left w:val="single" w:sz="4" w:space="0" w:color="auto"/>
              <w:bottom w:val="single" w:sz="4" w:space="0" w:color="auto"/>
              <w:right w:val="single" w:sz="4" w:space="0" w:color="auto"/>
            </w:tcBorders>
            <w:vAlign w:val="center"/>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Возмещение части затрат на приобретение племенных сельскохозяйственных животных, а также товарных сельскохозяйственных животных (коров, нетелей, конематок,</w:t>
            </w:r>
            <w:r>
              <w:rPr>
                <w:rFonts w:ascii="Times New Roman" w:hAnsi="Times New Roman" w:cs="Times New Roman"/>
                <w:sz w:val="28"/>
                <w:szCs w:val="28"/>
              </w:rPr>
              <w:t xml:space="preserve"> </w:t>
            </w:r>
            <w:r w:rsidRPr="00F65367">
              <w:rPr>
                <w:rFonts w:ascii="Times New Roman" w:hAnsi="Times New Roman" w:cs="Times New Roman"/>
                <w:sz w:val="28"/>
                <w:szCs w:val="28"/>
              </w:rPr>
              <w:t>овцематок,</w:t>
            </w:r>
            <w:r>
              <w:rPr>
                <w:rFonts w:ascii="Times New Roman" w:hAnsi="Times New Roman" w:cs="Times New Roman"/>
                <w:sz w:val="28"/>
                <w:szCs w:val="28"/>
              </w:rPr>
              <w:t xml:space="preserve"> </w:t>
            </w:r>
            <w:r w:rsidRPr="00F65367">
              <w:rPr>
                <w:rFonts w:ascii="Times New Roman" w:hAnsi="Times New Roman" w:cs="Times New Roman"/>
                <w:sz w:val="28"/>
                <w:szCs w:val="28"/>
              </w:rPr>
              <w:t>ремонтных телок, ярочек, козочек), предназначенных</w:t>
            </w:r>
            <w:r>
              <w:rPr>
                <w:rFonts w:ascii="Times New Roman" w:hAnsi="Times New Roman" w:cs="Times New Roman"/>
                <w:sz w:val="28"/>
                <w:szCs w:val="28"/>
              </w:rPr>
              <w:t xml:space="preserve"> </w:t>
            </w:r>
            <w:r w:rsidRPr="00F65367">
              <w:rPr>
                <w:rFonts w:ascii="Times New Roman" w:hAnsi="Times New Roman" w:cs="Times New Roman"/>
                <w:sz w:val="28"/>
                <w:szCs w:val="28"/>
              </w:rPr>
              <w:t>для воспроизводства</w:t>
            </w:r>
          </w:p>
        </w:tc>
      </w:tr>
      <w:tr w:rsidR="00C31DD5" w:rsidRPr="00F65367" w:rsidTr="00C31DD5">
        <w:trPr>
          <w:cantSplit/>
          <w:trHeight w:val="508"/>
        </w:trPr>
        <w:tc>
          <w:tcPr>
            <w:tcW w:w="851" w:type="dxa"/>
            <w:tcBorders>
              <w:top w:val="single" w:sz="6" w:space="0" w:color="auto"/>
              <w:left w:val="single" w:sz="6"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1.1</w:t>
            </w:r>
          </w:p>
        </w:tc>
        <w:tc>
          <w:tcPr>
            <w:tcW w:w="13892" w:type="dxa"/>
            <w:gridSpan w:val="2"/>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Племенное и товарное поголовье коров, нетелей и ремонтных тёлок</w:t>
            </w:r>
          </w:p>
        </w:tc>
      </w:tr>
      <w:tr w:rsidR="00C31DD5" w:rsidRPr="00F65367" w:rsidTr="00C31DD5">
        <w:trPr>
          <w:cantSplit/>
          <w:trHeight w:val="240"/>
        </w:trPr>
        <w:tc>
          <w:tcPr>
            <w:tcW w:w="851"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1.1.1</w:t>
            </w:r>
          </w:p>
        </w:tc>
        <w:tc>
          <w:tcPr>
            <w:tcW w:w="6385"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both"/>
              <w:rPr>
                <w:rFonts w:ascii="Times New Roman" w:hAnsi="Times New Roman" w:cs="Times New Roman"/>
                <w:sz w:val="28"/>
                <w:szCs w:val="28"/>
              </w:rPr>
            </w:pPr>
            <w:r w:rsidRPr="00F65367">
              <w:rPr>
                <w:rFonts w:ascii="Times New Roman" w:hAnsi="Times New Roman" w:cs="Times New Roman"/>
                <w:sz w:val="28"/>
                <w:szCs w:val="28"/>
              </w:rPr>
              <w:t xml:space="preserve">при приобретении 1 головы </w:t>
            </w:r>
          </w:p>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p>
        </w:tc>
        <w:tc>
          <w:tcPr>
            <w:tcW w:w="7507"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rPr>
                <w:rFonts w:ascii="Times New Roman" w:hAnsi="Times New Roman" w:cs="Times New Roman"/>
                <w:sz w:val="28"/>
                <w:szCs w:val="28"/>
              </w:rPr>
            </w:pPr>
            <w:r w:rsidRPr="00F65367">
              <w:rPr>
                <w:rFonts w:ascii="Times New Roman" w:hAnsi="Times New Roman" w:cs="Times New Roman"/>
                <w:sz w:val="28"/>
                <w:szCs w:val="28"/>
              </w:rPr>
              <w:t>60 рублей за 1 кг живого веса, но не более 50 % от фактически понесенных затрат</w:t>
            </w:r>
          </w:p>
        </w:tc>
      </w:tr>
    </w:tbl>
    <w:p w:rsidR="00C31DD5" w:rsidRDefault="00C31DD5" w:rsidP="00C31DD5">
      <w:pPr>
        <w:spacing w:after="0" w:line="240" w:lineRule="auto"/>
        <w:jc w:val="center"/>
        <w:rPr>
          <w:rFonts w:ascii="Times New Roman" w:hAnsi="Times New Roman" w:cs="Times New Roman"/>
          <w:b/>
          <w:sz w:val="28"/>
          <w:szCs w:val="28"/>
        </w:rPr>
      </w:pPr>
    </w:p>
    <w:tbl>
      <w:tblPr>
        <w:tblW w:w="14743" w:type="dxa"/>
        <w:tblInd w:w="-72" w:type="dxa"/>
        <w:tblLayout w:type="fixed"/>
        <w:tblCellMar>
          <w:left w:w="70" w:type="dxa"/>
          <w:right w:w="70" w:type="dxa"/>
        </w:tblCellMar>
        <w:tblLook w:val="0000"/>
      </w:tblPr>
      <w:tblGrid>
        <w:gridCol w:w="851"/>
        <w:gridCol w:w="6385"/>
        <w:gridCol w:w="7507"/>
      </w:tblGrid>
      <w:tr w:rsidR="00C31DD5" w:rsidRPr="00F65367" w:rsidTr="00C31DD5">
        <w:trPr>
          <w:cantSplit/>
          <w:trHeight w:val="240"/>
        </w:trPr>
        <w:tc>
          <w:tcPr>
            <w:tcW w:w="851"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lastRenderedPageBreak/>
              <w:t>1.1.2</w:t>
            </w:r>
          </w:p>
        </w:tc>
        <w:tc>
          <w:tcPr>
            <w:tcW w:w="6385"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both"/>
              <w:rPr>
                <w:rFonts w:ascii="Times New Roman" w:hAnsi="Times New Roman" w:cs="Times New Roman"/>
                <w:sz w:val="28"/>
                <w:szCs w:val="28"/>
              </w:rPr>
            </w:pPr>
            <w:r w:rsidRPr="00F65367">
              <w:rPr>
                <w:rFonts w:ascii="Times New Roman" w:hAnsi="Times New Roman" w:cs="Times New Roman"/>
                <w:sz w:val="28"/>
                <w:szCs w:val="28"/>
              </w:rPr>
              <w:t>при приобретении 2 голов</w:t>
            </w:r>
          </w:p>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p>
        </w:tc>
        <w:tc>
          <w:tcPr>
            <w:tcW w:w="7507"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rPr>
                <w:rFonts w:ascii="Times New Roman" w:hAnsi="Times New Roman" w:cs="Times New Roman"/>
                <w:sz w:val="28"/>
                <w:szCs w:val="28"/>
              </w:rPr>
            </w:pPr>
            <w:r w:rsidRPr="00F65367">
              <w:rPr>
                <w:rFonts w:ascii="Times New Roman" w:hAnsi="Times New Roman" w:cs="Times New Roman"/>
                <w:sz w:val="28"/>
                <w:szCs w:val="28"/>
              </w:rPr>
              <w:t>90 рублей за 1 кг живого веса, но не более 50 % от фактически понесенных затрат</w:t>
            </w:r>
          </w:p>
        </w:tc>
      </w:tr>
      <w:tr w:rsidR="00C31DD5" w:rsidRPr="00F65367" w:rsidTr="00C31DD5">
        <w:trPr>
          <w:cantSplit/>
          <w:trHeight w:val="563"/>
        </w:trPr>
        <w:tc>
          <w:tcPr>
            <w:tcW w:w="851" w:type="dxa"/>
            <w:tcBorders>
              <w:top w:val="single" w:sz="6" w:space="0" w:color="auto"/>
              <w:left w:val="single" w:sz="6"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1.1.3</w:t>
            </w:r>
          </w:p>
        </w:tc>
        <w:tc>
          <w:tcPr>
            <w:tcW w:w="6385"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both"/>
              <w:rPr>
                <w:rFonts w:ascii="Times New Roman" w:hAnsi="Times New Roman" w:cs="Times New Roman"/>
                <w:sz w:val="28"/>
                <w:szCs w:val="28"/>
              </w:rPr>
            </w:pPr>
            <w:r w:rsidRPr="00F65367">
              <w:rPr>
                <w:rFonts w:ascii="Times New Roman" w:hAnsi="Times New Roman" w:cs="Times New Roman"/>
                <w:sz w:val="28"/>
                <w:szCs w:val="28"/>
              </w:rPr>
              <w:t>при приобретении 3-4 голов</w:t>
            </w:r>
          </w:p>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p>
        </w:tc>
        <w:tc>
          <w:tcPr>
            <w:tcW w:w="7507"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rPr>
                <w:rFonts w:ascii="Times New Roman" w:hAnsi="Times New Roman" w:cs="Times New Roman"/>
                <w:sz w:val="28"/>
                <w:szCs w:val="28"/>
              </w:rPr>
            </w:pPr>
            <w:r w:rsidRPr="00F65367">
              <w:rPr>
                <w:rFonts w:ascii="Times New Roman" w:hAnsi="Times New Roman" w:cs="Times New Roman"/>
                <w:sz w:val="28"/>
                <w:szCs w:val="28"/>
              </w:rPr>
              <w:t>120 рублей за 1 кг живоговеса, но не более 50 % от фактически понесенных затрат</w:t>
            </w:r>
          </w:p>
        </w:tc>
      </w:tr>
      <w:tr w:rsidR="00C31DD5" w:rsidRPr="00F65367" w:rsidTr="00C31DD5">
        <w:trPr>
          <w:cantSplit/>
          <w:trHeight w:val="689"/>
        </w:trPr>
        <w:tc>
          <w:tcPr>
            <w:tcW w:w="851"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1.1.4</w:t>
            </w:r>
          </w:p>
        </w:tc>
        <w:tc>
          <w:tcPr>
            <w:tcW w:w="6385"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both"/>
              <w:rPr>
                <w:rFonts w:ascii="Times New Roman" w:hAnsi="Times New Roman" w:cs="Times New Roman"/>
                <w:sz w:val="28"/>
                <w:szCs w:val="28"/>
              </w:rPr>
            </w:pPr>
            <w:r w:rsidRPr="00F65367">
              <w:rPr>
                <w:rFonts w:ascii="Times New Roman" w:hAnsi="Times New Roman" w:cs="Times New Roman"/>
                <w:sz w:val="28"/>
                <w:szCs w:val="28"/>
              </w:rPr>
              <w:t>при приобретении 5 и более голов</w:t>
            </w:r>
          </w:p>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p>
        </w:tc>
        <w:tc>
          <w:tcPr>
            <w:tcW w:w="7507"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rPr>
                <w:rFonts w:ascii="Times New Roman" w:hAnsi="Times New Roman" w:cs="Times New Roman"/>
                <w:sz w:val="28"/>
                <w:szCs w:val="28"/>
              </w:rPr>
            </w:pPr>
            <w:r w:rsidRPr="00F65367">
              <w:rPr>
                <w:rFonts w:ascii="Times New Roman" w:hAnsi="Times New Roman" w:cs="Times New Roman"/>
                <w:sz w:val="28"/>
                <w:szCs w:val="28"/>
              </w:rPr>
              <w:t>150 рублей за 1 кг живого веса, но не более 50 % от фактически понесенных затрат</w:t>
            </w:r>
          </w:p>
        </w:tc>
      </w:tr>
      <w:tr w:rsidR="00C31DD5" w:rsidRPr="00F65367" w:rsidTr="00C31DD5">
        <w:trPr>
          <w:cantSplit/>
          <w:trHeight w:val="527"/>
        </w:trPr>
        <w:tc>
          <w:tcPr>
            <w:tcW w:w="851"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1.</w:t>
            </w:r>
            <w:r>
              <w:rPr>
                <w:rFonts w:ascii="Times New Roman" w:hAnsi="Times New Roman" w:cs="Times New Roman"/>
                <w:sz w:val="28"/>
                <w:szCs w:val="28"/>
              </w:rPr>
              <w:t>2</w:t>
            </w:r>
          </w:p>
        </w:tc>
        <w:tc>
          <w:tcPr>
            <w:tcW w:w="13892" w:type="dxa"/>
            <w:gridSpan w:val="2"/>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Племенное поголовье кроликоматок</w:t>
            </w:r>
          </w:p>
        </w:tc>
      </w:tr>
      <w:tr w:rsidR="00C31DD5" w:rsidRPr="00F65367" w:rsidTr="00C31DD5">
        <w:trPr>
          <w:cantSplit/>
          <w:trHeight w:val="240"/>
        </w:trPr>
        <w:tc>
          <w:tcPr>
            <w:tcW w:w="851"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1.</w:t>
            </w:r>
            <w:r>
              <w:rPr>
                <w:rFonts w:ascii="Times New Roman" w:hAnsi="Times New Roman" w:cs="Times New Roman"/>
                <w:sz w:val="28"/>
                <w:szCs w:val="28"/>
              </w:rPr>
              <w:t>2</w:t>
            </w:r>
            <w:r w:rsidRPr="00F65367">
              <w:rPr>
                <w:rFonts w:ascii="Times New Roman" w:hAnsi="Times New Roman" w:cs="Times New Roman"/>
                <w:sz w:val="28"/>
                <w:szCs w:val="28"/>
              </w:rPr>
              <w:t>.1</w:t>
            </w:r>
          </w:p>
        </w:tc>
        <w:tc>
          <w:tcPr>
            <w:tcW w:w="6385"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rPr>
                <w:rFonts w:ascii="Times New Roman" w:hAnsi="Times New Roman" w:cs="Times New Roman"/>
                <w:sz w:val="28"/>
                <w:szCs w:val="28"/>
              </w:rPr>
            </w:pPr>
            <w:r w:rsidRPr="00F65367">
              <w:rPr>
                <w:rFonts w:ascii="Times New Roman" w:hAnsi="Times New Roman" w:cs="Times New Roman"/>
                <w:sz w:val="28"/>
                <w:szCs w:val="28"/>
              </w:rPr>
              <w:t>при приобретении  племенного поголовья кроликоматок</w:t>
            </w:r>
          </w:p>
        </w:tc>
        <w:tc>
          <w:tcPr>
            <w:tcW w:w="7507"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rPr>
                <w:rFonts w:ascii="Times New Roman" w:hAnsi="Times New Roman" w:cs="Times New Roman"/>
                <w:sz w:val="28"/>
                <w:szCs w:val="28"/>
              </w:rPr>
            </w:pPr>
            <w:r w:rsidRPr="00F65367">
              <w:rPr>
                <w:rFonts w:ascii="Times New Roman" w:hAnsi="Times New Roman" w:cs="Times New Roman"/>
                <w:sz w:val="28"/>
                <w:szCs w:val="28"/>
              </w:rPr>
              <w:t>400 рублей за 1 голову, но не более 50 % от фактически понесенных затрат</w:t>
            </w:r>
          </w:p>
        </w:tc>
      </w:tr>
      <w:tr w:rsidR="00C31DD5" w:rsidRPr="00F65367" w:rsidTr="00C31DD5">
        <w:trPr>
          <w:cantSplit/>
          <w:trHeight w:val="240"/>
        </w:trPr>
        <w:tc>
          <w:tcPr>
            <w:tcW w:w="851"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2</w:t>
            </w:r>
          </w:p>
        </w:tc>
        <w:tc>
          <w:tcPr>
            <w:tcW w:w="13892" w:type="dxa"/>
            <w:gridSpan w:val="2"/>
            <w:tcBorders>
              <w:top w:val="single" w:sz="4" w:space="0" w:color="auto"/>
              <w:left w:val="single" w:sz="4" w:space="0" w:color="auto"/>
              <w:bottom w:val="single" w:sz="4" w:space="0" w:color="auto"/>
              <w:right w:val="single" w:sz="4" w:space="0" w:color="auto"/>
            </w:tcBorders>
          </w:tcPr>
          <w:p w:rsidR="00C31DD5"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Возмещение части затрат на приобретение молодняка кроликов, гусей, индеек</w:t>
            </w:r>
          </w:p>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p>
        </w:tc>
      </w:tr>
      <w:tr w:rsidR="00C31DD5" w:rsidRPr="00F65367" w:rsidTr="00C31DD5">
        <w:trPr>
          <w:cantSplit/>
          <w:trHeight w:val="240"/>
        </w:trPr>
        <w:tc>
          <w:tcPr>
            <w:tcW w:w="851"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2.1</w:t>
            </w:r>
          </w:p>
        </w:tc>
        <w:tc>
          <w:tcPr>
            <w:tcW w:w="6385"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both"/>
              <w:rPr>
                <w:rFonts w:ascii="Times New Roman" w:hAnsi="Times New Roman" w:cs="Times New Roman"/>
                <w:sz w:val="28"/>
                <w:szCs w:val="28"/>
              </w:rPr>
            </w:pPr>
            <w:r w:rsidRPr="00F65367">
              <w:rPr>
                <w:rFonts w:ascii="Times New Roman" w:hAnsi="Times New Roman" w:cs="Times New Roman"/>
                <w:sz w:val="28"/>
                <w:szCs w:val="28"/>
              </w:rPr>
              <w:t>на приобретение молодняка кроликов</w:t>
            </w:r>
          </w:p>
        </w:tc>
        <w:tc>
          <w:tcPr>
            <w:tcW w:w="7507"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rPr>
                <w:rFonts w:ascii="Times New Roman" w:hAnsi="Times New Roman" w:cs="Times New Roman"/>
                <w:sz w:val="28"/>
                <w:szCs w:val="28"/>
              </w:rPr>
            </w:pPr>
            <w:r w:rsidRPr="00F65367">
              <w:rPr>
                <w:rFonts w:ascii="Times New Roman" w:hAnsi="Times New Roman" w:cs="Times New Roman"/>
                <w:sz w:val="28"/>
                <w:szCs w:val="28"/>
              </w:rPr>
              <w:t>400 рублей за одну голову, но не более 50% от фактически понесенных затрат на приобретение</w:t>
            </w:r>
          </w:p>
        </w:tc>
      </w:tr>
      <w:tr w:rsidR="00C31DD5" w:rsidRPr="00F65367" w:rsidTr="00C31DD5">
        <w:trPr>
          <w:cantSplit/>
          <w:trHeight w:val="240"/>
        </w:trPr>
        <w:tc>
          <w:tcPr>
            <w:tcW w:w="851"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2.2</w:t>
            </w:r>
          </w:p>
        </w:tc>
        <w:tc>
          <w:tcPr>
            <w:tcW w:w="6385"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both"/>
              <w:rPr>
                <w:rFonts w:ascii="Times New Roman" w:hAnsi="Times New Roman" w:cs="Times New Roman"/>
                <w:sz w:val="28"/>
                <w:szCs w:val="28"/>
              </w:rPr>
            </w:pPr>
            <w:r w:rsidRPr="00F65367">
              <w:rPr>
                <w:rFonts w:ascii="Times New Roman" w:hAnsi="Times New Roman" w:cs="Times New Roman"/>
                <w:sz w:val="28"/>
                <w:szCs w:val="28"/>
              </w:rPr>
              <w:t>на приобретение молодняка гусей, индеек</w:t>
            </w:r>
          </w:p>
        </w:tc>
        <w:tc>
          <w:tcPr>
            <w:tcW w:w="7507"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rPr>
                <w:rFonts w:ascii="Times New Roman" w:hAnsi="Times New Roman" w:cs="Times New Roman"/>
                <w:sz w:val="28"/>
                <w:szCs w:val="28"/>
              </w:rPr>
            </w:pPr>
            <w:r w:rsidRPr="00F65367">
              <w:rPr>
                <w:rFonts w:ascii="Times New Roman" w:hAnsi="Times New Roman" w:cs="Times New Roman"/>
                <w:sz w:val="28"/>
                <w:szCs w:val="28"/>
              </w:rPr>
              <w:t>100 рублей за одну голову, но не более 50% от фактически понесенных затрат на приобретение</w:t>
            </w:r>
          </w:p>
        </w:tc>
      </w:tr>
      <w:tr w:rsidR="00C31DD5" w:rsidRPr="00F65367" w:rsidTr="00C31DD5">
        <w:trPr>
          <w:cantSplit/>
          <w:trHeight w:val="240"/>
        </w:trPr>
        <w:tc>
          <w:tcPr>
            <w:tcW w:w="851" w:type="dxa"/>
            <w:tcBorders>
              <w:top w:val="single" w:sz="6" w:space="0" w:color="auto"/>
              <w:left w:val="single" w:sz="6"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3</w:t>
            </w:r>
          </w:p>
        </w:tc>
        <w:tc>
          <w:tcPr>
            <w:tcW w:w="13892" w:type="dxa"/>
            <w:gridSpan w:val="2"/>
            <w:tcBorders>
              <w:top w:val="single" w:sz="4" w:space="0" w:color="auto"/>
              <w:left w:val="single" w:sz="4" w:space="0" w:color="auto"/>
              <w:bottom w:val="single" w:sz="4" w:space="0" w:color="auto"/>
              <w:right w:val="single" w:sz="4" w:space="0" w:color="auto"/>
            </w:tcBorders>
          </w:tcPr>
          <w:p w:rsidR="00C31DD5"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Возмещение части затрат на производство реализуемой продукции животноводства</w:t>
            </w:r>
          </w:p>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p>
        </w:tc>
      </w:tr>
      <w:tr w:rsidR="00C31DD5" w:rsidRPr="00F65367" w:rsidTr="00C31DD5">
        <w:trPr>
          <w:cantSplit/>
          <w:trHeight w:val="240"/>
        </w:trPr>
        <w:tc>
          <w:tcPr>
            <w:tcW w:w="851" w:type="dxa"/>
            <w:tcBorders>
              <w:top w:val="single" w:sz="6" w:space="0" w:color="auto"/>
              <w:left w:val="single" w:sz="6"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3.1</w:t>
            </w:r>
          </w:p>
        </w:tc>
        <w:tc>
          <w:tcPr>
            <w:tcW w:w="6385"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rPr>
                <w:rFonts w:ascii="Times New Roman" w:hAnsi="Times New Roman" w:cs="Times New Roman"/>
                <w:sz w:val="28"/>
                <w:szCs w:val="28"/>
              </w:rPr>
            </w:pPr>
            <w:r w:rsidRPr="00F65367">
              <w:rPr>
                <w:rFonts w:ascii="Times New Roman" w:hAnsi="Times New Roman" w:cs="Times New Roman"/>
                <w:sz w:val="28"/>
                <w:szCs w:val="28"/>
              </w:rPr>
              <w:t>за реализацию мяса крупного рогатого скота</w:t>
            </w:r>
          </w:p>
          <w:p w:rsidR="00C31DD5" w:rsidRPr="00F65367" w:rsidRDefault="00C31DD5" w:rsidP="00C31DD5">
            <w:pPr>
              <w:pStyle w:val="ConsPlusCell"/>
              <w:keepNext/>
              <w:keepLines/>
              <w:widowControl/>
              <w:suppressAutoHyphens/>
              <w:contextualSpacing/>
              <w:rPr>
                <w:rFonts w:ascii="Times New Roman" w:hAnsi="Times New Roman" w:cs="Times New Roman"/>
                <w:sz w:val="28"/>
                <w:szCs w:val="28"/>
              </w:rPr>
            </w:pPr>
          </w:p>
        </w:tc>
        <w:tc>
          <w:tcPr>
            <w:tcW w:w="7507"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rPr>
                <w:rFonts w:ascii="Times New Roman" w:hAnsi="Times New Roman" w:cs="Times New Roman"/>
                <w:sz w:val="28"/>
                <w:szCs w:val="28"/>
              </w:rPr>
            </w:pPr>
            <w:r w:rsidRPr="00F65367">
              <w:rPr>
                <w:rFonts w:ascii="Times New Roman" w:hAnsi="Times New Roman" w:cs="Times New Roman"/>
                <w:sz w:val="28"/>
                <w:szCs w:val="28"/>
              </w:rPr>
              <w:t>5 рублей за 1 кг живого веса, но не более чем за 100</w:t>
            </w:r>
            <w:r>
              <w:rPr>
                <w:rFonts w:ascii="Times New Roman" w:hAnsi="Times New Roman" w:cs="Times New Roman"/>
                <w:sz w:val="28"/>
                <w:szCs w:val="28"/>
              </w:rPr>
              <w:t xml:space="preserve"> </w:t>
            </w:r>
            <w:r w:rsidRPr="00F65367">
              <w:rPr>
                <w:rFonts w:ascii="Times New Roman" w:hAnsi="Times New Roman" w:cs="Times New Roman"/>
                <w:sz w:val="28"/>
                <w:szCs w:val="28"/>
              </w:rPr>
              <w:t>000 кг в финансовом году</w:t>
            </w:r>
          </w:p>
        </w:tc>
      </w:tr>
      <w:tr w:rsidR="00C31DD5" w:rsidRPr="00F65367" w:rsidTr="00C31DD5">
        <w:trPr>
          <w:cantSplit/>
          <w:trHeight w:val="240"/>
        </w:trPr>
        <w:tc>
          <w:tcPr>
            <w:tcW w:w="851" w:type="dxa"/>
            <w:tcBorders>
              <w:top w:val="single" w:sz="6" w:space="0" w:color="auto"/>
              <w:left w:val="single" w:sz="6"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3.2</w:t>
            </w:r>
          </w:p>
        </w:tc>
        <w:tc>
          <w:tcPr>
            <w:tcW w:w="6385"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rPr>
                <w:rFonts w:ascii="Times New Roman" w:hAnsi="Times New Roman" w:cs="Times New Roman"/>
                <w:sz w:val="28"/>
                <w:szCs w:val="28"/>
              </w:rPr>
            </w:pPr>
            <w:r w:rsidRPr="00F65367">
              <w:rPr>
                <w:rFonts w:ascii="Times New Roman" w:hAnsi="Times New Roman" w:cs="Times New Roman"/>
                <w:sz w:val="28"/>
                <w:szCs w:val="28"/>
              </w:rPr>
              <w:t>за реализацию молока (коров, коз)</w:t>
            </w:r>
          </w:p>
          <w:p w:rsidR="00C31DD5" w:rsidRPr="00F65367" w:rsidRDefault="00C31DD5" w:rsidP="00C31DD5">
            <w:pPr>
              <w:pStyle w:val="ConsPlusCell"/>
              <w:keepNext/>
              <w:keepLines/>
              <w:widowControl/>
              <w:suppressAutoHyphens/>
              <w:contextualSpacing/>
              <w:rPr>
                <w:rFonts w:ascii="Times New Roman" w:hAnsi="Times New Roman" w:cs="Times New Roman"/>
                <w:sz w:val="28"/>
                <w:szCs w:val="28"/>
              </w:rPr>
            </w:pPr>
          </w:p>
        </w:tc>
        <w:tc>
          <w:tcPr>
            <w:tcW w:w="7507"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rPr>
                <w:rFonts w:ascii="Times New Roman" w:hAnsi="Times New Roman" w:cs="Times New Roman"/>
                <w:sz w:val="28"/>
                <w:szCs w:val="28"/>
              </w:rPr>
            </w:pPr>
            <w:r w:rsidRPr="00F65367">
              <w:rPr>
                <w:rFonts w:ascii="Times New Roman" w:hAnsi="Times New Roman" w:cs="Times New Roman"/>
                <w:sz w:val="28"/>
                <w:szCs w:val="28"/>
              </w:rPr>
              <w:t>2 рубля за 1 кг молока, но не более чем за 250</w:t>
            </w:r>
            <w:r>
              <w:rPr>
                <w:rFonts w:ascii="Times New Roman" w:hAnsi="Times New Roman" w:cs="Times New Roman"/>
                <w:sz w:val="28"/>
                <w:szCs w:val="28"/>
              </w:rPr>
              <w:t xml:space="preserve"> </w:t>
            </w:r>
            <w:r w:rsidRPr="00F65367">
              <w:rPr>
                <w:rFonts w:ascii="Times New Roman" w:hAnsi="Times New Roman" w:cs="Times New Roman"/>
                <w:sz w:val="28"/>
                <w:szCs w:val="28"/>
              </w:rPr>
              <w:t>000 кг в финансовом году</w:t>
            </w:r>
          </w:p>
        </w:tc>
      </w:tr>
      <w:tr w:rsidR="00C31DD5" w:rsidRPr="00F65367" w:rsidTr="00C31DD5">
        <w:trPr>
          <w:cantSplit/>
          <w:trHeight w:val="592"/>
        </w:trPr>
        <w:tc>
          <w:tcPr>
            <w:tcW w:w="851" w:type="dxa"/>
            <w:tcBorders>
              <w:top w:val="single" w:sz="6" w:space="0" w:color="auto"/>
              <w:left w:val="single" w:sz="6"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4</w:t>
            </w:r>
          </w:p>
        </w:tc>
        <w:tc>
          <w:tcPr>
            <w:tcW w:w="13892" w:type="dxa"/>
            <w:gridSpan w:val="2"/>
            <w:tcBorders>
              <w:top w:val="single" w:sz="4" w:space="0" w:color="auto"/>
              <w:left w:val="single" w:sz="4" w:space="0" w:color="auto"/>
              <w:bottom w:val="single" w:sz="4" w:space="0" w:color="auto"/>
              <w:right w:val="single" w:sz="4" w:space="0" w:color="auto"/>
            </w:tcBorders>
            <w:vAlign w:val="center"/>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Возмещение части затрат на оплату услуг по искусственному осеменению сельскохозяйственных животных</w:t>
            </w:r>
          </w:p>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(крупного рогатого скота, свиней, овец и коз)</w:t>
            </w:r>
          </w:p>
        </w:tc>
      </w:tr>
      <w:tr w:rsidR="00C31DD5" w:rsidRPr="00F65367" w:rsidTr="00C31DD5">
        <w:trPr>
          <w:cantSplit/>
          <w:trHeight w:val="240"/>
        </w:trPr>
        <w:tc>
          <w:tcPr>
            <w:tcW w:w="851" w:type="dxa"/>
            <w:tcBorders>
              <w:top w:val="single" w:sz="6" w:space="0" w:color="auto"/>
              <w:left w:val="single" w:sz="6"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4.1</w:t>
            </w:r>
          </w:p>
        </w:tc>
        <w:tc>
          <w:tcPr>
            <w:tcW w:w="6385"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both"/>
              <w:rPr>
                <w:rFonts w:ascii="Times New Roman" w:hAnsi="Times New Roman" w:cs="Times New Roman"/>
                <w:sz w:val="28"/>
                <w:szCs w:val="28"/>
              </w:rPr>
            </w:pPr>
            <w:r w:rsidRPr="00F65367">
              <w:rPr>
                <w:rFonts w:ascii="Times New Roman" w:hAnsi="Times New Roman" w:cs="Times New Roman"/>
                <w:sz w:val="28"/>
                <w:szCs w:val="28"/>
              </w:rPr>
              <w:t xml:space="preserve">за искусственное осеменение </w:t>
            </w:r>
          </w:p>
          <w:p w:rsidR="00C31DD5" w:rsidRPr="00F65367" w:rsidRDefault="00C31DD5" w:rsidP="00C31DD5">
            <w:pPr>
              <w:pStyle w:val="ConsPlusCell"/>
              <w:keepNext/>
              <w:keepLines/>
              <w:widowControl/>
              <w:suppressAutoHyphens/>
              <w:contextualSpacing/>
              <w:jc w:val="both"/>
              <w:rPr>
                <w:rFonts w:ascii="Times New Roman" w:hAnsi="Times New Roman" w:cs="Times New Roman"/>
                <w:sz w:val="28"/>
                <w:szCs w:val="28"/>
              </w:rPr>
            </w:pPr>
            <w:r w:rsidRPr="00F65367">
              <w:rPr>
                <w:rFonts w:ascii="Times New Roman" w:hAnsi="Times New Roman" w:cs="Times New Roman"/>
                <w:sz w:val="28"/>
                <w:szCs w:val="28"/>
              </w:rPr>
              <w:t xml:space="preserve">крупного рогатого скота </w:t>
            </w:r>
          </w:p>
        </w:tc>
        <w:tc>
          <w:tcPr>
            <w:tcW w:w="7507"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rPr>
                <w:rFonts w:ascii="Times New Roman" w:hAnsi="Times New Roman" w:cs="Times New Roman"/>
                <w:sz w:val="28"/>
                <w:szCs w:val="28"/>
              </w:rPr>
            </w:pPr>
            <w:r w:rsidRPr="00F65367">
              <w:rPr>
                <w:rFonts w:ascii="Times New Roman" w:hAnsi="Times New Roman" w:cs="Times New Roman"/>
                <w:sz w:val="28"/>
                <w:szCs w:val="28"/>
              </w:rPr>
              <w:t xml:space="preserve">500 рублей за одну голову, но не более 50 % от фактически </w:t>
            </w:r>
          </w:p>
          <w:p w:rsidR="00C31DD5" w:rsidRPr="00F65367" w:rsidRDefault="00C31DD5" w:rsidP="00C31DD5">
            <w:pPr>
              <w:pStyle w:val="ConsPlusCell"/>
              <w:keepNext/>
              <w:keepLines/>
              <w:widowControl/>
              <w:suppressAutoHyphens/>
              <w:contextualSpacing/>
              <w:rPr>
                <w:rFonts w:ascii="Times New Roman" w:hAnsi="Times New Roman" w:cs="Times New Roman"/>
                <w:sz w:val="28"/>
                <w:szCs w:val="28"/>
              </w:rPr>
            </w:pPr>
            <w:r w:rsidRPr="00F65367">
              <w:rPr>
                <w:rFonts w:ascii="Times New Roman" w:hAnsi="Times New Roman" w:cs="Times New Roman"/>
                <w:sz w:val="28"/>
                <w:szCs w:val="28"/>
              </w:rPr>
              <w:t>понесенных затрат</w:t>
            </w:r>
          </w:p>
        </w:tc>
      </w:tr>
      <w:tr w:rsidR="00C31DD5" w:rsidRPr="00F65367" w:rsidTr="00C31DD5">
        <w:trPr>
          <w:cantSplit/>
          <w:trHeight w:val="240"/>
        </w:trPr>
        <w:tc>
          <w:tcPr>
            <w:tcW w:w="851" w:type="dxa"/>
            <w:tcBorders>
              <w:top w:val="single" w:sz="6" w:space="0" w:color="auto"/>
              <w:left w:val="single" w:sz="6"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4.2</w:t>
            </w:r>
          </w:p>
        </w:tc>
        <w:tc>
          <w:tcPr>
            <w:tcW w:w="6385"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rPr>
                <w:rFonts w:ascii="Times New Roman" w:hAnsi="Times New Roman" w:cs="Times New Roman"/>
                <w:sz w:val="28"/>
                <w:szCs w:val="28"/>
              </w:rPr>
            </w:pPr>
            <w:r w:rsidRPr="00F65367">
              <w:rPr>
                <w:rFonts w:ascii="Times New Roman" w:hAnsi="Times New Roman" w:cs="Times New Roman"/>
                <w:sz w:val="28"/>
                <w:szCs w:val="28"/>
              </w:rPr>
              <w:t>за искусственное осеменение овец и коз</w:t>
            </w:r>
          </w:p>
        </w:tc>
        <w:tc>
          <w:tcPr>
            <w:tcW w:w="7507"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rPr>
                <w:rFonts w:ascii="Times New Roman" w:hAnsi="Times New Roman" w:cs="Times New Roman"/>
                <w:sz w:val="28"/>
                <w:szCs w:val="28"/>
              </w:rPr>
            </w:pPr>
            <w:r w:rsidRPr="00F65367">
              <w:rPr>
                <w:rFonts w:ascii="Times New Roman" w:hAnsi="Times New Roman" w:cs="Times New Roman"/>
                <w:sz w:val="28"/>
                <w:szCs w:val="28"/>
              </w:rPr>
              <w:t xml:space="preserve">350 рублей за одну голову, но не более 50 % от фактически </w:t>
            </w:r>
          </w:p>
          <w:p w:rsidR="00C31DD5" w:rsidRPr="00F65367" w:rsidRDefault="00C31DD5" w:rsidP="00C31DD5">
            <w:pPr>
              <w:pStyle w:val="ConsPlusCell"/>
              <w:keepNext/>
              <w:keepLines/>
              <w:widowControl/>
              <w:suppressAutoHyphens/>
              <w:contextualSpacing/>
              <w:rPr>
                <w:rFonts w:ascii="Times New Roman" w:hAnsi="Times New Roman" w:cs="Times New Roman"/>
                <w:sz w:val="28"/>
                <w:szCs w:val="28"/>
              </w:rPr>
            </w:pPr>
            <w:r w:rsidRPr="00F65367">
              <w:rPr>
                <w:rFonts w:ascii="Times New Roman" w:hAnsi="Times New Roman" w:cs="Times New Roman"/>
                <w:sz w:val="28"/>
                <w:szCs w:val="28"/>
              </w:rPr>
              <w:t>понесенных затрат</w:t>
            </w:r>
          </w:p>
        </w:tc>
      </w:tr>
      <w:tr w:rsidR="00C31DD5" w:rsidRPr="00F65367" w:rsidTr="00C31DD5">
        <w:trPr>
          <w:cantSplit/>
          <w:trHeight w:val="240"/>
        </w:trPr>
        <w:tc>
          <w:tcPr>
            <w:tcW w:w="851" w:type="dxa"/>
            <w:tcBorders>
              <w:top w:val="single" w:sz="6" w:space="0" w:color="auto"/>
              <w:left w:val="single" w:sz="6" w:space="0" w:color="auto"/>
              <w:bottom w:val="single" w:sz="6"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6385"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both"/>
              <w:rPr>
                <w:rFonts w:ascii="Times New Roman" w:hAnsi="Times New Roman" w:cs="Times New Roman"/>
                <w:sz w:val="28"/>
                <w:szCs w:val="28"/>
              </w:rPr>
            </w:pPr>
            <w:r w:rsidRPr="00F65367">
              <w:rPr>
                <w:rFonts w:ascii="Times New Roman" w:hAnsi="Times New Roman" w:cs="Times New Roman"/>
                <w:sz w:val="28"/>
                <w:szCs w:val="28"/>
              </w:rPr>
              <w:t>Возмещение части затрат на приобретение систем капельного орошения для ведения овощеводства</w:t>
            </w:r>
          </w:p>
        </w:tc>
        <w:tc>
          <w:tcPr>
            <w:tcW w:w="7507"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widowControl/>
              <w:rPr>
                <w:rFonts w:ascii="Times New Roman" w:hAnsi="Times New Roman" w:cs="Times New Roman"/>
                <w:sz w:val="28"/>
                <w:szCs w:val="28"/>
              </w:rPr>
            </w:pPr>
            <w:r w:rsidRPr="00F65367">
              <w:rPr>
                <w:rFonts w:ascii="Times New Roman" w:hAnsi="Times New Roman" w:cs="Times New Roman"/>
                <w:sz w:val="28"/>
                <w:szCs w:val="28"/>
              </w:rPr>
              <w:t>20% от фактически понесенных затрат на приобретение,</w:t>
            </w:r>
          </w:p>
          <w:p w:rsidR="00C31DD5" w:rsidRPr="00F65367" w:rsidRDefault="00C31DD5" w:rsidP="00C31DD5">
            <w:pPr>
              <w:pStyle w:val="ConsPlusCell"/>
              <w:widowControl/>
              <w:rPr>
                <w:rFonts w:ascii="Times New Roman" w:hAnsi="Times New Roman" w:cs="Times New Roman"/>
                <w:sz w:val="28"/>
                <w:szCs w:val="28"/>
              </w:rPr>
            </w:pPr>
            <w:r w:rsidRPr="00F65367">
              <w:rPr>
                <w:rFonts w:ascii="Times New Roman" w:hAnsi="Times New Roman" w:cs="Times New Roman"/>
                <w:sz w:val="28"/>
                <w:szCs w:val="28"/>
              </w:rPr>
              <w:t>но не более 90000 рублей</w:t>
            </w:r>
          </w:p>
        </w:tc>
      </w:tr>
      <w:tr w:rsidR="00C31DD5" w:rsidRPr="00F65367" w:rsidTr="00C31DD5">
        <w:trPr>
          <w:cantSplit/>
          <w:trHeight w:val="387"/>
        </w:trPr>
        <w:tc>
          <w:tcPr>
            <w:tcW w:w="851" w:type="dxa"/>
            <w:tcBorders>
              <w:top w:val="single" w:sz="6" w:space="0" w:color="auto"/>
              <w:left w:val="single" w:sz="6" w:space="0" w:color="auto"/>
              <w:bottom w:val="single" w:sz="6"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13892" w:type="dxa"/>
            <w:gridSpan w:val="2"/>
            <w:tcBorders>
              <w:top w:val="single" w:sz="4" w:space="0" w:color="auto"/>
              <w:left w:val="single" w:sz="4" w:space="0" w:color="auto"/>
              <w:bottom w:val="single" w:sz="4" w:space="0" w:color="auto"/>
              <w:right w:val="single" w:sz="4" w:space="0" w:color="auto"/>
            </w:tcBorders>
          </w:tcPr>
          <w:p w:rsidR="00C31DD5"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Возмещение части затрат</w:t>
            </w:r>
            <w:r>
              <w:rPr>
                <w:rFonts w:ascii="Times New Roman" w:hAnsi="Times New Roman" w:cs="Times New Roman"/>
                <w:sz w:val="28"/>
                <w:szCs w:val="28"/>
              </w:rPr>
              <w:t xml:space="preserve"> </w:t>
            </w:r>
            <w:r w:rsidRPr="00F65367">
              <w:rPr>
                <w:rFonts w:ascii="Times New Roman" w:hAnsi="Times New Roman" w:cs="Times New Roman"/>
                <w:sz w:val="28"/>
                <w:szCs w:val="28"/>
              </w:rPr>
              <w:t>на строительство теплиц для выращивания овощей защищенного грунта</w:t>
            </w:r>
          </w:p>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p>
        </w:tc>
      </w:tr>
      <w:tr w:rsidR="00C31DD5" w:rsidRPr="00F65367" w:rsidTr="00C31DD5">
        <w:trPr>
          <w:cantSplit/>
          <w:trHeight w:val="240"/>
        </w:trPr>
        <w:tc>
          <w:tcPr>
            <w:tcW w:w="851" w:type="dxa"/>
            <w:tcBorders>
              <w:top w:val="single" w:sz="6" w:space="0" w:color="auto"/>
              <w:left w:val="single" w:sz="6" w:space="0" w:color="auto"/>
              <w:bottom w:val="single" w:sz="6"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Pr>
                <w:rFonts w:ascii="Times New Roman" w:hAnsi="Times New Roman" w:cs="Times New Roman"/>
                <w:sz w:val="28"/>
                <w:szCs w:val="28"/>
              </w:rPr>
              <w:t>6</w:t>
            </w:r>
            <w:r w:rsidRPr="00F65367">
              <w:rPr>
                <w:rFonts w:ascii="Times New Roman" w:hAnsi="Times New Roman" w:cs="Times New Roman"/>
                <w:sz w:val="28"/>
                <w:szCs w:val="28"/>
              </w:rPr>
              <w:t>.1</w:t>
            </w:r>
          </w:p>
        </w:tc>
        <w:tc>
          <w:tcPr>
            <w:tcW w:w="6385"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both"/>
              <w:rPr>
                <w:rFonts w:ascii="Times New Roman" w:hAnsi="Times New Roman" w:cs="Times New Roman"/>
                <w:sz w:val="28"/>
                <w:szCs w:val="28"/>
              </w:rPr>
            </w:pPr>
            <w:r w:rsidRPr="00F65367">
              <w:rPr>
                <w:rFonts w:ascii="Times New Roman" w:hAnsi="Times New Roman" w:cs="Times New Roman"/>
                <w:sz w:val="28"/>
                <w:szCs w:val="28"/>
              </w:rPr>
              <w:t>строительство теплиц на металлическом и стеклопластиковом каркасе площадью не менее 100 кв. м каждая</w:t>
            </w:r>
          </w:p>
        </w:tc>
        <w:tc>
          <w:tcPr>
            <w:tcW w:w="7507"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rPr>
                <w:rFonts w:ascii="Times New Roman" w:hAnsi="Times New Roman" w:cs="Times New Roman"/>
                <w:sz w:val="28"/>
                <w:szCs w:val="28"/>
              </w:rPr>
            </w:pPr>
            <w:r w:rsidRPr="00F65367">
              <w:rPr>
                <w:rFonts w:ascii="Times New Roman" w:hAnsi="Times New Roman" w:cs="Times New Roman"/>
                <w:sz w:val="28"/>
                <w:szCs w:val="28"/>
              </w:rPr>
              <w:t>350 рублей за 1 кв. метр, но не более 100 % от фактически понесенных затрат и не более чем за 0,5 га в финансовом году</w:t>
            </w:r>
          </w:p>
          <w:p w:rsidR="00C31DD5" w:rsidRPr="00F65367" w:rsidRDefault="00C31DD5" w:rsidP="00C31DD5">
            <w:pPr>
              <w:pStyle w:val="ConsPlusCell"/>
              <w:keepNext/>
              <w:keepLines/>
              <w:widowControl/>
              <w:tabs>
                <w:tab w:val="left" w:pos="1440"/>
              </w:tabs>
              <w:suppressAutoHyphens/>
              <w:contextualSpacing/>
              <w:rPr>
                <w:rFonts w:ascii="Times New Roman" w:hAnsi="Times New Roman" w:cs="Times New Roman"/>
                <w:sz w:val="28"/>
                <w:szCs w:val="28"/>
              </w:rPr>
            </w:pPr>
            <w:r w:rsidRPr="00F65367">
              <w:rPr>
                <w:rFonts w:ascii="Times New Roman" w:hAnsi="Times New Roman" w:cs="Times New Roman"/>
                <w:sz w:val="28"/>
                <w:szCs w:val="28"/>
              </w:rPr>
              <w:tab/>
            </w:r>
          </w:p>
        </w:tc>
      </w:tr>
      <w:tr w:rsidR="00C31DD5" w:rsidRPr="00F65367" w:rsidTr="00C31DD5">
        <w:trPr>
          <w:cantSplit/>
          <w:trHeight w:val="240"/>
        </w:trPr>
        <w:tc>
          <w:tcPr>
            <w:tcW w:w="851" w:type="dxa"/>
            <w:tcBorders>
              <w:top w:val="single" w:sz="6" w:space="0" w:color="auto"/>
              <w:left w:val="single" w:sz="6" w:space="0" w:color="auto"/>
              <w:bottom w:val="single" w:sz="6"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Pr>
                <w:rFonts w:ascii="Times New Roman" w:hAnsi="Times New Roman" w:cs="Times New Roman"/>
                <w:sz w:val="28"/>
                <w:szCs w:val="28"/>
              </w:rPr>
              <w:t>6</w:t>
            </w:r>
            <w:r w:rsidRPr="00F65367">
              <w:rPr>
                <w:rFonts w:ascii="Times New Roman" w:hAnsi="Times New Roman" w:cs="Times New Roman"/>
                <w:sz w:val="28"/>
                <w:szCs w:val="28"/>
              </w:rPr>
              <w:t>.2</w:t>
            </w:r>
          </w:p>
        </w:tc>
        <w:tc>
          <w:tcPr>
            <w:tcW w:w="6385"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both"/>
              <w:rPr>
                <w:rFonts w:ascii="Times New Roman" w:hAnsi="Times New Roman" w:cs="Times New Roman"/>
                <w:sz w:val="28"/>
                <w:szCs w:val="28"/>
              </w:rPr>
            </w:pPr>
            <w:r w:rsidRPr="00F65367">
              <w:rPr>
                <w:rFonts w:ascii="Times New Roman" w:hAnsi="Times New Roman" w:cs="Times New Roman"/>
                <w:sz w:val="28"/>
                <w:szCs w:val="28"/>
              </w:rPr>
              <w:t>строительство теплиц на деревянном и комбинированном каркасе площадью не менее</w:t>
            </w:r>
            <w:r>
              <w:rPr>
                <w:rFonts w:ascii="Times New Roman" w:hAnsi="Times New Roman" w:cs="Times New Roman"/>
                <w:sz w:val="28"/>
                <w:szCs w:val="28"/>
              </w:rPr>
              <w:t xml:space="preserve"> </w:t>
            </w:r>
            <w:r w:rsidRPr="00F65367">
              <w:rPr>
                <w:rFonts w:ascii="Times New Roman" w:hAnsi="Times New Roman" w:cs="Times New Roman"/>
                <w:sz w:val="28"/>
                <w:szCs w:val="28"/>
              </w:rPr>
              <w:t>100 кв. м каждая</w:t>
            </w:r>
          </w:p>
        </w:tc>
        <w:tc>
          <w:tcPr>
            <w:tcW w:w="7507"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rPr>
                <w:rFonts w:ascii="Times New Roman" w:hAnsi="Times New Roman" w:cs="Times New Roman"/>
                <w:sz w:val="28"/>
                <w:szCs w:val="28"/>
              </w:rPr>
            </w:pPr>
            <w:r w:rsidRPr="00F65367">
              <w:rPr>
                <w:rFonts w:ascii="Times New Roman" w:hAnsi="Times New Roman" w:cs="Times New Roman"/>
                <w:sz w:val="28"/>
                <w:szCs w:val="28"/>
              </w:rPr>
              <w:t>150 рублей за 1 кв. метр, но не более 100 % от фактически понесенных затрат и не более чем за 0,5 га в финансовом году</w:t>
            </w:r>
          </w:p>
          <w:p w:rsidR="00C31DD5" w:rsidRPr="00F65367" w:rsidRDefault="00C31DD5" w:rsidP="00C31DD5">
            <w:pPr>
              <w:pStyle w:val="ConsPlusCell"/>
              <w:keepNext/>
              <w:keepLines/>
              <w:widowControl/>
              <w:suppressAutoHyphens/>
              <w:contextualSpacing/>
              <w:rPr>
                <w:rFonts w:ascii="Times New Roman" w:hAnsi="Times New Roman" w:cs="Times New Roman"/>
                <w:sz w:val="28"/>
                <w:szCs w:val="28"/>
              </w:rPr>
            </w:pPr>
          </w:p>
        </w:tc>
      </w:tr>
      <w:tr w:rsidR="00C31DD5" w:rsidRPr="00F65367" w:rsidTr="00C31DD5">
        <w:trPr>
          <w:cantSplit/>
          <w:trHeight w:val="240"/>
        </w:trPr>
        <w:tc>
          <w:tcPr>
            <w:tcW w:w="851" w:type="dxa"/>
            <w:tcBorders>
              <w:top w:val="single" w:sz="6" w:space="0" w:color="auto"/>
              <w:left w:val="single" w:sz="6" w:space="0" w:color="auto"/>
              <w:bottom w:val="single" w:sz="6"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Pr>
                <w:rFonts w:ascii="Times New Roman" w:hAnsi="Times New Roman" w:cs="Times New Roman"/>
                <w:sz w:val="28"/>
                <w:szCs w:val="28"/>
              </w:rPr>
              <w:t>7</w:t>
            </w:r>
          </w:p>
        </w:tc>
        <w:tc>
          <w:tcPr>
            <w:tcW w:w="6385"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both"/>
              <w:rPr>
                <w:rFonts w:ascii="Times New Roman" w:hAnsi="Times New Roman" w:cs="Times New Roman"/>
                <w:sz w:val="28"/>
                <w:szCs w:val="28"/>
              </w:rPr>
            </w:pPr>
            <w:r w:rsidRPr="00F65367">
              <w:rPr>
                <w:rFonts w:ascii="Times New Roman" w:hAnsi="Times New Roman" w:cs="Times New Roman"/>
                <w:sz w:val="28"/>
                <w:szCs w:val="28"/>
              </w:rPr>
              <w:t>Возмещение части затрат на приобретение технологического оборудования крестьянскими (фермерскими) хозяйствами и индивидуальными предпринимателями, осуществляющими деятельность в области сельскохозяйственного производства</w:t>
            </w:r>
          </w:p>
        </w:tc>
        <w:tc>
          <w:tcPr>
            <w:tcW w:w="7507"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rPr>
                <w:rFonts w:ascii="Times New Roman" w:hAnsi="Times New Roman" w:cs="Times New Roman"/>
                <w:sz w:val="28"/>
                <w:szCs w:val="28"/>
              </w:rPr>
            </w:pPr>
            <w:r w:rsidRPr="00F65367">
              <w:rPr>
                <w:rFonts w:ascii="Times New Roman" w:hAnsi="Times New Roman" w:cs="Times New Roman"/>
                <w:sz w:val="28"/>
                <w:szCs w:val="28"/>
              </w:rPr>
              <w:t>20 % от фактически понесенных затрат на приобретение, но не более 80</w:t>
            </w:r>
            <w:r>
              <w:rPr>
                <w:rFonts w:ascii="Times New Roman" w:hAnsi="Times New Roman" w:cs="Times New Roman"/>
                <w:sz w:val="28"/>
                <w:szCs w:val="28"/>
              </w:rPr>
              <w:t xml:space="preserve"> </w:t>
            </w:r>
            <w:r w:rsidRPr="00F65367">
              <w:rPr>
                <w:rFonts w:ascii="Times New Roman" w:hAnsi="Times New Roman" w:cs="Times New Roman"/>
                <w:sz w:val="28"/>
                <w:szCs w:val="28"/>
              </w:rPr>
              <w:t>000 рублей</w:t>
            </w:r>
          </w:p>
        </w:tc>
      </w:tr>
      <w:tr w:rsidR="00090289" w:rsidRPr="00F65367" w:rsidTr="00C31DD5">
        <w:trPr>
          <w:cantSplit/>
          <w:trHeight w:val="240"/>
        </w:trPr>
        <w:tc>
          <w:tcPr>
            <w:tcW w:w="851" w:type="dxa"/>
            <w:tcBorders>
              <w:top w:val="single" w:sz="6" w:space="0" w:color="auto"/>
              <w:left w:val="single" w:sz="6" w:space="0" w:color="auto"/>
              <w:bottom w:val="single" w:sz="6" w:space="0" w:color="auto"/>
              <w:right w:val="single" w:sz="4" w:space="0" w:color="auto"/>
            </w:tcBorders>
          </w:tcPr>
          <w:p w:rsidR="00090289" w:rsidRDefault="00090289" w:rsidP="00C31DD5">
            <w:pPr>
              <w:pStyle w:val="ConsPlusCell"/>
              <w:keepNext/>
              <w:keepLines/>
              <w:widowControl/>
              <w:suppressAutoHyphens/>
              <w:contextualSpacing/>
              <w:jc w:val="center"/>
              <w:rPr>
                <w:rFonts w:ascii="Times New Roman" w:hAnsi="Times New Roman" w:cs="Times New Roman"/>
                <w:sz w:val="28"/>
                <w:szCs w:val="28"/>
              </w:rPr>
            </w:pPr>
            <w:r>
              <w:rPr>
                <w:rFonts w:ascii="Times New Roman" w:hAnsi="Times New Roman" w:cs="Times New Roman"/>
                <w:sz w:val="28"/>
                <w:szCs w:val="28"/>
              </w:rPr>
              <w:t>8</w:t>
            </w:r>
          </w:p>
        </w:tc>
        <w:tc>
          <w:tcPr>
            <w:tcW w:w="6385" w:type="dxa"/>
            <w:tcBorders>
              <w:top w:val="single" w:sz="4" w:space="0" w:color="auto"/>
              <w:left w:val="single" w:sz="4" w:space="0" w:color="auto"/>
              <w:bottom w:val="single" w:sz="4" w:space="0" w:color="auto"/>
              <w:right w:val="single" w:sz="4" w:space="0" w:color="auto"/>
            </w:tcBorders>
          </w:tcPr>
          <w:p w:rsidR="00090289" w:rsidRPr="00F65367" w:rsidRDefault="00090289" w:rsidP="00C31DD5">
            <w:pPr>
              <w:pStyle w:val="ConsPlusCell"/>
              <w:keepNext/>
              <w:keepLines/>
              <w:widowControl/>
              <w:suppressAutoHyphens/>
              <w:contextualSpacing/>
              <w:jc w:val="both"/>
              <w:rPr>
                <w:rFonts w:ascii="Times New Roman" w:hAnsi="Times New Roman" w:cs="Times New Roman"/>
                <w:sz w:val="28"/>
                <w:szCs w:val="28"/>
              </w:rPr>
            </w:pPr>
            <w:r>
              <w:rPr>
                <w:rFonts w:ascii="Times New Roman" w:hAnsi="Times New Roman" w:cs="Times New Roman"/>
                <w:sz w:val="28"/>
                <w:szCs w:val="28"/>
              </w:rPr>
              <w:t>Возмещение части затрат по наращиванию поголовья коров</w:t>
            </w:r>
          </w:p>
        </w:tc>
        <w:tc>
          <w:tcPr>
            <w:tcW w:w="7507" w:type="dxa"/>
            <w:tcBorders>
              <w:top w:val="single" w:sz="4" w:space="0" w:color="auto"/>
              <w:left w:val="single" w:sz="4" w:space="0" w:color="auto"/>
              <w:bottom w:val="single" w:sz="4" w:space="0" w:color="auto"/>
              <w:right w:val="single" w:sz="4" w:space="0" w:color="auto"/>
            </w:tcBorders>
          </w:tcPr>
          <w:p w:rsidR="00090289" w:rsidRPr="00F65367" w:rsidRDefault="00090289" w:rsidP="00C31DD5">
            <w:pPr>
              <w:pStyle w:val="ConsPlusCell"/>
              <w:keepNext/>
              <w:keepLines/>
              <w:widowControl/>
              <w:suppressAutoHyphens/>
              <w:contextualSpacing/>
              <w:rPr>
                <w:rFonts w:ascii="Times New Roman" w:hAnsi="Times New Roman" w:cs="Times New Roman"/>
                <w:sz w:val="28"/>
                <w:szCs w:val="28"/>
              </w:rPr>
            </w:pPr>
            <w:r>
              <w:rPr>
                <w:rFonts w:ascii="Times New Roman" w:hAnsi="Times New Roman" w:cs="Times New Roman"/>
                <w:sz w:val="28"/>
                <w:szCs w:val="28"/>
              </w:rPr>
              <w:t>15 000 рублей на одну голову в финансовом году</w:t>
            </w:r>
          </w:p>
        </w:tc>
      </w:tr>
    </w:tbl>
    <w:p w:rsidR="00C31DD5" w:rsidRPr="00F65367" w:rsidRDefault="00C31DD5" w:rsidP="00C31DD5">
      <w:pPr>
        <w:keepNext/>
        <w:keepLines/>
        <w:spacing w:after="0" w:line="240" w:lineRule="auto"/>
        <w:contextualSpacing/>
        <w:jc w:val="right"/>
        <w:rPr>
          <w:rFonts w:ascii="Times New Roman" w:hAnsi="Times New Roman" w:cs="Times New Roman"/>
          <w:sz w:val="28"/>
          <w:szCs w:val="28"/>
        </w:rPr>
      </w:pPr>
    </w:p>
    <w:p w:rsidR="00C31DD5" w:rsidRPr="00F65367" w:rsidRDefault="00C31DD5" w:rsidP="00C31DD5">
      <w:pPr>
        <w:keepNext/>
        <w:keepLines/>
        <w:spacing w:after="0" w:line="240" w:lineRule="auto"/>
        <w:contextualSpacing/>
        <w:jc w:val="right"/>
        <w:rPr>
          <w:rFonts w:ascii="Times New Roman" w:hAnsi="Times New Roman" w:cs="Times New Roman"/>
          <w:sz w:val="28"/>
          <w:szCs w:val="28"/>
        </w:rPr>
      </w:pPr>
    </w:p>
    <w:p w:rsidR="00C31DD5" w:rsidRPr="00F65367" w:rsidRDefault="00C31DD5" w:rsidP="00C31DD5">
      <w:pPr>
        <w:keepNext/>
        <w:keepLines/>
        <w:spacing w:after="0" w:line="240" w:lineRule="auto"/>
        <w:contextualSpacing/>
        <w:jc w:val="right"/>
        <w:rPr>
          <w:rFonts w:ascii="Times New Roman" w:hAnsi="Times New Roman" w:cs="Times New Roman"/>
          <w:sz w:val="28"/>
          <w:szCs w:val="28"/>
        </w:rPr>
      </w:pPr>
    </w:p>
    <w:p w:rsidR="00C31DD5" w:rsidRDefault="00090289" w:rsidP="00AE769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00C31DD5" w:rsidRPr="00F65367">
        <w:rPr>
          <w:rFonts w:ascii="Times New Roman" w:hAnsi="Times New Roman" w:cs="Times New Roman"/>
          <w:color w:val="000000"/>
          <w:sz w:val="28"/>
          <w:szCs w:val="28"/>
        </w:rPr>
        <w:t>аместител</w:t>
      </w:r>
      <w:r>
        <w:rPr>
          <w:rFonts w:ascii="Times New Roman" w:hAnsi="Times New Roman" w:cs="Times New Roman"/>
          <w:color w:val="000000"/>
          <w:sz w:val="28"/>
          <w:szCs w:val="28"/>
        </w:rPr>
        <w:t>ь</w:t>
      </w:r>
      <w:r w:rsidR="00C31DD5" w:rsidRPr="00F65367">
        <w:rPr>
          <w:rFonts w:ascii="Times New Roman" w:hAnsi="Times New Roman" w:cs="Times New Roman"/>
          <w:color w:val="000000"/>
          <w:sz w:val="28"/>
          <w:szCs w:val="28"/>
        </w:rPr>
        <w:t xml:space="preserve"> главы муниципального </w:t>
      </w:r>
    </w:p>
    <w:p w:rsidR="00C31DD5" w:rsidRPr="00F65367" w:rsidRDefault="00C31DD5" w:rsidP="00AE769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образования Каневской район,</w:t>
      </w:r>
    </w:p>
    <w:p w:rsidR="00C31DD5" w:rsidRDefault="00C31DD5" w:rsidP="00AE7690">
      <w:pPr>
        <w:spacing w:after="0" w:line="240" w:lineRule="auto"/>
        <w:jc w:val="both"/>
        <w:rPr>
          <w:rFonts w:ascii="Times New Roman" w:hAnsi="Times New Roman" w:cs="Times New Roman"/>
          <w:color w:val="000000"/>
          <w:sz w:val="28"/>
          <w:szCs w:val="28"/>
        </w:rPr>
      </w:pPr>
      <w:r w:rsidRPr="00F65367">
        <w:rPr>
          <w:rFonts w:ascii="Times New Roman" w:hAnsi="Times New Roman" w:cs="Times New Roman"/>
          <w:color w:val="000000"/>
          <w:sz w:val="28"/>
          <w:szCs w:val="28"/>
        </w:rPr>
        <w:t xml:space="preserve">начальник управления сельского </w:t>
      </w:r>
    </w:p>
    <w:p w:rsidR="00C31DD5" w:rsidRPr="00F65367" w:rsidRDefault="00C31DD5" w:rsidP="00AE7690">
      <w:pPr>
        <w:keepNext/>
        <w:keepLines/>
        <w:spacing w:after="0" w:line="240" w:lineRule="auto"/>
        <w:ind w:right="-81"/>
        <w:contextualSpacing/>
        <w:rPr>
          <w:rFonts w:ascii="Times New Roman" w:hAnsi="Times New Roman" w:cs="Times New Roman"/>
          <w:sz w:val="28"/>
          <w:szCs w:val="28"/>
        </w:rPr>
      </w:pPr>
      <w:r w:rsidRPr="00F65367">
        <w:rPr>
          <w:rFonts w:ascii="Times New Roman" w:hAnsi="Times New Roman" w:cs="Times New Roman"/>
          <w:color w:val="000000"/>
          <w:sz w:val="28"/>
          <w:szCs w:val="28"/>
        </w:rPr>
        <w:t>хозяйства и продовольствия</w:t>
      </w:r>
      <w:r w:rsidRPr="00F65367">
        <w:rPr>
          <w:rFonts w:ascii="Times New Roman" w:hAnsi="Times New Roman" w:cs="Times New Roman"/>
          <w:sz w:val="28"/>
          <w:szCs w:val="28"/>
        </w:rPr>
        <w:t xml:space="preserve">                                                                                                        </w:t>
      </w:r>
      <w:r>
        <w:rPr>
          <w:rFonts w:ascii="Times New Roman" w:hAnsi="Times New Roman" w:cs="Times New Roman"/>
          <w:sz w:val="28"/>
          <w:szCs w:val="28"/>
        </w:rPr>
        <w:t xml:space="preserve">                           </w:t>
      </w:r>
      <w:r w:rsidR="00090289">
        <w:rPr>
          <w:rFonts w:ascii="Times New Roman" w:hAnsi="Times New Roman" w:cs="Times New Roman"/>
          <w:color w:val="000000"/>
          <w:sz w:val="28"/>
          <w:szCs w:val="28"/>
        </w:rPr>
        <w:t>С.В.Точилкин</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w:t>
      </w:r>
    </w:p>
    <w:p w:rsidR="00C31DD5" w:rsidRPr="00F65367" w:rsidRDefault="00C31DD5" w:rsidP="00C31DD5">
      <w:pPr>
        <w:spacing w:after="0" w:line="240" w:lineRule="auto"/>
        <w:jc w:val="both"/>
        <w:rPr>
          <w:rFonts w:ascii="Times New Roman" w:hAnsi="Times New Roman" w:cs="Times New Roman"/>
          <w:sz w:val="28"/>
          <w:szCs w:val="28"/>
        </w:rPr>
      </w:pPr>
    </w:p>
    <w:p w:rsidR="00C31DD5" w:rsidRDefault="00AE7690" w:rsidP="00C31DD5">
      <w:pPr>
        <w:keepNext/>
        <w:keepLines/>
        <w:spacing w:after="0" w:line="240" w:lineRule="auto"/>
        <w:ind w:left="7371"/>
        <w:contextualSpacing/>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710D3">
        <w:rPr>
          <w:rFonts w:ascii="Times New Roman" w:hAnsi="Times New Roman" w:cs="Times New Roman"/>
          <w:sz w:val="28"/>
          <w:szCs w:val="28"/>
        </w:rPr>
        <w:t xml:space="preserve">      </w:t>
      </w:r>
      <w:r w:rsidR="00C31DD5" w:rsidRPr="00F65367">
        <w:rPr>
          <w:rFonts w:ascii="Times New Roman" w:hAnsi="Times New Roman" w:cs="Times New Roman"/>
          <w:sz w:val="28"/>
          <w:szCs w:val="28"/>
        </w:rPr>
        <w:t>ПРИЛОЖЕНИЕ № 2</w:t>
      </w:r>
      <w:r w:rsidR="00C31DD5">
        <w:rPr>
          <w:rFonts w:ascii="Times New Roman" w:hAnsi="Times New Roman" w:cs="Times New Roman"/>
          <w:sz w:val="28"/>
          <w:szCs w:val="28"/>
        </w:rPr>
        <w:t>8</w:t>
      </w:r>
    </w:p>
    <w:p w:rsidR="00AE7690" w:rsidRDefault="00AE7690" w:rsidP="00C31DD5">
      <w:pPr>
        <w:keepNext/>
        <w:keepLines/>
        <w:spacing w:after="0" w:line="240" w:lineRule="auto"/>
        <w:ind w:left="7371"/>
        <w:contextualSpacing/>
        <w:jc w:val="center"/>
        <w:outlineLvl w:val="1"/>
        <w:rPr>
          <w:rFonts w:ascii="Times New Roman" w:hAnsi="Times New Roman" w:cs="Times New Roman"/>
          <w:sz w:val="28"/>
          <w:szCs w:val="28"/>
        </w:rPr>
      </w:pPr>
    </w:p>
    <w:p w:rsidR="001710D3" w:rsidRDefault="001710D3" w:rsidP="001710D3">
      <w:pPr>
        <w:spacing w:after="0" w:line="223" w:lineRule="auto"/>
        <w:ind w:left="8222"/>
        <w:jc w:val="center"/>
        <w:rPr>
          <w:rFonts w:ascii="Times New Roman" w:hAnsi="Times New Roman"/>
          <w:sz w:val="28"/>
          <w:szCs w:val="28"/>
        </w:rPr>
      </w:pPr>
      <w:r w:rsidRPr="00564BF9">
        <w:rPr>
          <w:rFonts w:ascii="Times New Roman" w:hAnsi="Times New Roman"/>
          <w:sz w:val="28"/>
          <w:szCs w:val="28"/>
        </w:rPr>
        <w:t>к Порядку предоставления субсидий</w:t>
      </w:r>
      <w:r w:rsidRPr="00564BF9">
        <w:rPr>
          <w:rFonts w:ascii="Times New Roman" w:hAnsi="Times New Roman"/>
          <w:sz w:val="28"/>
          <w:szCs w:val="28"/>
        </w:rPr>
        <w:br/>
        <w:t xml:space="preserve">малым формам хозяйствования в </w:t>
      </w:r>
    </w:p>
    <w:p w:rsidR="001710D3" w:rsidRDefault="001710D3" w:rsidP="001710D3">
      <w:pPr>
        <w:spacing w:after="0" w:line="223" w:lineRule="auto"/>
        <w:ind w:left="8222"/>
        <w:jc w:val="center"/>
        <w:rPr>
          <w:rFonts w:ascii="Times New Roman" w:hAnsi="Times New Roman"/>
          <w:sz w:val="28"/>
          <w:szCs w:val="28"/>
        </w:rPr>
      </w:pPr>
      <w:r w:rsidRPr="00564BF9">
        <w:rPr>
          <w:rFonts w:ascii="Times New Roman" w:hAnsi="Times New Roman"/>
          <w:sz w:val="28"/>
          <w:szCs w:val="28"/>
        </w:rPr>
        <w:t>агропромышленном комплексе</w:t>
      </w:r>
      <w:r w:rsidRPr="00564BF9">
        <w:rPr>
          <w:rFonts w:ascii="Times New Roman" w:hAnsi="Times New Roman"/>
          <w:sz w:val="28"/>
          <w:szCs w:val="28"/>
        </w:rPr>
        <w:br/>
        <w:t>на территории муниципального</w:t>
      </w:r>
      <w:r w:rsidRPr="00564BF9">
        <w:rPr>
          <w:rFonts w:ascii="Times New Roman" w:hAnsi="Times New Roman"/>
          <w:sz w:val="28"/>
          <w:szCs w:val="28"/>
        </w:rPr>
        <w:br/>
        <w:t>образования Каневской район</w:t>
      </w:r>
      <w:r w:rsidRPr="00F65367">
        <w:rPr>
          <w:rFonts w:ascii="Times New Roman" w:hAnsi="Times New Roman"/>
          <w:sz w:val="28"/>
          <w:szCs w:val="28"/>
        </w:rPr>
        <w:t xml:space="preserve"> </w:t>
      </w:r>
    </w:p>
    <w:p w:rsidR="00C31DD5" w:rsidRDefault="00C31DD5" w:rsidP="00C31DD5">
      <w:pPr>
        <w:spacing w:after="0" w:line="240" w:lineRule="auto"/>
        <w:jc w:val="center"/>
        <w:rPr>
          <w:rFonts w:ascii="Times New Roman" w:hAnsi="Times New Roman" w:cs="Times New Roman"/>
          <w:sz w:val="28"/>
          <w:szCs w:val="28"/>
        </w:rPr>
      </w:pPr>
    </w:p>
    <w:p w:rsidR="00C31DD5" w:rsidRPr="00EB6192" w:rsidRDefault="00C31DD5" w:rsidP="00C31DD5">
      <w:pPr>
        <w:spacing w:after="0" w:line="240" w:lineRule="auto"/>
        <w:jc w:val="center"/>
        <w:rPr>
          <w:rFonts w:ascii="Times New Roman" w:hAnsi="Times New Roman" w:cs="Times New Roman"/>
          <w:b/>
          <w:sz w:val="28"/>
          <w:szCs w:val="28"/>
        </w:rPr>
      </w:pPr>
      <w:r w:rsidRPr="00EB6192">
        <w:rPr>
          <w:rFonts w:ascii="Times New Roman" w:hAnsi="Times New Roman" w:cs="Times New Roman"/>
          <w:b/>
          <w:sz w:val="28"/>
          <w:szCs w:val="28"/>
        </w:rPr>
        <w:t>РАСЧЕТНЫЕ РАЗМЕРЫ</w:t>
      </w:r>
    </w:p>
    <w:p w:rsidR="00C31DD5" w:rsidRPr="00EB6192" w:rsidRDefault="00C31DD5" w:rsidP="00C31DD5">
      <w:pPr>
        <w:spacing w:after="0" w:line="240" w:lineRule="auto"/>
        <w:jc w:val="center"/>
        <w:rPr>
          <w:rFonts w:ascii="Times New Roman" w:hAnsi="Times New Roman" w:cs="Times New Roman"/>
          <w:b/>
          <w:sz w:val="28"/>
          <w:szCs w:val="28"/>
        </w:rPr>
      </w:pPr>
      <w:r w:rsidRPr="00EB6192">
        <w:rPr>
          <w:rFonts w:ascii="Times New Roman" w:hAnsi="Times New Roman" w:cs="Times New Roman"/>
          <w:b/>
          <w:sz w:val="28"/>
          <w:szCs w:val="28"/>
        </w:rPr>
        <w:t>ставок субсидий для предоставления финансовой государственной поддержки развития</w:t>
      </w:r>
    </w:p>
    <w:p w:rsidR="00C31DD5" w:rsidRPr="00EB6192" w:rsidRDefault="00C31DD5" w:rsidP="00C31DD5">
      <w:pPr>
        <w:spacing w:after="0" w:line="240" w:lineRule="auto"/>
        <w:jc w:val="center"/>
        <w:rPr>
          <w:rFonts w:ascii="Times New Roman" w:hAnsi="Times New Roman" w:cs="Times New Roman"/>
          <w:b/>
          <w:sz w:val="28"/>
          <w:szCs w:val="28"/>
        </w:rPr>
      </w:pPr>
      <w:r w:rsidRPr="00EB6192">
        <w:rPr>
          <w:rFonts w:ascii="Times New Roman" w:hAnsi="Times New Roman" w:cs="Times New Roman"/>
          <w:b/>
          <w:sz w:val="28"/>
          <w:szCs w:val="28"/>
        </w:rPr>
        <w:t>личных подсобных хозяйств в области сельскохозяйственного производства</w:t>
      </w:r>
    </w:p>
    <w:p w:rsidR="00C31DD5" w:rsidRPr="00F65367" w:rsidRDefault="00C31DD5" w:rsidP="00C31DD5">
      <w:pPr>
        <w:spacing w:after="0" w:line="240" w:lineRule="auto"/>
        <w:jc w:val="center"/>
        <w:rPr>
          <w:rFonts w:ascii="Times New Roman" w:hAnsi="Times New Roman" w:cs="Times New Roman"/>
          <w:sz w:val="28"/>
          <w:szCs w:val="28"/>
        </w:rPr>
      </w:pPr>
    </w:p>
    <w:tbl>
      <w:tblPr>
        <w:tblW w:w="14743" w:type="dxa"/>
        <w:tblInd w:w="-72" w:type="dxa"/>
        <w:tblLayout w:type="fixed"/>
        <w:tblCellMar>
          <w:left w:w="70" w:type="dxa"/>
          <w:right w:w="70" w:type="dxa"/>
        </w:tblCellMar>
        <w:tblLook w:val="0000"/>
      </w:tblPr>
      <w:tblGrid>
        <w:gridCol w:w="851"/>
        <w:gridCol w:w="6232"/>
        <w:gridCol w:w="7660"/>
      </w:tblGrid>
      <w:tr w:rsidR="00C31DD5" w:rsidRPr="00F65367" w:rsidTr="00C31DD5">
        <w:trPr>
          <w:cantSplit/>
          <w:trHeight w:val="693"/>
        </w:trPr>
        <w:tc>
          <w:tcPr>
            <w:tcW w:w="851" w:type="dxa"/>
            <w:tcBorders>
              <w:top w:val="single" w:sz="6" w:space="0" w:color="auto"/>
              <w:left w:val="single" w:sz="6" w:space="0" w:color="auto"/>
              <w:right w:val="single" w:sz="6" w:space="0" w:color="auto"/>
            </w:tcBorders>
            <w:vAlign w:val="center"/>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w:t>
            </w:r>
          </w:p>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п/п</w:t>
            </w:r>
          </w:p>
        </w:tc>
        <w:tc>
          <w:tcPr>
            <w:tcW w:w="6232" w:type="dxa"/>
            <w:tcBorders>
              <w:top w:val="single" w:sz="6" w:space="0" w:color="auto"/>
              <w:left w:val="single" w:sz="6" w:space="0" w:color="auto"/>
              <w:right w:val="single" w:sz="6" w:space="0" w:color="auto"/>
            </w:tcBorders>
            <w:vAlign w:val="center"/>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Вид субсидии</w:t>
            </w:r>
          </w:p>
        </w:tc>
        <w:tc>
          <w:tcPr>
            <w:tcW w:w="7660" w:type="dxa"/>
            <w:tcBorders>
              <w:top w:val="single" w:sz="6" w:space="0" w:color="auto"/>
              <w:left w:val="single" w:sz="6" w:space="0" w:color="auto"/>
              <w:right w:val="single" w:sz="6" w:space="0" w:color="auto"/>
            </w:tcBorders>
            <w:vAlign w:val="center"/>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Размер субсидии на затраты, понесенные в текущем финансовом году и четвёртом квартале предыдущего года</w:t>
            </w:r>
          </w:p>
        </w:tc>
      </w:tr>
      <w:tr w:rsidR="00C31DD5" w:rsidRPr="00F65367" w:rsidTr="00C31DD5">
        <w:trPr>
          <w:cantSplit/>
          <w:trHeight w:val="237"/>
        </w:trPr>
        <w:tc>
          <w:tcPr>
            <w:tcW w:w="851" w:type="dxa"/>
            <w:tcBorders>
              <w:top w:val="single" w:sz="6" w:space="0" w:color="auto"/>
              <w:left w:val="single" w:sz="6" w:space="0" w:color="auto"/>
              <w:bottom w:val="single" w:sz="4" w:space="0" w:color="auto"/>
              <w:right w:val="single" w:sz="4" w:space="0" w:color="auto"/>
            </w:tcBorders>
            <w:vAlign w:val="center"/>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1</w:t>
            </w:r>
          </w:p>
        </w:tc>
        <w:tc>
          <w:tcPr>
            <w:tcW w:w="6232" w:type="dxa"/>
            <w:tcBorders>
              <w:top w:val="single" w:sz="4" w:space="0" w:color="auto"/>
              <w:left w:val="single" w:sz="4" w:space="0" w:color="auto"/>
              <w:bottom w:val="single" w:sz="4" w:space="0" w:color="auto"/>
              <w:right w:val="single" w:sz="4" w:space="0" w:color="auto"/>
            </w:tcBorders>
            <w:vAlign w:val="center"/>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2</w:t>
            </w:r>
          </w:p>
        </w:tc>
        <w:tc>
          <w:tcPr>
            <w:tcW w:w="7660" w:type="dxa"/>
            <w:tcBorders>
              <w:top w:val="single" w:sz="4" w:space="0" w:color="auto"/>
              <w:left w:val="single" w:sz="4" w:space="0" w:color="auto"/>
              <w:bottom w:val="single" w:sz="4" w:space="0" w:color="auto"/>
              <w:right w:val="single" w:sz="4" w:space="0" w:color="auto"/>
            </w:tcBorders>
            <w:vAlign w:val="center"/>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3</w:t>
            </w:r>
          </w:p>
        </w:tc>
      </w:tr>
      <w:tr w:rsidR="00C31DD5" w:rsidRPr="00F65367" w:rsidTr="00C31DD5">
        <w:trPr>
          <w:cantSplit/>
          <w:trHeight w:val="240"/>
        </w:trPr>
        <w:tc>
          <w:tcPr>
            <w:tcW w:w="851" w:type="dxa"/>
            <w:tcBorders>
              <w:top w:val="single" w:sz="6" w:space="0" w:color="auto"/>
              <w:left w:val="single" w:sz="6"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1</w:t>
            </w:r>
          </w:p>
        </w:tc>
        <w:tc>
          <w:tcPr>
            <w:tcW w:w="13892" w:type="dxa"/>
            <w:gridSpan w:val="2"/>
            <w:tcBorders>
              <w:top w:val="single" w:sz="4" w:space="0" w:color="auto"/>
              <w:left w:val="single" w:sz="4" w:space="0" w:color="auto"/>
              <w:bottom w:val="single" w:sz="4" w:space="0" w:color="auto"/>
              <w:right w:val="single" w:sz="4" w:space="0" w:color="auto"/>
            </w:tcBorders>
            <w:vAlign w:val="center"/>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Возмещение части затрат на приобретение племенных сельскохозяйственных животных, а также товарных сельскохозяйственных животных (коров, нетелей, овцематок, ремонтных телок, ярочек, козочек), предназначенных</w:t>
            </w:r>
          </w:p>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для воспроизводства</w:t>
            </w:r>
          </w:p>
        </w:tc>
      </w:tr>
      <w:tr w:rsidR="00C31DD5" w:rsidRPr="00F65367" w:rsidTr="00C31DD5">
        <w:trPr>
          <w:cantSplit/>
          <w:trHeight w:val="240"/>
        </w:trPr>
        <w:tc>
          <w:tcPr>
            <w:tcW w:w="851" w:type="dxa"/>
            <w:tcBorders>
              <w:top w:val="single" w:sz="6" w:space="0" w:color="auto"/>
              <w:left w:val="single" w:sz="6"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1.1</w:t>
            </w:r>
          </w:p>
        </w:tc>
        <w:tc>
          <w:tcPr>
            <w:tcW w:w="13892" w:type="dxa"/>
            <w:gridSpan w:val="2"/>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Племенное и товарное поголовье коров, нетелей и ремонтных тёлок</w:t>
            </w:r>
          </w:p>
        </w:tc>
      </w:tr>
      <w:tr w:rsidR="00C31DD5" w:rsidRPr="00F65367" w:rsidTr="00C31DD5">
        <w:trPr>
          <w:cantSplit/>
          <w:trHeight w:val="240"/>
        </w:trPr>
        <w:tc>
          <w:tcPr>
            <w:tcW w:w="851"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1.1.1</w:t>
            </w:r>
          </w:p>
        </w:tc>
        <w:tc>
          <w:tcPr>
            <w:tcW w:w="6232"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both"/>
              <w:rPr>
                <w:rFonts w:ascii="Times New Roman" w:hAnsi="Times New Roman" w:cs="Times New Roman"/>
                <w:sz w:val="28"/>
                <w:szCs w:val="28"/>
              </w:rPr>
            </w:pPr>
            <w:r w:rsidRPr="00F65367">
              <w:rPr>
                <w:rFonts w:ascii="Times New Roman" w:hAnsi="Times New Roman" w:cs="Times New Roman"/>
                <w:sz w:val="28"/>
                <w:szCs w:val="28"/>
              </w:rPr>
              <w:t xml:space="preserve">при приобретении 1 головы </w:t>
            </w:r>
          </w:p>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p>
        </w:tc>
        <w:tc>
          <w:tcPr>
            <w:tcW w:w="7660"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rPr>
                <w:rFonts w:ascii="Times New Roman" w:hAnsi="Times New Roman" w:cs="Times New Roman"/>
                <w:sz w:val="28"/>
                <w:szCs w:val="28"/>
              </w:rPr>
            </w:pPr>
            <w:r w:rsidRPr="00F65367">
              <w:rPr>
                <w:rFonts w:ascii="Times New Roman" w:hAnsi="Times New Roman" w:cs="Times New Roman"/>
                <w:sz w:val="28"/>
                <w:szCs w:val="28"/>
              </w:rPr>
              <w:t>60 рублей за 1 кг живого веса, но не более 50 % от фактически понесенных затрат</w:t>
            </w:r>
          </w:p>
        </w:tc>
      </w:tr>
    </w:tbl>
    <w:p w:rsidR="00C31DD5" w:rsidRPr="00F65367" w:rsidRDefault="00C31DD5" w:rsidP="00C31DD5">
      <w:pPr>
        <w:spacing w:after="0" w:line="240" w:lineRule="auto"/>
        <w:jc w:val="center"/>
        <w:rPr>
          <w:rFonts w:ascii="Times New Roman" w:hAnsi="Times New Roman" w:cs="Times New Roman"/>
          <w:sz w:val="28"/>
          <w:szCs w:val="28"/>
        </w:rPr>
      </w:pPr>
    </w:p>
    <w:tbl>
      <w:tblPr>
        <w:tblpPr w:leftFromText="180" w:rightFromText="180" w:vertAnchor="text" w:horzAnchor="margin" w:tblpY="83"/>
        <w:tblW w:w="14671" w:type="dxa"/>
        <w:tblLayout w:type="fixed"/>
        <w:tblCellMar>
          <w:left w:w="70" w:type="dxa"/>
          <w:right w:w="70" w:type="dxa"/>
        </w:tblCellMar>
        <w:tblLook w:val="0000"/>
      </w:tblPr>
      <w:tblGrid>
        <w:gridCol w:w="851"/>
        <w:gridCol w:w="6225"/>
        <w:gridCol w:w="7"/>
        <w:gridCol w:w="7588"/>
      </w:tblGrid>
      <w:tr w:rsidR="00C31DD5" w:rsidRPr="00F65367" w:rsidTr="00C31DD5">
        <w:trPr>
          <w:cantSplit/>
          <w:trHeight w:val="240"/>
        </w:trPr>
        <w:tc>
          <w:tcPr>
            <w:tcW w:w="851"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1.1.2</w:t>
            </w:r>
          </w:p>
        </w:tc>
        <w:tc>
          <w:tcPr>
            <w:tcW w:w="6232" w:type="dxa"/>
            <w:gridSpan w:val="2"/>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both"/>
              <w:rPr>
                <w:rFonts w:ascii="Times New Roman" w:hAnsi="Times New Roman" w:cs="Times New Roman"/>
                <w:sz w:val="28"/>
                <w:szCs w:val="28"/>
              </w:rPr>
            </w:pPr>
            <w:r w:rsidRPr="00F65367">
              <w:rPr>
                <w:rFonts w:ascii="Times New Roman" w:hAnsi="Times New Roman" w:cs="Times New Roman"/>
                <w:sz w:val="28"/>
                <w:szCs w:val="28"/>
              </w:rPr>
              <w:t>при приобретении 2 голов</w:t>
            </w:r>
          </w:p>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p>
        </w:tc>
        <w:tc>
          <w:tcPr>
            <w:tcW w:w="7588"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rPr>
                <w:rFonts w:ascii="Times New Roman" w:hAnsi="Times New Roman" w:cs="Times New Roman"/>
                <w:sz w:val="28"/>
                <w:szCs w:val="28"/>
              </w:rPr>
            </w:pPr>
            <w:r w:rsidRPr="00F65367">
              <w:rPr>
                <w:rFonts w:ascii="Times New Roman" w:hAnsi="Times New Roman" w:cs="Times New Roman"/>
                <w:sz w:val="28"/>
                <w:szCs w:val="28"/>
              </w:rPr>
              <w:t>90 рублей за 1 кг живого веса, но не более 50 % от фактически понесенных затрат</w:t>
            </w:r>
          </w:p>
        </w:tc>
      </w:tr>
      <w:tr w:rsidR="00C31DD5" w:rsidRPr="00F65367" w:rsidTr="00C31DD5">
        <w:trPr>
          <w:cantSplit/>
          <w:trHeight w:val="563"/>
        </w:trPr>
        <w:tc>
          <w:tcPr>
            <w:tcW w:w="851"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1.1.3</w:t>
            </w:r>
          </w:p>
        </w:tc>
        <w:tc>
          <w:tcPr>
            <w:tcW w:w="6232" w:type="dxa"/>
            <w:gridSpan w:val="2"/>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both"/>
              <w:rPr>
                <w:rFonts w:ascii="Times New Roman" w:hAnsi="Times New Roman" w:cs="Times New Roman"/>
                <w:sz w:val="28"/>
                <w:szCs w:val="28"/>
              </w:rPr>
            </w:pPr>
            <w:r w:rsidRPr="00F65367">
              <w:rPr>
                <w:rFonts w:ascii="Times New Roman" w:hAnsi="Times New Roman" w:cs="Times New Roman"/>
                <w:sz w:val="28"/>
                <w:szCs w:val="28"/>
              </w:rPr>
              <w:t>при приобретении 3-4 голов</w:t>
            </w:r>
          </w:p>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p>
        </w:tc>
        <w:tc>
          <w:tcPr>
            <w:tcW w:w="7588"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rPr>
                <w:rFonts w:ascii="Times New Roman" w:hAnsi="Times New Roman" w:cs="Times New Roman"/>
                <w:sz w:val="28"/>
                <w:szCs w:val="28"/>
              </w:rPr>
            </w:pPr>
            <w:r w:rsidRPr="00F65367">
              <w:rPr>
                <w:rFonts w:ascii="Times New Roman" w:hAnsi="Times New Roman" w:cs="Times New Roman"/>
                <w:sz w:val="28"/>
                <w:szCs w:val="28"/>
              </w:rPr>
              <w:t>120 рублей за 1 кг живого веса, но не более 50 % от фактически понесенных затрат</w:t>
            </w:r>
          </w:p>
        </w:tc>
      </w:tr>
      <w:tr w:rsidR="00C31DD5" w:rsidRPr="00F65367" w:rsidTr="00C31DD5">
        <w:trPr>
          <w:cantSplit/>
          <w:trHeight w:val="689"/>
        </w:trPr>
        <w:tc>
          <w:tcPr>
            <w:tcW w:w="851"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lastRenderedPageBreak/>
              <w:t>1.1.4</w:t>
            </w:r>
          </w:p>
        </w:tc>
        <w:tc>
          <w:tcPr>
            <w:tcW w:w="6232" w:type="dxa"/>
            <w:gridSpan w:val="2"/>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both"/>
              <w:rPr>
                <w:rFonts w:ascii="Times New Roman" w:hAnsi="Times New Roman" w:cs="Times New Roman"/>
                <w:sz w:val="28"/>
                <w:szCs w:val="28"/>
              </w:rPr>
            </w:pPr>
            <w:r w:rsidRPr="00F65367">
              <w:rPr>
                <w:rFonts w:ascii="Times New Roman" w:hAnsi="Times New Roman" w:cs="Times New Roman"/>
                <w:sz w:val="28"/>
                <w:szCs w:val="28"/>
              </w:rPr>
              <w:t>при приобретении 5 и более голов</w:t>
            </w:r>
          </w:p>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p>
        </w:tc>
        <w:tc>
          <w:tcPr>
            <w:tcW w:w="7588"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rPr>
                <w:rFonts w:ascii="Times New Roman" w:hAnsi="Times New Roman" w:cs="Times New Roman"/>
                <w:sz w:val="28"/>
                <w:szCs w:val="28"/>
              </w:rPr>
            </w:pPr>
            <w:r w:rsidRPr="00F65367">
              <w:rPr>
                <w:rFonts w:ascii="Times New Roman" w:hAnsi="Times New Roman" w:cs="Times New Roman"/>
                <w:sz w:val="28"/>
                <w:szCs w:val="28"/>
              </w:rPr>
              <w:t>150 рублей за 1 кг живого веса, но не более 50 % от фактически понесенных затрат</w:t>
            </w:r>
          </w:p>
        </w:tc>
      </w:tr>
      <w:tr w:rsidR="00C31DD5" w:rsidRPr="00F65367" w:rsidTr="00C31DD5">
        <w:trPr>
          <w:cantSplit/>
          <w:trHeight w:val="240"/>
        </w:trPr>
        <w:tc>
          <w:tcPr>
            <w:tcW w:w="851"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1.</w:t>
            </w:r>
            <w:r>
              <w:rPr>
                <w:rFonts w:ascii="Times New Roman" w:hAnsi="Times New Roman" w:cs="Times New Roman"/>
                <w:sz w:val="28"/>
                <w:szCs w:val="28"/>
              </w:rPr>
              <w:t>2</w:t>
            </w:r>
          </w:p>
        </w:tc>
        <w:tc>
          <w:tcPr>
            <w:tcW w:w="13820" w:type="dxa"/>
            <w:gridSpan w:val="3"/>
            <w:tcBorders>
              <w:top w:val="single" w:sz="4" w:space="0" w:color="auto"/>
              <w:left w:val="single" w:sz="4" w:space="0" w:color="auto"/>
              <w:bottom w:val="single" w:sz="4" w:space="0" w:color="auto"/>
              <w:right w:val="single" w:sz="4" w:space="0" w:color="auto"/>
            </w:tcBorders>
            <w:vAlign w:val="bottom"/>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Племенное поголовье кроликоматок</w:t>
            </w:r>
          </w:p>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p>
        </w:tc>
      </w:tr>
      <w:tr w:rsidR="00C31DD5" w:rsidRPr="00F65367" w:rsidTr="00C31DD5">
        <w:trPr>
          <w:cantSplit/>
          <w:trHeight w:val="240"/>
        </w:trPr>
        <w:tc>
          <w:tcPr>
            <w:tcW w:w="851"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1.</w:t>
            </w:r>
            <w:r>
              <w:rPr>
                <w:rFonts w:ascii="Times New Roman" w:hAnsi="Times New Roman" w:cs="Times New Roman"/>
                <w:sz w:val="28"/>
                <w:szCs w:val="28"/>
              </w:rPr>
              <w:t>2</w:t>
            </w:r>
            <w:r w:rsidRPr="00F65367">
              <w:rPr>
                <w:rFonts w:ascii="Times New Roman" w:hAnsi="Times New Roman" w:cs="Times New Roman"/>
                <w:sz w:val="28"/>
                <w:szCs w:val="28"/>
              </w:rPr>
              <w:t>.1</w:t>
            </w:r>
          </w:p>
        </w:tc>
        <w:tc>
          <w:tcPr>
            <w:tcW w:w="6232" w:type="dxa"/>
            <w:gridSpan w:val="2"/>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rPr>
                <w:rFonts w:ascii="Times New Roman" w:hAnsi="Times New Roman" w:cs="Times New Roman"/>
                <w:sz w:val="28"/>
                <w:szCs w:val="28"/>
              </w:rPr>
            </w:pPr>
            <w:r w:rsidRPr="00F65367">
              <w:rPr>
                <w:rFonts w:ascii="Times New Roman" w:hAnsi="Times New Roman" w:cs="Times New Roman"/>
                <w:sz w:val="28"/>
                <w:szCs w:val="28"/>
              </w:rPr>
              <w:t>при приобретении  племенного поголовья кроликоматок</w:t>
            </w:r>
          </w:p>
        </w:tc>
        <w:tc>
          <w:tcPr>
            <w:tcW w:w="7588"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rPr>
                <w:rFonts w:ascii="Times New Roman" w:hAnsi="Times New Roman" w:cs="Times New Roman"/>
                <w:sz w:val="28"/>
                <w:szCs w:val="28"/>
              </w:rPr>
            </w:pPr>
            <w:r w:rsidRPr="00F65367">
              <w:rPr>
                <w:rFonts w:ascii="Times New Roman" w:hAnsi="Times New Roman" w:cs="Times New Roman"/>
                <w:sz w:val="28"/>
                <w:szCs w:val="28"/>
              </w:rPr>
              <w:t>400 рублей за 1 голову, но не более 50 % от фактически понесенных затрат</w:t>
            </w:r>
          </w:p>
        </w:tc>
      </w:tr>
      <w:tr w:rsidR="00C31DD5" w:rsidRPr="00F65367" w:rsidTr="00C31DD5">
        <w:trPr>
          <w:cantSplit/>
          <w:trHeight w:val="240"/>
        </w:trPr>
        <w:tc>
          <w:tcPr>
            <w:tcW w:w="851"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2</w:t>
            </w:r>
          </w:p>
        </w:tc>
        <w:tc>
          <w:tcPr>
            <w:tcW w:w="13820" w:type="dxa"/>
            <w:gridSpan w:val="3"/>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Возмещение части затрат личных подсобных хозяйств на приобретение молодняка кроликов, гусей, индеек</w:t>
            </w:r>
          </w:p>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p>
        </w:tc>
      </w:tr>
      <w:tr w:rsidR="00C31DD5" w:rsidRPr="00F65367" w:rsidTr="00C31DD5">
        <w:trPr>
          <w:cantSplit/>
          <w:trHeight w:val="240"/>
        </w:trPr>
        <w:tc>
          <w:tcPr>
            <w:tcW w:w="851"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2.1</w:t>
            </w:r>
          </w:p>
        </w:tc>
        <w:tc>
          <w:tcPr>
            <w:tcW w:w="6232" w:type="dxa"/>
            <w:gridSpan w:val="2"/>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both"/>
              <w:rPr>
                <w:rFonts w:ascii="Times New Roman" w:hAnsi="Times New Roman" w:cs="Times New Roman"/>
                <w:sz w:val="28"/>
                <w:szCs w:val="28"/>
              </w:rPr>
            </w:pPr>
            <w:r w:rsidRPr="00F65367">
              <w:rPr>
                <w:rFonts w:ascii="Times New Roman" w:hAnsi="Times New Roman" w:cs="Times New Roman"/>
                <w:sz w:val="28"/>
                <w:szCs w:val="28"/>
              </w:rPr>
              <w:t>на приобретение молодняка кроликов</w:t>
            </w:r>
          </w:p>
        </w:tc>
        <w:tc>
          <w:tcPr>
            <w:tcW w:w="7588"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rPr>
                <w:rFonts w:ascii="Times New Roman" w:hAnsi="Times New Roman" w:cs="Times New Roman"/>
                <w:sz w:val="28"/>
                <w:szCs w:val="28"/>
              </w:rPr>
            </w:pPr>
            <w:r w:rsidRPr="00F65367">
              <w:rPr>
                <w:rFonts w:ascii="Times New Roman" w:hAnsi="Times New Roman" w:cs="Times New Roman"/>
                <w:sz w:val="28"/>
                <w:szCs w:val="28"/>
              </w:rPr>
              <w:t>400 рублей за одну голову, но не более 50% от фактически понесенных затрат на приобретение</w:t>
            </w:r>
          </w:p>
        </w:tc>
      </w:tr>
      <w:tr w:rsidR="00C31DD5" w:rsidRPr="00F65367" w:rsidTr="00C31DD5">
        <w:trPr>
          <w:cantSplit/>
          <w:trHeight w:val="240"/>
        </w:trPr>
        <w:tc>
          <w:tcPr>
            <w:tcW w:w="851"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2.2</w:t>
            </w:r>
          </w:p>
        </w:tc>
        <w:tc>
          <w:tcPr>
            <w:tcW w:w="6232" w:type="dxa"/>
            <w:gridSpan w:val="2"/>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both"/>
              <w:rPr>
                <w:rFonts w:ascii="Times New Roman" w:hAnsi="Times New Roman" w:cs="Times New Roman"/>
                <w:sz w:val="28"/>
                <w:szCs w:val="28"/>
              </w:rPr>
            </w:pPr>
            <w:r w:rsidRPr="00F65367">
              <w:rPr>
                <w:rFonts w:ascii="Times New Roman" w:hAnsi="Times New Roman" w:cs="Times New Roman"/>
                <w:sz w:val="28"/>
                <w:szCs w:val="28"/>
              </w:rPr>
              <w:t>на приобретение молодняка гусей, индеек</w:t>
            </w:r>
          </w:p>
        </w:tc>
        <w:tc>
          <w:tcPr>
            <w:tcW w:w="7588"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rPr>
                <w:rFonts w:ascii="Times New Roman" w:hAnsi="Times New Roman" w:cs="Times New Roman"/>
                <w:sz w:val="28"/>
                <w:szCs w:val="28"/>
              </w:rPr>
            </w:pPr>
            <w:r w:rsidRPr="00F65367">
              <w:rPr>
                <w:rFonts w:ascii="Times New Roman" w:hAnsi="Times New Roman" w:cs="Times New Roman"/>
                <w:sz w:val="28"/>
                <w:szCs w:val="28"/>
              </w:rPr>
              <w:t>100 рублей за одну голову, но не более 50% от фактически понесенных затрат на приобретение</w:t>
            </w:r>
          </w:p>
        </w:tc>
      </w:tr>
      <w:tr w:rsidR="00C31DD5" w:rsidRPr="00F65367" w:rsidTr="00C31DD5">
        <w:trPr>
          <w:cantSplit/>
          <w:trHeight w:val="240"/>
        </w:trPr>
        <w:tc>
          <w:tcPr>
            <w:tcW w:w="851" w:type="dxa"/>
            <w:tcBorders>
              <w:top w:val="single" w:sz="6" w:space="0" w:color="auto"/>
              <w:left w:val="single" w:sz="6"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3</w:t>
            </w:r>
          </w:p>
        </w:tc>
        <w:tc>
          <w:tcPr>
            <w:tcW w:w="13820" w:type="dxa"/>
            <w:gridSpan w:val="3"/>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Возмещение части затрат на производство реализуемой продукции животноводства</w:t>
            </w:r>
          </w:p>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p>
        </w:tc>
      </w:tr>
      <w:tr w:rsidR="00C31DD5" w:rsidRPr="00F65367" w:rsidTr="00C31DD5">
        <w:trPr>
          <w:cantSplit/>
          <w:trHeight w:val="240"/>
        </w:trPr>
        <w:tc>
          <w:tcPr>
            <w:tcW w:w="851" w:type="dxa"/>
            <w:tcBorders>
              <w:top w:val="single" w:sz="6" w:space="0" w:color="auto"/>
              <w:left w:val="single" w:sz="6"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3.1</w:t>
            </w:r>
          </w:p>
        </w:tc>
        <w:tc>
          <w:tcPr>
            <w:tcW w:w="6225"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rPr>
                <w:rFonts w:ascii="Times New Roman" w:hAnsi="Times New Roman" w:cs="Times New Roman"/>
                <w:sz w:val="28"/>
                <w:szCs w:val="28"/>
              </w:rPr>
            </w:pPr>
            <w:r w:rsidRPr="00F65367">
              <w:rPr>
                <w:rFonts w:ascii="Times New Roman" w:hAnsi="Times New Roman" w:cs="Times New Roman"/>
                <w:sz w:val="28"/>
                <w:szCs w:val="28"/>
              </w:rPr>
              <w:t>за реализацию мяса крупного рогатого скота</w:t>
            </w:r>
          </w:p>
        </w:tc>
        <w:tc>
          <w:tcPr>
            <w:tcW w:w="7595" w:type="dxa"/>
            <w:gridSpan w:val="2"/>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rPr>
                <w:rFonts w:ascii="Times New Roman" w:hAnsi="Times New Roman" w:cs="Times New Roman"/>
                <w:sz w:val="28"/>
                <w:szCs w:val="28"/>
              </w:rPr>
            </w:pPr>
            <w:r w:rsidRPr="00F65367">
              <w:rPr>
                <w:rFonts w:ascii="Times New Roman" w:hAnsi="Times New Roman" w:cs="Times New Roman"/>
                <w:sz w:val="28"/>
                <w:szCs w:val="28"/>
              </w:rPr>
              <w:t>5 рублей за 1 кг живого веса, но не более чем за 5000 кг в финансовом году</w:t>
            </w:r>
          </w:p>
        </w:tc>
      </w:tr>
      <w:tr w:rsidR="00C31DD5" w:rsidRPr="00F65367" w:rsidTr="00C31DD5">
        <w:trPr>
          <w:cantSplit/>
          <w:trHeight w:val="240"/>
        </w:trPr>
        <w:tc>
          <w:tcPr>
            <w:tcW w:w="851" w:type="dxa"/>
            <w:tcBorders>
              <w:top w:val="single" w:sz="6" w:space="0" w:color="auto"/>
              <w:left w:val="single" w:sz="6"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3.2</w:t>
            </w:r>
          </w:p>
        </w:tc>
        <w:tc>
          <w:tcPr>
            <w:tcW w:w="6225"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rPr>
                <w:rFonts w:ascii="Times New Roman" w:hAnsi="Times New Roman" w:cs="Times New Roman"/>
                <w:sz w:val="28"/>
                <w:szCs w:val="28"/>
              </w:rPr>
            </w:pPr>
            <w:r w:rsidRPr="00F65367">
              <w:rPr>
                <w:rFonts w:ascii="Times New Roman" w:hAnsi="Times New Roman" w:cs="Times New Roman"/>
                <w:sz w:val="28"/>
                <w:szCs w:val="28"/>
              </w:rPr>
              <w:t>за реализацию молока (коров, коз)</w:t>
            </w:r>
          </w:p>
        </w:tc>
        <w:tc>
          <w:tcPr>
            <w:tcW w:w="7595" w:type="dxa"/>
            <w:gridSpan w:val="2"/>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rPr>
                <w:rFonts w:ascii="Times New Roman" w:hAnsi="Times New Roman" w:cs="Times New Roman"/>
                <w:sz w:val="28"/>
                <w:szCs w:val="28"/>
              </w:rPr>
            </w:pPr>
            <w:r w:rsidRPr="00F65367">
              <w:rPr>
                <w:rFonts w:ascii="Times New Roman" w:hAnsi="Times New Roman" w:cs="Times New Roman"/>
                <w:sz w:val="28"/>
                <w:szCs w:val="28"/>
              </w:rPr>
              <w:t>2 рубля за 1 кг молока, но не более чем за 25000 кг в финансовом году</w:t>
            </w:r>
          </w:p>
        </w:tc>
      </w:tr>
      <w:tr w:rsidR="00C31DD5" w:rsidRPr="00F65367" w:rsidTr="00C31DD5">
        <w:trPr>
          <w:cantSplit/>
          <w:trHeight w:val="592"/>
        </w:trPr>
        <w:tc>
          <w:tcPr>
            <w:tcW w:w="851" w:type="dxa"/>
            <w:tcBorders>
              <w:top w:val="single" w:sz="6" w:space="0" w:color="auto"/>
              <w:left w:val="single" w:sz="6"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4</w:t>
            </w:r>
          </w:p>
        </w:tc>
        <w:tc>
          <w:tcPr>
            <w:tcW w:w="13820" w:type="dxa"/>
            <w:gridSpan w:val="3"/>
            <w:tcBorders>
              <w:top w:val="single" w:sz="4" w:space="0" w:color="auto"/>
              <w:left w:val="single" w:sz="4" w:space="0" w:color="auto"/>
              <w:bottom w:val="single" w:sz="4" w:space="0" w:color="auto"/>
              <w:right w:val="single" w:sz="4" w:space="0" w:color="auto"/>
            </w:tcBorders>
            <w:vAlign w:val="center"/>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Возмещение части затрат на оплату услуг по искусственному осеменению сельскохозяйственных животных</w:t>
            </w:r>
          </w:p>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p>
        </w:tc>
      </w:tr>
      <w:tr w:rsidR="00C31DD5" w:rsidRPr="00F65367" w:rsidTr="00C31DD5">
        <w:trPr>
          <w:cantSplit/>
          <w:trHeight w:val="240"/>
        </w:trPr>
        <w:tc>
          <w:tcPr>
            <w:tcW w:w="851" w:type="dxa"/>
            <w:tcBorders>
              <w:top w:val="single" w:sz="6" w:space="0" w:color="auto"/>
              <w:left w:val="single" w:sz="6"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4.1</w:t>
            </w:r>
          </w:p>
        </w:tc>
        <w:tc>
          <w:tcPr>
            <w:tcW w:w="6225"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both"/>
              <w:rPr>
                <w:rFonts w:ascii="Times New Roman" w:hAnsi="Times New Roman" w:cs="Times New Roman"/>
                <w:sz w:val="28"/>
                <w:szCs w:val="28"/>
              </w:rPr>
            </w:pPr>
            <w:r w:rsidRPr="00F65367">
              <w:rPr>
                <w:rFonts w:ascii="Times New Roman" w:hAnsi="Times New Roman" w:cs="Times New Roman"/>
                <w:sz w:val="28"/>
                <w:szCs w:val="28"/>
              </w:rPr>
              <w:t xml:space="preserve">за искусственное осеменение </w:t>
            </w:r>
          </w:p>
          <w:p w:rsidR="00C31DD5" w:rsidRPr="00F65367" w:rsidRDefault="00C31DD5" w:rsidP="00C31DD5">
            <w:pPr>
              <w:pStyle w:val="ConsPlusCell"/>
              <w:keepNext/>
              <w:keepLines/>
              <w:widowControl/>
              <w:suppressAutoHyphens/>
              <w:contextualSpacing/>
              <w:jc w:val="both"/>
              <w:rPr>
                <w:rFonts w:ascii="Times New Roman" w:hAnsi="Times New Roman" w:cs="Times New Roman"/>
                <w:sz w:val="28"/>
                <w:szCs w:val="28"/>
              </w:rPr>
            </w:pPr>
            <w:r w:rsidRPr="00F65367">
              <w:rPr>
                <w:rFonts w:ascii="Times New Roman" w:hAnsi="Times New Roman" w:cs="Times New Roman"/>
                <w:sz w:val="28"/>
                <w:szCs w:val="28"/>
              </w:rPr>
              <w:t>крупного рогатого скота</w:t>
            </w:r>
          </w:p>
        </w:tc>
        <w:tc>
          <w:tcPr>
            <w:tcW w:w="7595" w:type="dxa"/>
            <w:gridSpan w:val="2"/>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rPr>
                <w:rFonts w:ascii="Times New Roman" w:hAnsi="Times New Roman" w:cs="Times New Roman"/>
                <w:sz w:val="28"/>
                <w:szCs w:val="28"/>
              </w:rPr>
            </w:pPr>
            <w:r w:rsidRPr="00F65367">
              <w:rPr>
                <w:rFonts w:ascii="Times New Roman" w:hAnsi="Times New Roman" w:cs="Times New Roman"/>
                <w:sz w:val="28"/>
                <w:szCs w:val="28"/>
              </w:rPr>
              <w:t xml:space="preserve">500 рублей за одну голову, но не более 50 % от фактически </w:t>
            </w:r>
          </w:p>
          <w:p w:rsidR="00C31DD5" w:rsidRPr="00F65367" w:rsidRDefault="00C31DD5" w:rsidP="00C31DD5">
            <w:pPr>
              <w:pStyle w:val="ConsPlusCell"/>
              <w:keepNext/>
              <w:keepLines/>
              <w:widowControl/>
              <w:suppressAutoHyphens/>
              <w:contextualSpacing/>
              <w:rPr>
                <w:rFonts w:ascii="Times New Roman" w:hAnsi="Times New Roman" w:cs="Times New Roman"/>
                <w:sz w:val="28"/>
                <w:szCs w:val="28"/>
              </w:rPr>
            </w:pPr>
            <w:r w:rsidRPr="00F65367">
              <w:rPr>
                <w:rFonts w:ascii="Times New Roman" w:hAnsi="Times New Roman" w:cs="Times New Roman"/>
                <w:sz w:val="28"/>
                <w:szCs w:val="28"/>
              </w:rPr>
              <w:t>понесенных затрат</w:t>
            </w:r>
          </w:p>
        </w:tc>
      </w:tr>
      <w:tr w:rsidR="00C31DD5" w:rsidRPr="00F65367" w:rsidTr="00C31DD5">
        <w:trPr>
          <w:cantSplit/>
          <w:trHeight w:val="240"/>
        </w:trPr>
        <w:tc>
          <w:tcPr>
            <w:tcW w:w="851" w:type="dxa"/>
            <w:tcBorders>
              <w:top w:val="single" w:sz="6" w:space="0" w:color="auto"/>
              <w:left w:val="single" w:sz="6"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4.2</w:t>
            </w:r>
          </w:p>
        </w:tc>
        <w:tc>
          <w:tcPr>
            <w:tcW w:w="6225"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rPr>
                <w:rFonts w:ascii="Times New Roman" w:hAnsi="Times New Roman" w:cs="Times New Roman"/>
                <w:sz w:val="28"/>
                <w:szCs w:val="28"/>
              </w:rPr>
            </w:pPr>
            <w:r w:rsidRPr="00F65367">
              <w:rPr>
                <w:rFonts w:ascii="Times New Roman" w:hAnsi="Times New Roman" w:cs="Times New Roman"/>
                <w:sz w:val="28"/>
                <w:szCs w:val="28"/>
              </w:rPr>
              <w:t>за искусственное осеменение овец и коз</w:t>
            </w:r>
          </w:p>
        </w:tc>
        <w:tc>
          <w:tcPr>
            <w:tcW w:w="7595" w:type="dxa"/>
            <w:gridSpan w:val="2"/>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rPr>
                <w:rFonts w:ascii="Times New Roman" w:hAnsi="Times New Roman" w:cs="Times New Roman"/>
                <w:sz w:val="28"/>
                <w:szCs w:val="28"/>
              </w:rPr>
            </w:pPr>
            <w:r w:rsidRPr="00F65367">
              <w:rPr>
                <w:rFonts w:ascii="Times New Roman" w:hAnsi="Times New Roman" w:cs="Times New Roman"/>
                <w:sz w:val="28"/>
                <w:szCs w:val="28"/>
              </w:rPr>
              <w:t xml:space="preserve">350 рублей за одну голову, но не более 50 % от фактически </w:t>
            </w:r>
          </w:p>
          <w:p w:rsidR="00C31DD5" w:rsidRPr="00F65367" w:rsidRDefault="00C31DD5" w:rsidP="00C31DD5">
            <w:pPr>
              <w:pStyle w:val="ConsPlusCell"/>
              <w:keepNext/>
              <w:keepLines/>
              <w:widowControl/>
              <w:suppressAutoHyphens/>
              <w:contextualSpacing/>
              <w:rPr>
                <w:rFonts w:ascii="Times New Roman" w:hAnsi="Times New Roman" w:cs="Times New Roman"/>
                <w:sz w:val="28"/>
                <w:szCs w:val="28"/>
              </w:rPr>
            </w:pPr>
            <w:r w:rsidRPr="00F65367">
              <w:rPr>
                <w:rFonts w:ascii="Times New Roman" w:hAnsi="Times New Roman" w:cs="Times New Roman"/>
                <w:sz w:val="28"/>
                <w:szCs w:val="28"/>
              </w:rPr>
              <w:t>понесенных затрат</w:t>
            </w:r>
          </w:p>
        </w:tc>
      </w:tr>
      <w:tr w:rsidR="00C31DD5" w:rsidRPr="00F65367" w:rsidTr="00C31DD5">
        <w:trPr>
          <w:cantSplit/>
          <w:trHeight w:val="240"/>
        </w:trPr>
        <w:tc>
          <w:tcPr>
            <w:tcW w:w="851" w:type="dxa"/>
            <w:tcBorders>
              <w:top w:val="single" w:sz="6" w:space="0" w:color="auto"/>
              <w:left w:val="single" w:sz="6" w:space="0" w:color="auto"/>
              <w:bottom w:val="single" w:sz="6"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Pr>
                <w:rFonts w:ascii="Times New Roman" w:hAnsi="Times New Roman" w:cs="Times New Roman"/>
                <w:sz w:val="28"/>
                <w:szCs w:val="28"/>
              </w:rPr>
              <w:t>5</w:t>
            </w:r>
          </w:p>
        </w:tc>
        <w:tc>
          <w:tcPr>
            <w:tcW w:w="13820" w:type="dxa"/>
            <w:gridSpan w:val="3"/>
            <w:tcBorders>
              <w:top w:val="single" w:sz="4" w:space="0" w:color="auto"/>
              <w:left w:val="single" w:sz="4" w:space="0" w:color="auto"/>
              <w:bottom w:val="single" w:sz="4" w:space="0" w:color="auto"/>
              <w:right w:val="single" w:sz="4" w:space="0" w:color="auto"/>
            </w:tcBorders>
          </w:tcPr>
          <w:p w:rsidR="00C31DD5" w:rsidRDefault="00C31DD5" w:rsidP="00C31DD5">
            <w:pPr>
              <w:pStyle w:val="ConsPlusCell"/>
              <w:keepNext/>
              <w:keepLines/>
              <w:widowControl/>
              <w:suppressAutoHyphens/>
              <w:contextualSpacing/>
              <w:jc w:val="center"/>
              <w:rPr>
                <w:rFonts w:ascii="Times New Roman" w:hAnsi="Times New Roman" w:cs="Times New Roman"/>
                <w:sz w:val="28"/>
                <w:szCs w:val="28"/>
              </w:rPr>
            </w:pPr>
            <w:r w:rsidRPr="00F65367">
              <w:rPr>
                <w:rFonts w:ascii="Times New Roman" w:hAnsi="Times New Roman" w:cs="Times New Roman"/>
                <w:sz w:val="28"/>
                <w:szCs w:val="28"/>
              </w:rPr>
              <w:t>Возмещение части затрат на строительство теплиц для выращивания овощей защищенного грунта</w:t>
            </w:r>
          </w:p>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p>
        </w:tc>
      </w:tr>
      <w:tr w:rsidR="00C31DD5" w:rsidRPr="00F65367" w:rsidTr="00C31DD5">
        <w:trPr>
          <w:cantSplit/>
          <w:trHeight w:val="240"/>
        </w:trPr>
        <w:tc>
          <w:tcPr>
            <w:tcW w:w="851" w:type="dxa"/>
            <w:tcBorders>
              <w:top w:val="single" w:sz="6" w:space="0" w:color="auto"/>
              <w:left w:val="single" w:sz="6" w:space="0" w:color="auto"/>
              <w:bottom w:val="single" w:sz="6"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Pr>
                <w:rFonts w:ascii="Times New Roman" w:hAnsi="Times New Roman" w:cs="Times New Roman"/>
                <w:sz w:val="28"/>
                <w:szCs w:val="28"/>
              </w:rPr>
              <w:lastRenderedPageBreak/>
              <w:t>5</w:t>
            </w:r>
            <w:r w:rsidRPr="00F65367">
              <w:rPr>
                <w:rFonts w:ascii="Times New Roman" w:hAnsi="Times New Roman" w:cs="Times New Roman"/>
                <w:sz w:val="28"/>
                <w:szCs w:val="28"/>
              </w:rPr>
              <w:t>.1</w:t>
            </w:r>
          </w:p>
        </w:tc>
        <w:tc>
          <w:tcPr>
            <w:tcW w:w="6225"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both"/>
              <w:rPr>
                <w:rFonts w:ascii="Times New Roman" w:hAnsi="Times New Roman" w:cs="Times New Roman"/>
                <w:sz w:val="28"/>
                <w:szCs w:val="28"/>
              </w:rPr>
            </w:pPr>
            <w:r w:rsidRPr="00F65367">
              <w:rPr>
                <w:rFonts w:ascii="Times New Roman" w:hAnsi="Times New Roman" w:cs="Times New Roman"/>
                <w:sz w:val="28"/>
                <w:szCs w:val="28"/>
              </w:rPr>
              <w:t>строительство теплиц на металлическом и стеклопластиковом каркасе площадью не менее 100 кв. м каждая</w:t>
            </w:r>
          </w:p>
        </w:tc>
        <w:tc>
          <w:tcPr>
            <w:tcW w:w="7595" w:type="dxa"/>
            <w:gridSpan w:val="2"/>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rPr>
                <w:rFonts w:ascii="Times New Roman" w:hAnsi="Times New Roman" w:cs="Times New Roman"/>
                <w:sz w:val="28"/>
                <w:szCs w:val="28"/>
              </w:rPr>
            </w:pPr>
            <w:r w:rsidRPr="00F65367">
              <w:rPr>
                <w:rFonts w:ascii="Times New Roman" w:hAnsi="Times New Roman" w:cs="Times New Roman"/>
                <w:sz w:val="28"/>
                <w:szCs w:val="28"/>
              </w:rPr>
              <w:t>350 рублей за 1 кв. метр, но не более 100 % от фактически понесенных затрат и не более чем за 0,2 га в финансовом году</w:t>
            </w:r>
          </w:p>
          <w:p w:rsidR="00C31DD5" w:rsidRPr="00F65367" w:rsidRDefault="00C31DD5" w:rsidP="00C31DD5">
            <w:pPr>
              <w:pStyle w:val="ConsPlusCell"/>
              <w:keepNext/>
              <w:keepLines/>
              <w:widowControl/>
              <w:suppressAutoHyphens/>
              <w:contextualSpacing/>
              <w:rPr>
                <w:rFonts w:ascii="Times New Roman" w:hAnsi="Times New Roman" w:cs="Times New Roman"/>
                <w:sz w:val="28"/>
                <w:szCs w:val="28"/>
              </w:rPr>
            </w:pPr>
          </w:p>
        </w:tc>
      </w:tr>
      <w:tr w:rsidR="00C31DD5" w:rsidRPr="00F65367" w:rsidTr="00C31DD5">
        <w:trPr>
          <w:cantSplit/>
          <w:trHeight w:val="240"/>
        </w:trPr>
        <w:tc>
          <w:tcPr>
            <w:tcW w:w="851" w:type="dxa"/>
            <w:tcBorders>
              <w:top w:val="single" w:sz="6" w:space="0" w:color="auto"/>
              <w:left w:val="single" w:sz="6" w:space="0" w:color="auto"/>
              <w:bottom w:val="single" w:sz="6"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Pr>
                <w:rFonts w:ascii="Times New Roman" w:hAnsi="Times New Roman" w:cs="Times New Roman"/>
                <w:sz w:val="28"/>
                <w:szCs w:val="28"/>
              </w:rPr>
              <w:t>5</w:t>
            </w:r>
            <w:r w:rsidRPr="00F65367">
              <w:rPr>
                <w:rFonts w:ascii="Times New Roman" w:hAnsi="Times New Roman" w:cs="Times New Roman"/>
                <w:sz w:val="28"/>
                <w:szCs w:val="28"/>
              </w:rPr>
              <w:t>.2</w:t>
            </w:r>
          </w:p>
        </w:tc>
        <w:tc>
          <w:tcPr>
            <w:tcW w:w="6225"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both"/>
              <w:rPr>
                <w:rFonts w:ascii="Times New Roman" w:hAnsi="Times New Roman" w:cs="Times New Roman"/>
                <w:sz w:val="28"/>
                <w:szCs w:val="28"/>
              </w:rPr>
            </w:pPr>
            <w:r w:rsidRPr="00F65367">
              <w:rPr>
                <w:rFonts w:ascii="Times New Roman" w:hAnsi="Times New Roman" w:cs="Times New Roman"/>
                <w:sz w:val="28"/>
                <w:szCs w:val="28"/>
              </w:rPr>
              <w:t>строительство теплиц на деревянном и комбинированном каркасе площадью не менее 100 кв. м каждая</w:t>
            </w:r>
          </w:p>
        </w:tc>
        <w:tc>
          <w:tcPr>
            <w:tcW w:w="7595" w:type="dxa"/>
            <w:gridSpan w:val="2"/>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rPr>
                <w:rFonts w:ascii="Times New Roman" w:hAnsi="Times New Roman" w:cs="Times New Roman"/>
                <w:sz w:val="28"/>
                <w:szCs w:val="28"/>
              </w:rPr>
            </w:pPr>
            <w:r w:rsidRPr="00F65367">
              <w:rPr>
                <w:rFonts w:ascii="Times New Roman" w:hAnsi="Times New Roman" w:cs="Times New Roman"/>
                <w:sz w:val="28"/>
                <w:szCs w:val="28"/>
              </w:rPr>
              <w:t>150 рублей за 1 кв. метр, но не более 100 % от фактически понесенных затрат и не более чем за 0,2 га в финансовом году</w:t>
            </w:r>
          </w:p>
          <w:p w:rsidR="00C31DD5" w:rsidRPr="00F65367" w:rsidRDefault="00C31DD5" w:rsidP="00C31DD5">
            <w:pPr>
              <w:pStyle w:val="ConsPlusCell"/>
              <w:keepNext/>
              <w:keepLines/>
              <w:widowControl/>
              <w:suppressAutoHyphens/>
              <w:contextualSpacing/>
              <w:rPr>
                <w:rFonts w:ascii="Times New Roman" w:hAnsi="Times New Roman" w:cs="Times New Roman"/>
                <w:sz w:val="28"/>
                <w:szCs w:val="28"/>
              </w:rPr>
            </w:pPr>
          </w:p>
        </w:tc>
      </w:tr>
      <w:tr w:rsidR="00C31DD5" w:rsidRPr="00F65367" w:rsidTr="00C31DD5">
        <w:trPr>
          <w:cantSplit/>
          <w:trHeight w:val="240"/>
        </w:trPr>
        <w:tc>
          <w:tcPr>
            <w:tcW w:w="851" w:type="dxa"/>
            <w:tcBorders>
              <w:top w:val="single" w:sz="6" w:space="0" w:color="auto"/>
              <w:left w:val="single" w:sz="6" w:space="0" w:color="auto"/>
              <w:bottom w:val="single" w:sz="6"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Pr>
                <w:rFonts w:ascii="Times New Roman" w:hAnsi="Times New Roman" w:cs="Times New Roman"/>
                <w:sz w:val="28"/>
                <w:szCs w:val="28"/>
              </w:rPr>
              <w:t>6</w:t>
            </w:r>
          </w:p>
        </w:tc>
        <w:tc>
          <w:tcPr>
            <w:tcW w:w="13820" w:type="dxa"/>
            <w:gridSpan w:val="3"/>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widowControl/>
              <w:jc w:val="center"/>
              <w:rPr>
                <w:rFonts w:ascii="Times New Roman" w:hAnsi="Times New Roman" w:cs="Times New Roman"/>
                <w:sz w:val="28"/>
                <w:szCs w:val="28"/>
              </w:rPr>
            </w:pPr>
            <w:r w:rsidRPr="00F65367">
              <w:rPr>
                <w:rFonts w:ascii="Times New Roman" w:hAnsi="Times New Roman" w:cs="Times New Roman"/>
                <w:sz w:val="28"/>
                <w:szCs w:val="28"/>
              </w:rPr>
              <w:t>Возмещение части затрат организаций и лиц, осуществляющих предпринимательскую деятельность, на организацию работ по</w:t>
            </w:r>
            <w:r>
              <w:rPr>
                <w:rFonts w:ascii="Times New Roman" w:hAnsi="Times New Roman" w:cs="Times New Roman"/>
                <w:sz w:val="28"/>
                <w:szCs w:val="28"/>
              </w:rPr>
              <w:t xml:space="preserve"> </w:t>
            </w:r>
            <w:r w:rsidRPr="00F65367">
              <w:rPr>
                <w:rFonts w:ascii="Times New Roman" w:hAnsi="Times New Roman" w:cs="Times New Roman"/>
                <w:sz w:val="28"/>
                <w:szCs w:val="28"/>
              </w:rPr>
              <w:t>созданию культурных пастбищ для выпаса коров, содержащихся в личных подсобных хозяйствах</w:t>
            </w:r>
          </w:p>
        </w:tc>
      </w:tr>
      <w:tr w:rsidR="00C31DD5" w:rsidRPr="00F65367" w:rsidTr="00C31DD5">
        <w:trPr>
          <w:cantSplit/>
          <w:trHeight w:val="240"/>
        </w:trPr>
        <w:tc>
          <w:tcPr>
            <w:tcW w:w="851" w:type="dxa"/>
            <w:tcBorders>
              <w:top w:val="single" w:sz="6" w:space="0" w:color="auto"/>
              <w:left w:val="single" w:sz="6" w:space="0" w:color="auto"/>
              <w:bottom w:val="single" w:sz="6"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Pr>
                <w:rFonts w:ascii="Times New Roman" w:hAnsi="Times New Roman" w:cs="Times New Roman"/>
                <w:sz w:val="28"/>
                <w:szCs w:val="28"/>
              </w:rPr>
              <w:t>6</w:t>
            </w:r>
            <w:r w:rsidRPr="00F65367">
              <w:rPr>
                <w:rFonts w:ascii="Times New Roman" w:hAnsi="Times New Roman" w:cs="Times New Roman"/>
                <w:sz w:val="28"/>
                <w:szCs w:val="28"/>
              </w:rPr>
              <w:t>.1</w:t>
            </w:r>
          </w:p>
        </w:tc>
        <w:tc>
          <w:tcPr>
            <w:tcW w:w="6225"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both"/>
              <w:rPr>
                <w:rFonts w:ascii="Times New Roman" w:hAnsi="Times New Roman" w:cs="Times New Roman"/>
                <w:sz w:val="28"/>
                <w:szCs w:val="28"/>
              </w:rPr>
            </w:pPr>
            <w:r w:rsidRPr="00F65367">
              <w:rPr>
                <w:rFonts w:ascii="Times New Roman" w:hAnsi="Times New Roman" w:cs="Times New Roman"/>
                <w:sz w:val="28"/>
                <w:szCs w:val="28"/>
              </w:rPr>
              <w:t xml:space="preserve">Возмещение затрат по проведению предпосевной обработки почвы, выравниванию почвы, внесению удобрений, севу пастбищных трав, прикатыванию почвы до и после посева </w:t>
            </w:r>
          </w:p>
        </w:tc>
        <w:tc>
          <w:tcPr>
            <w:tcW w:w="7595" w:type="dxa"/>
            <w:gridSpan w:val="2"/>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widowControl/>
              <w:rPr>
                <w:rFonts w:ascii="Times New Roman" w:hAnsi="Times New Roman" w:cs="Times New Roman"/>
                <w:sz w:val="28"/>
                <w:szCs w:val="28"/>
              </w:rPr>
            </w:pPr>
            <w:r w:rsidRPr="00F65367">
              <w:rPr>
                <w:rFonts w:ascii="Times New Roman" w:hAnsi="Times New Roman" w:cs="Times New Roman"/>
                <w:sz w:val="28"/>
                <w:szCs w:val="28"/>
              </w:rPr>
              <w:t>3650,0 рублей на га, но не более фактически понесенных затрат</w:t>
            </w:r>
          </w:p>
        </w:tc>
      </w:tr>
      <w:tr w:rsidR="00C31DD5" w:rsidRPr="00F65367" w:rsidTr="00C31DD5">
        <w:trPr>
          <w:cantSplit/>
          <w:trHeight w:val="240"/>
        </w:trPr>
        <w:tc>
          <w:tcPr>
            <w:tcW w:w="851" w:type="dxa"/>
            <w:tcBorders>
              <w:top w:val="single" w:sz="6" w:space="0" w:color="auto"/>
              <w:left w:val="single" w:sz="6" w:space="0" w:color="auto"/>
              <w:bottom w:val="single" w:sz="6" w:space="0" w:color="auto"/>
              <w:right w:val="single" w:sz="4" w:space="0" w:color="auto"/>
            </w:tcBorders>
          </w:tcPr>
          <w:p w:rsidR="00C31DD5" w:rsidRPr="00F65367" w:rsidRDefault="00C31DD5" w:rsidP="00C31DD5">
            <w:pPr>
              <w:pStyle w:val="ConsPlusCell"/>
              <w:keepNext/>
              <w:keepLines/>
              <w:widowControl/>
              <w:suppressAutoHyphens/>
              <w:contextualSpacing/>
              <w:jc w:val="center"/>
              <w:rPr>
                <w:rFonts w:ascii="Times New Roman" w:hAnsi="Times New Roman" w:cs="Times New Roman"/>
                <w:sz w:val="28"/>
                <w:szCs w:val="28"/>
              </w:rPr>
            </w:pPr>
            <w:r>
              <w:rPr>
                <w:rFonts w:ascii="Times New Roman" w:hAnsi="Times New Roman" w:cs="Times New Roman"/>
                <w:sz w:val="28"/>
                <w:szCs w:val="28"/>
              </w:rPr>
              <w:t>6</w:t>
            </w:r>
            <w:r w:rsidRPr="00F65367">
              <w:rPr>
                <w:rFonts w:ascii="Times New Roman" w:hAnsi="Times New Roman" w:cs="Times New Roman"/>
                <w:sz w:val="28"/>
                <w:szCs w:val="28"/>
              </w:rPr>
              <w:t>.2</w:t>
            </w:r>
          </w:p>
        </w:tc>
        <w:tc>
          <w:tcPr>
            <w:tcW w:w="6225" w:type="dxa"/>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keepNext/>
              <w:keepLines/>
              <w:widowControl/>
              <w:suppressAutoHyphens/>
              <w:contextualSpacing/>
              <w:jc w:val="both"/>
              <w:rPr>
                <w:rFonts w:ascii="Times New Roman" w:hAnsi="Times New Roman" w:cs="Times New Roman"/>
                <w:sz w:val="28"/>
                <w:szCs w:val="28"/>
              </w:rPr>
            </w:pPr>
            <w:r w:rsidRPr="00F65367">
              <w:rPr>
                <w:rFonts w:ascii="Times New Roman" w:hAnsi="Times New Roman" w:cs="Times New Roman"/>
                <w:sz w:val="28"/>
                <w:szCs w:val="28"/>
              </w:rPr>
              <w:t xml:space="preserve">Возмещение затрат по приобретению семян и минеральных удобрений, а также по проведению агротехнических мероприятий, связанных с созданием пастбищ </w:t>
            </w:r>
          </w:p>
        </w:tc>
        <w:tc>
          <w:tcPr>
            <w:tcW w:w="7595" w:type="dxa"/>
            <w:gridSpan w:val="2"/>
            <w:tcBorders>
              <w:top w:val="single" w:sz="4" w:space="0" w:color="auto"/>
              <w:left w:val="single" w:sz="4" w:space="0" w:color="auto"/>
              <w:bottom w:val="single" w:sz="4" w:space="0" w:color="auto"/>
              <w:right w:val="single" w:sz="4" w:space="0" w:color="auto"/>
            </w:tcBorders>
          </w:tcPr>
          <w:p w:rsidR="00C31DD5" w:rsidRPr="00F65367" w:rsidRDefault="00C31DD5" w:rsidP="00C31DD5">
            <w:pPr>
              <w:pStyle w:val="ConsPlusCell"/>
              <w:widowControl/>
              <w:rPr>
                <w:rFonts w:ascii="Times New Roman" w:hAnsi="Times New Roman" w:cs="Times New Roman"/>
                <w:sz w:val="28"/>
                <w:szCs w:val="28"/>
              </w:rPr>
            </w:pPr>
            <w:r w:rsidRPr="00F65367">
              <w:rPr>
                <w:rFonts w:ascii="Times New Roman" w:hAnsi="Times New Roman" w:cs="Times New Roman"/>
                <w:sz w:val="28"/>
                <w:szCs w:val="28"/>
              </w:rPr>
              <w:t>16418,3 рубля на га, но не более фактически понесенных затрат</w:t>
            </w:r>
          </w:p>
        </w:tc>
      </w:tr>
    </w:tbl>
    <w:p w:rsidR="00C31DD5" w:rsidRPr="00F65367" w:rsidRDefault="00C31DD5" w:rsidP="00C31DD5">
      <w:pPr>
        <w:pStyle w:val="ConsPlusTitle"/>
        <w:keepNext/>
        <w:keepLines/>
        <w:widowControl/>
        <w:contextualSpacing/>
        <w:jc w:val="center"/>
        <w:rPr>
          <w:rFonts w:ascii="Times New Roman" w:hAnsi="Times New Roman" w:cs="Times New Roman"/>
          <w:sz w:val="28"/>
          <w:szCs w:val="28"/>
        </w:rPr>
      </w:pPr>
    </w:p>
    <w:p w:rsidR="00C31DD5" w:rsidRPr="00F65367" w:rsidRDefault="00C31DD5" w:rsidP="00C31DD5">
      <w:pPr>
        <w:pStyle w:val="ConsPlusTitle"/>
        <w:keepNext/>
        <w:keepLines/>
        <w:widowControl/>
        <w:contextualSpacing/>
        <w:jc w:val="center"/>
        <w:rPr>
          <w:rFonts w:ascii="Times New Roman" w:hAnsi="Times New Roman" w:cs="Times New Roman"/>
          <w:sz w:val="28"/>
          <w:szCs w:val="28"/>
        </w:rPr>
      </w:pPr>
    </w:p>
    <w:p w:rsidR="00C31DD5" w:rsidRPr="00F65367" w:rsidRDefault="00C31DD5" w:rsidP="00C31DD5">
      <w:pPr>
        <w:keepNext/>
        <w:keepLines/>
        <w:contextualSpacing/>
        <w:rPr>
          <w:rFonts w:ascii="Times New Roman" w:hAnsi="Times New Roman" w:cs="Times New Roman"/>
          <w:sz w:val="28"/>
          <w:szCs w:val="28"/>
        </w:rPr>
      </w:pPr>
    </w:p>
    <w:p w:rsidR="00A94317" w:rsidRDefault="00A94317" w:rsidP="00A9431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F65367">
        <w:rPr>
          <w:rFonts w:ascii="Times New Roman" w:hAnsi="Times New Roman" w:cs="Times New Roman"/>
          <w:color w:val="000000"/>
          <w:sz w:val="28"/>
          <w:szCs w:val="28"/>
        </w:rPr>
        <w:t>аместител</w:t>
      </w:r>
      <w:r>
        <w:rPr>
          <w:rFonts w:ascii="Times New Roman" w:hAnsi="Times New Roman" w:cs="Times New Roman"/>
          <w:color w:val="000000"/>
          <w:sz w:val="28"/>
          <w:szCs w:val="28"/>
        </w:rPr>
        <w:t>ь</w:t>
      </w:r>
      <w:r w:rsidRPr="00F65367">
        <w:rPr>
          <w:rFonts w:ascii="Times New Roman" w:hAnsi="Times New Roman" w:cs="Times New Roman"/>
          <w:color w:val="000000"/>
          <w:sz w:val="28"/>
          <w:szCs w:val="28"/>
        </w:rPr>
        <w:t xml:space="preserve"> главы муниципального </w:t>
      </w:r>
    </w:p>
    <w:p w:rsidR="00A94317" w:rsidRPr="00F65367" w:rsidRDefault="00A94317" w:rsidP="00A9431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образования Каневской район,</w:t>
      </w:r>
    </w:p>
    <w:p w:rsidR="00A94317" w:rsidRDefault="00A94317" w:rsidP="00A94317">
      <w:pPr>
        <w:spacing w:after="0" w:line="240" w:lineRule="auto"/>
        <w:jc w:val="both"/>
        <w:rPr>
          <w:rFonts w:ascii="Times New Roman" w:hAnsi="Times New Roman" w:cs="Times New Roman"/>
          <w:color w:val="000000"/>
          <w:sz w:val="28"/>
          <w:szCs w:val="28"/>
        </w:rPr>
      </w:pPr>
      <w:r w:rsidRPr="00F65367">
        <w:rPr>
          <w:rFonts w:ascii="Times New Roman" w:hAnsi="Times New Roman" w:cs="Times New Roman"/>
          <w:color w:val="000000"/>
          <w:sz w:val="28"/>
          <w:szCs w:val="28"/>
        </w:rPr>
        <w:t xml:space="preserve">начальник управления сельского </w:t>
      </w:r>
    </w:p>
    <w:p w:rsidR="00C31DD5" w:rsidRDefault="00A94317" w:rsidP="00A94317">
      <w:pPr>
        <w:spacing w:after="0"/>
        <w:jc w:val="both"/>
        <w:rPr>
          <w:rFonts w:ascii="Times New Roman" w:hAnsi="Times New Roman" w:cs="Times New Roman"/>
          <w:color w:val="000000"/>
          <w:sz w:val="28"/>
          <w:szCs w:val="28"/>
        </w:rPr>
      </w:pPr>
      <w:r w:rsidRPr="00F65367">
        <w:rPr>
          <w:rFonts w:ascii="Times New Roman" w:hAnsi="Times New Roman" w:cs="Times New Roman"/>
          <w:color w:val="000000"/>
          <w:sz w:val="28"/>
          <w:szCs w:val="28"/>
        </w:rPr>
        <w:t>хозяйства</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продовольствия</w:t>
      </w:r>
      <w:r w:rsidR="00C31DD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С.В.Точилкин</w:t>
      </w:r>
    </w:p>
    <w:p w:rsidR="00C31DD5" w:rsidRDefault="00C31DD5" w:rsidP="00C31DD5">
      <w:pPr>
        <w:keepNext/>
        <w:keepLines/>
        <w:ind w:right="-81"/>
        <w:contextualSpacing/>
        <w:rPr>
          <w:rFonts w:ascii="Times New Roman" w:hAnsi="Times New Roman" w:cs="Times New Roman"/>
          <w:sz w:val="28"/>
          <w:szCs w:val="28"/>
        </w:rPr>
      </w:pPr>
      <w:r w:rsidRPr="00F6536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31DD5" w:rsidRDefault="00C31DD5" w:rsidP="00C31DD5">
      <w:pPr>
        <w:spacing w:after="0" w:line="240" w:lineRule="auto"/>
        <w:ind w:left="8080"/>
        <w:jc w:val="center"/>
        <w:rPr>
          <w:rFonts w:ascii="Times New Roman" w:hAnsi="Times New Roman" w:cs="Times New Roman"/>
          <w:sz w:val="28"/>
          <w:szCs w:val="28"/>
        </w:rPr>
      </w:pPr>
    </w:p>
    <w:p w:rsidR="00C31DD5" w:rsidRDefault="00C31DD5" w:rsidP="00C31DD5">
      <w:pPr>
        <w:spacing w:after="0" w:line="240" w:lineRule="auto"/>
        <w:ind w:left="8080"/>
        <w:jc w:val="center"/>
        <w:rPr>
          <w:rFonts w:ascii="Times New Roman" w:hAnsi="Times New Roman" w:cs="Times New Roman"/>
          <w:sz w:val="28"/>
          <w:szCs w:val="28"/>
        </w:rPr>
      </w:pPr>
    </w:p>
    <w:p w:rsidR="00F6009D" w:rsidRDefault="00C31DD5" w:rsidP="00C31DD5">
      <w:pPr>
        <w:spacing w:after="0" w:line="240" w:lineRule="auto"/>
        <w:ind w:left="8080"/>
        <w:jc w:val="center"/>
        <w:rPr>
          <w:rFonts w:ascii="Times New Roman" w:hAnsi="Times New Roman" w:cs="Times New Roman"/>
          <w:sz w:val="28"/>
          <w:szCs w:val="28"/>
        </w:rPr>
      </w:pPr>
      <w:r>
        <w:rPr>
          <w:rFonts w:ascii="Times New Roman" w:hAnsi="Times New Roman" w:cs="Times New Roman"/>
          <w:sz w:val="28"/>
          <w:szCs w:val="28"/>
        </w:rPr>
        <w:t xml:space="preserve">       </w:t>
      </w:r>
    </w:p>
    <w:p w:rsidR="00C31DD5" w:rsidRDefault="001710D3" w:rsidP="00C31DD5">
      <w:pPr>
        <w:spacing w:after="0" w:line="240" w:lineRule="auto"/>
        <w:ind w:left="808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31DD5" w:rsidRPr="00F65367">
        <w:rPr>
          <w:rFonts w:ascii="Times New Roman" w:hAnsi="Times New Roman" w:cs="Times New Roman"/>
          <w:sz w:val="28"/>
          <w:szCs w:val="28"/>
        </w:rPr>
        <w:t>ПРИЛОЖЕНИЕ № 29</w:t>
      </w:r>
    </w:p>
    <w:p w:rsidR="00AE7690" w:rsidRDefault="00AE7690" w:rsidP="00C31DD5">
      <w:pPr>
        <w:spacing w:after="0" w:line="240" w:lineRule="auto"/>
        <w:ind w:left="8080"/>
        <w:jc w:val="center"/>
        <w:rPr>
          <w:rFonts w:ascii="Times New Roman" w:hAnsi="Times New Roman" w:cs="Times New Roman"/>
          <w:sz w:val="28"/>
          <w:szCs w:val="28"/>
        </w:rPr>
      </w:pPr>
    </w:p>
    <w:p w:rsidR="001710D3" w:rsidRDefault="001710D3" w:rsidP="001710D3">
      <w:pPr>
        <w:spacing w:after="0" w:line="223" w:lineRule="auto"/>
        <w:ind w:left="8505"/>
        <w:jc w:val="center"/>
        <w:rPr>
          <w:rFonts w:ascii="Times New Roman" w:hAnsi="Times New Roman"/>
          <w:sz w:val="28"/>
          <w:szCs w:val="28"/>
        </w:rPr>
      </w:pPr>
      <w:r w:rsidRPr="00564BF9">
        <w:rPr>
          <w:rFonts w:ascii="Times New Roman" w:hAnsi="Times New Roman"/>
          <w:sz w:val="28"/>
          <w:szCs w:val="28"/>
        </w:rPr>
        <w:t>к Порядку предоставления субсидий</w:t>
      </w:r>
      <w:r w:rsidRPr="00564BF9">
        <w:rPr>
          <w:rFonts w:ascii="Times New Roman" w:hAnsi="Times New Roman"/>
          <w:sz w:val="28"/>
          <w:szCs w:val="28"/>
        </w:rPr>
        <w:br/>
        <w:t xml:space="preserve">малым формам хозяйствования в </w:t>
      </w:r>
    </w:p>
    <w:p w:rsidR="001710D3" w:rsidRDefault="001710D3" w:rsidP="001710D3">
      <w:pPr>
        <w:spacing w:after="0" w:line="223" w:lineRule="auto"/>
        <w:ind w:left="8505"/>
        <w:jc w:val="center"/>
        <w:rPr>
          <w:rFonts w:ascii="Times New Roman" w:hAnsi="Times New Roman"/>
          <w:sz w:val="28"/>
          <w:szCs w:val="28"/>
        </w:rPr>
      </w:pPr>
      <w:r w:rsidRPr="00564BF9">
        <w:rPr>
          <w:rFonts w:ascii="Times New Roman" w:hAnsi="Times New Roman"/>
          <w:sz w:val="28"/>
          <w:szCs w:val="28"/>
        </w:rPr>
        <w:t>агропромышленном комплексе</w:t>
      </w:r>
      <w:r w:rsidRPr="00564BF9">
        <w:rPr>
          <w:rFonts w:ascii="Times New Roman" w:hAnsi="Times New Roman"/>
          <w:sz w:val="28"/>
          <w:szCs w:val="28"/>
        </w:rPr>
        <w:br/>
        <w:t>на территории муниципального</w:t>
      </w:r>
      <w:r w:rsidRPr="00564BF9">
        <w:rPr>
          <w:rFonts w:ascii="Times New Roman" w:hAnsi="Times New Roman"/>
          <w:sz w:val="28"/>
          <w:szCs w:val="28"/>
        </w:rPr>
        <w:br/>
        <w:t>образования Каневской район</w:t>
      </w:r>
      <w:r w:rsidRPr="00F65367">
        <w:rPr>
          <w:rFonts w:ascii="Times New Roman" w:hAnsi="Times New Roman"/>
          <w:sz w:val="28"/>
          <w:szCs w:val="28"/>
        </w:rPr>
        <w:t xml:space="preserve"> </w:t>
      </w:r>
    </w:p>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ФОРМА</w:t>
      </w:r>
    </w:p>
    <w:p w:rsidR="00C31DD5" w:rsidRPr="00F65367" w:rsidRDefault="00C31DD5" w:rsidP="00C31DD5">
      <w:pPr>
        <w:spacing w:after="0" w:line="240" w:lineRule="auto"/>
        <w:rPr>
          <w:rFonts w:ascii="Times New Roman" w:hAnsi="Times New Roman" w:cs="Times New Roman"/>
          <w:sz w:val="28"/>
          <w:szCs w:val="28"/>
        </w:rPr>
      </w:pPr>
    </w:p>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 xml:space="preserve">Заполняется гражданином, </w:t>
      </w:r>
    </w:p>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ведущим личное подсобное хозяйство,</w:t>
      </w:r>
    </w:p>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 xml:space="preserve">главой крестьянского (фермерского) хозяйства </w:t>
      </w:r>
    </w:p>
    <w:p w:rsidR="00C31DD5" w:rsidRPr="00F65367"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(индивидуальным предпринимателем)</w:t>
      </w:r>
    </w:p>
    <w:p w:rsidR="00C31DD5" w:rsidRPr="00F65367" w:rsidRDefault="00C31DD5" w:rsidP="00C31DD5">
      <w:pPr>
        <w:spacing w:after="0" w:line="240" w:lineRule="auto"/>
        <w:rPr>
          <w:rFonts w:ascii="Times New Roman" w:hAnsi="Times New Roman" w:cs="Times New Roman"/>
          <w:sz w:val="28"/>
          <w:szCs w:val="28"/>
        </w:rPr>
      </w:pPr>
    </w:p>
    <w:p w:rsidR="00C31DD5" w:rsidRPr="00F65367" w:rsidRDefault="00C31DD5" w:rsidP="00C31DD5">
      <w:pPr>
        <w:tabs>
          <w:tab w:val="left" w:pos="-5940"/>
        </w:tabs>
        <w:spacing w:after="0" w:line="240" w:lineRule="auto"/>
        <w:jc w:val="center"/>
        <w:rPr>
          <w:rFonts w:ascii="Times New Roman" w:hAnsi="Times New Roman" w:cs="Times New Roman"/>
          <w:b/>
          <w:sz w:val="28"/>
          <w:szCs w:val="28"/>
        </w:rPr>
      </w:pPr>
      <w:r w:rsidRPr="00F65367">
        <w:rPr>
          <w:rFonts w:ascii="Times New Roman" w:hAnsi="Times New Roman" w:cs="Times New Roman"/>
          <w:b/>
          <w:sz w:val="28"/>
          <w:szCs w:val="28"/>
        </w:rPr>
        <w:t xml:space="preserve">Сводка (смета) фактических затрат </w:t>
      </w:r>
    </w:p>
    <w:p w:rsidR="00C31DD5" w:rsidRPr="00F65367" w:rsidRDefault="00C31DD5" w:rsidP="00C31DD5">
      <w:pPr>
        <w:tabs>
          <w:tab w:val="left" w:pos="-5940"/>
        </w:tabs>
        <w:spacing w:after="0" w:line="240" w:lineRule="auto"/>
        <w:jc w:val="center"/>
        <w:rPr>
          <w:rFonts w:ascii="Times New Roman" w:hAnsi="Times New Roman" w:cs="Times New Roman"/>
          <w:b/>
          <w:sz w:val="28"/>
          <w:szCs w:val="28"/>
        </w:rPr>
      </w:pPr>
      <w:r w:rsidRPr="00F65367">
        <w:rPr>
          <w:rFonts w:ascii="Times New Roman" w:hAnsi="Times New Roman" w:cs="Times New Roman"/>
          <w:b/>
          <w:sz w:val="28"/>
          <w:szCs w:val="28"/>
        </w:rPr>
        <w:t xml:space="preserve">на строительство  теплицы </w:t>
      </w:r>
      <w:r w:rsidRPr="00F65367">
        <w:rPr>
          <w:rFonts w:ascii="Times New Roman" w:hAnsi="Times New Roman" w:cs="Times New Roman"/>
          <w:b/>
          <w:color w:val="000000"/>
          <w:sz w:val="28"/>
          <w:szCs w:val="28"/>
        </w:rPr>
        <w:t>для выращивания овощей защищённого грунта</w:t>
      </w:r>
      <w:r w:rsidRPr="00F65367">
        <w:rPr>
          <w:rFonts w:ascii="Times New Roman" w:hAnsi="Times New Roman" w:cs="Times New Roman"/>
          <w:b/>
          <w:sz w:val="28"/>
          <w:szCs w:val="28"/>
        </w:rPr>
        <w:t xml:space="preserve"> </w:t>
      </w:r>
    </w:p>
    <w:p w:rsidR="00C31DD5" w:rsidRPr="00F65367" w:rsidRDefault="00C31DD5" w:rsidP="00C31DD5">
      <w:pPr>
        <w:tabs>
          <w:tab w:val="left" w:pos="-5940"/>
        </w:tabs>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в  _______________________________________________________________________________</w:t>
      </w:r>
    </w:p>
    <w:p w:rsidR="00C31DD5" w:rsidRPr="00F65367" w:rsidRDefault="00C31DD5" w:rsidP="00C31DD5">
      <w:pPr>
        <w:tabs>
          <w:tab w:val="left" w:pos="1260"/>
        </w:tabs>
        <w:spacing w:after="0" w:line="240" w:lineRule="auto"/>
        <w:jc w:val="center"/>
        <w:rPr>
          <w:rFonts w:ascii="Times New Roman" w:hAnsi="Times New Roman" w:cs="Times New Roman"/>
          <w:sz w:val="28"/>
          <w:szCs w:val="28"/>
          <w:vertAlign w:val="superscript"/>
        </w:rPr>
      </w:pPr>
      <w:r w:rsidRPr="00F65367">
        <w:rPr>
          <w:rFonts w:ascii="Times New Roman" w:hAnsi="Times New Roman" w:cs="Times New Roman"/>
          <w:sz w:val="28"/>
          <w:szCs w:val="28"/>
          <w:vertAlign w:val="superscript"/>
        </w:rPr>
        <w:t>наименование  получателя субсидии (полностью)</w:t>
      </w:r>
    </w:p>
    <w:p w:rsidR="00C31DD5" w:rsidRDefault="00C31DD5" w:rsidP="00C31DD5">
      <w:pPr>
        <w:spacing w:after="0" w:line="240" w:lineRule="auto"/>
        <w:rPr>
          <w:rFonts w:ascii="Times New Roman" w:hAnsi="Times New Roman" w:cs="Times New Roman"/>
          <w:sz w:val="28"/>
          <w:szCs w:val="28"/>
        </w:rPr>
      </w:pPr>
      <w:r w:rsidRPr="00F65367">
        <w:rPr>
          <w:rFonts w:ascii="Times New Roman" w:hAnsi="Times New Roman" w:cs="Times New Roman"/>
          <w:sz w:val="28"/>
          <w:szCs w:val="28"/>
        </w:rPr>
        <w:t>Адрес места нахождения теплицы  _________________________________________________________________________________________</w:t>
      </w:r>
      <w:r>
        <w:rPr>
          <w:rFonts w:ascii="Times New Roman" w:hAnsi="Times New Roman" w:cs="Times New Roman"/>
          <w:sz w:val="28"/>
          <w:szCs w:val="28"/>
        </w:rPr>
        <w:t>_______________</w:t>
      </w:r>
    </w:p>
    <w:p w:rsidR="00C31DD5" w:rsidRPr="00F65367" w:rsidRDefault="00C31DD5" w:rsidP="00C31DD5">
      <w:pPr>
        <w:spacing w:after="0" w:line="240" w:lineRule="auto"/>
        <w:rPr>
          <w:rFonts w:ascii="Times New Roman" w:hAnsi="Times New Roman" w:cs="Times New Roman"/>
          <w:sz w:val="28"/>
          <w:szCs w:val="28"/>
        </w:rPr>
      </w:pPr>
    </w:p>
    <w:p w:rsidR="00C31DD5" w:rsidRPr="00F65367" w:rsidRDefault="00C31DD5" w:rsidP="00C31DD5">
      <w:pPr>
        <w:spacing w:after="0" w:line="240" w:lineRule="auto"/>
        <w:rPr>
          <w:rFonts w:ascii="Times New Roman" w:hAnsi="Times New Roman" w:cs="Times New Roman"/>
          <w:sz w:val="28"/>
          <w:szCs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
        <w:gridCol w:w="1195"/>
        <w:gridCol w:w="1701"/>
        <w:gridCol w:w="1275"/>
        <w:gridCol w:w="1276"/>
        <w:gridCol w:w="982"/>
        <w:gridCol w:w="1144"/>
        <w:gridCol w:w="993"/>
        <w:gridCol w:w="928"/>
        <w:gridCol w:w="900"/>
        <w:gridCol w:w="1080"/>
        <w:gridCol w:w="1061"/>
        <w:gridCol w:w="1559"/>
      </w:tblGrid>
      <w:tr w:rsidR="00C31DD5" w:rsidRPr="00F65367" w:rsidTr="00C31DD5">
        <w:tc>
          <w:tcPr>
            <w:tcW w:w="473" w:type="dxa"/>
            <w:vMerge w:val="restart"/>
            <w:shd w:val="clear" w:color="auto" w:fill="auto"/>
            <w:vAlign w:val="center"/>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 п/п</w:t>
            </w:r>
          </w:p>
        </w:tc>
        <w:tc>
          <w:tcPr>
            <w:tcW w:w="1195" w:type="dxa"/>
            <w:vMerge w:val="restart"/>
            <w:shd w:val="clear" w:color="auto" w:fill="auto"/>
            <w:vAlign w:val="center"/>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Обосно</w:t>
            </w:r>
            <w:r>
              <w:rPr>
                <w:rFonts w:ascii="Times New Roman" w:hAnsi="Times New Roman" w:cs="Times New Roman"/>
                <w:sz w:val="28"/>
                <w:szCs w:val="28"/>
              </w:rPr>
              <w:t>-</w:t>
            </w:r>
            <w:r w:rsidRPr="00F65367">
              <w:rPr>
                <w:rFonts w:ascii="Times New Roman" w:hAnsi="Times New Roman" w:cs="Times New Roman"/>
                <w:sz w:val="28"/>
                <w:szCs w:val="28"/>
              </w:rPr>
              <w:t>вание</w:t>
            </w:r>
          </w:p>
        </w:tc>
        <w:tc>
          <w:tcPr>
            <w:tcW w:w="1701" w:type="dxa"/>
            <w:vMerge w:val="restart"/>
            <w:shd w:val="clear" w:color="auto" w:fill="auto"/>
            <w:vAlign w:val="center"/>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Наименова</w:t>
            </w:r>
            <w:r>
              <w:rPr>
                <w:rFonts w:ascii="Times New Roman" w:hAnsi="Times New Roman" w:cs="Times New Roman"/>
                <w:sz w:val="28"/>
                <w:szCs w:val="28"/>
              </w:rPr>
              <w:t>-</w:t>
            </w:r>
            <w:r w:rsidRPr="00F65367">
              <w:rPr>
                <w:rFonts w:ascii="Times New Roman" w:hAnsi="Times New Roman" w:cs="Times New Roman"/>
                <w:sz w:val="28"/>
                <w:szCs w:val="28"/>
              </w:rPr>
              <w:t>ние работ и затрат</w:t>
            </w:r>
          </w:p>
        </w:tc>
        <w:tc>
          <w:tcPr>
            <w:tcW w:w="1275" w:type="dxa"/>
            <w:vMerge w:val="restart"/>
            <w:shd w:val="clear" w:color="auto" w:fill="auto"/>
            <w:vAlign w:val="center"/>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Единица измере</w:t>
            </w:r>
            <w:r>
              <w:rPr>
                <w:rFonts w:ascii="Times New Roman" w:hAnsi="Times New Roman" w:cs="Times New Roman"/>
                <w:sz w:val="28"/>
                <w:szCs w:val="28"/>
              </w:rPr>
              <w:t>-</w:t>
            </w:r>
            <w:r w:rsidRPr="00F65367">
              <w:rPr>
                <w:rFonts w:ascii="Times New Roman" w:hAnsi="Times New Roman" w:cs="Times New Roman"/>
                <w:sz w:val="28"/>
                <w:szCs w:val="28"/>
              </w:rPr>
              <w:t>ния</w:t>
            </w:r>
          </w:p>
        </w:tc>
        <w:tc>
          <w:tcPr>
            <w:tcW w:w="1276" w:type="dxa"/>
            <w:vMerge w:val="restart"/>
            <w:shd w:val="clear" w:color="auto" w:fill="auto"/>
            <w:vAlign w:val="center"/>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Количе</w:t>
            </w:r>
            <w:r>
              <w:rPr>
                <w:rFonts w:ascii="Times New Roman" w:hAnsi="Times New Roman" w:cs="Times New Roman"/>
                <w:sz w:val="28"/>
                <w:szCs w:val="28"/>
              </w:rPr>
              <w:t>-</w:t>
            </w:r>
            <w:r w:rsidRPr="00F65367">
              <w:rPr>
                <w:rFonts w:ascii="Times New Roman" w:hAnsi="Times New Roman" w:cs="Times New Roman"/>
                <w:sz w:val="28"/>
                <w:szCs w:val="28"/>
              </w:rPr>
              <w:t>ство</w:t>
            </w:r>
          </w:p>
        </w:tc>
        <w:tc>
          <w:tcPr>
            <w:tcW w:w="3119" w:type="dxa"/>
            <w:gridSpan w:val="3"/>
            <w:shd w:val="clear" w:color="auto" w:fill="auto"/>
            <w:vAlign w:val="center"/>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Стоимость единицы</w:t>
            </w:r>
          </w:p>
        </w:tc>
        <w:tc>
          <w:tcPr>
            <w:tcW w:w="3969" w:type="dxa"/>
            <w:gridSpan w:val="4"/>
            <w:shd w:val="clear" w:color="auto" w:fill="auto"/>
            <w:vAlign w:val="center"/>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Общая стоимость</w:t>
            </w:r>
          </w:p>
        </w:tc>
        <w:tc>
          <w:tcPr>
            <w:tcW w:w="1559" w:type="dxa"/>
            <w:vMerge w:val="restart"/>
            <w:shd w:val="clear" w:color="auto" w:fill="auto"/>
            <w:vAlign w:val="center"/>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Принято к расчету субсидий (заполняется органом местного самоуправ</w:t>
            </w:r>
            <w:r w:rsidRPr="00F65367">
              <w:rPr>
                <w:rFonts w:ascii="Times New Roman" w:hAnsi="Times New Roman" w:cs="Times New Roman"/>
                <w:sz w:val="28"/>
                <w:szCs w:val="28"/>
              </w:rPr>
              <w:lastRenderedPageBreak/>
              <w:t>ления)</w:t>
            </w:r>
          </w:p>
        </w:tc>
      </w:tr>
      <w:tr w:rsidR="00C31DD5" w:rsidRPr="00F65367" w:rsidTr="00C31DD5">
        <w:tc>
          <w:tcPr>
            <w:tcW w:w="473" w:type="dxa"/>
            <w:vMerge/>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p>
        </w:tc>
        <w:tc>
          <w:tcPr>
            <w:tcW w:w="1195" w:type="dxa"/>
            <w:vMerge/>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p>
        </w:tc>
        <w:tc>
          <w:tcPr>
            <w:tcW w:w="1701" w:type="dxa"/>
            <w:vMerge/>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p>
        </w:tc>
        <w:tc>
          <w:tcPr>
            <w:tcW w:w="1275" w:type="dxa"/>
            <w:vMerge/>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p>
        </w:tc>
        <w:tc>
          <w:tcPr>
            <w:tcW w:w="1276" w:type="dxa"/>
            <w:vMerge/>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p>
        </w:tc>
        <w:tc>
          <w:tcPr>
            <w:tcW w:w="982" w:type="dxa"/>
            <w:shd w:val="clear" w:color="auto" w:fill="auto"/>
            <w:vAlign w:val="center"/>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Всего</w:t>
            </w:r>
          </w:p>
        </w:tc>
        <w:tc>
          <w:tcPr>
            <w:tcW w:w="1144" w:type="dxa"/>
            <w:shd w:val="clear" w:color="auto" w:fill="auto"/>
            <w:vAlign w:val="center"/>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Экспл. маш.</w:t>
            </w:r>
          </w:p>
        </w:tc>
        <w:tc>
          <w:tcPr>
            <w:tcW w:w="993" w:type="dxa"/>
            <w:vMerge w:val="restart"/>
            <w:shd w:val="clear" w:color="auto" w:fill="auto"/>
            <w:vAlign w:val="center"/>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Мате-риалы</w:t>
            </w:r>
          </w:p>
        </w:tc>
        <w:tc>
          <w:tcPr>
            <w:tcW w:w="928" w:type="dxa"/>
            <w:vMerge w:val="restart"/>
            <w:shd w:val="clear" w:color="auto" w:fill="auto"/>
            <w:vAlign w:val="center"/>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Всего</w:t>
            </w:r>
          </w:p>
        </w:tc>
        <w:tc>
          <w:tcPr>
            <w:tcW w:w="900" w:type="dxa"/>
            <w:vMerge w:val="restart"/>
            <w:shd w:val="clear" w:color="auto" w:fill="auto"/>
            <w:vAlign w:val="center"/>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в т.ч. оплата труда</w:t>
            </w:r>
          </w:p>
        </w:tc>
        <w:tc>
          <w:tcPr>
            <w:tcW w:w="1080" w:type="dxa"/>
            <w:shd w:val="clear" w:color="auto" w:fill="auto"/>
            <w:vAlign w:val="center"/>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Экспл. маш.</w:t>
            </w:r>
          </w:p>
        </w:tc>
        <w:tc>
          <w:tcPr>
            <w:tcW w:w="1061" w:type="dxa"/>
            <w:vMerge w:val="restart"/>
            <w:shd w:val="clear" w:color="auto" w:fill="auto"/>
            <w:vAlign w:val="center"/>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Мате-риалы</w:t>
            </w:r>
          </w:p>
        </w:tc>
        <w:tc>
          <w:tcPr>
            <w:tcW w:w="1559" w:type="dxa"/>
            <w:vMerge/>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p>
        </w:tc>
      </w:tr>
      <w:tr w:rsidR="00C31DD5" w:rsidRPr="00F65367" w:rsidTr="00C31DD5">
        <w:tc>
          <w:tcPr>
            <w:tcW w:w="473" w:type="dxa"/>
            <w:vMerge/>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p>
        </w:tc>
        <w:tc>
          <w:tcPr>
            <w:tcW w:w="1195" w:type="dxa"/>
            <w:vMerge/>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p>
        </w:tc>
        <w:tc>
          <w:tcPr>
            <w:tcW w:w="1701" w:type="dxa"/>
            <w:vMerge/>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p>
        </w:tc>
        <w:tc>
          <w:tcPr>
            <w:tcW w:w="1275" w:type="dxa"/>
            <w:vMerge/>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p>
        </w:tc>
        <w:tc>
          <w:tcPr>
            <w:tcW w:w="1276" w:type="dxa"/>
            <w:vMerge/>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p>
        </w:tc>
        <w:tc>
          <w:tcPr>
            <w:tcW w:w="982" w:type="dxa"/>
            <w:shd w:val="clear" w:color="auto" w:fill="auto"/>
            <w:vAlign w:val="center"/>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в т.ч. оплата труда</w:t>
            </w:r>
          </w:p>
        </w:tc>
        <w:tc>
          <w:tcPr>
            <w:tcW w:w="1144" w:type="dxa"/>
            <w:shd w:val="clear" w:color="auto" w:fill="auto"/>
            <w:vAlign w:val="center"/>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в т.ч. оплата труда</w:t>
            </w:r>
          </w:p>
        </w:tc>
        <w:tc>
          <w:tcPr>
            <w:tcW w:w="993" w:type="dxa"/>
            <w:vMerge/>
            <w:shd w:val="clear" w:color="auto" w:fill="auto"/>
            <w:vAlign w:val="center"/>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p>
        </w:tc>
        <w:tc>
          <w:tcPr>
            <w:tcW w:w="928" w:type="dxa"/>
            <w:vMerge/>
            <w:shd w:val="clear" w:color="auto" w:fill="auto"/>
            <w:vAlign w:val="center"/>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p>
        </w:tc>
        <w:tc>
          <w:tcPr>
            <w:tcW w:w="900" w:type="dxa"/>
            <w:vMerge/>
            <w:shd w:val="clear" w:color="auto" w:fill="auto"/>
            <w:vAlign w:val="center"/>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p>
        </w:tc>
        <w:tc>
          <w:tcPr>
            <w:tcW w:w="1080" w:type="dxa"/>
            <w:shd w:val="clear" w:color="auto" w:fill="auto"/>
            <w:vAlign w:val="center"/>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в т.ч. оплата труда</w:t>
            </w:r>
          </w:p>
        </w:tc>
        <w:tc>
          <w:tcPr>
            <w:tcW w:w="1061" w:type="dxa"/>
            <w:vMerge/>
            <w:shd w:val="clear" w:color="auto" w:fill="auto"/>
            <w:vAlign w:val="center"/>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p>
        </w:tc>
        <w:tc>
          <w:tcPr>
            <w:tcW w:w="1559" w:type="dxa"/>
            <w:vMerge/>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p>
        </w:tc>
      </w:tr>
      <w:tr w:rsidR="00C31DD5" w:rsidRPr="00F65367" w:rsidTr="00C31DD5">
        <w:tc>
          <w:tcPr>
            <w:tcW w:w="473"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lastRenderedPageBreak/>
              <w:t>1</w:t>
            </w:r>
          </w:p>
        </w:tc>
        <w:tc>
          <w:tcPr>
            <w:tcW w:w="1195"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2</w:t>
            </w:r>
          </w:p>
        </w:tc>
        <w:tc>
          <w:tcPr>
            <w:tcW w:w="1701"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3</w:t>
            </w:r>
          </w:p>
        </w:tc>
        <w:tc>
          <w:tcPr>
            <w:tcW w:w="1275"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4</w:t>
            </w:r>
          </w:p>
        </w:tc>
        <w:tc>
          <w:tcPr>
            <w:tcW w:w="1276"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5</w:t>
            </w:r>
          </w:p>
        </w:tc>
        <w:tc>
          <w:tcPr>
            <w:tcW w:w="982"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6</w:t>
            </w:r>
          </w:p>
        </w:tc>
        <w:tc>
          <w:tcPr>
            <w:tcW w:w="1144"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7</w:t>
            </w:r>
          </w:p>
        </w:tc>
        <w:tc>
          <w:tcPr>
            <w:tcW w:w="993"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8</w:t>
            </w:r>
          </w:p>
        </w:tc>
        <w:tc>
          <w:tcPr>
            <w:tcW w:w="928"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9</w:t>
            </w:r>
          </w:p>
        </w:tc>
        <w:tc>
          <w:tcPr>
            <w:tcW w:w="900"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10</w:t>
            </w:r>
          </w:p>
        </w:tc>
        <w:tc>
          <w:tcPr>
            <w:tcW w:w="1080"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11</w:t>
            </w:r>
          </w:p>
        </w:tc>
        <w:tc>
          <w:tcPr>
            <w:tcW w:w="1061"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12</w:t>
            </w:r>
          </w:p>
        </w:tc>
        <w:tc>
          <w:tcPr>
            <w:tcW w:w="1559"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13</w:t>
            </w:r>
          </w:p>
        </w:tc>
      </w:tr>
      <w:tr w:rsidR="00C31DD5" w:rsidRPr="00F65367" w:rsidTr="00C31DD5">
        <w:tc>
          <w:tcPr>
            <w:tcW w:w="473"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p>
        </w:tc>
        <w:tc>
          <w:tcPr>
            <w:tcW w:w="1195"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p>
        </w:tc>
        <w:tc>
          <w:tcPr>
            <w:tcW w:w="1701"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p>
        </w:tc>
        <w:tc>
          <w:tcPr>
            <w:tcW w:w="1275"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p>
        </w:tc>
        <w:tc>
          <w:tcPr>
            <w:tcW w:w="1276"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p>
        </w:tc>
        <w:tc>
          <w:tcPr>
            <w:tcW w:w="982"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p>
        </w:tc>
        <w:tc>
          <w:tcPr>
            <w:tcW w:w="1144"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p>
        </w:tc>
        <w:tc>
          <w:tcPr>
            <w:tcW w:w="993"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p>
        </w:tc>
        <w:tc>
          <w:tcPr>
            <w:tcW w:w="928"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p>
        </w:tc>
        <w:tc>
          <w:tcPr>
            <w:tcW w:w="900"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p>
        </w:tc>
        <w:tc>
          <w:tcPr>
            <w:tcW w:w="1080"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p>
        </w:tc>
        <w:tc>
          <w:tcPr>
            <w:tcW w:w="1061"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p>
        </w:tc>
        <w:tc>
          <w:tcPr>
            <w:tcW w:w="1559"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p>
        </w:tc>
      </w:tr>
      <w:tr w:rsidR="00C31DD5" w:rsidRPr="00F65367" w:rsidTr="00C31DD5">
        <w:tc>
          <w:tcPr>
            <w:tcW w:w="473"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p>
        </w:tc>
        <w:tc>
          <w:tcPr>
            <w:tcW w:w="1195"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p>
        </w:tc>
        <w:tc>
          <w:tcPr>
            <w:tcW w:w="1701"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p>
        </w:tc>
        <w:tc>
          <w:tcPr>
            <w:tcW w:w="1275"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p>
        </w:tc>
        <w:tc>
          <w:tcPr>
            <w:tcW w:w="1276"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p>
        </w:tc>
        <w:tc>
          <w:tcPr>
            <w:tcW w:w="982"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p>
        </w:tc>
        <w:tc>
          <w:tcPr>
            <w:tcW w:w="1144"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p>
        </w:tc>
        <w:tc>
          <w:tcPr>
            <w:tcW w:w="993"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p>
        </w:tc>
        <w:tc>
          <w:tcPr>
            <w:tcW w:w="928"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p>
        </w:tc>
        <w:tc>
          <w:tcPr>
            <w:tcW w:w="900"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p>
        </w:tc>
        <w:tc>
          <w:tcPr>
            <w:tcW w:w="1080"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p>
        </w:tc>
        <w:tc>
          <w:tcPr>
            <w:tcW w:w="1061"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p>
        </w:tc>
        <w:tc>
          <w:tcPr>
            <w:tcW w:w="1559"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p>
        </w:tc>
      </w:tr>
      <w:tr w:rsidR="00C31DD5" w:rsidRPr="00F65367" w:rsidTr="00C31DD5">
        <w:tc>
          <w:tcPr>
            <w:tcW w:w="1668" w:type="dxa"/>
            <w:gridSpan w:val="2"/>
            <w:shd w:val="clear" w:color="auto" w:fill="auto"/>
          </w:tcPr>
          <w:p w:rsidR="00C31DD5" w:rsidRPr="00F65367" w:rsidRDefault="00C31DD5" w:rsidP="00C31DD5">
            <w:pPr>
              <w:tabs>
                <w:tab w:val="left" w:pos="1260"/>
              </w:tabs>
              <w:spacing w:after="0" w:line="240" w:lineRule="auto"/>
              <w:rPr>
                <w:rFonts w:ascii="Times New Roman" w:hAnsi="Times New Roman" w:cs="Times New Roman"/>
                <w:sz w:val="28"/>
                <w:szCs w:val="28"/>
              </w:rPr>
            </w:pPr>
            <w:r w:rsidRPr="00F65367">
              <w:rPr>
                <w:rFonts w:ascii="Times New Roman" w:hAnsi="Times New Roman" w:cs="Times New Roman"/>
                <w:sz w:val="28"/>
                <w:szCs w:val="28"/>
              </w:rPr>
              <w:t>Итого:</w:t>
            </w:r>
          </w:p>
        </w:tc>
        <w:tc>
          <w:tcPr>
            <w:tcW w:w="1701"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Х</w:t>
            </w:r>
          </w:p>
        </w:tc>
        <w:tc>
          <w:tcPr>
            <w:tcW w:w="1275"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Х</w:t>
            </w:r>
          </w:p>
        </w:tc>
        <w:tc>
          <w:tcPr>
            <w:tcW w:w="1276"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Х</w:t>
            </w:r>
          </w:p>
        </w:tc>
        <w:tc>
          <w:tcPr>
            <w:tcW w:w="982"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Х</w:t>
            </w:r>
          </w:p>
        </w:tc>
        <w:tc>
          <w:tcPr>
            <w:tcW w:w="1144"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Х</w:t>
            </w:r>
          </w:p>
        </w:tc>
        <w:tc>
          <w:tcPr>
            <w:tcW w:w="993"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Х</w:t>
            </w:r>
          </w:p>
        </w:tc>
        <w:tc>
          <w:tcPr>
            <w:tcW w:w="928"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p>
        </w:tc>
        <w:tc>
          <w:tcPr>
            <w:tcW w:w="900"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Х</w:t>
            </w:r>
          </w:p>
        </w:tc>
        <w:tc>
          <w:tcPr>
            <w:tcW w:w="1080"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Х</w:t>
            </w:r>
          </w:p>
        </w:tc>
        <w:tc>
          <w:tcPr>
            <w:tcW w:w="1061"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r w:rsidRPr="00F65367">
              <w:rPr>
                <w:rFonts w:ascii="Times New Roman" w:hAnsi="Times New Roman" w:cs="Times New Roman"/>
                <w:sz w:val="28"/>
                <w:szCs w:val="28"/>
              </w:rPr>
              <w:t>Х</w:t>
            </w:r>
          </w:p>
        </w:tc>
        <w:tc>
          <w:tcPr>
            <w:tcW w:w="1559" w:type="dxa"/>
            <w:shd w:val="clear" w:color="auto" w:fill="auto"/>
          </w:tcPr>
          <w:p w:rsidR="00C31DD5" w:rsidRPr="00F65367" w:rsidRDefault="00C31DD5" w:rsidP="00C31DD5">
            <w:pPr>
              <w:tabs>
                <w:tab w:val="left" w:pos="1260"/>
              </w:tabs>
              <w:spacing w:after="0" w:line="240" w:lineRule="auto"/>
              <w:jc w:val="center"/>
              <w:rPr>
                <w:rFonts w:ascii="Times New Roman" w:hAnsi="Times New Roman" w:cs="Times New Roman"/>
                <w:sz w:val="28"/>
                <w:szCs w:val="28"/>
              </w:rPr>
            </w:pPr>
          </w:p>
        </w:tc>
      </w:tr>
    </w:tbl>
    <w:p w:rsidR="00C31DD5" w:rsidRPr="00F65367" w:rsidRDefault="00C31DD5" w:rsidP="00C31DD5">
      <w:pPr>
        <w:tabs>
          <w:tab w:val="left" w:pos="1260"/>
        </w:tabs>
        <w:spacing w:after="0" w:line="240" w:lineRule="auto"/>
        <w:rPr>
          <w:rFonts w:ascii="Times New Roman" w:hAnsi="Times New Roman" w:cs="Times New Roman"/>
          <w:sz w:val="28"/>
          <w:szCs w:val="28"/>
        </w:rPr>
      </w:pPr>
    </w:p>
    <w:p w:rsidR="00C31DD5" w:rsidRPr="00F65367" w:rsidRDefault="00C31DD5" w:rsidP="00C31DD5">
      <w:pPr>
        <w:tabs>
          <w:tab w:val="left" w:pos="-5940"/>
        </w:tabs>
        <w:spacing w:after="0" w:line="240" w:lineRule="auto"/>
        <w:jc w:val="both"/>
        <w:rPr>
          <w:rFonts w:ascii="Times New Roman" w:hAnsi="Times New Roman" w:cs="Times New Roman"/>
          <w:sz w:val="28"/>
          <w:szCs w:val="28"/>
        </w:rPr>
      </w:pPr>
    </w:p>
    <w:p w:rsidR="00C31DD5" w:rsidRPr="00F65367" w:rsidRDefault="00C31DD5" w:rsidP="00C31DD5">
      <w:pPr>
        <w:tabs>
          <w:tab w:val="left" w:pos="-5940"/>
        </w:tabs>
        <w:spacing w:after="0" w:line="240" w:lineRule="auto"/>
        <w:jc w:val="both"/>
        <w:rPr>
          <w:rFonts w:ascii="Times New Roman" w:hAnsi="Times New Roman" w:cs="Times New Roman"/>
          <w:sz w:val="28"/>
          <w:szCs w:val="28"/>
        </w:rPr>
      </w:pPr>
      <w:r w:rsidRPr="00F65367">
        <w:rPr>
          <w:rFonts w:ascii="Times New Roman" w:hAnsi="Times New Roman" w:cs="Times New Roman"/>
          <w:sz w:val="28"/>
          <w:szCs w:val="28"/>
        </w:rPr>
        <w:t>Руковод</w:t>
      </w:r>
      <w:r>
        <w:rPr>
          <w:rFonts w:ascii="Times New Roman" w:hAnsi="Times New Roman" w:cs="Times New Roman"/>
          <w:sz w:val="28"/>
          <w:szCs w:val="28"/>
        </w:rPr>
        <w:t>итель подрядной организации</w:t>
      </w:r>
      <w:r>
        <w:rPr>
          <w:rFonts w:ascii="Times New Roman" w:hAnsi="Times New Roman" w:cs="Times New Roman"/>
          <w:sz w:val="28"/>
          <w:szCs w:val="28"/>
        </w:rPr>
        <w:tab/>
      </w:r>
      <w:r w:rsidRPr="00F65367">
        <w:rPr>
          <w:rFonts w:ascii="Times New Roman" w:hAnsi="Times New Roman" w:cs="Times New Roman"/>
          <w:sz w:val="28"/>
          <w:szCs w:val="28"/>
        </w:rPr>
        <w:t>____</w:t>
      </w:r>
      <w:r>
        <w:rPr>
          <w:rFonts w:ascii="Times New Roman" w:hAnsi="Times New Roman" w:cs="Times New Roman"/>
          <w:sz w:val="28"/>
          <w:szCs w:val="28"/>
        </w:rPr>
        <w:t>_________________________</w:t>
      </w:r>
      <w:r>
        <w:rPr>
          <w:rFonts w:ascii="Times New Roman" w:hAnsi="Times New Roman" w:cs="Times New Roman"/>
          <w:sz w:val="28"/>
          <w:szCs w:val="28"/>
        </w:rPr>
        <w:tab/>
        <w:t xml:space="preserve">  </w:t>
      </w:r>
      <w:r w:rsidRPr="00F65367">
        <w:rPr>
          <w:rFonts w:ascii="Times New Roman" w:hAnsi="Times New Roman" w:cs="Times New Roman"/>
          <w:sz w:val="28"/>
          <w:szCs w:val="28"/>
        </w:rPr>
        <w:t xml:space="preserve">_______________________________                 </w:t>
      </w:r>
    </w:p>
    <w:p w:rsidR="00C31DD5" w:rsidRPr="00F65367" w:rsidRDefault="00C31DD5" w:rsidP="00C31DD5">
      <w:pPr>
        <w:tabs>
          <w:tab w:val="left" w:pos="-59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65367">
        <w:rPr>
          <w:rFonts w:ascii="Times New Roman" w:hAnsi="Times New Roman" w:cs="Times New Roman"/>
          <w:sz w:val="28"/>
          <w:szCs w:val="28"/>
        </w:rPr>
        <w:t>(подпись)</w:t>
      </w:r>
      <w:r w:rsidRPr="00F65367">
        <w:rPr>
          <w:rFonts w:ascii="Times New Roman" w:hAnsi="Times New Roman" w:cs="Times New Roman"/>
          <w:sz w:val="28"/>
          <w:szCs w:val="28"/>
        </w:rPr>
        <w:tab/>
      </w:r>
      <w:r w:rsidRPr="00F65367">
        <w:rPr>
          <w:rFonts w:ascii="Times New Roman" w:hAnsi="Times New Roman" w:cs="Times New Roman"/>
          <w:sz w:val="28"/>
          <w:szCs w:val="28"/>
        </w:rPr>
        <w:tab/>
      </w:r>
      <w:r w:rsidRPr="00F6536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F65367">
        <w:rPr>
          <w:rFonts w:ascii="Times New Roman" w:hAnsi="Times New Roman" w:cs="Times New Roman"/>
          <w:sz w:val="28"/>
          <w:szCs w:val="28"/>
        </w:rPr>
        <w:t>(</w:t>
      </w:r>
      <w:r w:rsidRPr="00F65367">
        <w:rPr>
          <w:rFonts w:ascii="Times New Roman" w:hAnsi="Times New Roman" w:cs="Times New Roman"/>
          <w:bCs/>
          <w:sz w:val="28"/>
          <w:szCs w:val="28"/>
        </w:rPr>
        <w:t>расшифровка подписи)</w:t>
      </w:r>
    </w:p>
    <w:p w:rsidR="00C31DD5" w:rsidRPr="00F65367" w:rsidRDefault="00C31DD5" w:rsidP="00C31DD5">
      <w:pPr>
        <w:tabs>
          <w:tab w:val="left" w:pos="-59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65367">
        <w:rPr>
          <w:rFonts w:ascii="Times New Roman" w:hAnsi="Times New Roman" w:cs="Times New Roman"/>
          <w:sz w:val="28"/>
          <w:szCs w:val="28"/>
        </w:rPr>
        <w:t>М.П. (при наличии)</w:t>
      </w:r>
    </w:p>
    <w:p w:rsidR="00C31DD5" w:rsidRDefault="00C31DD5" w:rsidP="00C31DD5">
      <w:pPr>
        <w:tabs>
          <w:tab w:val="left" w:pos="-5940"/>
        </w:tabs>
        <w:spacing w:after="0" w:line="240" w:lineRule="auto"/>
        <w:jc w:val="both"/>
        <w:rPr>
          <w:rFonts w:ascii="Times New Roman" w:hAnsi="Times New Roman" w:cs="Times New Roman"/>
          <w:sz w:val="28"/>
          <w:szCs w:val="28"/>
        </w:rPr>
      </w:pPr>
    </w:p>
    <w:p w:rsidR="00C31DD5" w:rsidRPr="00935CB4" w:rsidRDefault="00C31DD5" w:rsidP="00C31DD5">
      <w:pPr>
        <w:tabs>
          <w:tab w:val="left" w:pos="-5940"/>
        </w:tabs>
        <w:spacing w:after="0" w:line="240" w:lineRule="auto"/>
        <w:jc w:val="both"/>
        <w:rPr>
          <w:rFonts w:ascii="Times New Roman" w:hAnsi="Times New Roman" w:cs="Times New Roman"/>
          <w:sz w:val="28"/>
          <w:szCs w:val="28"/>
        </w:rPr>
      </w:pPr>
      <w:r w:rsidRPr="00F65367">
        <w:rPr>
          <w:rFonts w:ascii="Times New Roman" w:hAnsi="Times New Roman" w:cs="Times New Roman"/>
          <w:sz w:val="28"/>
          <w:szCs w:val="28"/>
        </w:rPr>
        <w:t>Заявит</w:t>
      </w:r>
      <w:r>
        <w:rPr>
          <w:rFonts w:ascii="Times New Roman" w:hAnsi="Times New Roman" w:cs="Times New Roman"/>
          <w:sz w:val="28"/>
          <w:szCs w:val="28"/>
        </w:rPr>
        <w:t xml:space="preserve">ель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w:t>
      </w:r>
      <w:r>
        <w:rPr>
          <w:rFonts w:ascii="Times New Roman" w:hAnsi="Times New Roman" w:cs="Times New Roman"/>
          <w:sz w:val="28"/>
          <w:szCs w:val="28"/>
        </w:rPr>
        <w:tab/>
      </w:r>
      <w:r>
        <w:rPr>
          <w:rFonts w:ascii="Times New Roman" w:hAnsi="Times New Roman" w:cs="Times New Roman"/>
          <w:sz w:val="28"/>
          <w:szCs w:val="28"/>
        </w:rPr>
        <w:tab/>
      </w:r>
      <w:r w:rsidRPr="00F65367">
        <w:rPr>
          <w:rFonts w:ascii="Times New Roman" w:hAnsi="Times New Roman" w:cs="Times New Roman"/>
          <w:sz w:val="28"/>
          <w:szCs w:val="28"/>
        </w:rPr>
        <w:t>___________</w:t>
      </w:r>
      <w:r>
        <w:rPr>
          <w:rFonts w:ascii="Times New Roman" w:hAnsi="Times New Roman" w:cs="Times New Roman"/>
          <w:sz w:val="28"/>
          <w:szCs w:val="28"/>
        </w:rPr>
        <w:t>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F65367">
        <w:rPr>
          <w:rFonts w:ascii="Times New Roman" w:hAnsi="Times New Roman" w:cs="Times New Roman"/>
          <w:sz w:val="28"/>
          <w:szCs w:val="28"/>
        </w:rPr>
        <w:t>(подпись)</w:t>
      </w:r>
      <w:r w:rsidRPr="00F65367">
        <w:rPr>
          <w:rFonts w:ascii="Times New Roman" w:hAnsi="Times New Roman" w:cs="Times New Roman"/>
          <w:sz w:val="28"/>
          <w:szCs w:val="28"/>
        </w:rPr>
        <w:tab/>
      </w:r>
      <w:r w:rsidRPr="00F65367">
        <w:rPr>
          <w:rFonts w:ascii="Times New Roman" w:hAnsi="Times New Roman" w:cs="Times New Roman"/>
          <w:sz w:val="28"/>
          <w:szCs w:val="28"/>
        </w:rPr>
        <w:tab/>
      </w:r>
      <w:r w:rsidRPr="00F65367">
        <w:rPr>
          <w:rFonts w:ascii="Times New Roman" w:hAnsi="Times New Roman" w:cs="Times New Roman"/>
          <w:sz w:val="28"/>
          <w:szCs w:val="28"/>
        </w:rPr>
        <w:tab/>
      </w:r>
      <w:r w:rsidRPr="00F65367">
        <w:rPr>
          <w:rFonts w:ascii="Times New Roman" w:hAnsi="Times New Roman" w:cs="Times New Roman"/>
          <w:sz w:val="28"/>
          <w:szCs w:val="28"/>
        </w:rPr>
        <w:tab/>
      </w:r>
      <w:r w:rsidRPr="00F65367">
        <w:rPr>
          <w:rFonts w:ascii="Times New Roman" w:hAnsi="Times New Roman" w:cs="Times New Roman"/>
          <w:sz w:val="28"/>
          <w:szCs w:val="28"/>
        </w:rPr>
        <w:tab/>
      </w:r>
      <w:r w:rsidRPr="00F65367">
        <w:rPr>
          <w:rFonts w:ascii="Times New Roman" w:hAnsi="Times New Roman" w:cs="Times New Roman"/>
          <w:sz w:val="28"/>
          <w:szCs w:val="28"/>
        </w:rPr>
        <w:tab/>
      </w:r>
      <w:r w:rsidRPr="00935CB4">
        <w:rPr>
          <w:rFonts w:ascii="Times New Roman" w:hAnsi="Times New Roman" w:cs="Times New Roman"/>
          <w:sz w:val="28"/>
          <w:szCs w:val="28"/>
        </w:rPr>
        <w:t>(</w:t>
      </w:r>
      <w:r w:rsidRPr="00F65367">
        <w:rPr>
          <w:rFonts w:ascii="Times New Roman" w:hAnsi="Times New Roman" w:cs="Times New Roman"/>
          <w:bCs/>
          <w:sz w:val="28"/>
          <w:szCs w:val="28"/>
        </w:rPr>
        <w:t>расшифровка подписи</w:t>
      </w:r>
      <w:r w:rsidRPr="00935CB4">
        <w:rPr>
          <w:rFonts w:ascii="Times New Roman" w:hAnsi="Times New Roman" w:cs="Times New Roman"/>
          <w:bCs/>
          <w:sz w:val="28"/>
          <w:szCs w:val="28"/>
        </w:rPr>
        <w:t>)</w:t>
      </w:r>
    </w:p>
    <w:p w:rsidR="00C31DD5" w:rsidRPr="00F65367" w:rsidRDefault="00C31DD5" w:rsidP="00C31DD5">
      <w:pPr>
        <w:tabs>
          <w:tab w:val="left" w:pos="-5940"/>
        </w:tabs>
        <w:spacing w:after="0" w:line="240" w:lineRule="auto"/>
        <w:jc w:val="both"/>
        <w:rPr>
          <w:rFonts w:ascii="Times New Roman" w:hAnsi="Times New Roman" w:cs="Times New Roman"/>
          <w:sz w:val="28"/>
          <w:szCs w:val="28"/>
        </w:rPr>
      </w:pPr>
    </w:p>
    <w:p w:rsidR="00C31DD5" w:rsidRPr="00F65367" w:rsidRDefault="00C31DD5" w:rsidP="00C31DD5">
      <w:pPr>
        <w:tabs>
          <w:tab w:val="left" w:pos="-5940"/>
        </w:tabs>
        <w:spacing w:after="0" w:line="240" w:lineRule="auto"/>
        <w:rPr>
          <w:rFonts w:ascii="Times New Roman" w:hAnsi="Times New Roman" w:cs="Times New Roman"/>
          <w:sz w:val="28"/>
          <w:szCs w:val="28"/>
        </w:rPr>
      </w:pPr>
      <w:r w:rsidRPr="00F65367">
        <w:rPr>
          <w:rFonts w:ascii="Times New Roman" w:hAnsi="Times New Roman" w:cs="Times New Roman"/>
          <w:sz w:val="28"/>
          <w:szCs w:val="28"/>
        </w:rPr>
        <w:t>В соответствии с представленными документами для расчета субсидий принимается теплица площадью ________м.кв. и стоимостью израсходованных на её строительство материалов на сумму ______________ руб.</w:t>
      </w:r>
    </w:p>
    <w:p w:rsidR="00C31DD5" w:rsidRPr="00F65367" w:rsidRDefault="00C31DD5" w:rsidP="00C31DD5">
      <w:pPr>
        <w:tabs>
          <w:tab w:val="left" w:pos="-5940"/>
        </w:tabs>
        <w:spacing w:after="0" w:line="240" w:lineRule="auto"/>
        <w:jc w:val="both"/>
        <w:rPr>
          <w:rFonts w:ascii="Times New Roman" w:hAnsi="Times New Roman" w:cs="Times New Roman"/>
          <w:sz w:val="28"/>
          <w:szCs w:val="28"/>
        </w:rPr>
      </w:pPr>
    </w:p>
    <w:p w:rsidR="00C31DD5" w:rsidRPr="00F65367" w:rsidRDefault="00C31DD5" w:rsidP="00C31DD5">
      <w:pPr>
        <w:tabs>
          <w:tab w:val="left" w:pos="-5940"/>
        </w:tabs>
        <w:spacing w:after="0" w:line="240" w:lineRule="auto"/>
        <w:jc w:val="both"/>
        <w:rPr>
          <w:rFonts w:ascii="Times New Roman" w:hAnsi="Times New Roman" w:cs="Times New Roman"/>
          <w:sz w:val="28"/>
          <w:szCs w:val="28"/>
        </w:rPr>
      </w:pPr>
      <w:r w:rsidRPr="00F65367">
        <w:rPr>
          <w:rFonts w:ascii="Times New Roman" w:hAnsi="Times New Roman" w:cs="Times New Roman"/>
          <w:sz w:val="28"/>
          <w:szCs w:val="28"/>
        </w:rPr>
        <w:t>Работник органа местного самоуправления,</w:t>
      </w:r>
    </w:p>
    <w:p w:rsidR="00C31DD5" w:rsidRPr="00F65367" w:rsidRDefault="00C31DD5" w:rsidP="00C31DD5">
      <w:pPr>
        <w:tabs>
          <w:tab w:val="left" w:pos="-59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проверивший документы</w:t>
      </w:r>
      <w:r>
        <w:rPr>
          <w:rFonts w:ascii="Times New Roman" w:hAnsi="Times New Roman" w:cs="Times New Roman"/>
          <w:sz w:val="28"/>
          <w:szCs w:val="28"/>
        </w:rPr>
        <w:tab/>
      </w:r>
      <w:r w:rsidRPr="00F65367">
        <w:rPr>
          <w:rFonts w:ascii="Times New Roman" w:hAnsi="Times New Roman" w:cs="Times New Roman"/>
          <w:sz w:val="28"/>
          <w:szCs w:val="28"/>
        </w:rPr>
        <w:t>_____</w:t>
      </w:r>
      <w:r>
        <w:rPr>
          <w:rFonts w:ascii="Times New Roman" w:hAnsi="Times New Roman" w:cs="Times New Roman"/>
          <w:sz w:val="28"/>
          <w:szCs w:val="28"/>
        </w:rPr>
        <w:t>________________________</w:t>
      </w:r>
      <w:r>
        <w:rPr>
          <w:rFonts w:ascii="Times New Roman" w:hAnsi="Times New Roman" w:cs="Times New Roman"/>
          <w:sz w:val="28"/>
          <w:szCs w:val="28"/>
        </w:rPr>
        <w:tab/>
        <w:t xml:space="preserve">     </w:t>
      </w:r>
      <w:r>
        <w:rPr>
          <w:rFonts w:ascii="Times New Roman" w:hAnsi="Times New Roman" w:cs="Times New Roman"/>
          <w:sz w:val="28"/>
          <w:szCs w:val="28"/>
        </w:rPr>
        <w:tab/>
      </w:r>
      <w:r w:rsidRPr="00F65367">
        <w:rPr>
          <w:rFonts w:ascii="Times New Roman" w:hAnsi="Times New Roman" w:cs="Times New Roman"/>
          <w:sz w:val="28"/>
          <w:szCs w:val="28"/>
        </w:rPr>
        <w:t>______</w:t>
      </w:r>
      <w:r>
        <w:rPr>
          <w:rFonts w:ascii="Times New Roman" w:hAnsi="Times New Roman" w:cs="Times New Roman"/>
          <w:sz w:val="28"/>
          <w:szCs w:val="28"/>
        </w:rPr>
        <w:t>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F65367">
        <w:rPr>
          <w:rFonts w:ascii="Times New Roman" w:hAnsi="Times New Roman" w:cs="Times New Roman"/>
          <w:sz w:val="28"/>
          <w:szCs w:val="28"/>
        </w:rPr>
        <w:t>(подпись)</w:t>
      </w:r>
      <w:r w:rsidRPr="00F65367">
        <w:rPr>
          <w:rFonts w:ascii="Times New Roman" w:hAnsi="Times New Roman" w:cs="Times New Roman"/>
          <w:sz w:val="28"/>
          <w:szCs w:val="28"/>
        </w:rPr>
        <w:tab/>
      </w:r>
      <w:r w:rsidRPr="00F65367">
        <w:rPr>
          <w:rFonts w:ascii="Times New Roman" w:hAnsi="Times New Roman" w:cs="Times New Roman"/>
          <w:sz w:val="28"/>
          <w:szCs w:val="28"/>
        </w:rPr>
        <w:tab/>
      </w:r>
      <w:r w:rsidRPr="00F65367">
        <w:rPr>
          <w:rFonts w:ascii="Times New Roman" w:hAnsi="Times New Roman" w:cs="Times New Roman"/>
          <w:sz w:val="28"/>
          <w:szCs w:val="28"/>
        </w:rPr>
        <w:tab/>
      </w:r>
      <w:r w:rsidRPr="00F65367">
        <w:rPr>
          <w:rFonts w:ascii="Times New Roman" w:hAnsi="Times New Roman" w:cs="Times New Roman"/>
          <w:sz w:val="28"/>
          <w:szCs w:val="28"/>
        </w:rPr>
        <w:tab/>
      </w:r>
      <w:r>
        <w:rPr>
          <w:rFonts w:ascii="Times New Roman" w:hAnsi="Times New Roman" w:cs="Times New Roman"/>
          <w:sz w:val="28"/>
          <w:szCs w:val="28"/>
        </w:rPr>
        <w:t xml:space="preserve">     </w:t>
      </w:r>
      <w:r w:rsidRPr="00F65367">
        <w:rPr>
          <w:rFonts w:ascii="Times New Roman" w:hAnsi="Times New Roman" w:cs="Times New Roman"/>
          <w:sz w:val="28"/>
          <w:szCs w:val="28"/>
        </w:rPr>
        <w:t>(</w:t>
      </w:r>
      <w:r w:rsidRPr="00F65367">
        <w:rPr>
          <w:rFonts w:ascii="Times New Roman" w:hAnsi="Times New Roman" w:cs="Times New Roman"/>
          <w:bCs/>
          <w:sz w:val="28"/>
          <w:szCs w:val="28"/>
        </w:rPr>
        <w:t>расшифровка подписи)</w:t>
      </w:r>
    </w:p>
    <w:p w:rsidR="00C31DD5" w:rsidRPr="00F65367" w:rsidRDefault="00C31DD5" w:rsidP="00C31DD5">
      <w:pPr>
        <w:tabs>
          <w:tab w:val="left" w:pos="-5940"/>
        </w:tabs>
        <w:spacing w:after="0" w:line="240" w:lineRule="auto"/>
        <w:jc w:val="both"/>
        <w:rPr>
          <w:rFonts w:ascii="Times New Roman" w:hAnsi="Times New Roman" w:cs="Times New Roman"/>
          <w:sz w:val="28"/>
          <w:szCs w:val="28"/>
        </w:rPr>
      </w:pPr>
      <w:r w:rsidRPr="00F65367">
        <w:rPr>
          <w:rFonts w:ascii="Times New Roman" w:hAnsi="Times New Roman" w:cs="Times New Roman"/>
          <w:sz w:val="28"/>
          <w:szCs w:val="28"/>
        </w:rPr>
        <w:t>« ___ »  __________________ 20 __ г.</w:t>
      </w:r>
    </w:p>
    <w:p w:rsidR="00C31DD5" w:rsidRPr="00F65367" w:rsidRDefault="00C31DD5" w:rsidP="00C31DD5">
      <w:pPr>
        <w:spacing w:after="0" w:line="240" w:lineRule="auto"/>
        <w:jc w:val="both"/>
        <w:rPr>
          <w:rFonts w:ascii="Times New Roman" w:hAnsi="Times New Roman" w:cs="Times New Roman"/>
          <w:sz w:val="28"/>
          <w:szCs w:val="28"/>
        </w:rPr>
      </w:pPr>
      <w:r w:rsidRPr="00F65367">
        <w:rPr>
          <w:rFonts w:ascii="Times New Roman" w:hAnsi="Times New Roman" w:cs="Times New Roman"/>
          <w:sz w:val="28"/>
          <w:szCs w:val="28"/>
        </w:rPr>
        <w:t xml:space="preserve">                                                                              </w:t>
      </w:r>
    </w:p>
    <w:p w:rsidR="00A94317" w:rsidRDefault="00A94317" w:rsidP="00A9431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F65367">
        <w:rPr>
          <w:rFonts w:ascii="Times New Roman" w:hAnsi="Times New Roman" w:cs="Times New Roman"/>
          <w:color w:val="000000"/>
          <w:sz w:val="28"/>
          <w:szCs w:val="28"/>
        </w:rPr>
        <w:t>аместител</w:t>
      </w:r>
      <w:r>
        <w:rPr>
          <w:rFonts w:ascii="Times New Roman" w:hAnsi="Times New Roman" w:cs="Times New Roman"/>
          <w:color w:val="000000"/>
          <w:sz w:val="28"/>
          <w:szCs w:val="28"/>
        </w:rPr>
        <w:t>ь</w:t>
      </w:r>
      <w:r w:rsidRPr="00F65367">
        <w:rPr>
          <w:rFonts w:ascii="Times New Roman" w:hAnsi="Times New Roman" w:cs="Times New Roman"/>
          <w:color w:val="000000"/>
          <w:sz w:val="28"/>
          <w:szCs w:val="28"/>
        </w:rPr>
        <w:t xml:space="preserve"> главы муниципального </w:t>
      </w:r>
    </w:p>
    <w:p w:rsidR="00A94317" w:rsidRPr="00F65367" w:rsidRDefault="00A94317" w:rsidP="00A94317">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образования Каневской район,</w:t>
      </w:r>
    </w:p>
    <w:p w:rsidR="00A94317" w:rsidRDefault="00A94317" w:rsidP="00A94317">
      <w:pPr>
        <w:spacing w:after="0" w:line="240" w:lineRule="auto"/>
        <w:jc w:val="both"/>
        <w:rPr>
          <w:rFonts w:ascii="Times New Roman" w:hAnsi="Times New Roman" w:cs="Times New Roman"/>
          <w:color w:val="000000"/>
          <w:sz w:val="28"/>
          <w:szCs w:val="28"/>
        </w:rPr>
      </w:pPr>
      <w:r w:rsidRPr="00F65367">
        <w:rPr>
          <w:rFonts w:ascii="Times New Roman" w:hAnsi="Times New Roman" w:cs="Times New Roman"/>
          <w:color w:val="000000"/>
          <w:sz w:val="28"/>
          <w:szCs w:val="28"/>
        </w:rPr>
        <w:t xml:space="preserve">начальник управления сельского </w:t>
      </w:r>
    </w:p>
    <w:p w:rsidR="00C31DD5" w:rsidRPr="00F65367" w:rsidRDefault="00A94317" w:rsidP="00A94317">
      <w:pPr>
        <w:spacing w:line="240" w:lineRule="auto"/>
        <w:jc w:val="both"/>
        <w:rPr>
          <w:rFonts w:ascii="Times New Roman" w:hAnsi="Times New Roman" w:cs="Times New Roman"/>
          <w:sz w:val="28"/>
          <w:szCs w:val="28"/>
        </w:rPr>
      </w:pPr>
      <w:r w:rsidRPr="00F65367">
        <w:rPr>
          <w:rFonts w:ascii="Times New Roman" w:hAnsi="Times New Roman" w:cs="Times New Roman"/>
          <w:color w:val="000000"/>
          <w:sz w:val="28"/>
          <w:szCs w:val="28"/>
        </w:rPr>
        <w:t>хозяйства</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продовольствия</w:t>
      </w:r>
      <w:r w:rsidR="00C31DD5">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С.В.Точилкин</w:t>
      </w:r>
    </w:p>
    <w:p w:rsidR="001710D3" w:rsidRDefault="001710D3" w:rsidP="00090289">
      <w:pPr>
        <w:spacing w:after="0" w:line="240" w:lineRule="auto"/>
        <w:ind w:left="8080"/>
        <w:jc w:val="center"/>
        <w:rPr>
          <w:rFonts w:ascii="Times New Roman" w:hAnsi="Times New Roman" w:cs="Times New Roman"/>
          <w:sz w:val="28"/>
          <w:szCs w:val="28"/>
        </w:rPr>
      </w:pPr>
    </w:p>
    <w:p w:rsidR="001710D3" w:rsidRDefault="001710D3" w:rsidP="00090289">
      <w:pPr>
        <w:spacing w:after="0" w:line="240" w:lineRule="auto"/>
        <w:ind w:left="8080"/>
        <w:jc w:val="center"/>
        <w:rPr>
          <w:rFonts w:ascii="Times New Roman" w:hAnsi="Times New Roman" w:cs="Times New Roman"/>
          <w:sz w:val="28"/>
          <w:szCs w:val="28"/>
        </w:rPr>
      </w:pPr>
    </w:p>
    <w:p w:rsidR="00090289" w:rsidRDefault="001710D3" w:rsidP="00090289">
      <w:pPr>
        <w:spacing w:after="0" w:line="240" w:lineRule="auto"/>
        <w:ind w:left="808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90289">
        <w:rPr>
          <w:rFonts w:ascii="Times New Roman" w:hAnsi="Times New Roman" w:cs="Times New Roman"/>
          <w:sz w:val="28"/>
          <w:szCs w:val="28"/>
        </w:rPr>
        <w:t>П</w:t>
      </w:r>
      <w:r w:rsidR="00090289" w:rsidRPr="00F65367">
        <w:rPr>
          <w:rFonts w:ascii="Times New Roman" w:hAnsi="Times New Roman" w:cs="Times New Roman"/>
          <w:sz w:val="28"/>
          <w:szCs w:val="28"/>
        </w:rPr>
        <w:t xml:space="preserve">РИЛОЖЕНИЕ № </w:t>
      </w:r>
      <w:r w:rsidR="00090289">
        <w:rPr>
          <w:rFonts w:ascii="Times New Roman" w:hAnsi="Times New Roman" w:cs="Times New Roman"/>
          <w:sz w:val="28"/>
          <w:szCs w:val="28"/>
        </w:rPr>
        <w:t>30</w:t>
      </w:r>
    </w:p>
    <w:p w:rsidR="00783D68" w:rsidRDefault="00783D68" w:rsidP="00090289">
      <w:pPr>
        <w:spacing w:after="0" w:line="240" w:lineRule="auto"/>
        <w:ind w:left="8080"/>
        <w:jc w:val="center"/>
        <w:rPr>
          <w:rFonts w:ascii="Times New Roman" w:hAnsi="Times New Roman" w:cs="Times New Roman"/>
          <w:sz w:val="28"/>
          <w:szCs w:val="28"/>
        </w:rPr>
      </w:pPr>
    </w:p>
    <w:p w:rsidR="001710D3" w:rsidRDefault="001710D3" w:rsidP="001710D3">
      <w:pPr>
        <w:spacing w:after="0" w:line="223" w:lineRule="auto"/>
        <w:ind w:left="8505"/>
        <w:jc w:val="center"/>
        <w:rPr>
          <w:rFonts w:ascii="Times New Roman" w:hAnsi="Times New Roman"/>
          <w:sz w:val="28"/>
          <w:szCs w:val="28"/>
        </w:rPr>
      </w:pPr>
      <w:r w:rsidRPr="00564BF9">
        <w:rPr>
          <w:rFonts w:ascii="Times New Roman" w:hAnsi="Times New Roman"/>
          <w:sz w:val="28"/>
          <w:szCs w:val="28"/>
        </w:rPr>
        <w:t>к Порядку предоставления субсидий</w:t>
      </w:r>
      <w:r w:rsidRPr="00564BF9">
        <w:rPr>
          <w:rFonts w:ascii="Times New Roman" w:hAnsi="Times New Roman"/>
          <w:sz w:val="28"/>
          <w:szCs w:val="28"/>
        </w:rPr>
        <w:br/>
        <w:t xml:space="preserve">малым формам хозяйствования в </w:t>
      </w:r>
    </w:p>
    <w:p w:rsidR="001710D3" w:rsidRDefault="001710D3" w:rsidP="001710D3">
      <w:pPr>
        <w:spacing w:after="0" w:line="223" w:lineRule="auto"/>
        <w:ind w:left="8505"/>
        <w:jc w:val="center"/>
        <w:rPr>
          <w:rFonts w:ascii="Times New Roman" w:hAnsi="Times New Roman"/>
          <w:sz w:val="28"/>
          <w:szCs w:val="28"/>
        </w:rPr>
      </w:pPr>
      <w:r w:rsidRPr="00564BF9">
        <w:rPr>
          <w:rFonts w:ascii="Times New Roman" w:hAnsi="Times New Roman"/>
          <w:sz w:val="28"/>
          <w:szCs w:val="28"/>
        </w:rPr>
        <w:t>агропромышленном комплексе</w:t>
      </w:r>
      <w:r w:rsidRPr="00564BF9">
        <w:rPr>
          <w:rFonts w:ascii="Times New Roman" w:hAnsi="Times New Roman"/>
          <w:sz w:val="28"/>
          <w:szCs w:val="28"/>
        </w:rPr>
        <w:br/>
        <w:t>на территории муниципального</w:t>
      </w:r>
      <w:r w:rsidRPr="00564BF9">
        <w:rPr>
          <w:rFonts w:ascii="Times New Roman" w:hAnsi="Times New Roman"/>
          <w:sz w:val="28"/>
          <w:szCs w:val="28"/>
        </w:rPr>
        <w:br/>
        <w:t>образования Каневской район</w:t>
      </w:r>
      <w:r w:rsidRPr="00F65367">
        <w:rPr>
          <w:rFonts w:ascii="Times New Roman" w:hAnsi="Times New Roman"/>
          <w:sz w:val="28"/>
          <w:szCs w:val="28"/>
        </w:rPr>
        <w:t xml:space="preserve"> </w:t>
      </w:r>
    </w:p>
    <w:p w:rsidR="00C31DD5" w:rsidRDefault="00C31DD5" w:rsidP="00C31DD5">
      <w:pPr>
        <w:ind w:left="4536"/>
        <w:jc w:val="center"/>
        <w:outlineLvl w:val="1"/>
        <w:rPr>
          <w:rFonts w:ascii="Times New Roman" w:hAnsi="Times New Roman" w:cs="Times New Roman"/>
          <w:sz w:val="28"/>
          <w:szCs w:val="28"/>
        </w:rPr>
      </w:pPr>
    </w:p>
    <w:p w:rsidR="00090289" w:rsidRPr="000C2B50" w:rsidRDefault="00090289" w:rsidP="00090289">
      <w:pPr>
        <w:spacing w:after="0" w:line="223" w:lineRule="auto"/>
        <w:rPr>
          <w:rFonts w:ascii="Times New Roman" w:eastAsia="Times New Roman" w:hAnsi="Times New Roman"/>
          <w:b/>
          <w:sz w:val="28"/>
          <w:szCs w:val="28"/>
        </w:rPr>
      </w:pPr>
      <w:r>
        <w:rPr>
          <w:rFonts w:ascii="Times New Roman" w:hAnsi="Times New Roman" w:cs="Times New Roman"/>
          <w:sz w:val="28"/>
          <w:szCs w:val="28"/>
        </w:rPr>
        <w:tab/>
      </w:r>
      <w:r w:rsidRPr="000C2B50">
        <w:rPr>
          <w:rFonts w:ascii="Times New Roman" w:eastAsia="Times New Roman" w:hAnsi="Times New Roman"/>
          <w:b/>
          <w:sz w:val="28"/>
          <w:szCs w:val="28"/>
        </w:rPr>
        <w:t>ФОРМА</w:t>
      </w:r>
    </w:p>
    <w:p w:rsidR="00090289" w:rsidRPr="00165D65" w:rsidRDefault="00090289" w:rsidP="00090289">
      <w:pPr>
        <w:spacing w:after="0" w:line="223" w:lineRule="auto"/>
        <w:rPr>
          <w:rFonts w:ascii="Times New Roman" w:eastAsia="Times New Roman" w:hAnsi="Times New Roman"/>
          <w:sz w:val="28"/>
          <w:szCs w:val="28"/>
        </w:rPr>
      </w:pPr>
    </w:p>
    <w:p w:rsidR="00090289" w:rsidRPr="00165D65" w:rsidRDefault="00090289" w:rsidP="00090289">
      <w:pPr>
        <w:spacing w:after="0" w:line="223" w:lineRule="auto"/>
        <w:rPr>
          <w:rFonts w:ascii="Times New Roman" w:eastAsia="Times New Roman" w:hAnsi="Times New Roman"/>
          <w:sz w:val="28"/>
          <w:szCs w:val="28"/>
        </w:rPr>
      </w:pPr>
      <w:r w:rsidRPr="00165D65">
        <w:rPr>
          <w:rFonts w:ascii="Times New Roman" w:eastAsia="Times New Roman" w:hAnsi="Times New Roman"/>
          <w:sz w:val="28"/>
          <w:szCs w:val="28"/>
        </w:rPr>
        <w:t xml:space="preserve">Заполняется крестьянским (фермерским) хозяйством </w:t>
      </w:r>
    </w:p>
    <w:p w:rsidR="00090289" w:rsidRPr="00165D65" w:rsidRDefault="00090289" w:rsidP="00090289">
      <w:pPr>
        <w:spacing w:after="0" w:line="223" w:lineRule="auto"/>
        <w:rPr>
          <w:rFonts w:ascii="Times New Roman" w:eastAsia="Times New Roman" w:hAnsi="Times New Roman"/>
          <w:sz w:val="28"/>
          <w:szCs w:val="28"/>
        </w:rPr>
      </w:pPr>
      <w:r w:rsidRPr="00165D65">
        <w:rPr>
          <w:rFonts w:ascii="Times New Roman" w:eastAsia="Times New Roman" w:hAnsi="Times New Roman"/>
          <w:sz w:val="28"/>
          <w:szCs w:val="28"/>
        </w:rPr>
        <w:t>и индивидуальным предпринимателем</w:t>
      </w:r>
    </w:p>
    <w:p w:rsidR="00090289" w:rsidRPr="00165D65" w:rsidRDefault="00090289" w:rsidP="00090289">
      <w:pPr>
        <w:spacing w:after="0" w:line="223" w:lineRule="auto"/>
        <w:jc w:val="center"/>
        <w:rPr>
          <w:rFonts w:ascii="Times New Roman" w:eastAsia="Times New Roman" w:hAnsi="Times New Roman"/>
          <w:sz w:val="28"/>
          <w:szCs w:val="28"/>
        </w:rPr>
      </w:pPr>
    </w:p>
    <w:p w:rsidR="00090289" w:rsidRPr="00165D65" w:rsidRDefault="00090289" w:rsidP="00090289">
      <w:pPr>
        <w:spacing w:after="0" w:line="223" w:lineRule="auto"/>
        <w:jc w:val="center"/>
        <w:rPr>
          <w:rFonts w:ascii="Times New Roman" w:eastAsia="Times New Roman" w:hAnsi="Times New Roman"/>
          <w:b/>
          <w:sz w:val="28"/>
          <w:szCs w:val="28"/>
        </w:rPr>
      </w:pPr>
    </w:p>
    <w:p w:rsidR="00090289" w:rsidRPr="00165D65" w:rsidRDefault="00090289" w:rsidP="00090289">
      <w:pPr>
        <w:tabs>
          <w:tab w:val="left" w:pos="-5180"/>
        </w:tabs>
        <w:spacing w:after="0" w:line="223" w:lineRule="auto"/>
        <w:jc w:val="center"/>
        <w:rPr>
          <w:rFonts w:ascii="Times New Roman" w:eastAsia="Times New Roman" w:hAnsi="Times New Roman"/>
          <w:b/>
          <w:sz w:val="28"/>
          <w:szCs w:val="28"/>
        </w:rPr>
      </w:pPr>
      <w:r w:rsidRPr="00165D65">
        <w:rPr>
          <w:rFonts w:ascii="Times New Roman" w:eastAsia="Times New Roman" w:hAnsi="Times New Roman"/>
          <w:b/>
          <w:sz w:val="28"/>
          <w:szCs w:val="28"/>
        </w:rPr>
        <w:t xml:space="preserve">СПРАВКА-РАСЧЕТ </w:t>
      </w:r>
    </w:p>
    <w:p w:rsidR="00090289" w:rsidRDefault="00090289" w:rsidP="00090289">
      <w:pPr>
        <w:spacing w:after="0" w:line="223" w:lineRule="auto"/>
        <w:jc w:val="center"/>
        <w:rPr>
          <w:rFonts w:ascii="Times New Roman" w:eastAsia="Times New Roman" w:hAnsi="Times New Roman"/>
          <w:b/>
          <w:sz w:val="28"/>
          <w:szCs w:val="28"/>
        </w:rPr>
      </w:pPr>
      <w:r w:rsidRPr="00165D65">
        <w:rPr>
          <w:rFonts w:ascii="Times New Roman" w:eastAsia="Times New Roman" w:hAnsi="Times New Roman"/>
          <w:b/>
          <w:sz w:val="28"/>
          <w:szCs w:val="28"/>
        </w:rPr>
        <w:t xml:space="preserve">суммы субсидии на возмещение части затрат </w:t>
      </w:r>
    </w:p>
    <w:p w:rsidR="00090289" w:rsidRPr="00165D65" w:rsidRDefault="00090289" w:rsidP="00090289">
      <w:pPr>
        <w:spacing w:after="0" w:line="223" w:lineRule="auto"/>
        <w:jc w:val="center"/>
        <w:rPr>
          <w:rFonts w:ascii="Times New Roman" w:eastAsia="Times New Roman" w:hAnsi="Times New Roman"/>
          <w:b/>
          <w:color w:val="000000"/>
          <w:sz w:val="28"/>
          <w:szCs w:val="28"/>
        </w:rPr>
      </w:pPr>
      <w:r w:rsidRPr="00165D65">
        <w:rPr>
          <w:rFonts w:ascii="Times New Roman" w:hAnsi="Times New Roman"/>
          <w:b/>
          <w:sz w:val="28"/>
          <w:szCs w:val="28"/>
        </w:rPr>
        <w:t>по наращиванию поголовья коров</w:t>
      </w:r>
    </w:p>
    <w:p w:rsidR="00090289" w:rsidRPr="00165D65" w:rsidRDefault="00090289" w:rsidP="00090289">
      <w:pPr>
        <w:spacing w:after="0" w:line="223" w:lineRule="auto"/>
        <w:jc w:val="center"/>
        <w:rPr>
          <w:rFonts w:ascii="Times New Roman" w:eastAsia="Times New Roman" w:hAnsi="Times New Roman"/>
          <w:sz w:val="28"/>
          <w:szCs w:val="28"/>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8"/>
        <w:gridCol w:w="5320"/>
      </w:tblGrid>
      <w:tr w:rsidR="00090289" w:rsidRPr="00E810F0" w:rsidTr="00CE06CF">
        <w:tc>
          <w:tcPr>
            <w:tcW w:w="4308" w:type="dxa"/>
          </w:tcPr>
          <w:p w:rsidR="00090289" w:rsidRPr="00165D65" w:rsidRDefault="00090289" w:rsidP="00CE06CF">
            <w:pPr>
              <w:spacing w:after="0" w:line="240" w:lineRule="auto"/>
              <w:rPr>
                <w:rFonts w:ascii="Times New Roman" w:eastAsia="Times New Roman" w:hAnsi="Times New Roman"/>
                <w:sz w:val="24"/>
                <w:szCs w:val="24"/>
              </w:rPr>
            </w:pPr>
            <w:r w:rsidRPr="00165D65">
              <w:rPr>
                <w:rFonts w:ascii="Times New Roman" w:eastAsia="Times New Roman" w:hAnsi="Times New Roman"/>
                <w:sz w:val="24"/>
                <w:szCs w:val="24"/>
              </w:rPr>
              <w:t>Наименование получателя</w:t>
            </w:r>
          </w:p>
        </w:tc>
        <w:tc>
          <w:tcPr>
            <w:tcW w:w="5320" w:type="dxa"/>
          </w:tcPr>
          <w:p w:rsidR="00090289" w:rsidRPr="00165D65" w:rsidRDefault="00090289" w:rsidP="00CE06CF">
            <w:pPr>
              <w:spacing w:after="0" w:line="240" w:lineRule="auto"/>
              <w:rPr>
                <w:rFonts w:ascii="Times New Roman" w:eastAsia="Times New Roman" w:hAnsi="Times New Roman"/>
                <w:sz w:val="24"/>
                <w:szCs w:val="24"/>
              </w:rPr>
            </w:pPr>
          </w:p>
        </w:tc>
      </w:tr>
      <w:tr w:rsidR="00090289" w:rsidRPr="00E810F0" w:rsidTr="00CE06CF">
        <w:tc>
          <w:tcPr>
            <w:tcW w:w="4308" w:type="dxa"/>
          </w:tcPr>
          <w:p w:rsidR="00090289" w:rsidRPr="00165D65" w:rsidRDefault="00090289" w:rsidP="00CE06CF">
            <w:pPr>
              <w:spacing w:after="0" w:line="240" w:lineRule="auto"/>
              <w:rPr>
                <w:rFonts w:ascii="Times New Roman" w:eastAsia="Times New Roman" w:hAnsi="Times New Roman"/>
                <w:sz w:val="24"/>
                <w:szCs w:val="24"/>
              </w:rPr>
            </w:pPr>
            <w:r w:rsidRPr="00165D65">
              <w:rPr>
                <w:rFonts w:ascii="Times New Roman" w:eastAsia="Times New Roman" w:hAnsi="Times New Roman"/>
                <w:sz w:val="24"/>
                <w:szCs w:val="24"/>
              </w:rPr>
              <w:t>ИНН/КПП</w:t>
            </w:r>
          </w:p>
        </w:tc>
        <w:tc>
          <w:tcPr>
            <w:tcW w:w="5320" w:type="dxa"/>
          </w:tcPr>
          <w:p w:rsidR="00090289" w:rsidRPr="00165D65" w:rsidRDefault="00090289" w:rsidP="00CE06CF">
            <w:pPr>
              <w:spacing w:after="0" w:line="240" w:lineRule="auto"/>
              <w:rPr>
                <w:rFonts w:ascii="Times New Roman" w:eastAsia="Times New Roman" w:hAnsi="Times New Roman"/>
                <w:sz w:val="24"/>
                <w:szCs w:val="24"/>
              </w:rPr>
            </w:pPr>
          </w:p>
        </w:tc>
      </w:tr>
      <w:tr w:rsidR="00090289" w:rsidRPr="00E810F0" w:rsidTr="00CE06CF">
        <w:tc>
          <w:tcPr>
            <w:tcW w:w="4308" w:type="dxa"/>
          </w:tcPr>
          <w:p w:rsidR="00090289" w:rsidRPr="00165D65" w:rsidRDefault="00090289" w:rsidP="00CE06CF">
            <w:pPr>
              <w:spacing w:after="0" w:line="240" w:lineRule="auto"/>
              <w:rPr>
                <w:rFonts w:ascii="Times New Roman" w:eastAsia="Times New Roman" w:hAnsi="Times New Roman"/>
                <w:sz w:val="24"/>
                <w:szCs w:val="24"/>
              </w:rPr>
            </w:pPr>
            <w:r w:rsidRPr="00165D65">
              <w:rPr>
                <w:rFonts w:ascii="Times New Roman" w:eastAsia="Times New Roman" w:hAnsi="Times New Roman"/>
                <w:sz w:val="24"/>
                <w:szCs w:val="24"/>
              </w:rPr>
              <w:t>ОКПО</w:t>
            </w:r>
          </w:p>
        </w:tc>
        <w:tc>
          <w:tcPr>
            <w:tcW w:w="5320" w:type="dxa"/>
          </w:tcPr>
          <w:p w:rsidR="00090289" w:rsidRPr="00165D65" w:rsidRDefault="00090289" w:rsidP="00CE06CF">
            <w:pPr>
              <w:spacing w:after="0" w:line="240" w:lineRule="auto"/>
              <w:rPr>
                <w:rFonts w:ascii="Times New Roman" w:eastAsia="Times New Roman" w:hAnsi="Times New Roman"/>
                <w:sz w:val="24"/>
                <w:szCs w:val="24"/>
              </w:rPr>
            </w:pPr>
          </w:p>
        </w:tc>
      </w:tr>
      <w:tr w:rsidR="00090289" w:rsidRPr="00E810F0" w:rsidTr="00CE06CF">
        <w:tc>
          <w:tcPr>
            <w:tcW w:w="4308" w:type="dxa"/>
          </w:tcPr>
          <w:p w:rsidR="00090289" w:rsidRPr="00165D65" w:rsidRDefault="00090289" w:rsidP="00CE06CF">
            <w:pPr>
              <w:spacing w:after="0" w:line="240" w:lineRule="auto"/>
              <w:rPr>
                <w:rFonts w:ascii="Times New Roman" w:eastAsia="Times New Roman" w:hAnsi="Times New Roman"/>
                <w:sz w:val="24"/>
                <w:szCs w:val="24"/>
              </w:rPr>
            </w:pPr>
            <w:r w:rsidRPr="00165D65">
              <w:rPr>
                <w:rFonts w:ascii="Times New Roman" w:eastAsia="Times New Roman" w:hAnsi="Times New Roman"/>
                <w:sz w:val="24"/>
                <w:szCs w:val="24"/>
              </w:rPr>
              <w:t>ОКАТО</w:t>
            </w:r>
          </w:p>
        </w:tc>
        <w:tc>
          <w:tcPr>
            <w:tcW w:w="5320" w:type="dxa"/>
          </w:tcPr>
          <w:p w:rsidR="00090289" w:rsidRPr="00165D65" w:rsidRDefault="00090289" w:rsidP="00CE06CF">
            <w:pPr>
              <w:spacing w:after="0" w:line="240" w:lineRule="auto"/>
              <w:rPr>
                <w:rFonts w:ascii="Times New Roman" w:eastAsia="Times New Roman" w:hAnsi="Times New Roman"/>
                <w:sz w:val="24"/>
                <w:szCs w:val="24"/>
              </w:rPr>
            </w:pPr>
          </w:p>
        </w:tc>
      </w:tr>
      <w:tr w:rsidR="00090289" w:rsidRPr="00E810F0" w:rsidTr="00CE06CF">
        <w:tc>
          <w:tcPr>
            <w:tcW w:w="4308" w:type="dxa"/>
          </w:tcPr>
          <w:p w:rsidR="00090289" w:rsidRPr="00165D65" w:rsidRDefault="00090289" w:rsidP="00CE06CF">
            <w:pPr>
              <w:spacing w:after="0" w:line="240" w:lineRule="auto"/>
              <w:rPr>
                <w:rFonts w:ascii="Times New Roman" w:eastAsia="Times New Roman" w:hAnsi="Times New Roman"/>
                <w:sz w:val="24"/>
                <w:szCs w:val="24"/>
              </w:rPr>
            </w:pPr>
            <w:r w:rsidRPr="00165D65">
              <w:rPr>
                <w:rFonts w:ascii="Times New Roman" w:eastAsia="Times New Roman" w:hAnsi="Times New Roman"/>
                <w:sz w:val="24"/>
                <w:szCs w:val="24"/>
              </w:rPr>
              <w:t>Юридический адрес и телефон</w:t>
            </w:r>
          </w:p>
          <w:p w:rsidR="00090289" w:rsidRPr="00165D65" w:rsidRDefault="00090289" w:rsidP="00CE06CF">
            <w:pPr>
              <w:spacing w:after="0" w:line="240" w:lineRule="auto"/>
              <w:rPr>
                <w:rFonts w:ascii="Times New Roman" w:eastAsia="Times New Roman" w:hAnsi="Times New Roman"/>
                <w:sz w:val="24"/>
                <w:szCs w:val="24"/>
              </w:rPr>
            </w:pPr>
            <w:r w:rsidRPr="00165D65">
              <w:rPr>
                <w:rFonts w:ascii="Times New Roman" w:eastAsia="Times New Roman" w:hAnsi="Times New Roman"/>
                <w:sz w:val="24"/>
                <w:szCs w:val="24"/>
              </w:rPr>
              <w:t>получателя субсидий</w:t>
            </w:r>
          </w:p>
        </w:tc>
        <w:tc>
          <w:tcPr>
            <w:tcW w:w="5320" w:type="dxa"/>
          </w:tcPr>
          <w:p w:rsidR="00090289" w:rsidRPr="00165D65" w:rsidRDefault="00090289" w:rsidP="00CE06CF">
            <w:pPr>
              <w:spacing w:after="0" w:line="240" w:lineRule="auto"/>
              <w:rPr>
                <w:rFonts w:ascii="Times New Roman" w:eastAsia="Times New Roman" w:hAnsi="Times New Roman"/>
                <w:sz w:val="24"/>
                <w:szCs w:val="24"/>
              </w:rPr>
            </w:pPr>
          </w:p>
        </w:tc>
      </w:tr>
      <w:tr w:rsidR="00090289" w:rsidRPr="00E810F0" w:rsidTr="00CE06CF">
        <w:tc>
          <w:tcPr>
            <w:tcW w:w="4308" w:type="dxa"/>
          </w:tcPr>
          <w:p w:rsidR="00090289" w:rsidRPr="00165D65" w:rsidRDefault="00090289" w:rsidP="00CE06CF">
            <w:pPr>
              <w:spacing w:after="0" w:line="240" w:lineRule="auto"/>
              <w:rPr>
                <w:rFonts w:ascii="Times New Roman" w:eastAsia="Times New Roman" w:hAnsi="Times New Roman"/>
                <w:sz w:val="24"/>
                <w:szCs w:val="24"/>
              </w:rPr>
            </w:pPr>
            <w:r w:rsidRPr="00165D65">
              <w:rPr>
                <w:rFonts w:ascii="Times New Roman" w:eastAsia="Times New Roman" w:hAnsi="Times New Roman"/>
                <w:sz w:val="24"/>
                <w:szCs w:val="24"/>
              </w:rPr>
              <w:t>Банковские реквизиты</w:t>
            </w:r>
          </w:p>
          <w:p w:rsidR="00090289" w:rsidRPr="00165D65" w:rsidRDefault="00090289" w:rsidP="00CE06CF">
            <w:pPr>
              <w:spacing w:after="0" w:line="240" w:lineRule="auto"/>
              <w:rPr>
                <w:rFonts w:ascii="Times New Roman" w:eastAsia="Times New Roman" w:hAnsi="Times New Roman"/>
                <w:sz w:val="24"/>
                <w:szCs w:val="24"/>
              </w:rPr>
            </w:pPr>
            <w:r w:rsidRPr="00165D65">
              <w:rPr>
                <w:rFonts w:ascii="Times New Roman" w:eastAsia="Times New Roman" w:hAnsi="Times New Roman"/>
                <w:sz w:val="24"/>
                <w:szCs w:val="24"/>
              </w:rPr>
              <w:t>Расчетный счет получателя субсидий</w:t>
            </w:r>
          </w:p>
        </w:tc>
        <w:tc>
          <w:tcPr>
            <w:tcW w:w="5320" w:type="dxa"/>
          </w:tcPr>
          <w:p w:rsidR="00090289" w:rsidRPr="00165D65" w:rsidRDefault="00090289" w:rsidP="00CE06CF">
            <w:pPr>
              <w:spacing w:after="0" w:line="240" w:lineRule="auto"/>
              <w:rPr>
                <w:rFonts w:ascii="Times New Roman" w:eastAsia="Times New Roman" w:hAnsi="Times New Roman"/>
                <w:sz w:val="24"/>
                <w:szCs w:val="24"/>
              </w:rPr>
            </w:pPr>
          </w:p>
        </w:tc>
      </w:tr>
      <w:tr w:rsidR="00090289" w:rsidRPr="00E810F0" w:rsidTr="00CE06CF">
        <w:tc>
          <w:tcPr>
            <w:tcW w:w="4308" w:type="dxa"/>
          </w:tcPr>
          <w:p w:rsidR="00090289" w:rsidRPr="00165D65" w:rsidRDefault="00090289" w:rsidP="00CE06CF">
            <w:pPr>
              <w:spacing w:after="0" w:line="240" w:lineRule="auto"/>
              <w:rPr>
                <w:rFonts w:ascii="Times New Roman" w:eastAsia="Times New Roman" w:hAnsi="Times New Roman"/>
                <w:sz w:val="24"/>
                <w:szCs w:val="24"/>
              </w:rPr>
            </w:pPr>
            <w:r w:rsidRPr="00165D65">
              <w:rPr>
                <w:rFonts w:ascii="Times New Roman" w:eastAsia="Times New Roman" w:hAnsi="Times New Roman"/>
                <w:sz w:val="24"/>
                <w:szCs w:val="24"/>
              </w:rPr>
              <w:t>Корреспондентский счет</w:t>
            </w:r>
          </w:p>
        </w:tc>
        <w:tc>
          <w:tcPr>
            <w:tcW w:w="5320" w:type="dxa"/>
          </w:tcPr>
          <w:p w:rsidR="00090289" w:rsidRPr="00165D65" w:rsidRDefault="00090289" w:rsidP="00CE06CF">
            <w:pPr>
              <w:spacing w:after="0" w:line="240" w:lineRule="auto"/>
              <w:rPr>
                <w:rFonts w:ascii="Times New Roman" w:eastAsia="Times New Roman" w:hAnsi="Times New Roman"/>
                <w:sz w:val="24"/>
                <w:szCs w:val="24"/>
              </w:rPr>
            </w:pPr>
          </w:p>
        </w:tc>
      </w:tr>
      <w:tr w:rsidR="00090289" w:rsidRPr="00E810F0" w:rsidTr="00CE06CF">
        <w:tc>
          <w:tcPr>
            <w:tcW w:w="4308" w:type="dxa"/>
          </w:tcPr>
          <w:p w:rsidR="00090289" w:rsidRPr="00165D65" w:rsidRDefault="00090289" w:rsidP="00CE06CF">
            <w:pPr>
              <w:spacing w:after="0" w:line="240" w:lineRule="auto"/>
              <w:rPr>
                <w:rFonts w:ascii="Times New Roman" w:eastAsia="Times New Roman" w:hAnsi="Times New Roman"/>
                <w:sz w:val="24"/>
                <w:szCs w:val="24"/>
              </w:rPr>
            </w:pPr>
            <w:r w:rsidRPr="00165D65">
              <w:rPr>
                <w:rFonts w:ascii="Times New Roman" w:eastAsia="Times New Roman" w:hAnsi="Times New Roman"/>
                <w:sz w:val="24"/>
                <w:szCs w:val="24"/>
              </w:rPr>
              <w:t>Наименование банка</w:t>
            </w:r>
          </w:p>
        </w:tc>
        <w:tc>
          <w:tcPr>
            <w:tcW w:w="5320" w:type="dxa"/>
          </w:tcPr>
          <w:p w:rsidR="00090289" w:rsidRPr="00165D65" w:rsidRDefault="00090289" w:rsidP="00CE06CF">
            <w:pPr>
              <w:spacing w:after="0" w:line="240" w:lineRule="auto"/>
              <w:rPr>
                <w:rFonts w:ascii="Times New Roman" w:eastAsia="Times New Roman" w:hAnsi="Times New Roman"/>
                <w:sz w:val="24"/>
                <w:szCs w:val="24"/>
              </w:rPr>
            </w:pPr>
          </w:p>
        </w:tc>
      </w:tr>
      <w:tr w:rsidR="00090289" w:rsidRPr="00E810F0" w:rsidTr="00CE06CF">
        <w:tc>
          <w:tcPr>
            <w:tcW w:w="4308" w:type="dxa"/>
          </w:tcPr>
          <w:p w:rsidR="00090289" w:rsidRPr="00165D65" w:rsidRDefault="00090289" w:rsidP="00CE06CF">
            <w:pPr>
              <w:spacing w:after="0" w:line="240" w:lineRule="auto"/>
              <w:rPr>
                <w:rFonts w:ascii="Times New Roman" w:eastAsia="Times New Roman" w:hAnsi="Times New Roman"/>
                <w:sz w:val="24"/>
                <w:szCs w:val="24"/>
              </w:rPr>
            </w:pPr>
            <w:r w:rsidRPr="00165D65">
              <w:rPr>
                <w:rFonts w:ascii="Times New Roman" w:eastAsia="Times New Roman" w:hAnsi="Times New Roman"/>
                <w:sz w:val="24"/>
                <w:szCs w:val="24"/>
              </w:rPr>
              <w:t>БИК</w:t>
            </w:r>
          </w:p>
        </w:tc>
        <w:tc>
          <w:tcPr>
            <w:tcW w:w="5320" w:type="dxa"/>
          </w:tcPr>
          <w:p w:rsidR="00090289" w:rsidRPr="00165D65" w:rsidRDefault="00090289" w:rsidP="00CE06CF">
            <w:pPr>
              <w:spacing w:after="0" w:line="240" w:lineRule="auto"/>
              <w:rPr>
                <w:rFonts w:ascii="Times New Roman" w:eastAsia="Times New Roman" w:hAnsi="Times New Roman"/>
                <w:sz w:val="24"/>
                <w:szCs w:val="24"/>
              </w:rPr>
            </w:pPr>
          </w:p>
        </w:tc>
      </w:tr>
    </w:tbl>
    <w:p w:rsidR="00090289" w:rsidRPr="00165D65" w:rsidRDefault="00090289" w:rsidP="00090289">
      <w:pPr>
        <w:spacing w:after="0" w:line="223" w:lineRule="auto"/>
        <w:rPr>
          <w:rFonts w:ascii="Times New Roman" w:eastAsia="Times New Roman" w:hAnsi="Times New Roman"/>
          <w:sz w:val="28"/>
          <w:szCs w:val="28"/>
        </w:rPr>
      </w:pPr>
    </w:p>
    <w:tbl>
      <w:tblPr>
        <w:tblW w:w="13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88"/>
        <w:gridCol w:w="2756"/>
        <w:gridCol w:w="2144"/>
        <w:gridCol w:w="2144"/>
        <w:gridCol w:w="2144"/>
        <w:gridCol w:w="2240"/>
      </w:tblGrid>
      <w:tr w:rsidR="00BC2C05" w:rsidRPr="00E810F0" w:rsidTr="00BC2C05">
        <w:trPr>
          <w:trHeight w:val="1396"/>
        </w:trPr>
        <w:tc>
          <w:tcPr>
            <w:tcW w:w="2488" w:type="dxa"/>
          </w:tcPr>
          <w:p w:rsidR="00BC2C05" w:rsidRPr="00730C86" w:rsidRDefault="00BC2C05" w:rsidP="00CE06CF">
            <w:pPr>
              <w:spacing w:after="0" w:line="223" w:lineRule="auto"/>
              <w:jc w:val="center"/>
              <w:rPr>
                <w:rFonts w:ascii="Times New Roman" w:eastAsia="Times New Roman" w:hAnsi="Times New Roman"/>
                <w:sz w:val="24"/>
                <w:szCs w:val="24"/>
              </w:rPr>
            </w:pPr>
            <w:r w:rsidRPr="00730C86">
              <w:rPr>
                <w:rFonts w:ascii="Times New Roman" w:eastAsia="Times New Roman" w:hAnsi="Times New Roman"/>
                <w:sz w:val="24"/>
                <w:szCs w:val="24"/>
              </w:rPr>
              <w:lastRenderedPageBreak/>
              <w:t>Вид</w:t>
            </w:r>
          </w:p>
          <w:p w:rsidR="00BC2C05" w:rsidRPr="00730C86" w:rsidRDefault="00BC2C05" w:rsidP="00CE06CF">
            <w:pPr>
              <w:spacing w:after="0" w:line="223" w:lineRule="auto"/>
              <w:jc w:val="center"/>
              <w:rPr>
                <w:rFonts w:ascii="Times New Roman" w:eastAsia="Times New Roman" w:hAnsi="Times New Roman"/>
                <w:sz w:val="24"/>
                <w:szCs w:val="24"/>
              </w:rPr>
            </w:pPr>
            <w:r w:rsidRPr="00730C86">
              <w:rPr>
                <w:rFonts w:ascii="Times New Roman" w:eastAsia="Times New Roman" w:hAnsi="Times New Roman"/>
                <w:sz w:val="24"/>
                <w:szCs w:val="24"/>
              </w:rPr>
              <w:t>животных</w:t>
            </w:r>
          </w:p>
        </w:tc>
        <w:tc>
          <w:tcPr>
            <w:tcW w:w="2756" w:type="dxa"/>
          </w:tcPr>
          <w:p w:rsidR="00BC2C05" w:rsidRPr="00BC2C05" w:rsidRDefault="00BC2C05" w:rsidP="00BC2C05">
            <w:pPr>
              <w:spacing w:after="0" w:line="223" w:lineRule="auto"/>
              <w:jc w:val="center"/>
              <w:rPr>
                <w:rFonts w:ascii="Times New Roman" w:eastAsia="Times New Roman" w:hAnsi="Times New Roman"/>
                <w:sz w:val="24"/>
                <w:szCs w:val="24"/>
              </w:rPr>
            </w:pPr>
            <w:r w:rsidRPr="00BC2C05">
              <w:rPr>
                <w:rFonts w:ascii="Times New Roman" w:eastAsia="Times New Roman" w:hAnsi="Times New Roman"/>
                <w:sz w:val="24"/>
                <w:szCs w:val="24"/>
              </w:rPr>
              <w:t>Количество</w:t>
            </w:r>
          </w:p>
          <w:p w:rsidR="00BC2C05" w:rsidRPr="00BC2C05" w:rsidRDefault="00BC2C05" w:rsidP="00BC2C05">
            <w:pPr>
              <w:spacing w:after="0" w:line="223" w:lineRule="auto"/>
              <w:jc w:val="center"/>
              <w:rPr>
                <w:rFonts w:ascii="Times New Roman" w:eastAsia="Times New Roman" w:hAnsi="Times New Roman"/>
                <w:sz w:val="24"/>
                <w:szCs w:val="24"/>
              </w:rPr>
            </w:pPr>
            <w:r w:rsidRPr="00BC2C05">
              <w:rPr>
                <w:rFonts w:ascii="Times New Roman" w:eastAsia="Times New Roman" w:hAnsi="Times New Roman"/>
                <w:sz w:val="24"/>
                <w:szCs w:val="24"/>
              </w:rPr>
              <w:t>коров на 1 января предыдущего</w:t>
            </w:r>
          </w:p>
          <w:p w:rsidR="00BC2C05" w:rsidRPr="00BC2C05" w:rsidRDefault="00BC2C05" w:rsidP="00BC2C05">
            <w:pPr>
              <w:spacing w:after="0" w:line="223" w:lineRule="auto"/>
              <w:jc w:val="center"/>
              <w:rPr>
                <w:rFonts w:ascii="Times New Roman" w:eastAsia="Times New Roman" w:hAnsi="Times New Roman"/>
                <w:sz w:val="24"/>
                <w:szCs w:val="24"/>
              </w:rPr>
            </w:pPr>
            <w:r w:rsidRPr="00BC2C05">
              <w:rPr>
                <w:rFonts w:ascii="Times New Roman" w:eastAsia="Times New Roman" w:hAnsi="Times New Roman"/>
                <w:sz w:val="24"/>
                <w:szCs w:val="24"/>
              </w:rPr>
              <w:t>года</w:t>
            </w:r>
          </w:p>
          <w:p w:rsidR="00BC2C05" w:rsidRPr="00BC2C05" w:rsidRDefault="00BC2C05" w:rsidP="00BC2C05">
            <w:pPr>
              <w:spacing w:after="0" w:line="223" w:lineRule="auto"/>
              <w:jc w:val="center"/>
              <w:rPr>
                <w:rFonts w:ascii="Times New Roman" w:eastAsia="Times New Roman" w:hAnsi="Times New Roman"/>
                <w:sz w:val="24"/>
                <w:szCs w:val="24"/>
              </w:rPr>
            </w:pPr>
            <w:r w:rsidRPr="00BC2C05">
              <w:rPr>
                <w:rFonts w:ascii="Times New Roman" w:eastAsia="Times New Roman" w:hAnsi="Times New Roman"/>
                <w:sz w:val="24"/>
                <w:szCs w:val="24"/>
              </w:rPr>
              <w:t>01.01.</w:t>
            </w:r>
            <w:r w:rsidRPr="00BC2C05">
              <w:rPr>
                <w:rFonts w:ascii="Times New Roman" w:eastAsia="Times New Roman" w:hAnsi="Times New Roman"/>
                <w:sz w:val="24"/>
                <w:szCs w:val="24"/>
                <w:lang w:val="en-US"/>
              </w:rPr>
              <w:t>20</w:t>
            </w:r>
            <w:r w:rsidRPr="00BC2C05">
              <w:rPr>
                <w:rFonts w:ascii="Times New Roman" w:eastAsia="Times New Roman" w:hAnsi="Times New Roman"/>
                <w:sz w:val="24"/>
                <w:szCs w:val="24"/>
              </w:rPr>
              <w:t>__ г.,</w:t>
            </w:r>
          </w:p>
          <w:p w:rsidR="00BC2C05" w:rsidRPr="00730C86" w:rsidRDefault="00BC2C05" w:rsidP="00BC2C05">
            <w:pPr>
              <w:spacing w:after="0" w:line="223" w:lineRule="auto"/>
              <w:jc w:val="center"/>
              <w:rPr>
                <w:rFonts w:ascii="Times New Roman" w:eastAsia="Times New Roman" w:hAnsi="Times New Roman"/>
                <w:sz w:val="24"/>
                <w:szCs w:val="24"/>
              </w:rPr>
            </w:pPr>
            <w:r w:rsidRPr="00BC2C05">
              <w:rPr>
                <w:rFonts w:ascii="Times New Roman" w:eastAsia="Times New Roman" w:hAnsi="Times New Roman"/>
                <w:sz w:val="24"/>
                <w:szCs w:val="24"/>
              </w:rPr>
              <w:t xml:space="preserve"> (голов)</w:t>
            </w:r>
          </w:p>
        </w:tc>
        <w:tc>
          <w:tcPr>
            <w:tcW w:w="2144" w:type="dxa"/>
          </w:tcPr>
          <w:p w:rsidR="00BC2C05" w:rsidRPr="00BC2C05" w:rsidRDefault="00BC2C05" w:rsidP="00BC2C05">
            <w:pPr>
              <w:spacing w:after="0" w:line="223" w:lineRule="auto"/>
              <w:jc w:val="center"/>
              <w:rPr>
                <w:rFonts w:ascii="Times New Roman" w:eastAsia="Times New Roman" w:hAnsi="Times New Roman"/>
                <w:sz w:val="24"/>
                <w:szCs w:val="24"/>
              </w:rPr>
            </w:pPr>
            <w:r w:rsidRPr="00BC2C05">
              <w:rPr>
                <w:rFonts w:ascii="Times New Roman" w:eastAsia="Times New Roman" w:hAnsi="Times New Roman"/>
                <w:sz w:val="24"/>
                <w:szCs w:val="24"/>
              </w:rPr>
              <w:t>Количество</w:t>
            </w:r>
          </w:p>
          <w:p w:rsidR="00BC2C05" w:rsidRPr="00BC2C05" w:rsidRDefault="00BC2C05" w:rsidP="00BC2C05">
            <w:pPr>
              <w:spacing w:after="0" w:line="223" w:lineRule="auto"/>
              <w:jc w:val="center"/>
              <w:rPr>
                <w:rFonts w:ascii="Times New Roman" w:eastAsia="Times New Roman" w:hAnsi="Times New Roman"/>
                <w:sz w:val="24"/>
                <w:szCs w:val="24"/>
              </w:rPr>
            </w:pPr>
            <w:r w:rsidRPr="00BC2C05">
              <w:rPr>
                <w:rFonts w:ascii="Times New Roman" w:eastAsia="Times New Roman" w:hAnsi="Times New Roman"/>
                <w:sz w:val="24"/>
                <w:szCs w:val="24"/>
              </w:rPr>
              <w:t>коров на 1 января текущего года</w:t>
            </w:r>
          </w:p>
          <w:p w:rsidR="00BC2C05" w:rsidRPr="00BC2C05" w:rsidRDefault="00BC2C05" w:rsidP="00BC2C05">
            <w:pPr>
              <w:spacing w:after="0" w:line="223" w:lineRule="auto"/>
              <w:jc w:val="center"/>
              <w:rPr>
                <w:rFonts w:ascii="Times New Roman" w:eastAsia="Times New Roman" w:hAnsi="Times New Roman"/>
                <w:sz w:val="24"/>
                <w:szCs w:val="24"/>
              </w:rPr>
            </w:pPr>
            <w:r w:rsidRPr="00BC2C05">
              <w:rPr>
                <w:rFonts w:ascii="Times New Roman" w:eastAsia="Times New Roman" w:hAnsi="Times New Roman"/>
                <w:sz w:val="24"/>
                <w:szCs w:val="24"/>
              </w:rPr>
              <w:t>01.01.20__ г.,</w:t>
            </w:r>
          </w:p>
          <w:p w:rsidR="00BC2C05" w:rsidRPr="00730C86" w:rsidRDefault="00BC2C05" w:rsidP="00BC2C05">
            <w:pPr>
              <w:spacing w:after="0" w:line="223" w:lineRule="auto"/>
              <w:jc w:val="center"/>
              <w:rPr>
                <w:rFonts w:ascii="Times New Roman" w:eastAsia="Times New Roman" w:hAnsi="Times New Roman"/>
                <w:sz w:val="24"/>
                <w:szCs w:val="24"/>
              </w:rPr>
            </w:pPr>
            <w:r w:rsidRPr="00BC2C05">
              <w:rPr>
                <w:rFonts w:ascii="Times New Roman" w:eastAsia="Times New Roman" w:hAnsi="Times New Roman"/>
                <w:sz w:val="24"/>
                <w:szCs w:val="24"/>
              </w:rPr>
              <w:t>(голов)</w:t>
            </w:r>
          </w:p>
        </w:tc>
        <w:tc>
          <w:tcPr>
            <w:tcW w:w="2144" w:type="dxa"/>
          </w:tcPr>
          <w:p w:rsidR="00BC2C05" w:rsidRPr="00BC2C05" w:rsidRDefault="00BC2C05" w:rsidP="00BC2C05">
            <w:pPr>
              <w:spacing w:after="0" w:line="223" w:lineRule="auto"/>
              <w:jc w:val="center"/>
              <w:rPr>
                <w:rFonts w:ascii="Times New Roman" w:eastAsia="Times New Roman" w:hAnsi="Times New Roman"/>
                <w:sz w:val="24"/>
                <w:szCs w:val="24"/>
              </w:rPr>
            </w:pPr>
            <w:r w:rsidRPr="00BC2C05">
              <w:rPr>
                <w:rFonts w:ascii="Times New Roman" w:eastAsia="Times New Roman" w:hAnsi="Times New Roman"/>
                <w:sz w:val="24"/>
                <w:szCs w:val="24"/>
              </w:rPr>
              <w:t>Коэффициент удельного веса прироста поголовья коров на 01.01.20_ г</w:t>
            </w:r>
          </w:p>
          <w:p w:rsidR="00BC2C05" w:rsidRPr="00730C86" w:rsidRDefault="00BC2C05" w:rsidP="00BC2C05">
            <w:pPr>
              <w:spacing w:after="0" w:line="223" w:lineRule="auto"/>
              <w:jc w:val="center"/>
              <w:rPr>
                <w:rFonts w:ascii="Times New Roman" w:eastAsia="Times New Roman" w:hAnsi="Times New Roman"/>
                <w:sz w:val="24"/>
                <w:szCs w:val="24"/>
              </w:rPr>
            </w:pPr>
            <w:r w:rsidRPr="00BC2C05">
              <w:rPr>
                <w:rFonts w:ascii="Times New Roman" w:eastAsia="Times New Roman" w:hAnsi="Times New Roman"/>
                <w:sz w:val="24"/>
                <w:szCs w:val="24"/>
              </w:rPr>
              <w:t>(гр.4= 1-гр.2/гр.3)*</w:t>
            </w:r>
          </w:p>
        </w:tc>
        <w:tc>
          <w:tcPr>
            <w:tcW w:w="2144" w:type="dxa"/>
          </w:tcPr>
          <w:p w:rsidR="00066668" w:rsidRPr="00066668" w:rsidRDefault="00066668" w:rsidP="00066668">
            <w:pPr>
              <w:spacing w:after="0" w:line="223" w:lineRule="auto"/>
              <w:jc w:val="center"/>
              <w:rPr>
                <w:rFonts w:ascii="Times New Roman" w:eastAsia="Times New Roman" w:hAnsi="Times New Roman"/>
                <w:sz w:val="24"/>
                <w:szCs w:val="24"/>
              </w:rPr>
            </w:pPr>
            <w:r w:rsidRPr="00066668">
              <w:rPr>
                <w:rFonts w:ascii="Times New Roman" w:eastAsia="Times New Roman" w:hAnsi="Times New Roman"/>
                <w:sz w:val="24"/>
                <w:szCs w:val="24"/>
              </w:rPr>
              <w:t>Ставка</w:t>
            </w:r>
          </w:p>
          <w:p w:rsidR="00066668" w:rsidRPr="00066668" w:rsidRDefault="00066668" w:rsidP="00066668">
            <w:pPr>
              <w:spacing w:after="0" w:line="223" w:lineRule="auto"/>
              <w:jc w:val="center"/>
              <w:rPr>
                <w:rFonts w:ascii="Times New Roman" w:eastAsia="Times New Roman" w:hAnsi="Times New Roman"/>
                <w:sz w:val="24"/>
                <w:szCs w:val="24"/>
              </w:rPr>
            </w:pPr>
            <w:r w:rsidRPr="00066668">
              <w:rPr>
                <w:rFonts w:ascii="Times New Roman" w:eastAsia="Times New Roman" w:hAnsi="Times New Roman"/>
                <w:sz w:val="24"/>
                <w:szCs w:val="24"/>
              </w:rPr>
              <w:t>субсидии</w:t>
            </w:r>
          </w:p>
          <w:p w:rsidR="00BC2C05" w:rsidRPr="00730C86" w:rsidRDefault="00066668" w:rsidP="00066668">
            <w:pPr>
              <w:spacing w:after="0" w:line="223" w:lineRule="auto"/>
              <w:jc w:val="center"/>
              <w:rPr>
                <w:rFonts w:ascii="Times New Roman" w:eastAsia="Times New Roman" w:hAnsi="Times New Roman"/>
                <w:sz w:val="24"/>
                <w:szCs w:val="24"/>
              </w:rPr>
            </w:pPr>
            <w:r w:rsidRPr="00066668">
              <w:rPr>
                <w:rFonts w:ascii="Times New Roman" w:eastAsia="Times New Roman" w:hAnsi="Times New Roman"/>
                <w:sz w:val="24"/>
                <w:szCs w:val="24"/>
              </w:rPr>
              <w:t>на одну голову, (рублей)</w:t>
            </w:r>
          </w:p>
        </w:tc>
        <w:tc>
          <w:tcPr>
            <w:tcW w:w="2240" w:type="dxa"/>
          </w:tcPr>
          <w:p w:rsidR="00066668" w:rsidRDefault="00066668" w:rsidP="00066668">
            <w:pPr>
              <w:spacing w:after="0" w:line="223" w:lineRule="auto"/>
              <w:jc w:val="center"/>
              <w:rPr>
                <w:rFonts w:ascii="Times New Roman" w:eastAsia="Times New Roman" w:hAnsi="Times New Roman"/>
              </w:rPr>
            </w:pPr>
            <w:r w:rsidRPr="00CD0DBD">
              <w:rPr>
                <w:rFonts w:ascii="Times New Roman" w:eastAsia="Times New Roman" w:hAnsi="Times New Roman"/>
              </w:rPr>
              <w:t>Сумма</w:t>
            </w:r>
          </w:p>
          <w:p w:rsidR="00066668" w:rsidRDefault="00066668" w:rsidP="00066668">
            <w:pPr>
              <w:spacing w:after="0" w:line="223" w:lineRule="auto"/>
              <w:jc w:val="center"/>
              <w:rPr>
                <w:rFonts w:ascii="Times New Roman" w:eastAsia="Times New Roman" w:hAnsi="Times New Roman"/>
              </w:rPr>
            </w:pPr>
            <w:r w:rsidRPr="00CD0DBD">
              <w:rPr>
                <w:rFonts w:ascii="Times New Roman" w:eastAsia="Times New Roman" w:hAnsi="Times New Roman"/>
              </w:rPr>
              <w:t xml:space="preserve">субсидии </w:t>
            </w:r>
          </w:p>
          <w:p w:rsidR="00BC2C05" w:rsidRPr="00730C86" w:rsidRDefault="00066668" w:rsidP="00066668">
            <w:pPr>
              <w:spacing w:after="0" w:line="223" w:lineRule="auto"/>
              <w:jc w:val="center"/>
              <w:rPr>
                <w:rFonts w:ascii="Times New Roman" w:eastAsia="Times New Roman" w:hAnsi="Times New Roman"/>
                <w:sz w:val="24"/>
                <w:szCs w:val="24"/>
              </w:rPr>
            </w:pPr>
            <w:r w:rsidRPr="00CD0DBD">
              <w:rPr>
                <w:rFonts w:ascii="Times New Roman" w:eastAsia="Times New Roman" w:hAnsi="Times New Roman"/>
              </w:rPr>
              <w:t>(гр.</w:t>
            </w:r>
            <w:r>
              <w:rPr>
                <w:rFonts w:ascii="Times New Roman" w:eastAsia="Times New Roman" w:hAnsi="Times New Roman"/>
              </w:rPr>
              <w:t>6</w:t>
            </w:r>
            <w:r w:rsidRPr="00CD0DBD">
              <w:rPr>
                <w:rFonts w:ascii="Times New Roman" w:eastAsia="Times New Roman" w:hAnsi="Times New Roman"/>
              </w:rPr>
              <w:t>= гр.3</w:t>
            </w:r>
            <w:r>
              <w:rPr>
                <w:rFonts w:ascii="Times New Roman" w:eastAsia="Times New Roman" w:hAnsi="Times New Roman"/>
              </w:rPr>
              <w:t>*гр.5*гр.4</w:t>
            </w:r>
            <w:r w:rsidRPr="00CD0DBD">
              <w:rPr>
                <w:rFonts w:ascii="Times New Roman" w:eastAsia="Times New Roman" w:hAnsi="Times New Roman"/>
              </w:rPr>
              <w:t>)</w:t>
            </w:r>
            <w:r>
              <w:rPr>
                <w:rFonts w:ascii="Times New Roman" w:eastAsia="Times New Roman" w:hAnsi="Times New Roman"/>
              </w:rPr>
              <w:t>,</w:t>
            </w:r>
            <w:r w:rsidRPr="00CD0DBD">
              <w:rPr>
                <w:rFonts w:ascii="Times New Roman" w:eastAsia="Times New Roman" w:hAnsi="Times New Roman"/>
              </w:rPr>
              <w:t xml:space="preserve"> (рублей)**</w:t>
            </w:r>
          </w:p>
        </w:tc>
      </w:tr>
      <w:tr w:rsidR="00BC2C05" w:rsidRPr="00E810F0" w:rsidTr="00BC2C05">
        <w:tc>
          <w:tcPr>
            <w:tcW w:w="2488" w:type="dxa"/>
            <w:tcBorders>
              <w:bottom w:val="single" w:sz="4" w:space="0" w:color="auto"/>
            </w:tcBorders>
          </w:tcPr>
          <w:p w:rsidR="00BC2C05" w:rsidRPr="00730C86" w:rsidRDefault="00BC2C05" w:rsidP="00CE06CF">
            <w:pPr>
              <w:spacing w:after="0" w:line="223" w:lineRule="auto"/>
              <w:jc w:val="center"/>
              <w:rPr>
                <w:rFonts w:ascii="Times New Roman" w:eastAsia="Times New Roman" w:hAnsi="Times New Roman"/>
                <w:sz w:val="24"/>
                <w:szCs w:val="24"/>
              </w:rPr>
            </w:pPr>
            <w:r w:rsidRPr="00730C86">
              <w:rPr>
                <w:rFonts w:ascii="Times New Roman" w:eastAsia="Times New Roman" w:hAnsi="Times New Roman"/>
                <w:sz w:val="24"/>
                <w:szCs w:val="24"/>
              </w:rPr>
              <w:t>1</w:t>
            </w:r>
          </w:p>
        </w:tc>
        <w:tc>
          <w:tcPr>
            <w:tcW w:w="2756" w:type="dxa"/>
            <w:tcBorders>
              <w:bottom w:val="single" w:sz="4" w:space="0" w:color="auto"/>
            </w:tcBorders>
          </w:tcPr>
          <w:p w:rsidR="00BC2C05" w:rsidRPr="00730C86" w:rsidRDefault="00BC2C05" w:rsidP="00CE06CF">
            <w:pPr>
              <w:spacing w:after="0" w:line="223" w:lineRule="auto"/>
              <w:jc w:val="center"/>
              <w:rPr>
                <w:rFonts w:ascii="Times New Roman" w:eastAsia="Times New Roman" w:hAnsi="Times New Roman"/>
                <w:sz w:val="24"/>
                <w:szCs w:val="24"/>
              </w:rPr>
            </w:pPr>
            <w:r w:rsidRPr="00730C86">
              <w:rPr>
                <w:rFonts w:ascii="Times New Roman" w:eastAsia="Times New Roman" w:hAnsi="Times New Roman"/>
                <w:sz w:val="24"/>
                <w:szCs w:val="24"/>
              </w:rPr>
              <w:t>2</w:t>
            </w:r>
          </w:p>
        </w:tc>
        <w:tc>
          <w:tcPr>
            <w:tcW w:w="2144" w:type="dxa"/>
            <w:tcBorders>
              <w:bottom w:val="single" w:sz="4" w:space="0" w:color="auto"/>
            </w:tcBorders>
          </w:tcPr>
          <w:p w:rsidR="00BC2C05" w:rsidRDefault="00BC2C05" w:rsidP="00CE06CF">
            <w:pPr>
              <w:spacing w:after="0" w:line="223"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144" w:type="dxa"/>
            <w:tcBorders>
              <w:bottom w:val="single" w:sz="4" w:space="0" w:color="auto"/>
            </w:tcBorders>
          </w:tcPr>
          <w:p w:rsidR="00BC2C05" w:rsidRDefault="00BC2C05" w:rsidP="00CE06CF">
            <w:pPr>
              <w:spacing w:after="0" w:line="223"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2144" w:type="dxa"/>
            <w:tcBorders>
              <w:bottom w:val="single" w:sz="4" w:space="0" w:color="auto"/>
            </w:tcBorders>
          </w:tcPr>
          <w:p w:rsidR="00BC2C05" w:rsidRPr="00730C86" w:rsidRDefault="00BC2C05" w:rsidP="00CE06CF">
            <w:pPr>
              <w:spacing w:after="0" w:line="223"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2240" w:type="dxa"/>
            <w:tcBorders>
              <w:bottom w:val="single" w:sz="4" w:space="0" w:color="auto"/>
            </w:tcBorders>
          </w:tcPr>
          <w:p w:rsidR="00BC2C05" w:rsidRPr="00730C86" w:rsidRDefault="00BC2C05" w:rsidP="00CE06CF">
            <w:pPr>
              <w:spacing w:after="0" w:line="223" w:lineRule="auto"/>
              <w:jc w:val="center"/>
              <w:rPr>
                <w:rFonts w:ascii="Times New Roman" w:eastAsia="Times New Roman" w:hAnsi="Times New Roman"/>
                <w:sz w:val="24"/>
                <w:szCs w:val="24"/>
              </w:rPr>
            </w:pPr>
            <w:r>
              <w:rPr>
                <w:rFonts w:ascii="Times New Roman" w:eastAsia="Times New Roman" w:hAnsi="Times New Roman"/>
                <w:sz w:val="24"/>
                <w:szCs w:val="24"/>
              </w:rPr>
              <w:t>6</w:t>
            </w:r>
          </w:p>
        </w:tc>
      </w:tr>
      <w:tr w:rsidR="00BC2C05" w:rsidRPr="00E810F0" w:rsidTr="00BC2C05">
        <w:tc>
          <w:tcPr>
            <w:tcW w:w="2488" w:type="dxa"/>
            <w:tcBorders>
              <w:bottom w:val="single" w:sz="4" w:space="0" w:color="auto"/>
            </w:tcBorders>
          </w:tcPr>
          <w:p w:rsidR="00BC2C05" w:rsidRPr="00730C86" w:rsidRDefault="00BC2C05" w:rsidP="00CE06CF">
            <w:pPr>
              <w:spacing w:after="0" w:line="223" w:lineRule="auto"/>
              <w:jc w:val="center"/>
              <w:rPr>
                <w:rFonts w:ascii="Times New Roman" w:eastAsia="Times New Roman" w:hAnsi="Times New Roman"/>
                <w:sz w:val="24"/>
                <w:szCs w:val="24"/>
              </w:rPr>
            </w:pPr>
            <w:r w:rsidRPr="00730C86">
              <w:rPr>
                <w:rFonts w:ascii="Times New Roman" w:eastAsia="Times New Roman" w:hAnsi="Times New Roman"/>
                <w:sz w:val="24"/>
                <w:szCs w:val="24"/>
              </w:rPr>
              <w:t>Коровы</w:t>
            </w:r>
          </w:p>
        </w:tc>
        <w:tc>
          <w:tcPr>
            <w:tcW w:w="2756" w:type="dxa"/>
            <w:tcBorders>
              <w:bottom w:val="single" w:sz="4" w:space="0" w:color="auto"/>
            </w:tcBorders>
          </w:tcPr>
          <w:p w:rsidR="00BC2C05" w:rsidRPr="00730C86" w:rsidRDefault="00BC2C05" w:rsidP="00CE06CF">
            <w:pPr>
              <w:spacing w:after="0" w:line="223" w:lineRule="auto"/>
              <w:rPr>
                <w:rFonts w:ascii="Times New Roman" w:eastAsia="Times New Roman" w:hAnsi="Times New Roman"/>
                <w:sz w:val="24"/>
                <w:szCs w:val="24"/>
              </w:rPr>
            </w:pPr>
          </w:p>
        </w:tc>
        <w:tc>
          <w:tcPr>
            <w:tcW w:w="2144" w:type="dxa"/>
            <w:tcBorders>
              <w:bottom w:val="single" w:sz="4" w:space="0" w:color="auto"/>
            </w:tcBorders>
          </w:tcPr>
          <w:p w:rsidR="00BC2C05" w:rsidRPr="00730C86" w:rsidRDefault="00BC2C05" w:rsidP="00CE06CF">
            <w:pPr>
              <w:spacing w:after="0" w:line="223" w:lineRule="auto"/>
              <w:jc w:val="center"/>
              <w:rPr>
                <w:rFonts w:ascii="Times New Roman" w:eastAsia="Times New Roman" w:hAnsi="Times New Roman"/>
                <w:sz w:val="24"/>
                <w:szCs w:val="24"/>
              </w:rPr>
            </w:pPr>
          </w:p>
        </w:tc>
        <w:tc>
          <w:tcPr>
            <w:tcW w:w="2144" w:type="dxa"/>
            <w:tcBorders>
              <w:bottom w:val="single" w:sz="4" w:space="0" w:color="auto"/>
            </w:tcBorders>
          </w:tcPr>
          <w:p w:rsidR="00BC2C05" w:rsidRPr="00730C86" w:rsidRDefault="00BC2C05" w:rsidP="00CE06CF">
            <w:pPr>
              <w:spacing w:after="0" w:line="223" w:lineRule="auto"/>
              <w:jc w:val="center"/>
              <w:rPr>
                <w:rFonts w:ascii="Times New Roman" w:eastAsia="Times New Roman" w:hAnsi="Times New Roman"/>
                <w:sz w:val="24"/>
                <w:szCs w:val="24"/>
              </w:rPr>
            </w:pPr>
          </w:p>
        </w:tc>
        <w:tc>
          <w:tcPr>
            <w:tcW w:w="2144" w:type="dxa"/>
            <w:tcBorders>
              <w:bottom w:val="single" w:sz="4" w:space="0" w:color="auto"/>
            </w:tcBorders>
          </w:tcPr>
          <w:p w:rsidR="00BC2C05" w:rsidRPr="00730C86" w:rsidRDefault="00BC2C05" w:rsidP="00CE06CF">
            <w:pPr>
              <w:spacing w:after="0" w:line="223" w:lineRule="auto"/>
              <w:jc w:val="center"/>
              <w:rPr>
                <w:rFonts w:ascii="Times New Roman" w:eastAsia="Times New Roman" w:hAnsi="Times New Roman"/>
                <w:sz w:val="24"/>
                <w:szCs w:val="24"/>
              </w:rPr>
            </w:pPr>
            <w:r w:rsidRPr="00730C86">
              <w:rPr>
                <w:rFonts w:ascii="Times New Roman" w:eastAsia="Times New Roman" w:hAnsi="Times New Roman"/>
                <w:sz w:val="24"/>
                <w:szCs w:val="24"/>
              </w:rPr>
              <w:t>15 000</w:t>
            </w:r>
          </w:p>
        </w:tc>
        <w:tc>
          <w:tcPr>
            <w:tcW w:w="2240" w:type="dxa"/>
            <w:tcBorders>
              <w:bottom w:val="single" w:sz="4" w:space="0" w:color="auto"/>
            </w:tcBorders>
          </w:tcPr>
          <w:p w:rsidR="00BC2C05" w:rsidRPr="00730C86" w:rsidRDefault="00BC2C05" w:rsidP="00CE06CF">
            <w:pPr>
              <w:spacing w:after="0" w:line="223" w:lineRule="auto"/>
              <w:rPr>
                <w:rFonts w:ascii="Times New Roman" w:eastAsia="Times New Roman" w:hAnsi="Times New Roman"/>
                <w:sz w:val="24"/>
                <w:szCs w:val="24"/>
              </w:rPr>
            </w:pPr>
          </w:p>
        </w:tc>
      </w:tr>
      <w:tr w:rsidR="00BC2C05" w:rsidRPr="00E810F0" w:rsidTr="00BC2C05">
        <w:tc>
          <w:tcPr>
            <w:tcW w:w="2488" w:type="dxa"/>
            <w:tcBorders>
              <w:top w:val="single" w:sz="4" w:space="0" w:color="auto"/>
              <w:bottom w:val="single" w:sz="4" w:space="0" w:color="auto"/>
              <w:right w:val="nil"/>
            </w:tcBorders>
          </w:tcPr>
          <w:p w:rsidR="00BC2C05" w:rsidRPr="00F1213E" w:rsidRDefault="00BC2C05" w:rsidP="00CE06CF">
            <w:pPr>
              <w:spacing w:after="0" w:line="223" w:lineRule="auto"/>
              <w:rPr>
                <w:rFonts w:ascii="Times New Roman" w:eastAsia="Times New Roman" w:hAnsi="Times New Roman"/>
                <w:b/>
                <w:sz w:val="24"/>
                <w:szCs w:val="24"/>
              </w:rPr>
            </w:pPr>
            <w:r w:rsidRPr="00F1213E">
              <w:rPr>
                <w:rFonts w:ascii="Times New Roman" w:eastAsia="Times New Roman" w:hAnsi="Times New Roman"/>
                <w:b/>
                <w:sz w:val="24"/>
                <w:szCs w:val="24"/>
              </w:rPr>
              <w:t>Итого</w:t>
            </w:r>
          </w:p>
        </w:tc>
        <w:tc>
          <w:tcPr>
            <w:tcW w:w="2756" w:type="dxa"/>
            <w:tcBorders>
              <w:top w:val="single" w:sz="4" w:space="0" w:color="auto"/>
              <w:bottom w:val="single" w:sz="4" w:space="0" w:color="auto"/>
              <w:right w:val="single" w:sz="4" w:space="0" w:color="auto"/>
            </w:tcBorders>
          </w:tcPr>
          <w:p w:rsidR="00BC2C05" w:rsidRPr="00730C86" w:rsidRDefault="00BC2C05" w:rsidP="00CE06CF">
            <w:pPr>
              <w:spacing w:after="0" w:line="223" w:lineRule="auto"/>
              <w:jc w:val="center"/>
              <w:rPr>
                <w:rFonts w:ascii="Times New Roman" w:eastAsia="Times New Roman" w:hAnsi="Times New Roman"/>
                <w:sz w:val="24"/>
                <w:szCs w:val="24"/>
              </w:rPr>
            </w:pPr>
          </w:p>
        </w:tc>
        <w:tc>
          <w:tcPr>
            <w:tcW w:w="2144" w:type="dxa"/>
            <w:tcBorders>
              <w:top w:val="single" w:sz="4" w:space="0" w:color="auto"/>
              <w:bottom w:val="single" w:sz="4" w:space="0" w:color="auto"/>
            </w:tcBorders>
          </w:tcPr>
          <w:p w:rsidR="00BC2C05" w:rsidRPr="00730C86" w:rsidRDefault="00066668" w:rsidP="00CE06CF">
            <w:pPr>
              <w:spacing w:after="0" w:line="223" w:lineRule="auto"/>
              <w:jc w:val="center"/>
              <w:rPr>
                <w:rFonts w:ascii="Times New Roman" w:eastAsia="Times New Roman" w:hAnsi="Times New Roman"/>
                <w:sz w:val="24"/>
                <w:szCs w:val="24"/>
              </w:rPr>
            </w:pPr>
            <w:r w:rsidRPr="00730C86">
              <w:rPr>
                <w:rFonts w:ascii="Times New Roman" w:eastAsia="Times New Roman" w:hAnsi="Times New Roman"/>
                <w:sz w:val="24"/>
                <w:szCs w:val="24"/>
              </w:rPr>
              <w:t>Х</w:t>
            </w:r>
          </w:p>
        </w:tc>
        <w:tc>
          <w:tcPr>
            <w:tcW w:w="2144" w:type="dxa"/>
            <w:tcBorders>
              <w:top w:val="single" w:sz="4" w:space="0" w:color="auto"/>
              <w:bottom w:val="single" w:sz="4" w:space="0" w:color="auto"/>
              <w:right w:val="single" w:sz="4" w:space="0" w:color="auto"/>
            </w:tcBorders>
          </w:tcPr>
          <w:p w:rsidR="00BC2C05" w:rsidRPr="00730C86" w:rsidRDefault="00BC2C05" w:rsidP="00CE06CF">
            <w:pPr>
              <w:spacing w:after="0" w:line="223" w:lineRule="auto"/>
              <w:jc w:val="center"/>
              <w:rPr>
                <w:rFonts w:ascii="Times New Roman" w:eastAsia="Times New Roman" w:hAnsi="Times New Roman"/>
                <w:sz w:val="24"/>
                <w:szCs w:val="24"/>
              </w:rPr>
            </w:pPr>
          </w:p>
        </w:tc>
        <w:tc>
          <w:tcPr>
            <w:tcW w:w="2144" w:type="dxa"/>
            <w:tcBorders>
              <w:top w:val="single" w:sz="4" w:space="0" w:color="auto"/>
              <w:left w:val="single" w:sz="4" w:space="0" w:color="auto"/>
              <w:bottom w:val="single" w:sz="4" w:space="0" w:color="auto"/>
              <w:right w:val="single" w:sz="4" w:space="0" w:color="auto"/>
            </w:tcBorders>
          </w:tcPr>
          <w:p w:rsidR="00BC2C05" w:rsidRPr="00730C86" w:rsidRDefault="00BC2C05" w:rsidP="00CE06CF">
            <w:pPr>
              <w:spacing w:after="0" w:line="223" w:lineRule="auto"/>
              <w:jc w:val="center"/>
              <w:rPr>
                <w:rFonts w:ascii="Times New Roman" w:eastAsia="Times New Roman" w:hAnsi="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BC2C05" w:rsidRPr="00730C86" w:rsidRDefault="00BC2C05" w:rsidP="00CE06CF">
            <w:pPr>
              <w:spacing w:after="0" w:line="223" w:lineRule="auto"/>
              <w:rPr>
                <w:rFonts w:ascii="Times New Roman" w:eastAsia="Times New Roman" w:hAnsi="Times New Roman"/>
                <w:sz w:val="24"/>
                <w:szCs w:val="24"/>
              </w:rPr>
            </w:pPr>
          </w:p>
        </w:tc>
      </w:tr>
      <w:tr w:rsidR="00066668" w:rsidRPr="00E810F0" w:rsidTr="00614610">
        <w:tc>
          <w:tcPr>
            <w:tcW w:w="13916" w:type="dxa"/>
            <w:gridSpan w:val="6"/>
            <w:tcBorders>
              <w:top w:val="single" w:sz="4" w:space="0" w:color="auto"/>
              <w:bottom w:val="single" w:sz="4" w:space="0" w:color="auto"/>
              <w:right w:val="single" w:sz="4" w:space="0" w:color="auto"/>
            </w:tcBorders>
          </w:tcPr>
          <w:p w:rsidR="00066668" w:rsidRDefault="00066668" w:rsidP="00066668">
            <w:pPr>
              <w:spacing w:after="0" w:line="223" w:lineRule="auto"/>
              <w:ind w:firstLine="709"/>
              <w:rPr>
                <w:rFonts w:ascii="Times New Roman" w:eastAsia="Times New Roman" w:hAnsi="Times New Roman"/>
                <w:sz w:val="24"/>
                <w:szCs w:val="24"/>
              </w:rPr>
            </w:pPr>
            <w:r>
              <w:rPr>
                <w:rFonts w:ascii="Times New Roman" w:eastAsia="Times New Roman" w:hAnsi="Times New Roman"/>
                <w:sz w:val="24"/>
                <w:szCs w:val="24"/>
              </w:rPr>
              <w:t>*</w:t>
            </w:r>
            <w:r w:rsidRPr="006D3ACC">
              <w:rPr>
                <w:rFonts w:ascii="Times New Roman" w:eastAsia="Times New Roman" w:hAnsi="Times New Roman"/>
                <w:sz w:val="24"/>
                <w:szCs w:val="24"/>
              </w:rPr>
              <w:t>Коэффициент удельного веса прироста поголовья коров</w:t>
            </w:r>
            <w:r>
              <w:rPr>
                <w:rFonts w:ascii="Times New Roman" w:eastAsia="Times New Roman" w:hAnsi="Times New Roman"/>
                <w:sz w:val="24"/>
                <w:szCs w:val="24"/>
              </w:rPr>
              <w:t xml:space="preserve"> в общем поголовье применяется с использованием до пятнадцати знаков после запятой.</w:t>
            </w:r>
          </w:p>
          <w:p w:rsidR="00066668" w:rsidRPr="00730C86" w:rsidRDefault="00066668" w:rsidP="00066668">
            <w:pPr>
              <w:spacing w:after="0" w:line="223" w:lineRule="auto"/>
              <w:ind w:firstLine="709"/>
              <w:rPr>
                <w:rFonts w:ascii="Times New Roman" w:eastAsia="Times New Roman" w:hAnsi="Times New Roman"/>
                <w:sz w:val="24"/>
                <w:szCs w:val="24"/>
              </w:rPr>
            </w:pPr>
            <w:r>
              <w:rPr>
                <w:rFonts w:ascii="Times New Roman" w:eastAsia="Times New Roman" w:hAnsi="Times New Roman"/>
                <w:sz w:val="24"/>
                <w:szCs w:val="24"/>
              </w:rPr>
              <w:t>**</w:t>
            </w:r>
            <w:r w:rsidRPr="00F1213E">
              <w:rPr>
                <w:rFonts w:ascii="Times New Roman" w:eastAsia="Times New Roman" w:hAnsi="Times New Roman"/>
                <w:sz w:val="24"/>
                <w:szCs w:val="24"/>
              </w:rPr>
              <w:t xml:space="preserve">Субсидии предоставляются при условии </w:t>
            </w:r>
            <w:r>
              <w:rPr>
                <w:rFonts w:ascii="Times New Roman" w:eastAsia="Times New Roman" w:hAnsi="Times New Roman"/>
                <w:sz w:val="24"/>
                <w:szCs w:val="24"/>
              </w:rPr>
              <w:t>прироста</w:t>
            </w:r>
            <w:r w:rsidRPr="00F1213E">
              <w:rPr>
                <w:rFonts w:ascii="Times New Roman" w:eastAsia="Times New Roman" w:hAnsi="Times New Roman"/>
                <w:sz w:val="24"/>
                <w:szCs w:val="24"/>
              </w:rPr>
              <w:t xml:space="preserve"> численности коров на 1 января текущего года и </w:t>
            </w:r>
            <w:r>
              <w:rPr>
                <w:rFonts w:ascii="Times New Roman" w:eastAsia="Times New Roman" w:hAnsi="Times New Roman"/>
                <w:sz w:val="24"/>
                <w:szCs w:val="24"/>
              </w:rPr>
              <w:t xml:space="preserve">его сохранности </w:t>
            </w:r>
            <w:r w:rsidRPr="00F1213E">
              <w:rPr>
                <w:rFonts w:ascii="Times New Roman" w:eastAsia="Times New Roman" w:hAnsi="Times New Roman"/>
                <w:sz w:val="24"/>
                <w:szCs w:val="24"/>
              </w:rPr>
              <w:t>на дату обращения.</w:t>
            </w:r>
          </w:p>
        </w:tc>
      </w:tr>
    </w:tbl>
    <w:p w:rsidR="00090289" w:rsidRPr="00165D65" w:rsidRDefault="00090289" w:rsidP="00090289">
      <w:pPr>
        <w:spacing w:after="0" w:line="240" w:lineRule="auto"/>
        <w:rPr>
          <w:rFonts w:ascii="Times New Roman" w:eastAsia="Times New Roman" w:hAnsi="Times New Roman"/>
          <w:sz w:val="24"/>
          <w:szCs w:val="24"/>
        </w:rPr>
      </w:pPr>
    </w:p>
    <w:tbl>
      <w:tblPr>
        <w:tblW w:w="0" w:type="auto"/>
        <w:tblLook w:val="01E0"/>
      </w:tblPr>
      <w:tblGrid>
        <w:gridCol w:w="5417"/>
        <w:gridCol w:w="1495"/>
        <w:gridCol w:w="567"/>
        <w:gridCol w:w="2091"/>
      </w:tblGrid>
      <w:tr w:rsidR="00090289" w:rsidRPr="00E810F0" w:rsidTr="00CE06CF">
        <w:tc>
          <w:tcPr>
            <w:tcW w:w="5417" w:type="dxa"/>
            <w:shd w:val="clear" w:color="auto" w:fill="auto"/>
          </w:tcPr>
          <w:p w:rsidR="00090289" w:rsidRPr="00165D65" w:rsidRDefault="00090289" w:rsidP="00CE06CF">
            <w:pPr>
              <w:spacing w:after="0" w:line="240" w:lineRule="auto"/>
              <w:rPr>
                <w:rFonts w:ascii="Times New Roman" w:eastAsia="Times New Roman" w:hAnsi="Times New Roman"/>
                <w:sz w:val="28"/>
                <w:szCs w:val="28"/>
              </w:rPr>
            </w:pPr>
            <w:r w:rsidRPr="00165D65">
              <w:rPr>
                <w:rFonts w:ascii="Times New Roman" w:eastAsia="Times New Roman" w:hAnsi="Times New Roman"/>
                <w:sz w:val="28"/>
                <w:szCs w:val="28"/>
              </w:rPr>
              <w:t xml:space="preserve">Глава КФХ </w:t>
            </w:r>
          </w:p>
          <w:p w:rsidR="00090289" w:rsidRPr="00165D65" w:rsidRDefault="00090289" w:rsidP="00CE06CF">
            <w:pPr>
              <w:spacing w:after="0" w:line="240" w:lineRule="auto"/>
              <w:rPr>
                <w:rFonts w:ascii="Times New Roman" w:eastAsia="Times New Roman" w:hAnsi="Times New Roman"/>
                <w:sz w:val="28"/>
                <w:szCs w:val="28"/>
              </w:rPr>
            </w:pPr>
            <w:r w:rsidRPr="00165D65">
              <w:rPr>
                <w:rFonts w:ascii="Times New Roman" w:eastAsia="Times New Roman" w:hAnsi="Times New Roman"/>
                <w:sz w:val="28"/>
                <w:szCs w:val="28"/>
              </w:rPr>
              <w:t>(индивидуальный предприниматель)</w:t>
            </w:r>
          </w:p>
        </w:tc>
        <w:tc>
          <w:tcPr>
            <w:tcW w:w="1495" w:type="dxa"/>
            <w:tcBorders>
              <w:bottom w:val="single" w:sz="4" w:space="0" w:color="auto"/>
            </w:tcBorders>
            <w:shd w:val="clear" w:color="auto" w:fill="auto"/>
          </w:tcPr>
          <w:p w:rsidR="00090289" w:rsidRPr="00165D65" w:rsidRDefault="00090289" w:rsidP="00CE06CF">
            <w:pPr>
              <w:spacing w:after="0" w:line="240" w:lineRule="auto"/>
              <w:rPr>
                <w:rFonts w:ascii="Times New Roman" w:eastAsia="Times New Roman" w:hAnsi="Times New Roman"/>
                <w:sz w:val="24"/>
                <w:szCs w:val="24"/>
              </w:rPr>
            </w:pPr>
          </w:p>
        </w:tc>
        <w:tc>
          <w:tcPr>
            <w:tcW w:w="567" w:type="dxa"/>
            <w:shd w:val="clear" w:color="auto" w:fill="auto"/>
            <w:vAlign w:val="bottom"/>
          </w:tcPr>
          <w:p w:rsidR="00090289" w:rsidRPr="00165D65" w:rsidRDefault="00090289" w:rsidP="00CE06CF">
            <w:pPr>
              <w:spacing w:after="0" w:line="240" w:lineRule="auto"/>
              <w:rPr>
                <w:rFonts w:ascii="Times New Roman" w:eastAsia="Times New Roman" w:hAnsi="Times New Roman"/>
                <w:sz w:val="24"/>
                <w:szCs w:val="24"/>
              </w:rPr>
            </w:pPr>
          </w:p>
        </w:tc>
        <w:tc>
          <w:tcPr>
            <w:tcW w:w="2091" w:type="dxa"/>
            <w:tcBorders>
              <w:bottom w:val="single" w:sz="4" w:space="0" w:color="auto"/>
            </w:tcBorders>
            <w:shd w:val="clear" w:color="auto" w:fill="auto"/>
            <w:vAlign w:val="bottom"/>
          </w:tcPr>
          <w:p w:rsidR="00090289" w:rsidRPr="00165D65" w:rsidRDefault="00090289" w:rsidP="00CE06CF">
            <w:pPr>
              <w:spacing w:after="0" w:line="240" w:lineRule="auto"/>
              <w:rPr>
                <w:rFonts w:ascii="Times New Roman" w:eastAsia="Times New Roman" w:hAnsi="Times New Roman"/>
                <w:sz w:val="24"/>
                <w:szCs w:val="24"/>
              </w:rPr>
            </w:pPr>
          </w:p>
        </w:tc>
      </w:tr>
      <w:tr w:rsidR="00090289" w:rsidRPr="00E810F0" w:rsidTr="00CE06CF">
        <w:tc>
          <w:tcPr>
            <w:tcW w:w="5417" w:type="dxa"/>
            <w:shd w:val="clear" w:color="auto" w:fill="auto"/>
          </w:tcPr>
          <w:p w:rsidR="00090289" w:rsidRPr="00165D65" w:rsidRDefault="00090289" w:rsidP="00CE06CF">
            <w:pPr>
              <w:spacing w:after="0" w:line="240" w:lineRule="auto"/>
              <w:jc w:val="center"/>
              <w:rPr>
                <w:rFonts w:ascii="Times New Roman" w:eastAsia="Times New Roman" w:hAnsi="Times New Roman"/>
                <w:sz w:val="28"/>
                <w:szCs w:val="28"/>
                <w:lang w:val="en-US"/>
              </w:rPr>
            </w:pPr>
          </w:p>
          <w:p w:rsidR="00090289" w:rsidRPr="00165D65" w:rsidRDefault="00090289" w:rsidP="00CE06C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М П</w:t>
            </w:r>
            <w:r w:rsidRPr="00165D65">
              <w:rPr>
                <w:rFonts w:ascii="Times New Roman" w:eastAsia="Times New Roman" w:hAnsi="Times New Roman"/>
                <w:sz w:val="28"/>
                <w:szCs w:val="28"/>
                <w:lang w:val="en-US"/>
              </w:rPr>
              <w:t xml:space="preserve"> (</w:t>
            </w:r>
            <w:r w:rsidRPr="00165D65">
              <w:rPr>
                <w:rFonts w:ascii="Times New Roman" w:eastAsia="Times New Roman" w:hAnsi="Times New Roman"/>
                <w:sz w:val="28"/>
                <w:szCs w:val="28"/>
              </w:rPr>
              <w:t>при наличии)</w:t>
            </w:r>
          </w:p>
        </w:tc>
        <w:tc>
          <w:tcPr>
            <w:tcW w:w="1495" w:type="dxa"/>
            <w:tcBorders>
              <w:top w:val="single" w:sz="4" w:space="0" w:color="auto"/>
            </w:tcBorders>
            <w:shd w:val="clear" w:color="auto" w:fill="auto"/>
          </w:tcPr>
          <w:p w:rsidR="00090289" w:rsidRPr="00165D65" w:rsidRDefault="00090289" w:rsidP="00CE06CF">
            <w:pPr>
              <w:spacing w:after="0" w:line="240" w:lineRule="auto"/>
              <w:jc w:val="center"/>
              <w:rPr>
                <w:rFonts w:ascii="Times New Roman" w:eastAsia="Times New Roman" w:hAnsi="Times New Roman"/>
                <w:sz w:val="24"/>
                <w:szCs w:val="24"/>
              </w:rPr>
            </w:pPr>
            <w:r w:rsidRPr="00165D65">
              <w:rPr>
                <w:rFonts w:ascii="Times New Roman" w:eastAsia="Times New Roman" w:hAnsi="Times New Roman"/>
                <w:sz w:val="24"/>
                <w:szCs w:val="24"/>
              </w:rPr>
              <w:t>(подпись)</w:t>
            </w:r>
          </w:p>
        </w:tc>
        <w:tc>
          <w:tcPr>
            <w:tcW w:w="567" w:type="dxa"/>
            <w:shd w:val="clear" w:color="auto" w:fill="auto"/>
          </w:tcPr>
          <w:p w:rsidR="00090289" w:rsidRPr="00165D65" w:rsidRDefault="00090289" w:rsidP="00CE06CF">
            <w:pPr>
              <w:spacing w:after="0" w:line="240" w:lineRule="auto"/>
              <w:jc w:val="center"/>
              <w:rPr>
                <w:rFonts w:ascii="Times New Roman" w:eastAsia="Times New Roman" w:hAnsi="Times New Roman"/>
                <w:sz w:val="24"/>
                <w:szCs w:val="24"/>
              </w:rPr>
            </w:pPr>
          </w:p>
        </w:tc>
        <w:tc>
          <w:tcPr>
            <w:tcW w:w="2091" w:type="dxa"/>
            <w:tcBorders>
              <w:top w:val="single" w:sz="4" w:space="0" w:color="auto"/>
            </w:tcBorders>
            <w:shd w:val="clear" w:color="auto" w:fill="auto"/>
          </w:tcPr>
          <w:p w:rsidR="00090289" w:rsidRPr="00165D65" w:rsidRDefault="00090289" w:rsidP="00CE06CF">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(расшифровка подписи</w:t>
            </w:r>
            <w:r w:rsidRPr="00165D65">
              <w:rPr>
                <w:rFonts w:ascii="Times New Roman" w:eastAsia="Times New Roman" w:hAnsi="Times New Roman"/>
                <w:sz w:val="24"/>
                <w:szCs w:val="24"/>
              </w:rPr>
              <w:t>)</w:t>
            </w:r>
          </w:p>
        </w:tc>
      </w:tr>
      <w:tr w:rsidR="00090289" w:rsidRPr="00E810F0" w:rsidTr="00CE06CF">
        <w:tc>
          <w:tcPr>
            <w:tcW w:w="5417" w:type="dxa"/>
            <w:shd w:val="clear" w:color="auto" w:fill="auto"/>
          </w:tcPr>
          <w:p w:rsidR="00090289" w:rsidRPr="00165D65" w:rsidRDefault="00090289" w:rsidP="00CE06CF">
            <w:pPr>
              <w:spacing w:after="0" w:line="240" w:lineRule="auto"/>
              <w:rPr>
                <w:rFonts w:ascii="Times New Roman" w:eastAsia="Times New Roman" w:hAnsi="Times New Roman"/>
                <w:sz w:val="24"/>
                <w:szCs w:val="24"/>
                <w:lang w:val="en-US"/>
              </w:rPr>
            </w:pPr>
          </w:p>
          <w:p w:rsidR="00090289" w:rsidRPr="00F85430" w:rsidRDefault="00090289" w:rsidP="00CE06CF">
            <w:pPr>
              <w:spacing w:after="0" w:line="240" w:lineRule="auto"/>
              <w:rPr>
                <w:rFonts w:ascii="Times New Roman" w:eastAsia="Times New Roman" w:hAnsi="Times New Roman"/>
                <w:sz w:val="28"/>
                <w:szCs w:val="28"/>
              </w:rPr>
            </w:pPr>
            <w:r w:rsidRPr="00F85430">
              <w:rPr>
                <w:rFonts w:ascii="Times New Roman" w:eastAsia="Times New Roman" w:hAnsi="Times New Roman"/>
                <w:sz w:val="28"/>
                <w:szCs w:val="28"/>
              </w:rPr>
              <w:t>« ___ » ____________ 20__г.</w:t>
            </w:r>
          </w:p>
          <w:p w:rsidR="00090289" w:rsidRPr="00165D65" w:rsidRDefault="00090289" w:rsidP="00CE06CF">
            <w:pPr>
              <w:spacing w:after="0" w:line="240" w:lineRule="auto"/>
              <w:rPr>
                <w:rFonts w:ascii="Times New Roman" w:eastAsia="Times New Roman" w:hAnsi="Times New Roman"/>
                <w:sz w:val="24"/>
                <w:szCs w:val="24"/>
              </w:rPr>
            </w:pPr>
          </w:p>
          <w:p w:rsidR="00090289" w:rsidRPr="00165D65" w:rsidRDefault="00090289" w:rsidP="00CE06CF">
            <w:pPr>
              <w:spacing w:after="0" w:line="240" w:lineRule="auto"/>
              <w:rPr>
                <w:rFonts w:ascii="Times New Roman" w:eastAsia="Times New Roman" w:hAnsi="Times New Roman"/>
                <w:sz w:val="24"/>
                <w:szCs w:val="24"/>
              </w:rPr>
            </w:pPr>
          </w:p>
        </w:tc>
        <w:tc>
          <w:tcPr>
            <w:tcW w:w="1495" w:type="dxa"/>
            <w:shd w:val="clear" w:color="auto" w:fill="auto"/>
          </w:tcPr>
          <w:p w:rsidR="00090289" w:rsidRPr="00165D65" w:rsidRDefault="00090289" w:rsidP="00CE06CF">
            <w:pPr>
              <w:spacing w:after="0" w:line="240" w:lineRule="auto"/>
              <w:rPr>
                <w:rFonts w:ascii="Times New Roman" w:eastAsia="Times New Roman" w:hAnsi="Times New Roman"/>
                <w:sz w:val="24"/>
                <w:szCs w:val="24"/>
              </w:rPr>
            </w:pPr>
          </w:p>
        </w:tc>
        <w:tc>
          <w:tcPr>
            <w:tcW w:w="567" w:type="dxa"/>
            <w:shd w:val="clear" w:color="auto" w:fill="auto"/>
            <w:vAlign w:val="bottom"/>
          </w:tcPr>
          <w:p w:rsidR="00090289" w:rsidRPr="00165D65" w:rsidRDefault="00090289" w:rsidP="00CE06CF">
            <w:pPr>
              <w:spacing w:after="0" w:line="240" w:lineRule="auto"/>
              <w:rPr>
                <w:rFonts w:ascii="Times New Roman" w:eastAsia="Times New Roman" w:hAnsi="Times New Roman"/>
                <w:sz w:val="24"/>
                <w:szCs w:val="24"/>
              </w:rPr>
            </w:pPr>
          </w:p>
        </w:tc>
        <w:tc>
          <w:tcPr>
            <w:tcW w:w="2091" w:type="dxa"/>
            <w:shd w:val="clear" w:color="auto" w:fill="auto"/>
            <w:vAlign w:val="bottom"/>
          </w:tcPr>
          <w:p w:rsidR="00090289" w:rsidRPr="00165D65" w:rsidRDefault="00090289" w:rsidP="00CE06CF">
            <w:pPr>
              <w:spacing w:after="0" w:line="240" w:lineRule="auto"/>
              <w:rPr>
                <w:rFonts w:ascii="Times New Roman" w:eastAsia="Times New Roman" w:hAnsi="Times New Roman"/>
                <w:sz w:val="24"/>
                <w:szCs w:val="24"/>
              </w:rPr>
            </w:pPr>
          </w:p>
        </w:tc>
      </w:tr>
    </w:tbl>
    <w:p w:rsidR="00090289" w:rsidRPr="00165D65" w:rsidRDefault="00090289" w:rsidP="00090289">
      <w:pPr>
        <w:spacing w:after="0" w:line="240" w:lineRule="auto"/>
        <w:ind w:firstLine="680"/>
        <w:jc w:val="both"/>
        <w:rPr>
          <w:rFonts w:ascii="Times New Roman" w:eastAsia="Times New Roman" w:hAnsi="Times New Roman"/>
          <w:sz w:val="28"/>
          <w:szCs w:val="28"/>
        </w:rPr>
      </w:pPr>
      <w:r w:rsidRPr="00165D65">
        <w:rPr>
          <w:rFonts w:ascii="Times New Roman" w:eastAsia="Times New Roman" w:hAnsi="Times New Roman"/>
          <w:sz w:val="28"/>
          <w:szCs w:val="28"/>
        </w:rPr>
        <w:t>Отметка управления (отдела) сельского хозяйства муниципального образования Краснодарского края (нужное отметить значком – «</w:t>
      </w:r>
      <w:r w:rsidRPr="00165D65">
        <w:rPr>
          <w:rFonts w:ascii="Times New Roman" w:eastAsia="Times New Roman" w:hAnsi="Times New Roman"/>
          <w:sz w:val="28"/>
          <w:szCs w:val="28"/>
          <w:lang w:val="en-US"/>
        </w:rPr>
        <w:t>V</w:t>
      </w:r>
      <w:r w:rsidRPr="00165D65">
        <w:rPr>
          <w:rFonts w:ascii="Times New Roman" w:eastAsia="Times New Roman" w:hAnsi="Times New Roman"/>
          <w:sz w:val="28"/>
          <w:szCs w:val="28"/>
        </w:rPr>
        <w:t>»):</w:t>
      </w:r>
    </w:p>
    <w:p w:rsidR="00090289" w:rsidRPr="00165D65" w:rsidRDefault="00090289" w:rsidP="00090289">
      <w:pPr>
        <w:spacing w:after="0" w:line="240" w:lineRule="auto"/>
        <w:ind w:firstLine="680"/>
        <w:jc w:val="both"/>
        <w:rPr>
          <w:rFonts w:ascii="Times New Roman" w:eastAsia="Times New Roman" w:hAnsi="Times New Roman"/>
          <w:sz w:val="28"/>
          <w:szCs w:val="28"/>
        </w:rPr>
      </w:pPr>
      <w:r w:rsidRPr="00165D65">
        <w:rPr>
          <w:rFonts w:ascii="Times New Roman" w:eastAsia="Times New Roman" w:hAnsi="Times New Roman"/>
          <w:sz w:val="48"/>
          <w:szCs w:val="48"/>
        </w:rPr>
        <w:t>□</w:t>
      </w:r>
      <w:r w:rsidRPr="00165D65">
        <w:rPr>
          <w:rFonts w:ascii="Times New Roman" w:eastAsia="Times New Roman" w:hAnsi="Times New Roman"/>
          <w:sz w:val="28"/>
          <w:szCs w:val="28"/>
        </w:rPr>
        <w:t>предоставить субсидию в сумме _____________ рублей, в том числе:</w:t>
      </w:r>
    </w:p>
    <w:p w:rsidR="00090289" w:rsidRPr="00165D65" w:rsidRDefault="00090289" w:rsidP="00090289">
      <w:pPr>
        <w:spacing w:after="0" w:line="240" w:lineRule="auto"/>
        <w:ind w:firstLine="680"/>
        <w:jc w:val="both"/>
        <w:rPr>
          <w:rFonts w:ascii="Times New Roman" w:eastAsia="Times New Roman" w:hAnsi="Times New Roman"/>
          <w:sz w:val="28"/>
          <w:szCs w:val="28"/>
        </w:rPr>
      </w:pPr>
      <w:r w:rsidRPr="00165D65">
        <w:rPr>
          <w:rFonts w:ascii="Times New Roman" w:eastAsia="Times New Roman" w:hAnsi="Times New Roman"/>
          <w:sz w:val="28"/>
          <w:szCs w:val="28"/>
        </w:rPr>
        <w:t>источником финансового обеспечения которых являются средства крае</w:t>
      </w:r>
      <w:r>
        <w:rPr>
          <w:rFonts w:ascii="Times New Roman" w:eastAsia="Times New Roman" w:hAnsi="Times New Roman"/>
          <w:sz w:val="28"/>
          <w:szCs w:val="28"/>
        </w:rPr>
        <w:t>вого бюджета в сумме</w:t>
      </w:r>
      <w:r w:rsidRPr="00165D65">
        <w:rPr>
          <w:rFonts w:ascii="Times New Roman" w:eastAsia="Times New Roman" w:hAnsi="Times New Roman"/>
          <w:sz w:val="28"/>
          <w:szCs w:val="28"/>
        </w:rPr>
        <w:t xml:space="preserve"> ____________ рублей; </w:t>
      </w:r>
    </w:p>
    <w:p w:rsidR="00090289" w:rsidRDefault="00090289" w:rsidP="00090289">
      <w:pPr>
        <w:spacing w:after="0" w:line="240" w:lineRule="auto"/>
        <w:ind w:firstLine="680"/>
        <w:jc w:val="both"/>
        <w:rPr>
          <w:rFonts w:ascii="Times New Roman" w:eastAsia="Times New Roman" w:hAnsi="Times New Roman"/>
          <w:sz w:val="28"/>
          <w:szCs w:val="28"/>
        </w:rPr>
      </w:pPr>
      <w:r w:rsidRPr="00165D65">
        <w:rPr>
          <w:rFonts w:ascii="Times New Roman" w:eastAsia="Times New Roman" w:hAnsi="Times New Roman"/>
          <w:sz w:val="48"/>
          <w:szCs w:val="48"/>
        </w:rPr>
        <w:t xml:space="preserve">□ </w:t>
      </w:r>
      <w:r w:rsidRPr="00165D65">
        <w:rPr>
          <w:rFonts w:ascii="Times New Roman" w:eastAsia="Times New Roman" w:hAnsi="Times New Roman"/>
          <w:sz w:val="28"/>
          <w:szCs w:val="28"/>
        </w:rPr>
        <w:t>отказать в предоставлении субсидии.</w:t>
      </w:r>
    </w:p>
    <w:tbl>
      <w:tblPr>
        <w:tblW w:w="0" w:type="auto"/>
        <w:tblLook w:val="01E0"/>
      </w:tblPr>
      <w:tblGrid>
        <w:gridCol w:w="5417"/>
        <w:gridCol w:w="804"/>
        <w:gridCol w:w="691"/>
        <w:gridCol w:w="567"/>
        <w:gridCol w:w="672"/>
        <w:gridCol w:w="1419"/>
        <w:gridCol w:w="258"/>
      </w:tblGrid>
      <w:tr w:rsidR="00090289" w:rsidRPr="00E810F0" w:rsidTr="00CE06CF">
        <w:trPr>
          <w:gridAfter w:val="1"/>
          <w:wAfter w:w="258" w:type="dxa"/>
          <w:trHeight w:val="717"/>
        </w:trPr>
        <w:tc>
          <w:tcPr>
            <w:tcW w:w="5417" w:type="dxa"/>
            <w:shd w:val="clear" w:color="auto" w:fill="auto"/>
          </w:tcPr>
          <w:p w:rsidR="00090289" w:rsidRPr="00165D65" w:rsidRDefault="00090289" w:rsidP="00CE06CF">
            <w:pPr>
              <w:tabs>
                <w:tab w:val="left" w:pos="3210"/>
              </w:tabs>
              <w:spacing w:after="0" w:line="240" w:lineRule="auto"/>
              <w:rPr>
                <w:rFonts w:ascii="Times New Roman" w:eastAsia="Times New Roman" w:hAnsi="Times New Roman"/>
                <w:sz w:val="28"/>
                <w:szCs w:val="28"/>
              </w:rPr>
            </w:pPr>
          </w:p>
        </w:tc>
        <w:tc>
          <w:tcPr>
            <w:tcW w:w="1495" w:type="dxa"/>
            <w:gridSpan w:val="2"/>
            <w:shd w:val="clear" w:color="auto" w:fill="auto"/>
          </w:tcPr>
          <w:p w:rsidR="00090289" w:rsidRPr="00165D65" w:rsidRDefault="00090289" w:rsidP="00CE06CF">
            <w:pPr>
              <w:spacing w:after="0" w:line="240" w:lineRule="auto"/>
              <w:rPr>
                <w:rFonts w:ascii="Times New Roman" w:eastAsia="Times New Roman" w:hAnsi="Times New Roman"/>
                <w:sz w:val="28"/>
                <w:szCs w:val="28"/>
              </w:rPr>
            </w:pPr>
          </w:p>
        </w:tc>
        <w:tc>
          <w:tcPr>
            <w:tcW w:w="567" w:type="dxa"/>
            <w:shd w:val="clear" w:color="auto" w:fill="auto"/>
            <w:vAlign w:val="bottom"/>
          </w:tcPr>
          <w:p w:rsidR="00090289" w:rsidRPr="00165D65" w:rsidRDefault="00090289" w:rsidP="00CE06CF">
            <w:pPr>
              <w:spacing w:after="0" w:line="240" w:lineRule="auto"/>
              <w:rPr>
                <w:rFonts w:ascii="Times New Roman" w:eastAsia="Times New Roman" w:hAnsi="Times New Roman"/>
                <w:sz w:val="28"/>
                <w:szCs w:val="28"/>
              </w:rPr>
            </w:pPr>
          </w:p>
        </w:tc>
        <w:tc>
          <w:tcPr>
            <w:tcW w:w="2091" w:type="dxa"/>
            <w:gridSpan w:val="2"/>
            <w:shd w:val="clear" w:color="auto" w:fill="auto"/>
            <w:vAlign w:val="bottom"/>
          </w:tcPr>
          <w:p w:rsidR="00090289" w:rsidRPr="00165D65" w:rsidRDefault="00090289" w:rsidP="00CE06CF">
            <w:pPr>
              <w:spacing w:after="0" w:line="240" w:lineRule="auto"/>
              <w:jc w:val="both"/>
              <w:rPr>
                <w:rFonts w:ascii="Times New Roman" w:eastAsia="Times New Roman" w:hAnsi="Times New Roman"/>
                <w:sz w:val="28"/>
                <w:szCs w:val="28"/>
              </w:rPr>
            </w:pPr>
          </w:p>
        </w:tc>
      </w:tr>
      <w:tr w:rsidR="00090289" w:rsidRPr="00E810F0" w:rsidTr="00CE06CF">
        <w:tc>
          <w:tcPr>
            <w:tcW w:w="6221" w:type="dxa"/>
            <w:gridSpan w:val="2"/>
            <w:shd w:val="clear" w:color="auto" w:fill="auto"/>
          </w:tcPr>
          <w:p w:rsidR="00090289" w:rsidRPr="00165D65" w:rsidRDefault="00090289" w:rsidP="00CE06CF">
            <w:pPr>
              <w:widowControl w:val="0"/>
              <w:autoSpaceDE w:val="0"/>
              <w:autoSpaceDN w:val="0"/>
              <w:adjustRightInd w:val="0"/>
              <w:spacing w:after="0" w:line="240" w:lineRule="auto"/>
              <w:rPr>
                <w:rFonts w:ascii="Times New Roman" w:eastAsia="Times New Roman" w:hAnsi="Times New Roman"/>
                <w:sz w:val="28"/>
                <w:szCs w:val="28"/>
              </w:rPr>
            </w:pPr>
            <w:r w:rsidRPr="00165D65">
              <w:rPr>
                <w:rFonts w:ascii="Times New Roman" w:eastAsia="Times New Roman" w:hAnsi="Times New Roman"/>
                <w:sz w:val="28"/>
                <w:szCs w:val="28"/>
              </w:rPr>
              <w:t>Уполномоченное лицо</w:t>
            </w:r>
          </w:p>
          <w:p w:rsidR="00090289" w:rsidRPr="00165D65" w:rsidRDefault="00090289" w:rsidP="00CE06CF">
            <w:pPr>
              <w:widowControl w:val="0"/>
              <w:autoSpaceDE w:val="0"/>
              <w:autoSpaceDN w:val="0"/>
              <w:adjustRightInd w:val="0"/>
              <w:spacing w:after="0" w:line="240" w:lineRule="auto"/>
              <w:rPr>
                <w:rFonts w:ascii="Times New Roman" w:eastAsia="Times New Roman" w:hAnsi="Times New Roman"/>
                <w:sz w:val="28"/>
                <w:szCs w:val="28"/>
              </w:rPr>
            </w:pPr>
            <w:r w:rsidRPr="00165D65">
              <w:rPr>
                <w:rFonts w:ascii="Times New Roman" w:eastAsia="Times New Roman" w:hAnsi="Times New Roman"/>
                <w:sz w:val="28"/>
                <w:szCs w:val="28"/>
              </w:rPr>
              <w:t xml:space="preserve">органа местного самоуправления   </w:t>
            </w:r>
          </w:p>
        </w:tc>
        <w:tc>
          <w:tcPr>
            <w:tcW w:w="1930" w:type="dxa"/>
            <w:gridSpan w:val="3"/>
            <w:tcBorders>
              <w:bottom w:val="single" w:sz="4" w:space="0" w:color="auto"/>
            </w:tcBorders>
            <w:shd w:val="clear" w:color="auto" w:fill="auto"/>
          </w:tcPr>
          <w:p w:rsidR="00090289" w:rsidRPr="00165D65" w:rsidRDefault="00090289" w:rsidP="00CE06CF">
            <w:pPr>
              <w:widowControl w:val="0"/>
              <w:autoSpaceDE w:val="0"/>
              <w:autoSpaceDN w:val="0"/>
              <w:adjustRightInd w:val="0"/>
              <w:spacing w:after="0" w:line="240" w:lineRule="auto"/>
              <w:rPr>
                <w:rFonts w:ascii="Times New Roman" w:eastAsia="Times New Roman" w:hAnsi="Times New Roman"/>
                <w:sz w:val="28"/>
                <w:szCs w:val="28"/>
              </w:rPr>
            </w:pPr>
          </w:p>
        </w:tc>
        <w:tc>
          <w:tcPr>
            <w:tcW w:w="1677" w:type="dxa"/>
            <w:gridSpan w:val="2"/>
            <w:shd w:val="clear" w:color="auto" w:fill="auto"/>
            <w:vAlign w:val="bottom"/>
          </w:tcPr>
          <w:p w:rsidR="00090289" w:rsidRPr="00165D65" w:rsidRDefault="00090289" w:rsidP="00CE06CF">
            <w:pPr>
              <w:widowControl w:val="0"/>
              <w:autoSpaceDE w:val="0"/>
              <w:autoSpaceDN w:val="0"/>
              <w:adjustRightInd w:val="0"/>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__</w:t>
            </w:r>
            <w:r w:rsidRPr="00165D65">
              <w:rPr>
                <w:rFonts w:ascii="Times New Roman" w:eastAsia="Times New Roman" w:hAnsi="Times New Roman"/>
                <w:sz w:val="28"/>
                <w:szCs w:val="28"/>
              </w:rPr>
              <w:t>_______</w:t>
            </w:r>
          </w:p>
        </w:tc>
      </w:tr>
      <w:tr w:rsidR="00090289" w:rsidRPr="00E810F0" w:rsidTr="00CE06CF">
        <w:tc>
          <w:tcPr>
            <w:tcW w:w="6221" w:type="dxa"/>
            <w:gridSpan w:val="2"/>
            <w:shd w:val="clear" w:color="auto" w:fill="auto"/>
          </w:tcPr>
          <w:p w:rsidR="00090289" w:rsidRPr="00165D65" w:rsidRDefault="00090289" w:rsidP="00CE06CF">
            <w:pPr>
              <w:widowControl w:val="0"/>
              <w:autoSpaceDE w:val="0"/>
              <w:autoSpaceDN w:val="0"/>
              <w:adjustRightInd w:val="0"/>
              <w:spacing w:after="0" w:line="240" w:lineRule="auto"/>
              <w:rPr>
                <w:rFonts w:ascii="Times New Roman" w:eastAsia="Times New Roman" w:hAnsi="Times New Roman"/>
                <w:sz w:val="28"/>
                <w:szCs w:val="28"/>
              </w:rPr>
            </w:pPr>
          </w:p>
          <w:p w:rsidR="00090289" w:rsidRPr="00165D65" w:rsidRDefault="00090289" w:rsidP="00CE06CF">
            <w:pPr>
              <w:widowControl w:val="0"/>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8"/>
                <w:szCs w:val="28"/>
              </w:rPr>
              <w:t>М П</w:t>
            </w:r>
          </w:p>
          <w:p w:rsidR="00090289" w:rsidRPr="00165D65" w:rsidRDefault="00090289" w:rsidP="00CE06CF">
            <w:pPr>
              <w:widowControl w:val="0"/>
              <w:autoSpaceDE w:val="0"/>
              <w:autoSpaceDN w:val="0"/>
              <w:adjustRightInd w:val="0"/>
              <w:spacing w:after="0" w:line="240" w:lineRule="auto"/>
              <w:jc w:val="center"/>
              <w:rPr>
                <w:rFonts w:ascii="Times New Roman" w:eastAsia="Times New Roman" w:hAnsi="Times New Roman"/>
                <w:sz w:val="28"/>
                <w:szCs w:val="28"/>
                <w:lang w:val="en-US"/>
              </w:rPr>
            </w:pPr>
          </w:p>
        </w:tc>
        <w:tc>
          <w:tcPr>
            <w:tcW w:w="1930" w:type="dxa"/>
            <w:gridSpan w:val="3"/>
            <w:tcBorders>
              <w:top w:val="single" w:sz="4" w:space="0" w:color="auto"/>
            </w:tcBorders>
            <w:shd w:val="clear" w:color="auto" w:fill="auto"/>
          </w:tcPr>
          <w:p w:rsidR="00090289" w:rsidRPr="00F85430" w:rsidRDefault="00090289" w:rsidP="00CE06CF">
            <w:pPr>
              <w:widowControl w:val="0"/>
              <w:autoSpaceDE w:val="0"/>
              <w:autoSpaceDN w:val="0"/>
              <w:adjustRightInd w:val="0"/>
              <w:spacing w:after="0" w:line="240" w:lineRule="auto"/>
              <w:jc w:val="center"/>
              <w:rPr>
                <w:rFonts w:ascii="Times New Roman" w:eastAsia="Times New Roman" w:hAnsi="Times New Roman"/>
                <w:sz w:val="24"/>
                <w:szCs w:val="24"/>
              </w:rPr>
            </w:pPr>
            <w:r w:rsidRPr="00F85430">
              <w:rPr>
                <w:rFonts w:ascii="Times New Roman" w:eastAsia="Times New Roman" w:hAnsi="Times New Roman"/>
                <w:sz w:val="24"/>
                <w:szCs w:val="24"/>
              </w:rPr>
              <w:t>(подпись)</w:t>
            </w:r>
          </w:p>
        </w:tc>
        <w:tc>
          <w:tcPr>
            <w:tcW w:w="1677" w:type="dxa"/>
            <w:gridSpan w:val="2"/>
            <w:shd w:val="clear" w:color="auto" w:fill="auto"/>
          </w:tcPr>
          <w:p w:rsidR="00090289" w:rsidRPr="00165D65" w:rsidRDefault="00090289" w:rsidP="00CE06CF">
            <w:pPr>
              <w:widowControl w:val="0"/>
              <w:autoSpaceDE w:val="0"/>
              <w:autoSpaceDN w:val="0"/>
              <w:adjustRightInd w:val="0"/>
              <w:spacing w:after="0" w:line="240" w:lineRule="auto"/>
              <w:jc w:val="center"/>
              <w:rPr>
                <w:rFonts w:ascii="Times New Roman" w:eastAsia="Times New Roman" w:hAnsi="Times New Roman"/>
                <w:sz w:val="20"/>
                <w:szCs w:val="20"/>
              </w:rPr>
            </w:pPr>
            <w:r w:rsidRPr="00F1213E">
              <w:rPr>
                <w:rFonts w:ascii="Times New Roman" w:eastAsia="Times New Roman" w:hAnsi="Times New Roman"/>
                <w:sz w:val="24"/>
                <w:szCs w:val="24"/>
              </w:rPr>
              <w:t>(расшифровка подписи</w:t>
            </w:r>
            <w:r w:rsidRPr="00165D65">
              <w:rPr>
                <w:rFonts w:ascii="Times New Roman" w:eastAsia="Times New Roman" w:hAnsi="Times New Roman"/>
                <w:sz w:val="20"/>
                <w:szCs w:val="20"/>
              </w:rPr>
              <w:t>)</w:t>
            </w:r>
          </w:p>
        </w:tc>
      </w:tr>
      <w:tr w:rsidR="00090289" w:rsidRPr="00E810F0" w:rsidTr="00CE06CF">
        <w:tc>
          <w:tcPr>
            <w:tcW w:w="6221" w:type="dxa"/>
            <w:gridSpan w:val="2"/>
            <w:shd w:val="clear" w:color="auto" w:fill="auto"/>
          </w:tcPr>
          <w:p w:rsidR="00090289" w:rsidRPr="00165D65" w:rsidRDefault="00090289" w:rsidP="00CE06CF">
            <w:pPr>
              <w:widowControl w:val="0"/>
              <w:autoSpaceDE w:val="0"/>
              <w:autoSpaceDN w:val="0"/>
              <w:adjustRightInd w:val="0"/>
              <w:spacing w:after="0" w:line="240" w:lineRule="auto"/>
              <w:rPr>
                <w:rFonts w:ascii="Times New Roman" w:eastAsia="Times New Roman" w:hAnsi="Times New Roman"/>
                <w:sz w:val="28"/>
                <w:szCs w:val="28"/>
              </w:rPr>
            </w:pPr>
          </w:p>
        </w:tc>
        <w:tc>
          <w:tcPr>
            <w:tcW w:w="1930" w:type="dxa"/>
            <w:gridSpan w:val="3"/>
            <w:shd w:val="clear" w:color="auto" w:fill="auto"/>
          </w:tcPr>
          <w:p w:rsidR="00090289" w:rsidRPr="00165D65" w:rsidRDefault="00090289" w:rsidP="00CE06CF">
            <w:pPr>
              <w:widowControl w:val="0"/>
              <w:autoSpaceDE w:val="0"/>
              <w:autoSpaceDN w:val="0"/>
              <w:adjustRightInd w:val="0"/>
              <w:spacing w:after="0" w:line="240" w:lineRule="auto"/>
              <w:rPr>
                <w:rFonts w:ascii="Times New Roman" w:eastAsia="Times New Roman" w:hAnsi="Times New Roman"/>
                <w:sz w:val="28"/>
                <w:szCs w:val="28"/>
              </w:rPr>
            </w:pPr>
          </w:p>
        </w:tc>
        <w:tc>
          <w:tcPr>
            <w:tcW w:w="1677" w:type="dxa"/>
            <w:gridSpan w:val="2"/>
            <w:shd w:val="clear" w:color="auto" w:fill="auto"/>
          </w:tcPr>
          <w:p w:rsidR="00090289" w:rsidRPr="00165D65" w:rsidRDefault="00090289" w:rsidP="00CE06CF">
            <w:pPr>
              <w:widowControl w:val="0"/>
              <w:autoSpaceDE w:val="0"/>
              <w:autoSpaceDN w:val="0"/>
              <w:adjustRightInd w:val="0"/>
              <w:spacing w:after="0" w:line="240" w:lineRule="auto"/>
              <w:rPr>
                <w:rFonts w:ascii="Times New Roman" w:eastAsia="Times New Roman" w:hAnsi="Times New Roman"/>
                <w:sz w:val="28"/>
                <w:szCs w:val="28"/>
              </w:rPr>
            </w:pPr>
          </w:p>
        </w:tc>
      </w:tr>
      <w:tr w:rsidR="00090289" w:rsidRPr="00E810F0" w:rsidTr="00CE06CF">
        <w:tc>
          <w:tcPr>
            <w:tcW w:w="9828" w:type="dxa"/>
            <w:gridSpan w:val="7"/>
            <w:shd w:val="clear" w:color="auto" w:fill="auto"/>
          </w:tcPr>
          <w:p w:rsidR="00090289" w:rsidRPr="00165D65" w:rsidRDefault="00090289" w:rsidP="00CE06CF">
            <w:pPr>
              <w:widowControl w:val="0"/>
              <w:autoSpaceDE w:val="0"/>
              <w:autoSpaceDN w:val="0"/>
              <w:adjustRightInd w:val="0"/>
              <w:spacing w:after="0" w:line="240" w:lineRule="auto"/>
              <w:rPr>
                <w:rFonts w:ascii="Times New Roman" w:eastAsia="Times New Roman" w:hAnsi="Times New Roman"/>
                <w:sz w:val="28"/>
                <w:szCs w:val="28"/>
              </w:rPr>
            </w:pPr>
            <w:r w:rsidRPr="00165D65">
              <w:rPr>
                <w:rFonts w:ascii="Times New Roman" w:eastAsia="Times New Roman" w:hAnsi="Times New Roman"/>
                <w:sz w:val="28"/>
                <w:szCs w:val="28"/>
              </w:rPr>
              <w:t>Расч</w:t>
            </w:r>
            <w:r>
              <w:rPr>
                <w:rFonts w:ascii="Times New Roman" w:eastAsia="Times New Roman" w:hAnsi="Times New Roman"/>
                <w:sz w:val="28"/>
                <w:szCs w:val="28"/>
              </w:rPr>
              <w:t xml:space="preserve">ёт проверил _______________  </w:t>
            </w:r>
            <w:r w:rsidRPr="00165D65">
              <w:rPr>
                <w:rFonts w:ascii="Times New Roman" w:eastAsia="Times New Roman" w:hAnsi="Times New Roman"/>
                <w:sz w:val="28"/>
                <w:szCs w:val="28"/>
              </w:rPr>
              <w:t xml:space="preserve">       ___________</w:t>
            </w:r>
            <w:r>
              <w:rPr>
                <w:rFonts w:ascii="Times New Roman" w:eastAsia="Times New Roman" w:hAnsi="Times New Roman"/>
                <w:sz w:val="28"/>
                <w:szCs w:val="28"/>
              </w:rPr>
              <w:t>_______</w:t>
            </w:r>
            <w:r w:rsidRPr="00165D65">
              <w:rPr>
                <w:rFonts w:ascii="Times New Roman" w:eastAsia="Times New Roman" w:hAnsi="Times New Roman"/>
                <w:sz w:val="28"/>
                <w:szCs w:val="28"/>
              </w:rPr>
              <w:t>_________</w:t>
            </w:r>
          </w:p>
        </w:tc>
      </w:tr>
      <w:tr w:rsidR="00090289" w:rsidRPr="00E810F0" w:rsidTr="00CE06CF">
        <w:tc>
          <w:tcPr>
            <w:tcW w:w="9828" w:type="dxa"/>
            <w:gridSpan w:val="7"/>
            <w:shd w:val="clear" w:color="auto" w:fill="auto"/>
          </w:tcPr>
          <w:p w:rsidR="00090289" w:rsidRPr="00165D65" w:rsidRDefault="00FA1DE7" w:rsidP="00CE06C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090289" w:rsidRPr="00165D65">
              <w:rPr>
                <w:rFonts w:ascii="Times New Roman" w:eastAsia="Times New Roman" w:hAnsi="Times New Roman"/>
                <w:sz w:val="24"/>
                <w:szCs w:val="24"/>
              </w:rPr>
              <w:t>(дол</w:t>
            </w:r>
            <w:r>
              <w:rPr>
                <w:rFonts w:ascii="Times New Roman" w:eastAsia="Times New Roman" w:hAnsi="Times New Roman"/>
                <w:sz w:val="24"/>
                <w:szCs w:val="24"/>
              </w:rPr>
              <w:t xml:space="preserve">жность)                    </w:t>
            </w:r>
            <w:r w:rsidR="00090289" w:rsidRPr="00165D65">
              <w:rPr>
                <w:rFonts w:ascii="Times New Roman" w:eastAsia="Times New Roman" w:hAnsi="Times New Roman"/>
                <w:sz w:val="24"/>
                <w:szCs w:val="24"/>
              </w:rPr>
              <w:t xml:space="preserve">(подпись)               </w:t>
            </w:r>
            <w:r>
              <w:rPr>
                <w:rFonts w:ascii="Times New Roman" w:eastAsia="Times New Roman" w:hAnsi="Times New Roman"/>
                <w:sz w:val="24"/>
                <w:szCs w:val="24"/>
              </w:rPr>
              <w:t xml:space="preserve">               </w:t>
            </w:r>
            <w:r w:rsidR="00090289">
              <w:rPr>
                <w:rFonts w:ascii="Times New Roman" w:eastAsia="Times New Roman" w:hAnsi="Times New Roman"/>
                <w:sz w:val="24"/>
                <w:szCs w:val="24"/>
              </w:rPr>
              <w:t>(расшифровка подписи</w:t>
            </w:r>
            <w:r w:rsidR="00090289" w:rsidRPr="00F1213E">
              <w:rPr>
                <w:rFonts w:ascii="Times New Roman" w:eastAsia="Times New Roman" w:hAnsi="Times New Roman"/>
                <w:sz w:val="24"/>
                <w:szCs w:val="24"/>
              </w:rPr>
              <w:t>)</w:t>
            </w:r>
          </w:p>
        </w:tc>
      </w:tr>
    </w:tbl>
    <w:p w:rsidR="00090289" w:rsidRPr="00F85430" w:rsidRDefault="00090289" w:rsidP="00090289">
      <w:pPr>
        <w:spacing w:after="0" w:line="240" w:lineRule="auto"/>
        <w:jc w:val="center"/>
        <w:rPr>
          <w:rFonts w:ascii="Times New Roman" w:eastAsia="Times New Roman" w:hAnsi="Times New Roman"/>
          <w:sz w:val="28"/>
          <w:szCs w:val="28"/>
        </w:rPr>
      </w:pPr>
    </w:p>
    <w:p w:rsidR="00090289" w:rsidRPr="00165D65" w:rsidRDefault="00090289" w:rsidP="00090289">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090289" w:rsidRDefault="00090289" w:rsidP="00090289">
      <w:pPr>
        <w:widowControl w:val="0"/>
        <w:autoSpaceDE w:val="0"/>
        <w:autoSpaceDN w:val="0"/>
        <w:adjustRightInd w:val="0"/>
        <w:spacing w:after="0" w:line="236" w:lineRule="auto"/>
        <w:jc w:val="both"/>
        <w:outlineLvl w:val="0"/>
        <w:rPr>
          <w:rFonts w:ascii="Times New Roman" w:eastAsia="Times New Roman" w:hAnsi="Times New Roman"/>
          <w:bCs/>
          <w:sz w:val="28"/>
          <w:szCs w:val="28"/>
        </w:rPr>
      </w:pPr>
    </w:p>
    <w:p w:rsidR="00090289" w:rsidRPr="00D539D1" w:rsidRDefault="00090289" w:rsidP="00090289">
      <w:pPr>
        <w:widowControl w:val="0"/>
        <w:autoSpaceDE w:val="0"/>
        <w:autoSpaceDN w:val="0"/>
        <w:adjustRightInd w:val="0"/>
        <w:spacing w:after="0" w:line="240" w:lineRule="auto"/>
        <w:ind w:firstLine="709"/>
        <w:jc w:val="both"/>
        <w:rPr>
          <w:rFonts w:ascii="Times New Roman" w:hAnsi="Times New Roman"/>
          <w:sz w:val="28"/>
          <w:szCs w:val="28"/>
        </w:rPr>
      </w:pPr>
    </w:p>
    <w:p w:rsidR="002A4191" w:rsidRDefault="002A4191" w:rsidP="002A419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F65367">
        <w:rPr>
          <w:rFonts w:ascii="Times New Roman" w:hAnsi="Times New Roman" w:cs="Times New Roman"/>
          <w:color w:val="000000"/>
          <w:sz w:val="28"/>
          <w:szCs w:val="28"/>
        </w:rPr>
        <w:t>аместител</w:t>
      </w:r>
      <w:r>
        <w:rPr>
          <w:rFonts w:ascii="Times New Roman" w:hAnsi="Times New Roman" w:cs="Times New Roman"/>
          <w:color w:val="000000"/>
          <w:sz w:val="28"/>
          <w:szCs w:val="28"/>
        </w:rPr>
        <w:t>ь</w:t>
      </w:r>
      <w:r w:rsidRPr="00F65367">
        <w:rPr>
          <w:rFonts w:ascii="Times New Roman" w:hAnsi="Times New Roman" w:cs="Times New Roman"/>
          <w:color w:val="000000"/>
          <w:sz w:val="28"/>
          <w:szCs w:val="28"/>
        </w:rPr>
        <w:t xml:space="preserve"> главы муниципального </w:t>
      </w:r>
    </w:p>
    <w:p w:rsidR="002A4191" w:rsidRPr="00F65367" w:rsidRDefault="002A4191" w:rsidP="002A419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образования Каневской район,</w:t>
      </w:r>
    </w:p>
    <w:p w:rsidR="002A4191" w:rsidRDefault="002A4191" w:rsidP="002A4191">
      <w:pPr>
        <w:spacing w:after="0" w:line="240" w:lineRule="auto"/>
        <w:jc w:val="both"/>
        <w:rPr>
          <w:rFonts w:ascii="Times New Roman" w:hAnsi="Times New Roman" w:cs="Times New Roman"/>
          <w:color w:val="000000"/>
          <w:sz w:val="28"/>
          <w:szCs w:val="28"/>
        </w:rPr>
      </w:pPr>
      <w:r w:rsidRPr="00F65367">
        <w:rPr>
          <w:rFonts w:ascii="Times New Roman" w:hAnsi="Times New Roman" w:cs="Times New Roman"/>
          <w:color w:val="000000"/>
          <w:sz w:val="28"/>
          <w:szCs w:val="28"/>
        </w:rPr>
        <w:t xml:space="preserve">начальник управления сельского </w:t>
      </w:r>
    </w:p>
    <w:p w:rsidR="00090289" w:rsidRPr="00E67BE4" w:rsidRDefault="002A4191" w:rsidP="002A4191">
      <w:pPr>
        <w:widowControl w:val="0"/>
        <w:autoSpaceDE w:val="0"/>
        <w:autoSpaceDN w:val="0"/>
        <w:adjustRightInd w:val="0"/>
        <w:spacing w:after="0" w:line="240" w:lineRule="auto"/>
        <w:jc w:val="both"/>
        <w:rPr>
          <w:rFonts w:ascii="Times New Roman" w:hAnsi="Times New Roman"/>
          <w:sz w:val="28"/>
          <w:szCs w:val="28"/>
        </w:rPr>
      </w:pPr>
      <w:r w:rsidRPr="00F65367">
        <w:rPr>
          <w:rFonts w:ascii="Times New Roman" w:hAnsi="Times New Roman" w:cs="Times New Roman"/>
          <w:color w:val="000000"/>
          <w:sz w:val="28"/>
          <w:szCs w:val="28"/>
        </w:rPr>
        <w:t>хозяйства</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продовольствия</w:t>
      </w:r>
      <w:r w:rsidR="00090289">
        <w:rPr>
          <w:rFonts w:ascii="Times New Roman" w:hAnsi="Times New Roman"/>
          <w:sz w:val="28"/>
          <w:szCs w:val="28"/>
        </w:rPr>
        <w:t xml:space="preserve">         </w:t>
      </w:r>
      <w:r>
        <w:rPr>
          <w:rFonts w:ascii="Times New Roman" w:hAnsi="Times New Roman"/>
          <w:sz w:val="28"/>
          <w:szCs w:val="28"/>
        </w:rPr>
        <w:t xml:space="preserve">                                                С.В.Точилкин</w:t>
      </w:r>
    </w:p>
    <w:p w:rsidR="00090289" w:rsidRDefault="00090289" w:rsidP="00090289">
      <w:pPr>
        <w:tabs>
          <w:tab w:val="left" w:pos="5475"/>
          <w:tab w:val="center" w:pos="9553"/>
        </w:tabs>
        <w:ind w:left="4536"/>
        <w:outlineLvl w:val="1"/>
        <w:rPr>
          <w:rFonts w:ascii="Times New Roman" w:hAnsi="Times New Roman" w:cs="Times New Roman"/>
          <w:sz w:val="28"/>
          <w:szCs w:val="28"/>
        </w:rPr>
      </w:pPr>
      <w:r>
        <w:rPr>
          <w:rFonts w:ascii="Times New Roman" w:hAnsi="Times New Roman" w:cs="Times New Roman"/>
          <w:sz w:val="28"/>
          <w:szCs w:val="28"/>
        </w:rPr>
        <w:tab/>
      </w:r>
    </w:p>
    <w:p w:rsidR="00090289" w:rsidRPr="00F65367" w:rsidRDefault="00090289" w:rsidP="00C31DD5">
      <w:pPr>
        <w:ind w:left="4536"/>
        <w:jc w:val="center"/>
        <w:outlineLvl w:val="1"/>
        <w:rPr>
          <w:rFonts w:ascii="Times New Roman" w:hAnsi="Times New Roman" w:cs="Times New Roman"/>
          <w:sz w:val="28"/>
          <w:szCs w:val="28"/>
        </w:rPr>
        <w:sectPr w:rsidR="00090289" w:rsidRPr="00F65367" w:rsidSect="00C31DD5">
          <w:pgSz w:w="16838" w:h="11906" w:orient="landscape" w:code="9"/>
          <w:pgMar w:top="1134" w:right="567" w:bottom="1134" w:left="1701" w:header="709" w:footer="709" w:gutter="0"/>
          <w:cols w:space="708"/>
          <w:titlePg/>
          <w:docGrid w:linePitch="360"/>
        </w:sectPr>
      </w:pPr>
    </w:p>
    <w:p w:rsidR="00C31DD5" w:rsidRDefault="00D513B3" w:rsidP="00C31DD5">
      <w:pPr>
        <w:spacing w:after="0"/>
        <w:ind w:left="4536"/>
        <w:jc w:val="center"/>
        <w:outlineLvl w:val="1"/>
        <w:rPr>
          <w:rFonts w:ascii="Times New Roman" w:hAnsi="Times New Roman" w:cs="Times New Roman"/>
          <w:sz w:val="28"/>
          <w:szCs w:val="28"/>
        </w:rPr>
      </w:pPr>
      <w:bookmarkStart w:id="39" w:name="Par124"/>
      <w:bookmarkEnd w:id="39"/>
      <w:r>
        <w:rPr>
          <w:rFonts w:ascii="Times New Roman" w:hAnsi="Times New Roman" w:cs="Times New Roman"/>
          <w:sz w:val="28"/>
          <w:szCs w:val="28"/>
        </w:rPr>
        <w:lastRenderedPageBreak/>
        <w:t xml:space="preserve">  </w:t>
      </w:r>
      <w:r w:rsidR="001710D3">
        <w:rPr>
          <w:rFonts w:ascii="Times New Roman" w:hAnsi="Times New Roman" w:cs="Times New Roman"/>
          <w:sz w:val="28"/>
          <w:szCs w:val="28"/>
        </w:rPr>
        <w:t xml:space="preserve">   </w:t>
      </w:r>
      <w:r w:rsidR="00C31DD5" w:rsidRPr="00F65367">
        <w:rPr>
          <w:rFonts w:ascii="Times New Roman" w:hAnsi="Times New Roman" w:cs="Times New Roman"/>
          <w:sz w:val="28"/>
          <w:szCs w:val="28"/>
        </w:rPr>
        <w:t>ПРИЛОЖЕНИЕ № 3</w:t>
      </w:r>
      <w:r w:rsidR="00090289">
        <w:rPr>
          <w:rFonts w:ascii="Times New Roman" w:hAnsi="Times New Roman" w:cs="Times New Roman"/>
          <w:sz w:val="28"/>
          <w:szCs w:val="28"/>
        </w:rPr>
        <w:t>1</w:t>
      </w:r>
    </w:p>
    <w:p w:rsidR="00735408" w:rsidRDefault="00735408" w:rsidP="00C31DD5">
      <w:pPr>
        <w:spacing w:after="0"/>
        <w:ind w:left="4536"/>
        <w:jc w:val="center"/>
        <w:outlineLvl w:val="1"/>
        <w:rPr>
          <w:rFonts w:ascii="Times New Roman" w:hAnsi="Times New Roman" w:cs="Times New Roman"/>
          <w:sz w:val="28"/>
          <w:szCs w:val="28"/>
        </w:rPr>
      </w:pPr>
    </w:p>
    <w:p w:rsidR="001710D3" w:rsidRDefault="001710D3" w:rsidP="001710D3">
      <w:pPr>
        <w:spacing w:line="223" w:lineRule="auto"/>
        <w:ind w:left="5103"/>
        <w:jc w:val="center"/>
        <w:rPr>
          <w:rFonts w:ascii="Times New Roman" w:hAnsi="Times New Roman"/>
          <w:sz w:val="28"/>
          <w:szCs w:val="28"/>
        </w:rPr>
      </w:pPr>
      <w:r w:rsidRPr="00564BF9">
        <w:rPr>
          <w:rFonts w:ascii="Times New Roman" w:hAnsi="Times New Roman"/>
          <w:sz w:val="28"/>
          <w:szCs w:val="28"/>
        </w:rPr>
        <w:t>к Порядку предоставления субсидий</w:t>
      </w:r>
      <w:r w:rsidRPr="00564BF9">
        <w:rPr>
          <w:rFonts w:ascii="Times New Roman" w:hAnsi="Times New Roman"/>
          <w:sz w:val="28"/>
          <w:szCs w:val="28"/>
        </w:rPr>
        <w:br/>
        <w:t>малым формам хозяйствования в агропромышленном комплексе</w:t>
      </w:r>
      <w:r w:rsidRPr="00564BF9">
        <w:rPr>
          <w:rFonts w:ascii="Times New Roman" w:hAnsi="Times New Roman"/>
          <w:sz w:val="28"/>
          <w:szCs w:val="28"/>
        </w:rPr>
        <w:br/>
        <w:t>на территории муниципального</w:t>
      </w:r>
      <w:r w:rsidRPr="00564BF9">
        <w:rPr>
          <w:rFonts w:ascii="Times New Roman" w:hAnsi="Times New Roman"/>
          <w:sz w:val="28"/>
          <w:szCs w:val="28"/>
        </w:rPr>
        <w:br/>
        <w:t>образования Каневской район</w:t>
      </w:r>
      <w:r w:rsidRPr="00F65367">
        <w:rPr>
          <w:rFonts w:ascii="Times New Roman" w:hAnsi="Times New Roman"/>
          <w:sz w:val="28"/>
          <w:szCs w:val="28"/>
        </w:rPr>
        <w:t xml:space="preserve"> </w:t>
      </w:r>
    </w:p>
    <w:p w:rsidR="00C31DD5" w:rsidRPr="00F65367" w:rsidRDefault="00C31DD5" w:rsidP="00C31DD5">
      <w:pPr>
        <w:pStyle w:val="affc"/>
        <w:ind w:firstLine="0"/>
        <w:jc w:val="center"/>
        <w:rPr>
          <w:b/>
        </w:rPr>
      </w:pPr>
    </w:p>
    <w:p w:rsidR="00C31DD5" w:rsidRPr="00F65367" w:rsidRDefault="00C31DD5" w:rsidP="00C31DD5">
      <w:pPr>
        <w:pStyle w:val="affc"/>
        <w:ind w:firstLine="0"/>
        <w:jc w:val="center"/>
        <w:rPr>
          <w:b/>
          <w:highlight w:val="green"/>
        </w:rPr>
      </w:pPr>
      <w:r w:rsidRPr="00F65367">
        <w:rPr>
          <w:b/>
        </w:rPr>
        <w:t>СОГЛАШЕНИЕ</w:t>
      </w:r>
    </w:p>
    <w:p w:rsidR="00C31DD5" w:rsidRPr="00F65367" w:rsidRDefault="00C31DD5" w:rsidP="00C31DD5">
      <w:pPr>
        <w:pStyle w:val="affc"/>
        <w:ind w:firstLine="0"/>
        <w:jc w:val="center"/>
        <w:rPr>
          <w:b/>
          <w:lang w:eastAsia="ru-RU"/>
        </w:rPr>
      </w:pPr>
      <w:r w:rsidRPr="00F65367">
        <w:rPr>
          <w:b/>
        </w:rPr>
        <w:t xml:space="preserve">о предоставлении </w:t>
      </w:r>
      <w:r w:rsidRPr="00F65367">
        <w:rPr>
          <w:b/>
          <w:lang w:eastAsia="ru-RU"/>
        </w:rPr>
        <w:t>субсидий юридическим лицам</w:t>
      </w:r>
    </w:p>
    <w:p w:rsidR="00C31DD5" w:rsidRPr="00F65367" w:rsidRDefault="00C31DD5" w:rsidP="00C31DD5">
      <w:pPr>
        <w:pStyle w:val="affc"/>
        <w:ind w:firstLine="0"/>
        <w:jc w:val="center"/>
        <w:rPr>
          <w:b/>
          <w:lang w:eastAsia="ru-RU"/>
        </w:rPr>
      </w:pPr>
      <w:r w:rsidRPr="00F65367">
        <w:rPr>
          <w:b/>
          <w:lang w:eastAsia="ru-RU"/>
        </w:rPr>
        <w:t>(за исключением субсидий государственным (муниципальным)</w:t>
      </w:r>
    </w:p>
    <w:p w:rsidR="00C31DD5" w:rsidRPr="00F65367" w:rsidRDefault="00C31DD5" w:rsidP="00C31DD5">
      <w:pPr>
        <w:pStyle w:val="affc"/>
        <w:ind w:firstLine="0"/>
        <w:jc w:val="center"/>
        <w:rPr>
          <w:b/>
          <w:lang w:eastAsia="ru-RU"/>
        </w:rPr>
      </w:pPr>
      <w:r w:rsidRPr="00F65367">
        <w:rPr>
          <w:b/>
          <w:lang w:eastAsia="ru-RU"/>
        </w:rPr>
        <w:t>учреждениям), индивидуальным предпринимателям, а также</w:t>
      </w:r>
    </w:p>
    <w:p w:rsidR="00C31DD5" w:rsidRPr="00F65367" w:rsidRDefault="00C31DD5" w:rsidP="00C31DD5">
      <w:pPr>
        <w:pStyle w:val="affc"/>
        <w:ind w:firstLine="0"/>
        <w:jc w:val="center"/>
        <w:rPr>
          <w:b/>
          <w:lang w:eastAsia="ru-RU"/>
        </w:rPr>
      </w:pPr>
      <w:r w:rsidRPr="00F65367">
        <w:rPr>
          <w:b/>
          <w:lang w:eastAsia="ru-RU"/>
        </w:rPr>
        <w:t>физическим лицам – производителям товаров, работ, услуг,</w:t>
      </w:r>
    </w:p>
    <w:p w:rsidR="00C31DD5" w:rsidRPr="00F65367" w:rsidRDefault="00C31DD5" w:rsidP="00C31DD5">
      <w:pPr>
        <w:pStyle w:val="affc"/>
        <w:ind w:firstLine="0"/>
        <w:jc w:val="center"/>
      </w:pPr>
      <w:r w:rsidRPr="00F65367">
        <w:rPr>
          <w:b/>
        </w:rPr>
        <w:t>из краевого бюджета</w:t>
      </w:r>
    </w:p>
    <w:p w:rsidR="00C31DD5" w:rsidRPr="00F65367" w:rsidRDefault="00C31DD5" w:rsidP="00C31DD5">
      <w:pPr>
        <w:pStyle w:val="affc"/>
      </w:pPr>
    </w:p>
    <w:p w:rsidR="00C31DD5" w:rsidRPr="00F65367" w:rsidRDefault="00C31DD5" w:rsidP="00C31DD5">
      <w:pPr>
        <w:pStyle w:val="affc"/>
        <w:ind w:firstLine="0"/>
        <w:jc w:val="left"/>
      </w:pPr>
      <w:r w:rsidRPr="00F65367">
        <w:rPr>
          <w:u w:val="single"/>
        </w:rPr>
        <w:t>ст.</w:t>
      </w:r>
      <w:r w:rsidRPr="00F65367">
        <w:rPr>
          <w:u w:val="single"/>
        </w:rPr>
        <w:softHyphen/>
        <w:t xml:space="preserve"> Каневская</w:t>
      </w:r>
      <w:r w:rsidRPr="00F65367">
        <w:tab/>
      </w:r>
      <w:r w:rsidRPr="00F65367">
        <w:tab/>
        <w:t xml:space="preserve"> </w:t>
      </w:r>
      <w:r w:rsidRPr="00F65367">
        <w:tab/>
      </w:r>
      <w:r w:rsidRPr="00F65367">
        <w:tab/>
      </w:r>
      <w:r w:rsidRPr="00F65367">
        <w:tab/>
      </w:r>
      <w:r w:rsidRPr="00F65367">
        <w:tab/>
        <w:t xml:space="preserve">         </w:t>
      </w:r>
      <w:r>
        <w:t xml:space="preserve">     </w:t>
      </w:r>
      <w:r w:rsidRPr="00F65367">
        <w:t>"___"  ______</w:t>
      </w:r>
      <w:r w:rsidRPr="00F65367">
        <w:rPr>
          <w:u w:val="single"/>
        </w:rPr>
        <w:t xml:space="preserve"> </w:t>
      </w:r>
      <w:r w:rsidRPr="00F65367">
        <w:t xml:space="preserve"> 20</w:t>
      </w:r>
      <w:r>
        <w:t>__</w:t>
      </w:r>
      <w:r w:rsidRPr="00F65367">
        <w:t xml:space="preserve"> год</w:t>
      </w:r>
    </w:p>
    <w:p w:rsidR="00C31DD5" w:rsidRPr="00F65367" w:rsidRDefault="00C31DD5" w:rsidP="00C31DD5">
      <w:pPr>
        <w:pStyle w:val="affc"/>
      </w:pPr>
    </w:p>
    <w:p w:rsidR="00C31DD5" w:rsidRPr="00F65367" w:rsidRDefault="00C31DD5" w:rsidP="00C31DD5">
      <w:pPr>
        <w:pStyle w:val="affc"/>
        <w:ind w:firstLine="709"/>
        <w:rPr>
          <w:rFonts w:eastAsia="Calibri"/>
          <w:u w:val="single"/>
        </w:rPr>
      </w:pPr>
      <w:r w:rsidRPr="00F65367">
        <w:rPr>
          <w:u w:val="single"/>
        </w:rPr>
        <w:t>Администрация муниципального образования Каневской район (далее Администрация),</w:t>
      </w:r>
      <w:r>
        <w:t>_____________________________________________________</w:t>
      </w:r>
      <w:r w:rsidRPr="00F65367">
        <w:rPr>
          <w:u w:val="single"/>
        </w:rPr>
        <w:t xml:space="preserve"> </w:t>
      </w:r>
    </w:p>
    <w:p w:rsidR="00C31DD5" w:rsidRPr="00F65367" w:rsidRDefault="00C31DD5" w:rsidP="00C31DD5">
      <w:pPr>
        <w:pStyle w:val="affc"/>
        <w:ind w:firstLine="709"/>
        <w:jc w:val="center"/>
        <w:rPr>
          <w:vertAlign w:val="superscript"/>
        </w:rPr>
      </w:pPr>
      <w:r w:rsidRPr="00F65367">
        <w:rPr>
          <w:vertAlign w:val="superscript"/>
        </w:rPr>
        <w:t>(наименование главного распорядителя средств краевого бюджета)</w:t>
      </w:r>
    </w:p>
    <w:p w:rsidR="00C31DD5" w:rsidRPr="00F65367" w:rsidRDefault="00C31DD5" w:rsidP="00C31DD5">
      <w:pPr>
        <w:pStyle w:val="affc"/>
        <w:ind w:firstLine="0"/>
      </w:pPr>
      <w:r w:rsidRPr="00F65367">
        <w:rPr>
          <w:rFonts w:eastAsia="Calibri"/>
          <w:u w:val="single"/>
        </w:rPr>
        <w:t xml:space="preserve"> действующая на основании Соглашения о предоставлении субвенций на осуществление отдельных государственных полномочий по поддержке сельскохозяйственного производства в агропромышленном комплексе Краснодарского края, заключённого между министерством сельского хозяйства и перерабатывающей промышленности Краснодарского края и администрацией муниципального образования Каневской район</w:t>
      </w:r>
      <w:r>
        <w:rPr>
          <w:rFonts w:eastAsia="Calibri"/>
        </w:rPr>
        <w:t>____________________________</w:t>
      </w:r>
      <w:r w:rsidRPr="00F65367">
        <w:rPr>
          <w:rFonts w:eastAsia="Calibri"/>
          <w:u w:val="single"/>
        </w:rPr>
        <w:t xml:space="preserve">  </w:t>
      </w:r>
    </w:p>
    <w:p w:rsidR="00C31DD5" w:rsidRPr="00F65367" w:rsidRDefault="00C31DD5" w:rsidP="00C31DD5">
      <w:pPr>
        <w:pStyle w:val="affc"/>
        <w:ind w:firstLine="0"/>
        <w:jc w:val="center"/>
        <w:rPr>
          <w:vertAlign w:val="superscript"/>
        </w:rPr>
      </w:pPr>
      <w:r w:rsidRPr="00F65367">
        <w:rPr>
          <w:vertAlign w:val="superscript"/>
        </w:rPr>
        <w:t>(наименование и реквизиты документа, устанавливающего полномочия органа на заключение настоящего Соглашения)</w:t>
      </w:r>
    </w:p>
    <w:p w:rsidR="00C31DD5" w:rsidRPr="00F65367" w:rsidRDefault="00C31DD5" w:rsidP="00C31DD5">
      <w:pPr>
        <w:pStyle w:val="affc"/>
        <w:ind w:firstLine="0"/>
      </w:pPr>
      <w:r w:rsidRPr="00F65367">
        <w:t xml:space="preserve">в лице </w:t>
      </w:r>
      <w:r w:rsidRPr="00F65367">
        <w:rPr>
          <w:u w:val="single"/>
        </w:rPr>
        <w:t xml:space="preserve">заместителя главы начальника управления сельского хозяйства и продовольствия администрации муниципального образования Каневской район Сергея Владимировича Точилкина, </w:t>
      </w:r>
    </w:p>
    <w:p w:rsidR="00C31DD5" w:rsidRPr="00F65367" w:rsidRDefault="00C31DD5" w:rsidP="00C31DD5">
      <w:pPr>
        <w:pStyle w:val="affc"/>
        <w:jc w:val="center"/>
        <w:rPr>
          <w:vertAlign w:val="superscript"/>
        </w:rPr>
      </w:pPr>
      <w:r w:rsidRPr="00F65367">
        <w:rPr>
          <w:vertAlign w:val="superscript"/>
        </w:rPr>
        <w:t>(должность, ф.и.о. уполномоченного лица)</w:t>
      </w:r>
    </w:p>
    <w:p w:rsidR="00C31DD5" w:rsidRPr="00B600D0" w:rsidRDefault="00C31DD5" w:rsidP="00C31DD5">
      <w:pPr>
        <w:pStyle w:val="affc"/>
        <w:ind w:firstLine="0"/>
      </w:pPr>
      <w:r w:rsidRPr="00F65367">
        <w:rPr>
          <w:u w:val="single"/>
        </w:rPr>
        <w:t>действующего на основании</w:t>
      </w:r>
      <w:r>
        <w:t>____________________________________________</w:t>
      </w:r>
    </w:p>
    <w:p w:rsidR="00C31DD5" w:rsidRPr="00F65367" w:rsidRDefault="00C31DD5" w:rsidP="00C31DD5">
      <w:pPr>
        <w:pStyle w:val="affc"/>
        <w:ind w:firstLine="0"/>
        <w:jc w:val="center"/>
        <w:rPr>
          <w:vertAlign w:val="superscript"/>
        </w:rPr>
      </w:pPr>
      <w:r w:rsidRPr="00F65367">
        <w:rPr>
          <w:vertAlign w:val="superscript"/>
        </w:rPr>
        <w:t>(наименование и реквизиты документа, устанавливающего полномочия лица на подписание Соглашения)</w:t>
      </w:r>
    </w:p>
    <w:p w:rsidR="00C31DD5" w:rsidRPr="00F65367" w:rsidRDefault="00C31DD5" w:rsidP="00C31DD5">
      <w:pPr>
        <w:pStyle w:val="affc"/>
        <w:ind w:firstLine="0"/>
      </w:pPr>
      <w:r w:rsidRPr="00F65367">
        <w:t>именуемый в дальнейшем Уполномоченный орган, с одной стороны, и ________________________________________________________</w:t>
      </w:r>
      <w:r>
        <w:t>____________</w:t>
      </w:r>
    </w:p>
    <w:p w:rsidR="00C31DD5" w:rsidRPr="00F65367" w:rsidRDefault="00C31DD5" w:rsidP="00C31DD5">
      <w:pPr>
        <w:pStyle w:val="affc"/>
        <w:ind w:firstLine="0"/>
        <w:jc w:val="center"/>
        <w:rPr>
          <w:vertAlign w:val="superscript"/>
        </w:rPr>
      </w:pPr>
      <w:r w:rsidRPr="00F65367">
        <w:rPr>
          <w:vertAlign w:val="superscript"/>
        </w:rPr>
        <w:t>(юридическое лицо, индивидуальный предприниматель, или физическое лицо – производитель товаров, работ, услуг)</w:t>
      </w:r>
    </w:p>
    <w:p w:rsidR="00C31DD5" w:rsidRPr="00F65367" w:rsidRDefault="00C31DD5" w:rsidP="00C31DD5">
      <w:pPr>
        <w:pStyle w:val="affc"/>
        <w:ind w:firstLine="0"/>
        <w:jc w:val="left"/>
      </w:pPr>
      <w:r w:rsidRPr="00F65367">
        <w:t>в лице _________________________________________________</w:t>
      </w:r>
      <w:r>
        <w:t>___________________</w:t>
      </w:r>
      <w:r w:rsidRPr="00F65367">
        <w:t>,</w:t>
      </w:r>
    </w:p>
    <w:p w:rsidR="00C31DD5" w:rsidRPr="00F65367" w:rsidRDefault="00C31DD5" w:rsidP="00C31DD5">
      <w:pPr>
        <w:pStyle w:val="affc"/>
        <w:jc w:val="center"/>
        <w:rPr>
          <w:vertAlign w:val="superscript"/>
        </w:rPr>
      </w:pPr>
      <w:r w:rsidRPr="00F65367">
        <w:rPr>
          <w:vertAlign w:val="superscript"/>
        </w:rPr>
        <w:t>(должность, ф.и.о. уполномоченного лица)</w:t>
      </w:r>
    </w:p>
    <w:p w:rsidR="00C31DD5" w:rsidRPr="00F65367" w:rsidRDefault="00C31DD5" w:rsidP="00C31DD5">
      <w:pPr>
        <w:pStyle w:val="affc"/>
        <w:ind w:firstLine="0"/>
      </w:pPr>
      <w:r w:rsidRPr="00F65367">
        <w:t>действующего на основании ______________________________</w:t>
      </w:r>
      <w:r>
        <w:t>____________</w:t>
      </w:r>
      <w:r w:rsidRPr="00F65367">
        <w:t>,</w:t>
      </w:r>
    </w:p>
    <w:p w:rsidR="00C31DD5" w:rsidRPr="00F65367" w:rsidRDefault="00C31DD5" w:rsidP="00C31DD5">
      <w:pPr>
        <w:pStyle w:val="affc"/>
        <w:jc w:val="center"/>
        <w:rPr>
          <w:vertAlign w:val="superscript"/>
        </w:rPr>
      </w:pPr>
      <w:r w:rsidRPr="00F65367">
        <w:rPr>
          <w:vertAlign w:val="superscript"/>
        </w:rPr>
        <w:t xml:space="preserve">                                                      (наименование и реквизиты документа, устанавливающего полномочия лица)                                                                                                              </w:t>
      </w:r>
    </w:p>
    <w:p w:rsidR="00C31DD5" w:rsidRPr="00F65367" w:rsidRDefault="00C31DD5" w:rsidP="00C31DD5">
      <w:pPr>
        <w:spacing w:after="0"/>
        <w:jc w:val="both"/>
        <w:rPr>
          <w:rFonts w:ascii="Times New Roman" w:hAnsi="Times New Roman" w:cs="Times New Roman"/>
          <w:bCs/>
          <w:sz w:val="28"/>
          <w:szCs w:val="28"/>
        </w:rPr>
      </w:pPr>
      <w:r w:rsidRPr="00F65367">
        <w:rPr>
          <w:rFonts w:ascii="Times New Roman" w:eastAsia="Calibri" w:hAnsi="Times New Roman" w:cs="Times New Roman"/>
          <w:sz w:val="28"/>
          <w:szCs w:val="28"/>
        </w:rPr>
        <w:t>именуемый в дальнейшем Получатель, с другой стороны, в дальнейшем вместе</w:t>
      </w:r>
      <w:r w:rsidRPr="00F65367">
        <w:rPr>
          <w:rFonts w:ascii="Times New Roman" w:hAnsi="Times New Roman" w:cs="Times New Roman"/>
          <w:bCs/>
          <w:sz w:val="28"/>
          <w:szCs w:val="28"/>
        </w:rPr>
        <w:t xml:space="preserve"> именуемые Стороны, в соответствии со статьёй 78 Бюджетного кодекса Российской Федерации, Законом Краснодарского края от 2</w:t>
      </w:r>
      <w:r w:rsidR="00D20551">
        <w:rPr>
          <w:rFonts w:ascii="Times New Roman" w:hAnsi="Times New Roman" w:cs="Times New Roman"/>
          <w:bCs/>
          <w:sz w:val="28"/>
          <w:szCs w:val="28"/>
        </w:rPr>
        <w:t>3</w:t>
      </w:r>
      <w:r>
        <w:rPr>
          <w:rFonts w:ascii="Times New Roman" w:hAnsi="Times New Roman" w:cs="Times New Roman"/>
          <w:bCs/>
          <w:sz w:val="28"/>
          <w:szCs w:val="28"/>
        </w:rPr>
        <w:t xml:space="preserve"> декабря 201</w:t>
      </w:r>
      <w:r w:rsidR="00D20551">
        <w:rPr>
          <w:rFonts w:ascii="Times New Roman" w:hAnsi="Times New Roman" w:cs="Times New Roman"/>
          <w:bCs/>
          <w:sz w:val="28"/>
          <w:szCs w:val="28"/>
        </w:rPr>
        <w:t>9</w:t>
      </w:r>
      <w:r w:rsidRPr="00F65367">
        <w:rPr>
          <w:rFonts w:ascii="Times New Roman" w:hAnsi="Times New Roman" w:cs="Times New Roman"/>
          <w:bCs/>
          <w:sz w:val="28"/>
          <w:szCs w:val="28"/>
        </w:rPr>
        <w:t xml:space="preserve"> года </w:t>
      </w:r>
      <w:r w:rsidRPr="00F65367">
        <w:rPr>
          <w:rFonts w:ascii="Times New Roman" w:hAnsi="Times New Roman" w:cs="Times New Roman"/>
          <w:bCs/>
          <w:sz w:val="28"/>
          <w:szCs w:val="28"/>
        </w:rPr>
        <w:lastRenderedPageBreak/>
        <w:t xml:space="preserve">№ </w:t>
      </w:r>
      <w:r w:rsidR="00D20551">
        <w:rPr>
          <w:rFonts w:ascii="Times New Roman" w:hAnsi="Times New Roman" w:cs="Times New Roman"/>
          <w:bCs/>
          <w:sz w:val="28"/>
          <w:szCs w:val="28"/>
        </w:rPr>
        <w:t>4200</w:t>
      </w:r>
      <w:r w:rsidRPr="00F65367">
        <w:rPr>
          <w:rFonts w:ascii="Times New Roman" w:hAnsi="Times New Roman" w:cs="Times New Roman"/>
          <w:bCs/>
          <w:sz w:val="28"/>
          <w:szCs w:val="28"/>
        </w:rPr>
        <w:t>-КЗ «О краевом бюджете на 20</w:t>
      </w:r>
      <w:r w:rsidR="00D20551">
        <w:rPr>
          <w:rFonts w:ascii="Times New Roman" w:hAnsi="Times New Roman" w:cs="Times New Roman"/>
          <w:bCs/>
          <w:sz w:val="28"/>
          <w:szCs w:val="28"/>
        </w:rPr>
        <w:t>20</w:t>
      </w:r>
      <w:r w:rsidRPr="00F65367">
        <w:rPr>
          <w:rFonts w:ascii="Times New Roman" w:hAnsi="Times New Roman" w:cs="Times New Roman"/>
          <w:bCs/>
          <w:sz w:val="28"/>
          <w:szCs w:val="28"/>
        </w:rPr>
        <w:t xml:space="preserve"> год и на плановый период 20</w:t>
      </w:r>
      <w:r>
        <w:rPr>
          <w:rFonts w:ascii="Times New Roman" w:hAnsi="Times New Roman" w:cs="Times New Roman"/>
          <w:bCs/>
          <w:sz w:val="28"/>
          <w:szCs w:val="28"/>
        </w:rPr>
        <w:t>2</w:t>
      </w:r>
      <w:r w:rsidR="00D20551">
        <w:rPr>
          <w:rFonts w:ascii="Times New Roman" w:hAnsi="Times New Roman" w:cs="Times New Roman"/>
          <w:bCs/>
          <w:sz w:val="28"/>
          <w:szCs w:val="28"/>
        </w:rPr>
        <w:t>1</w:t>
      </w:r>
      <w:r w:rsidRPr="00F65367">
        <w:rPr>
          <w:rFonts w:ascii="Times New Roman" w:hAnsi="Times New Roman" w:cs="Times New Roman"/>
          <w:bCs/>
          <w:sz w:val="28"/>
          <w:szCs w:val="28"/>
        </w:rPr>
        <w:t xml:space="preserve"> и 202</w:t>
      </w:r>
      <w:r w:rsidR="00D20551">
        <w:rPr>
          <w:rFonts w:ascii="Times New Roman" w:hAnsi="Times New Roman" w:cs="Times New Roman"/>
          <w:bCs/>
          <w:sz w:val="28"/>
          <w:szCs w:val="28"/>
        </w:rPr>
        <w:t>2</w:t>
      </w:r>
      <w:r w:rsidRPr="00F65367">
        <w:rPr>
          <w:rFonts w:ascii="Times New Roman" w:hAnsi="Times New Roman" w:cs="Times New Roman"/>
          <w:bCs/>
          <w:sz w:val="28"/>
          <w:szCs w:val="28"/>
        </w:rPr>
        <w:t xml:space="preserve"> годов», приказом министерства сельского хозяйства и перерабатывающей промышленности Краснодарского края от 11 августа 2017 года № 224 «Об утверждении Административного регламента предоставления органами местного самоуправления муниципальных районов и городских округов Краснодарского края государственной услуги по предоставлению субсидий </w:t>
      </w:r>
      <w:r w:rsidR="00D513B3">
        <w:rPr>
          <w:rFonts w:ascii="Times New Roman" w:hAnsi="Times New Roman" w:cs="Times New Roman"/>
          <w:bCs/>
          <w:sz w:val="28"/>
          <w:szCs w:val="28"/>
        </w:rPr>
        <w:t xml:space="preserve">гражданам, ведущим </w:t>
      </w:r>
      <w:r w:rsidRPr="00F65367">
        <w:rPr>
          <w:rFonts w:ascii="Times New Roman" w:hAnsi="Times New Roman" w:cs="Times New Roman"/>
          <w:bCs/>
          <w:sz w:val="28"/>
          <w:szCs w:val="28"/>
        </w:rPr>
        <w:t>личн</w:t>
      </w:r>
      <w:r w:rsidR="00D513B3">
        <w:rPr>
          <w:rFonts w:ascii="Times New Roman" w:hAnsi="Times New Roman" w:cs="Times New Roman"/>
          <w:bCs/>
          <w:sz w:val="28"/>
          <w:szCs w:val="28"/>
        </w:rPr>
        <w:t>ое</w:t>
      </w:r>
      <w:r w:rsidRPr="00F65367">
        <w:rPr>
          <w:rFonts w:ascii="Times New Roman" w:hAnsi="Times New Roman" w:cs="Times New Roman"/>
          <w:bCs/>
          <w:sz w:val="28"/>
          <w:szCs w:val="28"/>
        </w:rPr>
        <w:t xml:space="preserve"> подсобн</w:t>
      </w:r>
      <w:r w:rsidR="00D513B3">
        <w:rPr>
          <w:rFonts w:ascii="Times New Roman" w:hAnsi="Times New Roman" w:cs="Times New Roman"/>
          <w:bCs/>
          <w:sz w:val="28"/>
          <w:szCs w:val="28"/>
        </w:rPr>
        <w:t>ое</w:t>
      </w:r>
      <w:r w:rsidRPr="00F65367">
        <w:rPr>
          <w:rFonts w:ascii="Times New Roman" w:hAnsi="Times New Roman" w:cs="Times New Roman"/>
          <w:bCs/>
          <w:sz w:val="28"/>
          <w:szCs w:val="28"/>
        </w:rPr>
        <w:t xml:space="preserve"> хозяйств</w:t>
      </w:r>
      <w:r w:rsidR="00D513B3">
        <w:rPr>
          <w:rFonts w:ascii="Times New Roman" w:hAnsi="Times New Roman" w:cs="Times New Roman"/>
          <w:bCs/>
          <w:sz w:val="28"/>
          <w:szCs w:val="28"/>
        </w:rPr>
        <w:t>о</w:t>
      </w:r>
      <w:r w:rsidRPr="00F65367">
        <w:rPr>
          <w:rFonts w:ascii="Times New Roman" w:hAnsi="Times New Roman" w:cs="Times New Roman"/>
          <w:bCs/>
          <w:sz w:val="28"/>
          <w:szCs w:val="28"/>
        </w:rPr>
        <w:t xml:space="preserve">, крестьянским (фермерским) хозяйствам и индивидуальным предпринимателям, </w:t>
      </w:r>
      <w:r w:rsidR="00D513B3">
        <w:rPr>
          <w:rFonts w:ascii="Times New Roman" w:hAnsi="Times New Roman" w:cs="Times New Roman"/>
          <w:bCs/>
          <w:sz w:val="28"/>
          <w:szCs w:val="28"/>
        </w:rPr>
        <w:t xml:space="preserve">осуществляющим </w:t>
      </w:r>
      <w:r w:rsidRPr="00F65367">
        <w:rPr>
          <w:rFonts w:ascii="Times New Roman" w:hAnsi="Times New Roman" w:cs="Times New Roman"/>
          <w:bCs/>
          <w:sz w:val="28"/>
          <w:szCs w:val="28"/>
        </w:rPr>
        <w:t xml:space="preserve"> деятельность в области сельскохозяйственного производства (далее – Административный регламент), в целях реализации постановления главы администрации (губернатора) Краснодарского края от 25 июля 2017 года № 550 «Об утверждении Порядка расходования субвенций,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заключили настоящее Соглашение (далее – Соглашение) о нижеследующем.</w:t>
      </w:r>
    </w:p>
    <w:p w:rsidR="00C31DD5" w:rsidRPr="00F65367" w:rsidRDefault="00C31DD5" w:rsidP="00C31DD5">
      <w:pPr>
        <w:pStyle w:val="affc"/>
      </w:pPr>
    </w:p>
    <w:p w:rsidR="00C31DD5" w:rsidRDefault="00C31DD5" w:rsidP="00C31DD5">
      <w:pPr>
        <w:pStyle w:val="affc"/>
        <w:ind w:firstLine="0"/>
        <w:jc w:val="center"/>
        <w:rPr>
          <w:b/>
        </w:rPr>
      </w:pPr>
      <w:r w:rsidRPr="00F65367">
        <w:rPr>
          <w:b/>
        </w:rPr>
        <w:t>1. Предмет Соглашения</w:t>
      </w:r>
    </w:p>
    <w:p w:rsidR="00C31DD5" w:rsidRPr="00F65367" w:rsidRDefault="00C31DD5" w:rsidP="00C31DD5">
      <w:pPr>
        <w:pStyle w:val="affc"/>
        <w:ind w:firstLine="0"/>
        <w:jc w:val="center"/>
      </w:pPr>
    </w:p>
    <w:p w:rsidR="00C31DD5" w:rsidRPr="00F65367" w:rsidRDefault="00C31DD5" w:rsidP="00C31DD5">
      <w:pPr>
        <w:spacing w:after="0"/>
        <w:ind w:firstLine="851"/>
        <w:jc w:val="both"/>
        <w:rPr>
          <w:rFonts w:ascii="Times New Roman" w:hAnsi="Times New Roman" w:cs="Times New Roman"/>
          <w:b/>
          <w:sz w:val="28"/>
          <w:szCs w:val="28"/>
        </w:rPr>
      </w:pPr>
      <w:r w:rsidRPr="00F65367">
        <w:rPr>
          <w:rFonts w:ascii="Times New Roman" w:hAnsi="Times New Roman" w:cs="Times New Roman"/>
          <w:sz w:val="28"/>
          <w:szCs w:val="28"/>
        </w:rPr>
        <w:t>1.1.</w:t>
      </w:r>
      <w:r w:rsidRPr="00F65367">
        <w:rPr>
          <w:rFonts w:ascii="Times New Roman" w:hAnsi="Times New Roman" w:cs="Times New Roman"/>
          <w:sz w:val="28"/>
          <w:szCs w:val="28"/>
          <w:lang w:eastAsia="en-US"/>
        </w:rPr>
        <w:t xml:space="preserve">Предметом настоящего Соглашения является предоставление Администрацией субсидий из краевого бюджета Получателю </w:t>
      </w:r>
      <w:r w:rsidRPr="00F65367">
        <w:rPr>
          <w:rFonts w:ascii="Times New Roman" w:hAnsi="Times New Roman" w:cs="Times New Roman"/>
          <w:sz w:val="28"/>
          <w:szCs w:val="28"/>
        </w:rPr>
        <w:t xml:space="preserve">на возмещение части затрат, понесённых на </w:t>
      </w:r>
      <w:r w:rsidRPr="00F65367">
        <w:rPr>
          <w:rFonts w:ascii="Times New Roman" w:hAnsi="Times New Roman" w:cs="Times New Roman"/>
          <w:b/>
          <w:sz w:val="28"/>
          <w:szCs w:val="28"/>
        </w:rPr>
        <w:t>_______________________________________________________</w:t>
      </w:r>
      <w:r>
        <w:rPr>
          <w:rFonts w:ascii="Times New Roman" w:hAnsi="Times New Roman" w:cs="Times New Roman"/>
          <w:b/>
          <w:sz w:val="28"/>
          <w:szCs w:val="28"/>
        </w:rPr>
        <w:t>_____________</w:t>
      </w:r>
    </w:p>
    <w:p w:rsidR="00C31DD5" w:rsidRPr="00F65367" w:rsidRDefault="00C31DD5" w:rsidP="00C31DD5">
      <w:pPr>
        <w:spacing w:after="0"/>
        <w:jc w:val="both"/>
        <w:rPr>
          <w:rFonts w:ascii="Times New Roman" w:hAnsi="Times New Roman" w:cs="Times New Roman"/>
          <w:sz w:val="28"/>
          <w:szCs w:val="28"/>
          <w:lang w:eastAsia="en-US"/>
        </w:rPr>
      </w:pPr>
      <w:r w:rsidRPr="00F65367">
        <w:rPr>
          <w:rFonts w:ascii="Times New Roman" w:hAnsi="Times New Roman" w:cs="Times New Roman"/>
          <w:sz w:val="28"/>
          <w:szCs w:val="28"/>
          <w:lang w:eastAsia="en-US"/>
        </w:rPr>
        <w:t>____________________________________________________</w:t>
      </w:r>
      <w:r>
        <w:rPr>
          <w:rFonts w:ascii="Times New Roman" w:hAnsi="Times New Roman" w:cs="Times New Roman"/>
          <w:sz w:val="28"/>
          <w:szCs w:val="28"/>
          <w:lang w:eastAsia="en-US"/>
        </w:rPr>
        <w:t>________________</w:t>
      </w:r>
      <w:r w:rsidRPr="00F65367">
        <w:rPr>
          <w:rFonts w:ascii="Times New Roman" w:hAnsi="Times New Roman" w:cs="Times New Roman"/>
          <w:sz w:val="28"/>
          <w:szCs w:val="28"/>
          <w:lang w:eastAsia="en-US"/>
        </w:rPr>
        <w:t xml:space="preserve"> (далее – субсидия) в целях оказания мер государственной поддержки малым формам хозяйствования в АПК.</w:t>
      </w:r>
    </w:p>
    <w:p w:rsidR="00C31DD5" w:rsidRPr="00F65367" w:rsidRDefault="00C31DD5" w:rsidP="00C31DD5">
      <w:pPr>
        <w:spacing w:after="0"/>
        <w:ind w:firstLine="851"/>
        <w:jc w:val="both"/>
        <w:rPr>
          <w:rFonts w:ascii="Times New Roman" w:hAnsi="Times New Roman" w:cs="Times New Roman"/>
          <w:sz w:val="28"/>
          <w:szCs w:val="28"/>
          <w:lang w:eastAsia="en-US"/>
        </w:rPr>
      </w:pPr>
      <w:r w:rsidRPr="00F65367">
        <w:rPr>
          <w:rFonts w:ascii="Times New Roman" w:hAnsi="Times New Roman" w:cs="Times New Roman"/>
          <w:sz w:val="28"/>
          <w:szCs w:val="28"/>
        </w:rPr>
        <w:t xml:space="preserve">1.2. </w:t>
      </w:r>
      <w:r w:rsidRPr="00F65367">
        <w:rPr>
          <w:rFonts w:ascii="Times New Roman" w:hAnsi="Times New Roman" w:cs="Times New Roman"/>
          <w:sz w:val="28"/>
          <w:szCs w:val="28"/>
          <w:lang w:eastAsia="en-US"/>
        </w:rPr>
        <w:t xml:space="preserve">Субсидии предоставляются Получателю в соответствии с объёмами финансирования, предусмотренными на реализацию мероприятий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утверждённой постановлением главы администрации (губернатора) Краснодарского края от 5 октября 2015 года № 944, в пределах </w:t>
      </w:r>
      <w:r w:rsidRPr="00F65367">
        <w:rPr>
          <w:rFonts w:ascii="Times New Roman" w:hAnsi="Times New Roman" w:cs="Times New Roman"/>
          <w:sz w:val="28"/>
          <w:szCs w:val="28"/>
          <w:lang w:eastAsia="en-US"/>
        </w:rPr>
        <w:lastRenderedPageBreak/>
        <w:t>лимитов бюджетных обязательств и бюджетных ассигнований, доведённых Администрации на соответствующие цели.</w:t>
      </w:r>
    </w:p>
    <w:p w:rsidR="00C31DD5" w:rsidRPr="00F65367" w:rsidRDefault="00C31DD5" w:rsidP="00C31DD5">
      <w:pPr>
        <w:pStyle w:val="affc"/>
        <w:ind w:firstLine="709"/>
      </w:pPr>
      <w:r w:rsidRPr="00F65367">
        <w:t xml:space="preserve">1.3. Предоставление субсидий крестьянским (фермерским) хозяйствам,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муниципального образования Каневской район осуществляется путём перечисления средств в соответствии и на условиях, установленных </w:t>
      </w:r>
      <w:r w:rsidR="00A26C06">
        <w:t>Порядком</w:t>
      </w:r>
      <w:r w:rsidRPr="00F65367">
        <w:t xml:space="preserve">, утвержденным Постановлением администрации муниципального образования Каневской </w:t>
      </w:r>
      <w:r>
        <w:t xml:space="preserve"> </w:t>
      </w:r>
      <w:r w:rsidRPr="00F65367">
        <w:t xml:space="preserve">район </w:t>
      </w:r>
      <w:r>
        <w:t xml:space="preserve"> </w:t>
      </w:r>
      <w:r w:rsidRPr="00F65367">
        <w:t>от ______201</w:t>
      </w:r>
      <w:r>
        <w:t>9</w:t>
      </w:r>
      <w:r w:rsidRPr="00F65367">
        <w:t xml:space="preserve"> года  </w:t>
      </w:r>
      <w:r>
        <w:t xml:space="preserve"> </w:t>
      </w:r>
      <w:r w:rsidRPr="00F65367">
        <w:t>№ _____ на счет получателя.</w:t>
      </w:r>
    </w:p>
    <w:p w:rsidR="00C31DD5" w:rsidRPr="00F65367" w:rsidRDefault="00C31DD5" w:rsidP="00C31DD5">
      <w:pPr>
        <w:pStyle w:val="affc"/>
        <w:ind w:firstLine="0"/>
        <w:jc w:val="center"/>
      </w:pPr>
    </w:p>
    <w:p w:rsidR="00C31DD5" w:rsidRDefault="00C31DD5" w:rsidP="00C31DD5">
      <w:pPr>
        <w:pStyle w:val="affc"/>
        <w:ind w:firstLine="0"/>
        <w:jc w:val="center"/>
        <w:rPr>
          <w:b/>
        </w:rPr>
      </w:pPr>
      <w:r w:rsidRPr="00F65367">
        <w:rPr>
          <w:b/>
        </w:rPr>
        <w:t>2. Права и обязанности Сторон</w:t>
      </w:r>
    </w:p>
    <w:p w:rsidR="00C31DD5" w:rsidRPr="00F65367" w:rsidRDefault="00C31DD5" w:rsidP="00C31DD5">
      <w:pPr>
        <w:pStyle w:val="affc"/>
        <w:ind w:firstLine="0"/>
        <w:jc w:val="center"/>
      </w:pPr>
    </w:p>
    <w:p w:rsidR="00C31DD5" w:rsidRPr="00F65367" w:rsidRDefault="00C31DD5" w:rsidP="00C31DD5">
      <w:pPr>
        <w:spacing w:after="0"/>
        <w:ind w:firstLine="709"/>
        <w:jc w:val="both"/>
        <w:rPr>
          <w:rFonts w:ascii="Times New Roman" w:hAnsi="Times New Roman" w:cs="Times New Roman"/>
          <w:sz w:val="28"/>
          <w:szCs w:val="28"/>
        </w:rPr>
      </w:pPr>
      <w:r w:rsidRPr="00F65367">
        <w:rPr>
          <w:rFonts w:ascii="Times New Roman" w:hAnsi="Times New Roman" w:cs="Times New Roman"/>
          <w:sz w:val="28"/>
          <w:szCs w:val="28"/>
        </w:rPr>
        <w:t>2.1. Уполномоченный орган:</w:t>
      </w:r>
    </w:p>
    <w:p w:rsidR="00C31DD5" w:rsidRPr="00F65367" w:rsidRDefault="00C31DD5" w:rsidP="00C31DD5">
      <w:pPr>
        <w:spacing w:after="0"/>
        <w:ind w:firstLine="709"/>
        <w:jc w:val="both"/>
        <w:rPr>
          <w:rFonts w:ascii="Times New Roman" w:hAnsi="Times New Roman" w:cs="Times New Roman"/>
          <w:sz w:val="28"/>
          <w:szCs w:val="28"/>
        </w:rPr>
      </w:pPr>
      <w:r w:rsidRPr="00F65367">
        <w:rPr>
          <w:rFonts w:ascii="Times New Roman" w:hAnsi="Times New Roman" w:cs="Times New Roman"/>
          <w:sz w:val="28"/>
          <w:szCs w:val="28"/>
        </w:rPr>
        <w:t>2.1.1. Предоставляет субсидию в соответствии с разделом 1 настоящего Соглашения.</w:t>
      </w:r>
    </w:p>
    <w:p w:rsidR="00C31DD5" w:rsidRPr="00F65367" w:rsidRDefault="00C31DD5" w:rsidP="00C31DD5">
      <w:pPr>
        <w:spacing w:after="0"/>
        <w:ind w:firstLine="709"/>
        <w:jc w:val="both"/>
        <w:rPr>
          <w:rFonts w:ascii="Times New Roman" w:hAnsi="Times New Roman" w:cs="Times New Roman"/>
          <w:sz w:val="28"/>
          <w:szCs w:val="28"/>
        </w:rPr>
      </w:pPr>
      <w:r w:rsidRPr="00F65367">
        <w:rPr>
          <w:rFonts w:ascii="Times New Roman" w:hAnsi="Times New Roman" w:cs="Times New Roman"/>
          <w:sz w:val="28"/>
          <w:szCs w:val="28"/>
        </w:rPr>
        <w:t>2.1.2. Осуществляет самостоятельно или с органами государственного финансового контроля в пределах установленной компетенции в соответствии с законодательством Российской Федерации проверку соблюдения Получателем условий, целей и порядка предоставления субсидий.</w:t>
      </w:r>
    </w:p>
    <w:p w:rsidR="00C31DD5" w:rsidRPr="00F65367" w:rsidRDefault="00C31DD5" w:rsidP="00C31DD5">
      <w:pPr>
        <w:spacing w:after="0"/>
        <w:ind w:firstLine="709"/>
        <w:jc w:val="both"/>
        <w:rPr>
          <w:rFonts w:ascii="Times New Roman" w:hAnsi="Times New Roman" w:cs="Times New Roman"/>
          <w:sz w:val="28"/>
          <w:szCs w:val="28"/>
        </w:rPr>
      </w:pPr>
      <w:r w:rsidRPr="00F65367">
        <w:rPr>
          <w:rFonts w:ascii="Times New Roman" w:hAnsi="Times New Roman" w:cs="Times New Roman"/>
          <w:sz w:val="28"/>
          <w:szCs w:val="28"/>
        </w:rPr>
        <w:t>2.1.3. В случае нарушения Получателем условий, установленных при предоставлении субсидий, выявленного по фактам проверок, проведенных Уполномоченным органом и (или) органом государственного финансового контроля и (или) в случае недостижения Получателем показателей результативности требует возврата полученной субсидии.</w:t>
      </w:r>
    </w:p>
    <w:p w:rsidR="00C31DD5" w:rsidRPr="00F65367" w:rsidRDefault="00C31DD5" w:rsidP="00C31DD5">
      <w:pPr>
        <w:pStyle w:val="affc"/>
        <w:ind w:firstLine="709"/>
        <w:rPr>
          <w:rFonts w:eastAsia="Calibri"/>
        </w:rPr>
      </w:pPr>
      <w:r w:rsidRPr="00F65367">
        <w:t xml:space="preserve">2.1.4. Вправе в </w:t>
      </w:r>
      <w:r w:rsidRPr="00F65367">
        <w:rPr>
          <w:rFonts w:eastAsia="Calibri"/>
        </w:rPr>
        <w:t xml:space="preserve">установленном порядке запрашивать и получать от Получателя информацию и документы, предусмотренные </w:t>
      </w:r>
      <w:r w:rsidR="00180E16">
        <w:rPr>
          <w:rFonts w:eastAsia="Calibri"/>
        </w:rPr>
        <w:t>Порядком</w:t>
      </w:r>
      <w:r w:rsidRPr="00F65367">
        <w:rPr>
          <w:rFonts w:eastAsia="Calibri"/>
        </w:rPr>
        <w:t xml:space="preserve"> и настоящим Соглашением, в связи с реализацией настоящего Соглашения.</w:t>
      </w:r>
    </w:p>
    <w:p w:rsidR="00C31DD5" w:rsidRPr="00F65367" w:rsidRDefault="00C31DD5" w:rsidP="00C31DD5">
      <w:pPr>
        <w:pStyle w:val="affc"/>
        <w:ind w:firstLine="709"/>
        <w:rPr>
          <w:rFonts w:eastAsia="Calibri"/>
        </w:rPr>
      </w:pPr>
      <w:r w:rsidRPr="00F65367">
        <w:rPr>
          <w:rFonts w:eastAsia="Calibri"/>
        </w:rPr>
        <w:t>2.1.5. Информирует и консультирует Получателя по вопросам использования субсидии.</w:t>
      </w:r>
    </w:p>
    <w:p w:rsidR="00C31DD5" w:rsidRPr="00F65367" w:rsidRDefault="00C31DD5" w:rsidP="00C31DD5">
      <w:pPr>
        <w:pStyle w:val="affc"/>
        <w:ind w:firstLine="709"/>
        <w:rPr>
          <w:rFonts w:eastAsia="Calibri"/>
        </w:rPr>
      </w:pPr>
      <w:r w:rsidRPr="00F65367">
        <w:rPr>
          <w:rFonts w:eastAsia="Calibri"/>
        </w:rPr>
        <w:t>2.1.6. В пределах компетенции осуществляет иные мероприятия, направленные на реализацию настоящего Соглашения.</w:t>
      </w:r>
    </w:p>
    <w:p w:rsidR="00C31DD5" w:rsidRPr="00F65367" w:rsidRDefault="00C31DD5" w:rsidP="00C31DD5">
      <w:pPr>
        <w:pStyle w:val="affc"/>
        <w:ind w:firstLine="709"/>
        <w:rPr>
          <w:rFonts w:eastAsia="Calibri"/>
        </w:rPr>
      </w:pPr>
      <w:r w:rsidRPr="00F65367">
        <w:rPr>
          <w:rFonts w:eastAsia="Calibri"/>
        </w:rPr>
        <w:t>2.2. Получатель обязуется:</w:t>
      </w:r>
    </w:p>
    <w:p w:rsidR="00C31DD5" w:rsidRPr="00F65367" w:rsidRDefault="00C31DD5" w:rsidP="00C31DD5">
      <w:pPr>
        <w:pStyle w:val="affc"/>
        <w:ind w:firstLine="709"/>
        <w:rPr>
          <w:rFonts w:eastAsia="Calibri"/>
        </w:rPr>
      </w:pPr>
      <w:r w:rsidRPr="00F65367">
        <w:rPr>
          <w:rFonts w:eastAsia="Calibri"/>
        </w:rPr>
        <w:t xml:space="preserve">2.2.1. Соблюдать условия предоставления субсидии, предусмотренные </w:t>
      </w:r>
      <w:r w:rsidR="00A26C06">
        <w:rPr>
          <w:rFonts w:eastAsia="Calibri"/>
        </w:rPr>
        <w:t>Порядком</w:t>
      </w:r>
      <w:r w:rsidRPr="00F65367">
        <w:rPr>
          <w:rFonts w:eastAsia="Calibri"/>
        </w:rPr>
        <w:t>, в том числе:</w:t>
      </w:r>
    </w:p>
    <w:p w:rsidR="00C31DD5" w:rsidRPr="00F65367" w:rsidRDefault="00C31DD5" w:rsidP="00C31DD5">
      <w:pPr>
        <w:widowControl w:val="0"/>
        <w:numPr>
          <w:ilvl w:val="0"/>
          <w:numId w:val="28"/>
        </w:numPr>
        <w:autoSpaceDE w:val="0"/>
        <w:autoSpaceDN w:val="0"/>
        <w:adjustRightInd w:val="0"/>
        <w:spacing w:after="0" w:line="240" w:lineRule="auto"/>
        <w:ind w:left="0" w:firstLine="851"/>
        <w:jc w:val="both"/>
        <w:rPr>
          <w:rFonts w:ascii="Times New Roman" w:hAnsi="Times New Roman" w:cs="Times New Roman"/>
          <w:sz w:val="28"/>
          <w:szCs w:val="28"/>
        </w:rPr>
      </w:pPr>
      <w:r w:rsidRPr="00F65367">
        <w:rPr>
          <w:rFonts w:ascii="Times New Roman" w:hAnsi="Times New Roman" w:cs="Times New Roman"/>
          <w:sz w:val="28"/>
          <w:szCs w:val="28"/>
        </w:rPr>
        <w:t xml:space="preserve">документально подтвердить факт наличия поголовья коров на 1-ое января текущего года и сохранения его численности в хозяйстве на дату подачи заявления о предоставлении субсидии (при предоставлении субсидии на </w:t>
      </w:r>
      <w:r w:rsidRPr="00F65367">
        <w:rPr>
          <w:rFonts w:ascii="Times New Roman" w:hAnsi="Times New Roman" w:cs="Times New Roman"/>
          <w:bCs/>
          <w:sz w:val="28"/>
          <w:szCs w:val="28"/>
        </w:rPr>
        <w:t>возмещение части затрат, понесённых на</w:t>
      </w:r>
      <w:r w:rsidRPr="00F65367">
        <w:rPr>
          <w:rFonts w:ascii="Times New Roman" w:hAnsi="Times New Roman" w:cs="Times New Roman"/>
          <w:sz w:val="28"/>
          <w:szCs w:val="28"/>
        </w:rPr>
        <w:t xml:space="preserve"> производство молока);</w:t>
      </w:r>
    </w:p>
    <w:p w:rsidR="00C31DD5" w:rsidRPr="00F65367" w:rsidRDefault="00C31DD5" w:rsidP="00C31DD5">
      <w:pPr>
        <w:numPr>
          <w:ilvl w:val="0"/>
          <w:numId w:val="28"/>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lang w:eastAsia="en-US"/>
        </w:rPr>
      </w:pPr>
      <w:r w:rsidRPr="00F65367">
        <w:rPr>
          <w:rFonts w:ascii="Times New Roman" w:hAnsi="Times New Roman" w:cs="Times New Roman"/>
          <w:sz w:val="28"/>
          <w:szCs w:val="28"/>
        </w:rPr>
        <w:t xml:space="preserve">документально подтвердить факт полной оплаты стоимости приобретённых </w:t>
      </w:r>
      <w:r w:rsidRPr="00F65367">
        <w:rPr>
          <w:rFonts w:ascii="Times New Roman" w:hAnsi="Times New Roman" w:cs="Times New Roman"/>
          <w:sz w:val="28"/>
          <w:szCs w:val="28"/>
          <w:lang w:eastAsia="en-US"/>
        </w:rPr>
        <w:t>племенных сельскохозяйственных животных, а также товарных сельскохозяйственных животных (коров, нетелей, ремонтных тёлок, овцематок, ярочек, кроликоматок)</w:t>
      </w:r>
      <w:r w:rsidRPr="00F65367">
        <w:rPr>
          <w:rFonts w:ascii="Times New Roman" w:hAnsi="Times New Roman" w:cs="Times New Roman"/>
          <w:sz w:val="28"/>
          <w:szCs w:val="28"/>
        </w:rPr>
        <w:t xml:space="preserve">, предназначенных для воспроизводства, согласно </w:t>
      </w:r>
      <w:r w:rsidRPr="00F65367">
        <w:rPr>
          <w:rFonts w:ascii="Times New Roman" w:hAnsi="Times New Roman" w:cs="Times New Roman"/>
          <w:sz w:val="28"/>
          <w:szCs w:val="28"/>
        </w:rPr>
        <w:lastRenderedPageBreak/>
        <w:t xml:space="preserve">договору, а также </w:t>
      </w:r>
      <w:r w:rsidRPr="00F65367">
        <w:rPr>
          <w:rFonts w:ascii="Times New Roman" w:hAnsi="Times New Roman" w:cs="Times New Roman"/>
          <w:sz w:val="28"/>
          <w:szCs w:val="28"/>
          <w:lang w:eastAsia="en-US"/>
        </w:rPr>
        <w:t>обеспечить содержание и сохранность приобретённых</w:t>
      </w:r>
      <w:r w:rsidRPr="00F65367">
        <w:rPr>
          <w:rFonts w:ascii="Times New Roman" w:hAnsi="Times New Roman" w:cs="Times New Roman"/>
          <w:sz w:val="28"/>
          <w:szCs w:val="28"/>
        </w:rPr>
        <w:t xml:space="preserve"> животных в течение трёх лет со дня их приобретения </w:t>
      </w:r>
      <w:r w:rsidRPr="00F65367">
        <w:rPr>
          <w:rFonts w:ascii="Times New Roman" w:hAnsi="Times New Roman" w:cs="Times New Roman"/>
          <w:bCs/>
          <w:sz w:val="28"/>
          <w:szCs w:val="28"/>
        </w:rPr>
        <w:t xml:space="preserve">(при предоставлении субсидии на возмещение части затрат, понесённых на приобретение </w:t>
      </w:r>
      <w:r w:rsidRPr="00F65367">
        <w:rPr>
          <w:rFonts w:ascii="Times New Roman" w:hAnsi="Times New Roman" w:cs="Times New Roman"/>
          <w:sz w:val="28"/>
          <w:szCs w:val="28"/>
          <w:lang w:eastAsia="en-US"/>
        </w:rPr>
        <w:t>племенных и товарных сельскохозяйственных животных</w:t>
      </w:r>
      <w:r w:rsidRPr="00F65367">
        <w:rPr>
          <w:rFonts w:ascii="Times New Roman" w:hAnsi="Times New Roman" w:cs="Times New Roman"/>
          <w:bCs/>
          <w:sz w:val="28"/>
          <w:szCs w:val="28"/>
        </w:rPr>
        <w:t>, предназначенных для воспроизводства);</w:t>
      </w:r>
    </w:p>
    <w:p w:rsidR="00C31DD5" w:rsidRPr="00F65367" w:rsidRDefault="00C31DD5" w:rsidP="00C31DD5">
      <w:pPr>
        <w:widowControl w:val="0"/>
        <w:numPr>
          <w:ilvl w:val="0"/>
          <w:numId w:val="28"/>
        </w:numPr>
        <w:autoSpaceDE w:val="0"/>
        <w:autoSpaceDN w:val="0"/>
        <w:adjustRightInd w:val="0"/>
        <w:spacing w:after="0" w:line="240" w:lineRule="auto"/>
        <w:ind w:left="0" w:firstLine="851"/>
        <w:jc w:val="both"/>
        <w:rPr>
          <w:rFonts w:ascii="Times New Roman" w:hAnsi="Times New Roman" w:cs="Times New Roman"/>
          <w:sz w:val="28"/>
          <w:szCs w:val="28"/>
        </w:rPr>
      </w:pPr>
      <w:r w:rsidRPr="00F65367">
        <w:rPr>
          <w:rFonts w:ascii="Times New Roman" w:hAnsi="Times New Roman" w:cs="Times New Roman"/>
          <w:sz w:val="28"/>
          <w:szCs w:val="28"/>
        </w:rPr>
        <w:t>документально подтвердить факт приобретения технологического оборудования (при предоставлении субсидии на возмещение части затрат, понесённых на приобретение технологического оборудования);</w:t>
      </w:r>
    </w:p>
    <w:p w:rsidR="00C31DD5" w:rsidRPr="00F65367" w:rsidRDefault="00C31DD5" w:rsidP="00C31DD5">
      <w:pPr>
        <w:widowControl w:val="0"/>
        <w:numPr>
          <w:ilvl w:val="0"/>
          <w:numId w:val="28"/>
        </w:numPr>
        <w:autoSpaceDE w:val="0"/>
        <w:autoSpaceDN w:val="0"/>
        <w:adjustRightInd w:val="0"/>
        <w:spacing w:after="0" w:line="240" w:lineRule="auto"/>
        <w:ind w:left="0" w:firstLine="851"/>
        <w:jc w:val="both"/>
        <w:rPr>
          <w:rFonts w:ascii="Times New Roman" w:hAnsi="Times New Roman" w:cs="Times New Roman"/>
          <w:sz w:val="28"/>
          <w:szCs w:val="28"/>
        </w:rPr>
      </w:pPr>
      <w:r w:rsidRPr="00F65367">
        <w:rPr>
          <w:rFonts w:ascii="Times New Roman" w:hAnsi="Times New Roman" w:cs="Times New Roman"/>
          <w:sz w:val="28"/>
          <w:szCs w:val="28"/>
        </w:rPr>
        <w:t>документально подтвердить факт завершения монтажа систем капельного орошения (при предоставлении субсидии на возмещение части затрат, понесённых на приобретение систем капельного орошения для ведения овощеводства);</w:t>
      </w:r>
    </w:p>
    <w:p w:rsidR="00C31DD5" w:rsidRPr="00F65367" w:rsidRDefault="00C31DD5" w:rsidP="00C31DD5">
      <w:pPr>
        <w:pStyle w:val="affc"/>
        <w:numPr>
          <w:ilvl w:val="0"/>
          <w:numId w:val="28"/>
        </w:numPr>
        <w:ind w:left="142" w:firstLine="709"/>
        <w:rPr>
          <w:rFonts w:eastAsia="Calibri"/>
        </w:rPr>
      </w:pPr>
      <w:r w:rsidRPr="00F65367">
        <w:t>документально подтвердить факт завершения монтажа теплиц(ы) для выращивания овощей защищённого грунта и её(их) эксплуатацию по целевому назначению на дату подачи заявления о предоставлении субсидии, а также обеспечить эксплуатацию теплиц(ы) в течение последующих пяти лет (при предоставлении субсидии на возмещение части затрат, понесённых на строительство теплиц для выращивания овощей защищённого грунта);</w:t>
      </w:r>
    </w:p>
    <w:p w:rsidR="00C31DD5" w:rsidRPr="00F65367" w:rsidRDefault="00C31DD5" w:rsidP="00C31DD5">
      <w:pPr>
        <w:pStyle w:val="affc"/>
        <w:ind w:firstLine="709"/>
        <w:rPr>
          <w:rFonts w:eastAsia="Calibri"/>
        </w:rPr>
      </w:pPr>
      <w:r w:rsidRPr="00F65367">
        <w:rPr>
          <w:rFonts w:eastAsia="Calibri"/>
        </w:rPr>
        <w:t xml:space="preserve">2.2.2. Для получения субсидий предоставлять в Уполномоченный орган соответствующие документы, предусмотренные </w:t>
      </w:r>
      <w:r w:rsidR="00573947">
        <w:rPr>
          <w:rFonts w:eastAsia="Calibri"/>
        </w:rPr>
        <w:t>Порядком</w:t>
      </w:r>
      <w:r w:rsidRPr="00F65367">
        <w:rPr>
          <w:rFonts w:eastAsia="Calibri"/>
        </w:rPr>
        <w:t>.</w:t>
      </w:r>
    </w:p>
    <w:p w:rsidR="00C31DD5" w:rsidRPr="00F65367" w:rsidRDefault="00C31DD5" w:rsidP="00C31DD5">
      <w:pPr>
        <w:pStyle w:val="affc"/>
        <w:ind w:firstLine="709"/>
        <w:rPr>
          <w:rFonts w:eastAsia="Calibri"/>
        </w:rPr>
      </w:pPr>
      <w:r w:rsidRPr="00F65367">
        <w:rPr>
          <w:rFonts w:eastAsia="Calibri"/>
        </w:rPr>
        <w:t>2.2.3. Получатель мер господдержки обязан предоставлять отчетность в Уполномоченный орган о финансово-экономическом состоянии товаропроизводителей Краснодарского края (кроме ЛПХ) в сроки и по формам, установленным Министерством сельского хозяйства РФ.</w:t>
      </w:r>
    </w:p>
    <w:p w:rsidR="00C31DD5" w:rsidRPr="00F65367" w:rsidRDefault="00C31DD5" w:rsidP="00C31DD5">
      <w:pPr>
        <w:pStyle w:val="affc"/>
        <w:ind w:firstLine="709"/>
        <w:rPr>
          <w:rFonts w:eastAsia="Calibri"/>
        </w:rPr>
      </w:pPr>
      <w:r w:rsidRPr="00F65367">
        <w:rPr>
          <w:rFonts w:eastAsia="Calibri"/>
        </w:rPr>
        <w:t xml:space="preserve">2.2.4. Представлять информацию и документы, предусмотренные </w:t>
      </w:r>
      <w:r w:rsidR="00573947">
        <w:rPr>
          <w:rFonts w:eastAsia="Calibri"/>
        </w:rPr>
        <w:t>Порядком</w:t>
      </w:r>
      <w:r w:rsidRPr="00F65367">
        <w:rPr>
          <w:rFonts w:eastAsia="Calibri"/>
        </w:rPr>
        <w:t xml:space="preserve"> и настоящим Соглашением, по запросам Уполномоченного органа в связи с реализацией настоящего Соглашения.</w:t>
      </w:r>
    </w:p>
    <w:p w:rsidR="00C31DD5" w:rsidRPr="00F65367" w:rsidRDefault="00C31DD5" w:rsidP="00C31DD5">
      <w:pPr>
        <w:pStyle w:val="affc"/>
        <w:ind w:firstLine="709"/>
        <w:rPr>
          <w:rFonts w:eastAsia="Calibri"/>
        </w:rPr>
      </w:pPr>
      <w:r w:rsidRPr="00F65367">
        <w:rPr>
          <w:rFonts w:eastAsia="Calibri"/>
        </w:rPr>
        <w:t xml:space="preserve">2.2.5. В случае нарушения условий, установленных при предоставлении субсидий, выявленного по фактам проверок, проведенных Уполномоченным органом и органом государственного финансового контроля и (или) в случае недостижения показателей результативности осуществить возврат субсидии в соответствии с </w:t>
      </w:r>
      <w:r w:rsidR="00573947">
        <w:rPr>
          <w:rFonts w:eastAsia="Calibri"/>
        </w:rPr>
        <w:t>Порядком</w:t>
      </w:r>
      <w:r w:rsidRPr="00F65367">
        <w:rPr>
          <w:rFonts w:eastAsia="Calibri"/>
        </w:rPr>
        <w:t>.</w:t>
      </w:r>
    </w:p>
    <w:p w:rsidR="00C31DD5" w:rsidRPr="00F65367" w:rsidRDefault="00C31DD5" w:rsidP="00C31DD5">
      <w:pPr>
        <w:pStyle w:val="affc"/>
        <w:ind w:firstLine="709"/>
        <w:rPr>
          <w:rFonts w:eastAsia="Calibri"/>
        </w:rPr>
      </w:pPr>
      <w:r w:rsidRPr="00F65367">
        <w:rPr>
          <w:rFonts w:eastAsia="Calibri"/>
        </w:rPr>
        <w:t xml:space="preserve">2.2.6. Не приобретать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 определенных </w:t>
      </w:r>
      <w:r w:rsidR="00573947">
        <w:rPr>
          <w:rFonts w:eastAsia="Calibri"/>
        </w:rPr>
        <w:t>Порядком</w:t>
      </w:r>
      <w:r w:rsidRPr="00F65367">
        <w:rPr>
          <w:rFonts w:eastAsia="Calibri"/>
        </w:rPr>
        <w:t>.</w:t>
      </w:r>
    </w:p>
    <w:p w:rsidR="00C31DD5" w:rsidRPr="00F65367" w:rsidRDefault="00C31DD5" w:rsidP="00C31DD5">
      <w:pPr>
        <w:pStyle w:val="affc"/>
        <w:ind w:firstLine="709"/>
        <w:rPr>
          <w:rFonts w:eastAsia="Calibri"/>
        </w:rPr>
      </w:pPr>
      <w:r w:rsidRPr="00F65367">
        <w:rPr>
          <w:rFonts w:eastAsia="Calibri"/>
        </w:rPr>
        <w:t xml:space="preserve">2.2.7. Соблюдать иные условия, предусмотренные </w:t>
      </w:r>
      <w:r w:rsidR="00573947">
        <w:rPr>
          <w:rFonts w:eastAsia="Calibri"/>
        </w:rPr>
        <w:t>Порядком</w:t>
      </w:r>
      <w:r w:rsidRPr="00F65367">
        <w:rPr>
          <w:rFonts w:eastAsia="Calibri"/>
        </w:rPr>
        <w:t>.</w:t>
      </w:r>
    </w:p>
    <w:p w:rsidR="00C31DD5" w:rsidRPr="00F65367" w:rsidRDefault="00C31DD5" w:rsidP="00C31DD5">
      <w:pPr>
        <w:pStyle w:val="affc"/>
        <w:ind w:firstLine="0"/>
        <w:jc w:val="center"/>
      </w:pPr>
    </w:p>
    <w:p w:rsidR="00C31DD5" w:rsidRPr="00F65367" w:rsidRDefault="00C31DD5" w:rsidP="00C31DD5">
      <w:pPr>
        <w:pStyle w:val="affc"/>
        <w:ind w:firstLine="0"/>
        <w:jc w:val="center"/>
        <w:rPr>
          <w:b/>
        </w:rPr>
      </w:pPr>
      <w:r w:rsidRPr="00F65367">
        <w:rPr>
          <w:b/>
        </w:rPr>
        <w:t>3. Ответственность Сторон</w:t>
      </w:r>
    </w:p>
    <w:p w:rsidR="00C31DD5" w:rsidRPr="00F65367" w:rsidRDefault="00C31DD5" w:rsidP="00C31DD5">
      <w:pPr>
        <w:pStyle w:val="affc"/>
        <w:ind w:firstLine="0"/>
        <w:jc w:val="center"/>
      </w:pPr>
    </w:p>
    <w:p w:rsidR="00C31DD5" w:rsidRPr="00F65367" w:rsidRDefault="00C31DD5" w:rsidP="00C31DD5">
      <w:pPr>
        <w:spacing w:after="0"/>
        <w:ind w:firstLine="709"/>
        <w:jc w:val="both"/>
        <w:rPr>
          <w:rFonts w:ascii="Times New Roman" w:hAnsi="Times New Roman" w:cs="Times New Roman"/>
          <w:sz w:val="28"/>
          <w:szCs w:val="28"/>
        </w:rPr>
      </w:pPr>
      <w:r w:rsidRPr="00F65367">
        <w:rPr>
          <w:rFonts w:ascii="Times New Roman" w:hAnsi="Times New Roman" w:cs="Times New Roman"/>
          <w:sz w:val="28"/>
          <w:szCs w:val="28"/>
        </w:rPr>
        <w:t xml:space="preserve">3.1. В случае неисполнения или ненадлежащего исполнения своих обязательств по настоящему Соглашению Стороны несут ответственность в </w:t>
      </w:r>
      <w:r w:rsidRPr="00F65367">
        <w:rPr>
          <w:rFonts w:ascii="Times New Roman" w:hAnsi="Times New Roman" w:cs="Times New Roman"/>
          <w:sz w:val="28"/>
          <w:szCs w:val="28"/>
        </w:rPr>
        <w:lastRenderedPageBreak/>
        <w:t>соответствии с законодательством Российской Федерации и условиями настоящего Соглашения.</w:t>
      </w:r>
    </w:p>
    <w:p w:rsidR="00C31DD5" w:rsidRPr="00F65367" w:rsidRDefault="00C31DD5" w:rsidP="00C31DD5">
      <w:pPr>
        <w:spacing w:after="0"/>
        <w:ind w:firstLine="709"/>
        <w:jc w:val="both"/>
        <w:rPr>
          <w:rFonts w:ascii="Times New Roman" w:hAnsi="Times New Roman" w:cs="Times New Roman"/>
          <w:sz w:val="28"/>
          <w:szCs w:val="28"/>
        </w:rPr>
      </w:pPr>
      <w:r w:rsidRPr="00F65367">
        <w:rPr>
          <w:rFonts w:ascii="Times New Roman" w:hAnsi="Times New Roman" w:cs="Times New Roman"/>
          <w:sz w:val="28"/>
          <w:szCs w:val="28"/>
        </w:rPr>
        <w:t>3.2. Получатель несет ответственность за достоверность документов, предоставленных в Уполномоченный орган с целью реализации настоящего Соглашения, в установленном законодательством Российской Федерации порядке.</w:t>
      </w:r>
    </w:p>
    <w:p w:rsidR="00C31DD5" w:rsidRPr="00F65367" w:rsidRDefault="00C31DD5" w:rsidP="00C31DD5">
      <w:pPr>
        <w:spacing w:after="0"/>
        <w:ind w:firstLine="709"/>
        <w:jc w:val="both"/>
        <w:rPr>
          <w:rFonts w:ascii="Times New Roman" w:hAnsi="Times New Roman" w:cs="Times New Roman"/>
          <w:sz w:val="28"/>
          <w:szCs w:val="28"/>
        </w:rPr>
      </w:pPr>
      <w:r w:rsidRPr="00F65367">
        <w:rPr>
          <w:rFonts w:ascii="Times New Roman" w:hAnsi="Times New Roman" w:cs="Times New Roman"/>
          <w:sz w:val="28"/>
          <w:szCs w:val="28"/>
        </w:rPr>
        <w:t>3.3. Уполномоченный орган несет ответственность за осуществление расходов краевого бюджета, направляемых на выплату Субсидий, в соответствии с законодательством Российской Федерации.</w:t>
      </w:r>
    </w:p>
    <w:p w:rsidR="00C31DD5" w:rsidRPr="00F65367" w:rsidRDefault="00C31DD5" w:rsidP="00C31DD5">
      <w:pPr>
        <w:spacing w:after="0"/>
        <w:ind w:firstLine="709"/>
        <w:jc w:val="both"/>
        <w:rPr>
          <w:rFonts w:ascii="Times New Roman" w:hAnsi="Times New Roman" w:cs="Times New Roman"/>
          <w:sz w:val="28"/>
          <w:szCs w:val="28"/>
        </w:rPr>
      </w:pPr>
      <w:r w:rsidRPr="00F65367">
        <w:rPr>
          <w:rFonts w:ascii="Times New Roman" w:hAnsi="Times New Roman" w:cs="Times New Roman"/>
          <w:sz w:val="28"/>
          <w:szCs w:val="28"/>
        </w:rPr>
        <w:t xml:space="preserve">3.4. В случае нарушения Получателем условий, установленных при предоставлении субсидий, выявленного по фактам проверок, проведенных Уполномоченным органом и (или) органом государственного финансового контроля, и (или) в случае недостижения показателей результативности, сумма перечисленной субсидии подлежит возврату Получателем в краевой бюджет в соответствии с </w:t>
      </w:r>
      <w:r w:rsidR="00573947">
        <w:rPr>
          <w:rFonts w:ascii="Times New Roman" w:eastAsia="Calibri" w:hAnsi="Times New Roman" w:cs="Times New Roman"/>
          <w:sz w:val="28"/>
          <w:szCs w:val="28"/>
        </w:rPr>
        <w:t>Порядком</w:t>
      </w:r>
      <w:r w:rsidRPr="00F65367">
        <w:rPr>
          <w:rFonts w:ascii="Times New Roman" w:hAnsi="Times New Roman" w:cs="Times New Roman"/>
          <w:sz w:val="28"/>
          <w:szCs w:val="28"/>
        </w:rPr>
        <w:t>.</w:t>
      </w:r>
    </w:p>
    <w:p w:rsidR="00C31DD5" w:rsidRPr="00F65367" w:rsidRDefault="00C31DD5" w:rsidP="00C31DD5">
      <w:pPr>
        <w:pStyle w:val="affc"/>
        <w:ind w:firstLine="709"/>
      </w:pPr>
    </w:p>
    <w:p w:rsidR="00C31DD5" w:rsidRPr="00F65367" w:rsidRDefault="00C31DD5" w:rsidP="00C31DD5">
      <w:pPr>
        <w:spacing w:after="0"/>
        <w:ind w:firstLine="709"/>
        <w:jc w:val="center"/>
        <w:rPr>
          <w:rFonts w:ascii="Times New Roman" w:hAnsi="Times New Roman" w:cs="Times New Roman"/>
          <w:b/>
          <w:sz w:val="28"/>
          <w:szCs w:val="28"/>
        </w:rPr>
      </w:pPr>
      <w:r w:rsidRPr="00F65367">
        <w:rPr>
          <w:rFonts w:ascii="Times New Roman" w:hAnsi="Times New Roman" w:cs="Times New Roman"/>
          <w:b/>
          <w:sz w:val="28"/>
          <w:szCs w:val="28"/>
        </w:rPr>
        <w:t>4. Дополнительные условия</w:t>
      </w:r>
    </w:p>
    <w:p w:rsidR="00C31DD5" w:rsidRPr="00F65367" w:rsidRDefault="00C31DD5" w:rsidP="00C31DD5">
      <w:pPr>
        <w:spacing w:after="0"/>
        <w:ind w:firstLine="709"/>
        <w:jc w:val="both"/>
        <w:rPr>
          <w:rFonts w:ascii="Times New Roman" w:hAnsi="Times New Roman" w:cs="Times New Roman"/>
          <w:sz w:val="28"/>
          <w:szCs w:val="28"/>
        </w:rPr>
      </w:pPr>
    </w:p>
    <w:p w:rsidR="00C31DD5" w:rsidRPr="00F65367" w:rsidRDefault="00C31DD5" w:rsidP="00C31DD5">
      <w:pPr>
        <w:spacing w:after="0"/>
        <w:ind w:firstLine="709"/>
        <w:jc w:val="both"/>
        <w:rPr>
          <w:rFonts w:ascii="Times New Roman" w:hAnsi="Times New Roman" w:cs="Times New Roman"/>
          <w:sz w:val="28"/>
          <w:szCs w:val="28"/>
        </w:rPr>
      </w:pPr>
      <w:r w:rsidRPr="00F65367">
        <w:rPr>
          <w:rFonts w:ascii="Times New Roman" w:hAnsi="Times New Roman" w:cs="Times New Roman"/>
          <w:sz w:val="28"/>
          <w:szCs w:val="28"/>
        </w:rPr>
        <w:t>4.1. Получатель дает согласие Уполномоченному органу на автоматизированную, а также без использования средств автоматизации обработку персональных данных в соответствии с Федеральным законом от 27 июля 2006 года № 152-ФЗ "О персональных данных", иными нормативными правовыми актами Российской Федерации и Краснодарского края.</w:t>
      </w:r>
    </w:p>
    <w:p w:rsidR="00C31DD5" w:rsidRPr="00F65367" w:rsidRDefault="00C31DD5" w:rsidP="00C31DD5">
      <w:pPr>
        <w:spacing w:after="0"/>
        <w:ind w:firstLine="709"/>
        <w:jc w:val="both"/>
        <w:rPr>
          <w:rFonts w:ascii="Times New Roman" w:hAnsi="Times New Roman" w:cs="Times New Roman"/>
          <w:sz w:val="28"/>
          <w:szCs w:val="28"/>
        </w:rPr>
      </w:pPr>
      <w:r w:rsidRPr="00F65367">
        <w:rPr>
          <w:rFonts w:ascii="Times New Roman" w:hAnsi="Times New Roman" w:cs="Times New Roman"/>
          <w:sz w:val="28"/>
          <w:szCs w:val="28"/>
        </w:rPr>
        <w:t>4.2. Получатель дает согласие на осуществление Уполномоченным органом и органами государственного (муниципального) финансового контроля проверок соблюдения условий, целей и порядка предоставления субсидии.</w:t>
      </w:r>
    </w:p>
    <w:p w:rsidR="00C31DD5" w:rsidRPr="00F65367" w:rsidRDefault="00C31DD5" w:rsidP="00C31DD5">
      <w:pPr>
        <w:spacing w:after="0"/>
        <w:ind w:firstLine="709"/>
        <w:jc w:val="both"/>
        <w:rPr>
          <w:rFonts w:ascii="Times New Roman" w:hAnsi="Times New Roman" w:cs="Times New Roman"/>
          <w:sz w:val="28"/>
          <w:szCs w:val="28"/>
        </w:rPr>
      </w:pPr>
    </w:p>
    <w:p w:rsidR="00C31DD5" w:rsidRDefault="00C31DD5" w:rsidP="00C31DD5">
      <w:pPr>
        <w:spacing w:after="0"/>
        <w:ind w:firstLine="709"/>
        <w:jc w:val="center"/>
        <w:rPr>
          <w:rFonts w:ascii="Times New Roman" w:hAnsi="Times New Roman" w:cs="Times New Roman"/>
          <w:b/>
          <w:sz w:val="28"/>
          <w:szCs w:val="28"/>
        </w:rPr>
      </w:pPr>
    </w:p>
    <w:p w:rsidR="00C31DD5" w:rsidRPr="00F65367" w:rsidRDefault="00C31DD5" w:rsidP="00C31DD5">
      <w:pPr>
        <w:spacing w:after="0"/>
        <w:ind w:firstLine="709"/>
        <w:jc w:val="center"/>
        <w:rPr>
          <w:rFonts w:ascii="Times New Roman" w:hAnsi="Times New Roman" w:cs="Times New Roman"/>
          <w:b/>
          <w:sz w:val="28"/>
          <w:szCs w:val="28"/>
        </w:rPr>
      </w:pPr>
      <w:r w:rsidRPr="00F65367">
        <w:rPr>
          <w:rFonts w:ascii="Times New Roman" w:hAnsi="Times New Roman" w:cs="Times New Roman"/>
          <w:b/>
          <w:sz w:val="28"/>
          <w:szCs w:val="28"/>
        </w:rPr>
        <w:t>5. Порядок разрешения споров</w:t>
      </w:r>
    </w:p>
    <w:p w:rsidR="00C31DD5" w:rsidRPr="00F65367" w:rsidRDefault="00C31DD5" w:rsidP="00C31DD5">
      <w:pPr>
        <w:spacing w:after="0"/>
        <w:ind w:firstLine="709"/>
        <w:jc w:val="center"/>
        <w:rPr>
          <w:rFonts w:ascii="Times New Roman" w:hAnsi="Times New Roman" w:cs="Times New Roman"/>
          <w:b/>
          <w:sz w:val="28"/>
          <w:szCs w:val="28"/>
        </w:rPr>
      </w:pPr>
    </w:p>
    <w:p w:rsidR="00C31DD5" w:rsidRPr="00F65367" w:rsidRDefault="00C31DD5" w:rsidP="00C31DD5">
      <w:pPr>
        <w:spacing w:after="0"/>
        <w:ind w:firstLine="709"/>
        <w:jc w:val="both"/>
        <w:rPr>
          <w:rFonts w:ascii="Times New Roman" w:hAnsi="Times New Roman" w:cs="Times New Roman"/>
          <w:sz w:val="28"/>
          <w:szCs w:val="28"/>
        </w:rPr>
      </w:pPr>
      <w:r w:rsidRPr="00F65367">
        <w:rPr>
          <w:rFonts w:ascii="Times New Roman" w:hAnsi="Times New Roman" w:cs="Times New Roman"/>
          <w:sz w:val="28"/>
          <w:szCs w:val="28"/>
        </w:rPr>
        <w:t>5.1. Все споры и разногласия, которые могут возникнуть между Сторонами по настоящему Соглашению, разрешаются путем переговоров.</w:t>
      </w:r>
    </w:p>
    <w:p w:rsidR="00C31DD5" w:rsidRPr="00F65367" w:rsidRDefault="00C31DD5" w:rsidP="00C31DD5">
      <w:pPr>
        <w:spacing w:after="0"/>
        <w:ind w:firstLine="709"/>
        <w:jc w:val="both"/>
        <w:rPr>
          <w:rFonts w:ascii="Times New Roman" w:hAnsi="Times New Roman" w:cs="Times New Roman"/>
          <w:sz w:val="28"/>
          <w:szCs w:val="28"/>
        </w:rPr>
      </w:pPr>
      <w:r w:rsidRPr="00F65367">
        <w:rPr>
          <w:rFonts w:ascii="Times New Roman" w:hAnsi="Times New Roman" w:cs="Times New Roman"/>
          <w:sz w:val="28"/>
          <w:szCs w:val="28"/>
        </w:rPr>
        <w:t>5.2. В случае недостижения Сторонами согласия споры, возникшие между Сторонами, рассматриваются в установленном законодательством порядке в Арбитражном суде Краснодарского края.</w:t>
      </w:r>
    </w:p>
    <w:p w:rsidR="00C31DD5" w:rsidRPr="00F65367" w:rsidRDefault="00C31DD5" w:rsidP="00C31DD5">
      <w:pPr>
        <w:spacing w:after="0"/>
        <w:ind w:firstLine="709"/>
        <w:jc w:val="both"/>
        <w:rPr>
          <w:rFonts w:ascii="Times New Roman" w:hAnsi="Times New Roman" w:cs="Times New Roman"/>
          <w:sz w:val="28"/>
          <w:szCs w:val="28"/>
        </w:rPr>
      </w:pPr>
    </w:p>
    <w:p w:rsidR="00C31DD5" w:rsidRPr="00F65367" w:rsidRDefault="00C31DD5" w:rsidP="00C31DD5">
      <w:pPr>
        <w:spacing w:after="0"/>
        <w:ind w:firstLine="709"/>
        <w:jc w:val="center"/>
        <w:rPr>
          <w:rFonts w:ascii="Times New Roman" w:hAnsi="Times New Roman" w:cs="Times New Roman"/>
          <w:b/>
          <w:sz w:val="28"/>
          <w:szCs w:val="28"/>
        </w:rPr>
      </w:pPr>
      <w:r w:rsidRPr="00F65367">
        <w:rPr>
          <w:rFonts w:ascii="Times New Roman" w:hAnsi="Times New Roman" w:cs="Times New Roman"/>
          <w:b/>
          <w:sz w:val="28"/>
          <w:szCs w:val="28"/>
        </w:rPr>
        <w:t>6. Прочие условия</w:t>
      </w:r>
    </w:p>
    <w:p w:rsidR="00C31DD5" w:rsidRPr="00F65367" w:rsidRDefault="00C31DD5" w:rsidP="00C31DD5">
      <w:pPr>
        <w:spacing w:after="0"/>
        <w:ind w:firstLine="709"/>
        <w:jc w:val="both"/>
        <w:rPr>
          <w:rFonts w:ascii="Times New Roman" w:hAnsi="Times New Roman" w:cs="Times New Roman"/>
          <w:sz w:val="28"/>
          <w:szCs w:val="28"/>
        </w:rPr>
      </w:pPr>
    </w:p>
    <w:p w:rsidR="00C31DD5" w:rsidRPr="00F65367" w:rsidRDefault="00C31DD5" w:rsidP="00C31DD5">
      <w:pPr>
        <w:spacing w:after="0"/>
        <w:ind w:firstLine="709"/>
        <w:jc w:val="both"/>
        <w:rPr>
          <w:rFonts w:ascii="Times New Roman" w:hAnsi="Times New Roman" w:cs="Times New Roman"/>
          <w:sz w:val="28"/>
          <w:szCs w:val="28"/>
        </w:rPr>
      </w:pPr>
      <w:r w:rsidRPr="00F65367">
        <w:rPr>
          <w:rFonts w:ascii="Times New Roman" w:hAnsi="Times New Roman" w:cs="Times New Roman"/>
          <w:sz w:val="28"/>
          <w:szCs w:val="28"/>
        </w:rPr>
        <w:lastRenderedPageBreak/>
        <w:t>6.1. Соглашение составлено в двух экземплярах, имеющих равную юридическую силу, по 1 (одному) экземпляру для каждой из Сторон.</w:t>
      </w:r>
    </w:p>
    <w:p w:rsidR="00C31DD5" w:rsidRPr="00F65367" w:rsidRDefault="00C31DD5" w:rsidP="00C31DD5">
      <w:pPr>
        <w:spacing w:after="0"/>
        <w:ind w:firstLine="709"/>
        <w:jc w:val="both"/>
        <w:rPr>
          <w:rFonts w:ascii="Times New Roman" w:hAnsi="Times New Roman" w:cs="Times New Roman"/>
          <w:sz w:val="28"/>
          <w:szCs w:val="28"/>
        </w:rPr>
      </w:pPr>
      <w:r w:rsidRPr="00F65367">
        <w:rPr>
          <w:rFonts w:ascii="Times New Roman" w:hAnsi="Times New Roman" w:cs="Times New Roman"/>
          <w:sz w:val="28"/>
          <w:szCs w:val="28"/>
        </w:rPr>
        <w:t>6.2. Настоящее соглашение вступает в силу со дня его подписания Сторонами и действует до исполнения Сторонами всех обязательств по Соглашению.</w:t>
      </w:r>
    </w:p>
    <w:p w:rsidR="00C31DD5" w:rsidRPr="00F65367" w:rsidRDefault="00C31DD5" w:rsidP="00C31DD5">
      <w:pPr>
        <w:spacing w:after="0"/>
        <w:ind w:firstLine="709"/>
        <w:jc w:val="both"/>
        <w:rPr>
          <w:rFonts w:ascii="Times New Roman" w:hAnsi="Times New Roman" w:cs="Times New Roman"/>
          <w:sz w:val="28"/>
          <w:szCs w:val="28"/>
        </w:rPr>
      </w:pPr>
      <w:r w:rsidRPr="00F65367">
        <w:rPr>
          <w:rFonts w:ascii="Times New Roman" w:hAnsi="Times New Roman" w:cs="Times New Roman"/>
          <w:sz w:val="28"/>
          <w:szCs w:val="28"/>
        </w:rPr>
        <w:t>6.3. Изменения и дополнения к настоящему Соглашению считаются действительными, если они совершены в письменной форме и подписаны Сторонами.</w:t>
      </w:r>
    </w:p>
    <w:p w:rsidR="00C31DD5" w:rsidRPr="00F65367" w:rsidRDefault="00C31DD5" w:rsidP="00C31DD5">
      <w:pPr>
        <w:spacing w:after="0"/>
        <w:ind w:firstLine="709"/>
        <w:jc w:val="both"/>
        <w:rPr>
          <w:rFonts w:ascii="Times New Roman" w:hAnsi="Times New Roman" w:cs="Times New Roman"/>
          <w:sz w:val="28"/>
          <w:szCs w:val="28"/>
        </w:rPr>
      </w:pPr>
      <w:r w:rsidRPr="00F65367">
        <w:rPr>
          <w:rFonts w:ascii="Times New Roman" w:hAnsi="Times New Roman" w:cs="Times New Roman"/>
          <w:sz w:val="28"/>
          <w:szCs w:val="28"/>
        </w:rPr>
        <w:t>6.4. Стороны обязаны оповещать друг друга в письменной форме обо всех происходящих изменениях их статуса, реквизитов и иных регистрационных данных в течение 10 (десяти) календарных дней со дня соответствующего изменения.</w:t>
      </w:r>
    </w:p>
    <w:p w:rsidR="00C31DD5" w:rsidRPr="00F65367" w:rsidRDefault="00C31DD5" w:rsidP="00C31DD5">
      <w:pPr>
        <w:pStyle w:val="affc"/>
        <w:ind w:firstLine="0"/>
      </w:pPr>
    </w:p>
    <w:p w:rsidR="00C31DD5" w:rsidRPr="00F65367" w:rsidRDefault="00C31DD5" w:rsidP="00C31DD5">
      <w:pPr>
        <w:pStyle w:val="affc"/>
        <w:ind w:firstLine="0"/>
        <w:jc w:val="center"/>
        <w:rPr>
          <w:b/>
        </w:rPr>
      </w:pPr>
      <w:r w:rsidRPr="00F65367">
        <w:rPr>
          <w:b/>
        </w:rPr>
        <w:t>7. Реквизиты, подписи Сторон</w:t>
      </w:r>
    </w:p>
    <w:p w:rsidR="00C31DD5" w:rsidRPr="00F65367" w:rsidRDefault="00C31DD5" w:rsidP="00C31DD5">
      <w:pPr>
        <w:spacing w:after="0"/>
        <w:jc w:val="both"/>
        <w:rPr>
          <w:rFonts w:ascii="Times New Roman" w:hAnsi="Times New Roman" w:cs="Times New Roman"/>
          <w:sz w:val="28"/>
          <w:szCs w:val="28"/>
          <w:lang w:eastAsia="en-US"/>
        </w:rPr>
      </w:pPr>
    </w:p>
    <w:tbl>
      <w:tblPr>
        <w:tblW w:w="9781" w:type="dxa"/>
        <w:tblInd w:w="-34" w:type="dxa"/>
        <w:tblLayout w:type="fixed"/>
        <w:tblLook w:val="00A0"/>
      </w:tblPr>
      <w:tblGrid>
        <w:gridCol w:w="5104"/>
        <w:gridCol w:w="4677"/>
      </w:tblGrid>
      <w:tr w:rsidR="00C31DD5" w:rsidRPr="00F65367" w:rsidTr="00C31DD5">
        <w:tc>
          <w:tcPr>
            <w:tcW w:w="5104" w:type="dxa"/>
            <w:hideMark/>
          </w:tcPr>
          <w:p w:rsidR="00C31DD5" w:rsidRPr="00F65367" w:rsidRDefault="00C31DD5" w:rsidP="00C31DD5">
            <w:pPr>
              <w:spacing w:after="0"/>
              <w:jc w:val="center"/>
              <w:rPr>
                <w:rFonts w:ascii="Times New Roman" w:eastAsia="Calibri" w:hAnsi="Times New Roman" w:cs="Times New Roman"/>
                <w:kern w:val="2"/>
                <w:sz w:val="28"/>
                <w:szCs w:val="28"/>
              </w:rPr>
            </w:pPr>
            <w:r w:rsidRPr="00F65367">
              <w:rPr>
                <w:rFonts w:ascii="Times New Roman" w:hAnsi="Times New Roman" w:cs="Times New Roman"/>
                <w:sz w:val="28"/>
                <w:szCs w:val="28"/>
                <w:lang w:eastAsia="en-US"/>
              </w:rPr>
              <w:t>«</w:t>
            </w:r>
            <w:r w:rsidRPr="00F65367">
              <w:rPr>
                <w:rFonts w:ascii="Times New Roman" w:hAnsi="Times New Roman" w:cs="Times New Roman"/>
                <w:sz w:val="28"/>
                <w:szCs w:val="28"/>
              </w:rPr>
              <w:t>Уполномоченный орган</w:t>
            </w:r>
            <w:r w:rsidRPr="00F65367">
              <w:rPr>
                <w:rFonts w:ascii="Times New Roman" w:hAnsi="Times New Roman" w:cs="Times New Roman"/>
                <w:sz w:val="28"/>
                <w:szCs w:val="28"/>
                <w:lang w:eastAsia="en-US"/>
              </w:rPr>
              <w:t>»</w:t>
            </w:r>
          </w:p>
        </w:tc>
        <w:tc>
          <w:tcPr>
            <w:tcW w:w="4677" w:type="dxa"/>
            <w:hideMark/>
          </w:tcPr>
          <w:p w:rsidR="00C31DD5" w:rsidRPr="00F65367" w:rsidRDefault="00C31DD5" w:rsidP="00C31DD5">
            <w:pPr>
              <w:spacing w:after="0" w:line="240" w:lineRule="auto"/>
              <w:jc w:val="center"/>
              <w:rPr>
                <w:rFonts w:ascii="Times New Roman" w:eastAsia="Calibri" w:hAnsi="Times New Roman" w:cs="Times New Roman"/>
                <w:kern w:val="2"/>
                <w:sz w:val="28"/>
                <w:szCs w:val="28"/>
              </w:rPr>
            </w:pPr>
            <w:r w:rsidRPr="00F65367">
              <w:rPr>
                <w:rFonts w:ascii="Times New Roman" w:eastAsia="Calibri" w:hAnsi="Times New Roman" w:cs="Times New Roman"/>
                <w:sz w:val="28"/>
                <w:szCs w:val="28"/>
              </w:rPr>
              <w:t>«Получатель»</w:t>
            </w:r>
          </w:p>
        </w:tc>
      </w:tr>
      <w:tr w:rsidR="00C31DD5" w:rsidRPr="00F65367" w:rsidTr="00C31DD5">
        <w:tc>
          <w:tcPr>
            <w:tcW w:w="5104" w:type="dxa"/>
          </w:tcPr>
          <w:p w:rsidR="00C31DD5" w:rsidRPr="00F65367" w:rsidRDefault="00C31DD5" w:rsidP="00C31DD5">
            <w:pPr>
              <w:spacing w:after="0"/>
              <w:jc w:val="both"/>
              <w:rPr>
                <w:rFonts w:ascii="Times New Roman" w:eastAsia="Calibri" w:hAnsi="Times New Roman" w:cs="Times New Roman"/>
                <w:kern w:val="2"/>
                <w:sz w:val="28"/>
                <w:szCs w:val="28"/>
                <w:lang w:eastAsia="en-US"/>
              </w:rPr>
            </w:pPr>
          </w:p>
          <w:p w:rsidR="00C31DD5" w:rsidRPr="00F65367" w:rsidRDefault="00C31DD5" w:rsidP="00C31DD5">
            <w:pPr>
              <w:spacing w:after="0"/>
              <w:jc w:val="both"/>
              <w:rPr>
                <w:rFonts w:ascii="Times New Roman" w:eastAsia="Calibri" w:hAnsi="Times New Roman" w:cs="Times New Roman"/>
                <w:sz w:val="28"/>
                <w:szCs w:val="28"/>
              </w:rPr>
            </w:pPr>
            <w:r w:rsidRPr="00F65367">
              <w:rPr>
                <w:rFonts w:ascii="Times New Roman" w:eastAsia="Calibri" w:hAnsi="Times New Roman" w:cs="Times New Roman"/>
                <w:sz w:val="28"/>
                <w:szCs w:val="28"/>
                <w:lang w:eastAsia="en-US"/>
              </w:rPr>
              <w:t>Местонахождение (почтовый адрес):</w:t>
            </w:r>
          </w:p>
          <w:p w:rsidR="00C31DD5" w:rsidRPr="00F65367" w:rsidRDefault="00C31DD5" w:rsidP="00C31DD5">
            <w:pPr>
              <w:spacing w:after="0"/>
              <w:jc w:val="both"/>
              <w:rPr>
                <w:rFonts w:ascii="Times New Roman" w:eastAsia="Calibri" w:hAnsi="Times New Roman" w:cs="Times New Roman"/>
                <w:sz w:val="28"/>
                <w:szCs w:val="28"/>
                <w:u w:val="single"/>
              </w:rPr>
            </w:pPr>
            <w:r w:rsidRPr="00F65367">
              <w:rPr>
                <w:rFonts w:ascii="Times New Roman" w:eastAsia="Calibri" w:hAnsi="Times New Roman" w:cs="Times New Roman"/>
                <w:sz w:val="28"/>
                <w:szCs w:val="28"/>
                <w:u w:val="single"/>
              </w:rPr>
              <w:t>353730, Краснодарский край,</w:t>
            </w:r>
          </w:p>
          <w:p w:rsidR="00C31DD5" w:rsidRPr="00F65367" w:rsidRDefault="00C31DD5" w:rsidP="00C31DD5">
            <w:pPr>
              <w:spacing w:after="0"/>
              <w:jc w:val="both"/>
              <w:rPr>
                <w:rFonts w:ascii="Times New Roman" w:eastAsia="Calibri" w:hAnsi="Times New Roman" w:cs="Times New Roman"/>
                <w:sz w:val="28"/>
                <w:szCs w:val="28"/>
              </w:rPr>
            </w:pPr>
            <w:r w:rsidRPr="00F65367">
              <w:rPr>
                <w:rFonts w:ascii="Times New Roman" w:eastAsia="Calibri" w:hAnsi="Times New Roman" w:cs="Times New Roman"/>
                <w:sz w:val="28"/>
                <w:szCs w:val="28"/>
                <w:u w:val="single"/>
              </w:rPr>
              <w:t>Каневской район</w:t>
            </w:r>
            <w:r w:rsidRPr="00F65367">
              <w:rPr>
                <w:rFonts w:ascii="Times New Roman" w:eastAsia="Calibri" w:hAnsi="Times New Roman" w:cs="Times New Roman"/>
                <w:sz w:val="28"/>
                <w:szCs w:val="28"/>
              </w:rPr>
              <w:t>___________</w:t>
            </w:r>
          </w:p>
          <w:p w:rsidR="00C31DD5" w:rsidRPr="00F65367" w:rsidRDefault="00C31DD5" w:rsidP="00C31DD5">
            <w:pPr>
              <w:spacing w:after="0"/>
              <w:jc w:val="both"/>
              <w:rPr>
                <w:rFonts w:ascii="Times New Roman" w:eastAsia="Calibri" w:hAnsi="Times New Roman" w:cs="Times New Roman"/>
                <w:sz w:val="28"/>
                <w:szCs w:val="28"/>
              </w:rPr>
            </w:pPr>
            <w:r w:rsidRPr="00F65367">
              <w:rPr>
                <w:rFonts w:ascii="Times New Roman" w:eastAsia="Calibri" w:hAnsi="Times New Roman" w:cs="Times New Roman"/>
                <w:sz w:val="28"/>
                <w:szCs w:val="28"/>
                <w:u w:val="single"/>
              </w:rPr>
              <w:t>станица Каневская</w:t>
            </w:r>
            <w:r w:rsidRPr="00F65367">
              <w:rPr>
                <w:rFonts w:ascii="Times New Roman" w:eastAsia="Calibri" w:hAnsi="Times New Roman" w:cs="Times New Roman"/>
                <w:sz w:val="28"/>
                <w:szCs w:val="28"/>
              </w:rPr>
              <w:t>__________</w:t>
            </w:r>
          </w:p>
          <w:p w:rsidR="00C31DD5" w:rsidRPr="00F65367" w:rsidRDefault="00C31DD5" w:rsidP="00C31DD5">
            <w:pPr>
              <w:spacing w:after="0"/>
              <w:jc w:val="both"/>
              <w:rPr>
                <w:rFonts w:ascii="Times New Roman" w:eastAsia="Calibri" w:hAnsi="Times New Roman" w:cs="Times New Roman"/>
                <w:sz w:val="28"/>
                <w:szCs w:val="28"/>
              </w:rPr>
            </w:pPr>
            <w:r w:rsidRPr="00F65367">
              <w:rPr>
                <w:rFonts w:ascii="Times New Roman" w:eastAsia="Calibri" w:hAnsi="Times New Roman" w:cs="Times New Roman"/>
                <w:sz w:val="28"/>
                <w:szCs w:val="28"/>
                <w:u w:val="single"/>
              </w:rPr>
              <w:t>ул. Горького, 60</w:t>
            </w:r>
            <w:r w:rsidRPr="00F65367">
              <w:rPr>
                <w:rFonts w:ascii="Times New Roman" w:eastAsia="Calibri" w:hAnsi="Times New Roman" w:cs="Times New Roman"/>
                <w:sz w:val="28"/>
                <w:szCs w:val="28"/>
              </w:rPr>
              <w:t>____________</w:t>
            </w:r>
          </w:p>
          <w:p w:rsidR="00C31DD5" w:rsidRPr="00F65367" w:rsidRDefault="00C31DD5" w:rsidP="00C31DD5">
            <w:pPr>
              <w:spacing w:after="0"/>
              <w:jc w:val="both"/>
              <w:rPr>
                <w:rFonts w:ascii="Times New Roman" w:eastAsia="Calibri" w:hAnsi="Times New Roman" w:cs="Times New Roman"/>
                <w:sz w:val="28"/>
                <w:szCs w:val="28"/>
              </w:rPr>
            </w:pPr>
          </w:p>
          <w:p w:rsidR="00C31DD5" w:rsidRPr="00F65367" w:rsidRDefault="00C31DD5" w:rsidP="00C31DD5">
            <w:pPr>
              <w:spacing w:after="0"/>
              <w:jc w:val="both"/>
              <w:rPr>
                <w:rFonts w:ascii="Times New Roman" w:eastAsia="Calibri" w:hAnsi="Times New Roman" w:cs="Times New Roman"/>
                <w:sz w:val="28"/>
                <w:szCs w:val="28"/>
              </w:rPr>
            </w:pPr>
            <w:r w:rsidRPr="00F65367">
              <w:rPr>
                <w:rFonts w:ascii="Times New Roman" w:eastAsia="Calibri" w:hAnsi="Times New Roman" w:cs="Times New Roman"/>
                <w:sz w:val="28"/>
                <w:szCs w:val="28"/>
              </w:rPr>
              <w:t>Уполномоченное</w:t>
            </w:r>
          </w:p>
          <w:p w:rsidR="00C31DD5" w:rsidRPr="00F65367" w:rsidRDefault="00C31DD5" w:rsidP="00C31DD5">
            <w:pPr>
              <w:spacing w:after="0"/>
              <w:jc w:val="both"/>
              <w:rPr>
                <w:rFonts w:ascii="Times New Roman" w:eastAsia="Calibri" w:hAnsi="Times New Roman" w:cs="Times New Roman"/>
                <w:sz w:val="28"/>
                <w:szCs w:val="28"/>
              </w:rPr>
            </w:pPr>
            <w:r w:rsidRPr="00F65367">
              <w:rPr>
                <w:rFonts w:ascii="Times New Roman" w:eastAsia="Calibri" w:hAnsi="Times New Roman" w:cs="Times New Roman"/>
                <w:sz w:val="28"/>
                <w:szCs w:val="28"/>
              </w:rPr>
              <w:t>лицо_______________</w:t>
            </w:r>
            <w:r w:rsidRPr="00F65367">
              <w:rPr>
                <w:rFonts w:ascii="Times New Roman" w:eastAsia="Calibri" w:hAnsi="Times New Roman" w:cs="Times New Roman"/>
                <w:sz w:val="28"/>
                <w:szCs w:val="28"/>
                <w:u w:val="single"/>
              </w:rPr>
              <w:t>С.В.Точилкин</w:t>
            </w:r>
          </w:p>
          <w:p w:rsidR="00C31DD5" w:rsidRPr="00F65367" w:rsidRDefault="00C31DD5" w:rsidP="00C31DD5">
            <w:pPr>
              <w:spacing w:after="0"/>
              <w:rPr>
                <w:rFonts w:ascii="Times New Roman" w:eastAsia="Calibri" w:hAnsi="Times New Roman" w:cs="Times New Roman"/>
                <w:kern w:val="2"/>
                <w:sz w:val="28"/>
                <w:szCs w:val="28"/>
              </w:rPr>
            </w:pPr>
            <w:r w:rsidRPr="00F65367">
              <w:rPr>
                <w:rFonts w:ascii="Times New Roman" w:eastAsia="Calibri" w:hAnsi="Times New Roman" w:cs="Times New Roman"/>
                <w:sz w:val="28"/>
                <w:szCs w:val="28"/>
              </w:rPr>
              <w:t>(подпись, расшифровка подписи)</w:t>
            </w:r>
          </w:p>
        </w:tc>
        <w:tc>
          <w:tcPr>
            <w:tcW w:w="4677" w:type="dxa"/>
          </w:tcPr>
          <w:p w:rsidR="00C31DD5" w:rsidRPr="00F65367" w:rsidRDefault="00C31DD5" w:rsidP="00C31DD5">
            <w:pPr>
              <w:spacing w:after="0" w:line="240" w:lineRule="auto"/>
              <w:jc w:val="both"/>
              <w:rPr>
                <w:rFonts w:ascii="Times New Roman" w:eastAsia="Calibri" w:hAnsi="Times New Roman" w:cs="Times New Roman"/>
                <w:kern w:val="2"/>
                <w:sz w:val="28"/>
                <w:szCs w:val="28"/>
                <w:lang w:eastAsia="en-US"/>
              </w:rPr>
            </w:pPr>
          </w:p>
          <w:p w:rsidR="00C31DD5" w:rsidRPr="00F65367" w:rsidRDefault="00C31DD5" w:rsidP="00C31DD5">
            <w:pPr>
              <w:spacing w:after="0" w:line="240" w:lineRule="auto"/>
              <w:jc w:val="both"/>
              <w:rPr>
                <w:rFonts w:ascii="Times New Roman" w:eastAsia="Calibri" w:hAnsi="Times New Roman" w:cs="Times New Roman"/>
                <w:sz w:val="28"/>
                <w:szCs w:val="28"/>
              </w:rPr>
            </w:pPr>
            <w:r w:rsidRPr="00F65367">
              <w:rPr>
                <w:rFonts w:ascii="Times New Roman" w:eastAsia="Calibri" w:hAnsi="Times New Roman" w:cs="Times New Roman"/>
                <w:sz w:val="28"/>
                <w:szCs w:val="28"/>
                <w:lang w:eastAsia="en-US"/>
              </w:rPr>
              <w:t>Местонахождение (почтовый адрес):</w:t>
            </w:r>
          </w:p>
          <w:p w:rsidR="00C31DD5" w:rsidRPr="00F65367" w:rsidRDefault="00C31DD5" w:rsidP="00C31DD5">
            <w:pPr>
              <w:spacing w:after="0" w:line="240" w:lineRule="auto"/>
              <w:jc w:val="both"/>
              <w:rPr>
                <w:rFonts w:ascii="Times New Roman" w:eastAsia="Calibri" w:hAnsi="Times New Roman" w:cs="Times New Roman"/>
                <w:sz w:val="28"/>
                <w:szCs w:val="28"/>
              </w:rPr>
            </w:pPr>
            <w:r w:rsidRPr="00F65367">
              <w:rPr>
                <w:rFonts w:ascii="Times New Roman" w:eastAsia="Calibri" w:hAnsi="Times New Roman" w:cs="Times New Roman"/>
                <w:sz w:val="28"/>
                <w:szCs w:val="28"/>
              </w:rPr>
              <w:t>__</w:t>
            </w:r>
            <w:r>
              <w:rPr>
                <w:rFonts w:ascii="Times New Roman" w:eastAsia="Calibri" w:hAnsi="Times New Roman" w:cs="Times New Roman"/>
                <w:sz w:val="28"/>
                <w:szCs w:val="28"/>
              </w:rPr>
              <w:t>_____________________________</w:t>
            </w:r>
          </w:p>
          <w:p w:rsidR="00C31DD5" w:rsidRPr="00F65367" w:rsidRDefault="00C31DD5" w:rsidP="00C31DD5">
            <w:pPr>
              <w:spacing w:after="0" w:line="240" w:lineRule="auto"/>
              <w:jc w:val="both"/>
              <w:rPr>
                <w:rFonts w:ascii="Times New Roman" w:eastAsia="Calibri" w:hAnsi="Times New Roman" w:cs="Times New Roman"/>
                <w:sz w:val="28"/>
                <w:szCs w:val="28"/>
              </w:rPr>
            </w:pPr>
            <w:r w:rsidRPr="00F65367">
              <w:rPr>
                <w:rFonts w:ascii="Times New Roman" w:eastAsia="Calibri" w:hAnsi="Times New Roman" w:cs="Times New Roman"/>
                <w:sz w:val="28"/>
                <w:szCs w:val="28"/>
              </w:rPr>
              <w:t>_________________________</w:t>
            </w:r>
            <w:r>
              <w:rPr>
                <w:rFonts w:ascii="Times New Roman" w:eastAsia="Calibri" w:hAnsi="Times New Roman" w:cs="Times New Roman"/>
                <w:sz w:val="28"/>
                <w:szCs w:val="28"/>
              </w:rPr>
              <w:t>______</w:t>
            </w:r>
          </w:p>
          <w:p w:rsidR="00C31DD5" w:rsidRPr="00F65367" w:rsidRDefault="00C31DD5" w:rsidP="00C31DD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w:t>
            </w:r>
          </w:p>
          <w:p w:rsidR="00C31DD5" w:rsidRPr="00F65367" w:rsidRDefault="00C31DD5" w:rsidP="00C31DD5">
            <w:pPr>
              <w:spacing w:after="0" w:line="240" w:lineRule="auto"/>
              <w:jc w:val="both"/>
              <w:rPr>
                <w:rFonts w:ascii="Times New Roman" w:eastAsia="Calibri" w:hAnsi="Times New Roman" w:cs="Times New Roman"/>
                <w:sz w:val="28"/>
                <w:szCs w:val="28"/>
              </w:rPr>
            </w:pPr>
            <w:r w:rsidRPr="00F65367">
              <w:rPr>
                <w:rFonts w:ascii="Times New Roman" w:eastAsia="Calibri" w:hAnsi="Times New Roman" w:cs="Times New Roman"/>
                <w:sz w:val="28"/>
                <w:szCs w:val="28"/>
              </w:rPr>
              <w:t>__</w:t>
            </w:r>
            <w:r>
              <w:rPr>
                <w:rFonts w:ascii="Times New Roman" w:eastAsia="Calibri" w:hAnsi="Times New Roman" w:cs="Times New Roman"/>
                <w:sz w:val="28"/>
                <w:szCs w:val="28"/>
              </w:rPr>
              <w:t>_____________________________</w:t>
            </w:r>
          </w:p>
          <w:p w:rsidR="00C31DD5" w:rsidRPr="00F65367" w:rsidRDefault="00C31DD5" w:rsidP="00C31DD5">
            <w:pPr>
              <w:spacing w:after="0" w:line="240" w:lineRule="auto"/>
              <w:jc w:val="both"/>
              <w:rPr>
                <w:rFonts w:ascii="Times New Roman" w:eastAsia="Calibri" w:hAnsi="Times New Roman" w:cs="Times New Roman"/>
                <w:sz w:val="28"/>
                <w:szCs w:val="28"/>
              </w:rPr>
            </w:pPr>
          </w:p>
          <w:p w:rsidR="00C31DD5" w:rsidRPr="00F65367" w:rsidRDefault="00C31DD5" w:rsidP="00C31DD5">
            <w:pPr>
              <w:spacing w:after="0" w:line="240" w:lineRule="auto"/>
              <w:jc w:val="both"/>
              <w:rPr>
                <w:rFonts w:ascii="Times New Roman" w:eastAsia="Calibri" w:hAnsi="Times New Roman" w:cs="Times New Roman"/>
                <w:sz w:val="28"/>
                <w:szCs w:val="28"/>
              </w:rPr>
            </w:pPr>
            <w:r w:rsidRPr="00F65367">
              <w:rPr>
                <w:rFonts w:ascii="Times New Roman" w:eastAsia="Calibri" w:hAnsi="Times New Roman" w:cs="Times New Roman"/>
                <w:sz w:val="28"/>
                <w:szCs w:val="28"/>
              </w:rPr>
              <w:t>Уполномоченное</w:t>
            </w:r>
          </w:p>
          <w:p w:rsidR="00C31DD5" w:rsidRPr="00F65367" w:rsidRDefault="00C31DD5" w:rsidP="00C31DD5">
            <w:pPr>
              <w:spacing w:after="0" w:line="240" w:lineRule="auto"/>
              <w:jc w:val="both"/>
              <w:rPr>
                <w:rFonts w:ascii="Times New Roman" w:eastAsia="Calibri" w:hAnsi="Times New Roman" w:cs="Times New Roman"/>
                <w:sz w:val="28"/>
                <w:szCs w:val="28"/>
              </w:rPr>
            </w:pPr>
            <w:r w:rsidRPr="00F65367">
              <w:rPr>
                <w:rFonts w:ascii="Times New Roman" w:eastAsia="Calibri" w:hAnsi="Times New Roman" w:cs="Times New Roman"/>
                <w:sz w:val="28"/>
                <w:szCs w:val="28"/>
              </w:rPr>
              <w:t>ли</w:t>
            </w:r>
            <w:r>
              <w:rPr>
                <w:rFonts w:ascii="Times New Roman" w:eastAsia="Calibri" w:hAnsi="Times New Roman" w:cs="Times New Roman"/>
                <w:sz w:val="28"/>
                <w:szCs w:val="28"/>
              </w:rPr>
              <w:t>цо___________________________</w:t>
            </w:r>
          </w:p>
          <w:p w:rsidR="00C31DD5" w:rsidRPr="00F65367" w:rsidRDefault="00C31DD5" w:rsidP="00C31DD5">
            <w:pPr>
              <w:spacing w:after="0" w:line="240" w:lineRule="auto"/>
              <w:jc w:val="center"/>
              <w:rPr>
                <w:rFonts w:ascii="Times New Roman" w:eastAsia="Calibri" w:hAnsi="Times New Roman" w:cs="Times New Roman"/>
                <w:kern w:val="2"/>
                <w:sz w:val="28"/>
                <w:szCs w:val="28"/>
              </w:rPr>
            </w:pPr>
            <w:r w:rsidRPr="00F65367">
              <w:rPr>
                <w:rFonts w:ascii="Times New Roman" w:eastAsia="Calibri" w:hAnsi="Times New Roman" w:cs="Times New Roman"/>
                <w:sz w:val="28"/>
                <w:szCs w:val="28"/>
              </w:rPr>
              <w:t>(подпись, расшифровка подписи)</w:t>
            </w:r>
          </w:p>
        </w:tc>
      </w:tr>
    </w:tbl>
    <w:p w:rsidR="00C31DD5" w:rsidRPr="00F65367" w:rsidRDefault="00C31DD5" w:rsidP="00C31DD5">
      <w:pPr>
        <w:spacing w:after="0"/>
        <w:jc w:val="both"/>
        <w:rPr>
          <w:rFonts w:ascii="Times New Roman" w:hAnsi="Times New Roman" w:cs="Times New Roman"/>
          <w:sz w:val="28"/>
          <w:szCs w:val="28"/>
        </w:rPr>
      </w:pPr>
      <w:r w:rsidRPr="00F65367">
        <w:rPr>
          <w:rFonts w:ascii="Times New Roman" w:eastAsia="Calibri" w:hAnsi="Times New Roman" w:cs="Times New Roman"/>
          <w:sz w:val="28"/>
          <w:szCs w:val="28"/>
        </w:rPr>
        <w:t>МП</w:t>
      </w:r>
      <w:r w:rsidRPr="00F65367">
        <w:rPr>
          <w:rFonts w:ascii="Times New Roman" w:eastAsia="Calibri" w:hAnsi="Times New Roman" w:cs="Times New Roman"/>
          <w:sz w:val="28"/>
          <w:szCs w:val="28"/>
        </w:rPr>
        <w:tab/>
      </w:r>
      <w:r w:rsidRPr="00F65367">
        <w:rPr>
          <w:rFonts w:ascii="Times New Roman" w:eastAsia="Calibri" w:hAnsi="Times New Roman" w:cs="Times New Roman"/>
          <w:sz w:val="28"/>
          <w:szCs w:val="28"/>
        </w:rPr>
        <w:tab/>
      </w:r>
      <w:r w:rsidRPr="00F65367">
        <w:rPr>
          <w:rFonts w:ascii="Times New Roman" w:eastAsia="Calibri" w:hAnsi="Times New Roman" w:cs="Times New Roman"/>
          <w:sz w:val="28"/>
          <w:szCs w:val="28"/>
        </w:rPr>
        <w:tab/>
      </w:r>
      <w:r w:rsidRPr="00F65367">
        <w:rPr>
          <w:rFonts w:ascii="Times New Roman" w:eastAsia="Calibri" w:hAnsi="Times New Roman" w:cs="Times New Roman"/>
          <w:sz w:val="28"/>
          <w:szCs w:val="28"/>
        </w:rPr>
        <w:tab/>
      </w:r>
      <w:r w:rsidRPr="00F65367">
        <w:rPr>
          <w:rFonts w:ascii="Times New Roman" w:eastAsia="Calibri" w:hAnsi="Times New Roman" w:cs="Times New Roman"/>
          <w:sz w:val="28"/>
          <w:szCs w:val="28"/>
        </w:rPr>
        <w:tab/>
      </w:r>
      <w:r w:rsidRPr="00F65367">
        <w:rPr>
          <w:rFonts w:ascii="Times New Roman" w:eastAsia="Calibri" w:hAnsi="Times New Roman" w:cs="Times New Roman"/>
          <w:sz w:val="28"/>
          <w:szCs w:val="28"/>
        </w:rPr>
        <w:tab/>
      </w:r>
      <w:r w:rsidRPr="00F65367">
        <w:rPr>
          <w:rFonts w:ascii="Times New Roman" w:eastAsia="Calibri" w:hAnsi="Times New Roman" w:cs="Times New Roman"/>
          <w:sz w:val="28"/>
          <w:szCs w:val="28"/>
        </w:rPr>
        <w:tab/>
        <w:t xml:space="preserve"> МП</w:t>
      </w:r>
      <w:r w:rsidRPr="00F65367">
        <w:rPr>
          <w:rFonts w:ascii="Times New Roman" w:eastAsia="Calibri" w:hAnsi="Times New Roman" w:cs="Times New Roman"/>
          <w:sz w:val="28"/>
          <w:szCs w:val="28"/>
          <w:lang w:val="en-US"/>
        </w:rPr>
        <w:t xml:space="preserve"> (</w:t>
      </w:r>
      <w:r w:rsidRPr="00F65367">
        <w:rPr>
          <w:rFonts w:ascii="Times New Roman" w:eastAsia="Calibri" w:hAnsi="Times New Roman" w:cs="Times New Roman"/>
          <w:sz w:val="28"/>
          <w:szCs w:val="28"/>
        </w:rPr>
        <w:t>при наличии)</w:t>
      </w:r>
      <w:r w:rsidRPr="00F65367">
        <w:rPr>
          <w:rFonts w:ascii="Times New Roman" w:eastAsia="Calibri" w:hAnsi="Times New Roman" w:cs="Times New Roman"/>
          <w:sz w:val="28"/>
          <w:szCs w:val="28"/>
          <w:lang w:val="en-US"/>
        </w:rPr>
        <w:t xml:space="preserve"> </w:t>
      </w:r>
    </w:p>
    <w:p w:rsidR="00C31DD5" w:rsidRPr="00F65367" w:rsidRDefault="00C31DD5" w:rsidP="00C31DD5">
      <w:pPr>
        <w:ind w:right="-81"/>
        <w:rPr>
          <w:rFonts w:ascii="Times New Roman" w:hAnsi="Times New Roman" w:cs="Times New Roman"/>
          <w:sz w:val="28"/>
          <w:szCs w:val="28"/>
        </w:rPr>
      </w:pPr>
    </w:p>
    <w:p w:rsidR="00564862" w:rsidRDefault="00564862" w:rsidP="00B70FE4">
      <w:pPr>
        <w:spacing w:after="0" w:line="240" w:lineRule="auto"/>
        <w:jc w:val="both"/>
        <w:rPr>
          <w:rFonts w:ascii="Times New Roman" w:hAnsi="Times New Roman" w:cs="Times New Roman"/>
          <w:color w:val="000000"/>
          <w:sz w:val="28"/>
          <w:szCs w:val="28"/>
        </w:rPr>
      </w:pPr>
    </w:p>
    <w:p w:rsidR="00B70FE4" w:rsidRDefault="00B70FE4" w:rsidP="00B70FE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w:t>
      </w:r>
      <w:r w:rsidRPr="00F65367">
        <w:rPr>
          <w:rFonts w:ascii="Times New Roman" w:hAnsi="Times New Roman" w:cs="Times New Roman"/>
          <w:color w:val="000000"/>
          <w:sz w:val="28"/>
          <w:szCs w:val="28"/>
        </w:rPr>
        <w:t>аместител</w:t>
      </w:r>
      <w:r>
        <w:rPr>
          <w:rFonts w:ascii="Times New Roman" w:hAnsi="Times New Roman" w:cs="Times New Roman"/>
          <w:color w:val="000000"/>
          <w:sz w:val="28"/>
          <w:szCs w:val="28"/>
        </w:rPr>
        <w:t>ь</w:t>
      </w:r>
      <w:r w:rsidRPr="00F65367">
        <w:rPr>
          <w:rFonts w:ascii="Times New Roman" w:hAnsi="Times New Roman" w:cs="Times New Roman"/>
          <w:color w:val="000000"/>
          <w:sz w:val="28"/>
          <w:szCs w:val="28"/>
        </w:rPr>
        <w:t xml:space="preserve"> главы муниципального </w:t>
      </w:r>
    </w:p>
    <w:p w:rsidR="00B70FE4" w:rsidRPr="00F65367" w:rsidRDefault="00B70FE4" w:rsidP="00B70FE4">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образования Каневской район,</w:t>
      </w:r>
    </w:p>
    <w:p w:rsidR="00B70FE4" w:rsidRDefault="00B70FE4" w:rsidP="00B70FE4">
      <w:pPr>
        <w:spacing w:after="0" w:line="240" w:lineRule="auto"/>
        <w:jc w:val="both"/>
        <w:rPr>
          <w:rFonts w:ascii="Times New Roman" w:hAnsi="Times New Roman" w:cs="Times New Roman"/>
          <w:color w:val="000000"/>
          <w:sz w:val="28"/>
          <w:szCs w:val="28"/>
        </w:rPr>
      </w:pPr>
      <w:r w:rsidRPr="00F65367">
        <w:rPr>
          <w:rFonts w:ascii="Times New Roman" w:hAnsi="Times New Roman" w:cs="Times New Roman"/>
          <w:color w:val="000000"/>
          <w:sz w:val="28"/>
          <w:szCs w:val="28"/>
        </w:rPr>
        <w:t xml:space="preserve">начальник управления сельского </w:t>
      </w:r>
    </w:p>
    <w:p w:rsidR="00C31DD5" w:rsidRPr="00F65367" w:rsidRDefault="00B70FE4" w:rsidP="00B70FE4">
      <w:pPr>
        <w:rPr>
          <w:rFonts w:ascii="Times New Roman" w:hAnsi="Times New Roman" w:cs="Times New Roman"/>
          <w:sz w:val="28"/>
          <w:szCs w:val="28"/>
        </w:rPr>
      </w:pPr>
      <w:r w:rsidRPr="00F65367">
        <w:rPr>
          <w:rFonts w:ascii="Times New Roman" w:hAnsi="Times New Roman" w:cs="Times New Roman"/>
          <w:color w:val="000000"/>
          <w:sz w:val="28"/>
          <w:szCs w:val="28"/>
        </w:rPr>
        <w:t>хозяйства</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и</w:t>
      </w:r>
      <w:r>
        <w:rPr>
          <w:rFonts w:ascii="Times New Roman" w:hAnsi="Times New Roman" w:cs="Times New Roman"/>
          <w:color w:val="000000"/>
          <w:sz w:val="28"/>
          <w:szCs w:val="28"/>
        </w:rPr>
        <w:t xml:space="preserve"> </w:t>
      </w:r>
      <w:r w:rsidRPr="00F65367">
        <w:rPr>
          <w:rFonts w:ascii="Times New Roman" w:hAnsi="Times New Roman" w:cs="Times New Roman"/>
          <w:color w:val="000000"/>
          <w:sz w:val="28"/>
          <w:szCs w:val="28"/>
        </w:rPr>
        <w:t>продовольствия</w:t>
      </w:r>
      <w:r w:rsidR="00362D3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С.В.Точилкин</w:t>
      </w:r>
    </w:p>
    <w:p w:rsidR="00C31DD5" w:rsidRDefault="00C31DD5"/>
    <w:sectPr w:rsidR="00C31DD5" w:rsidSect="002B4AF4">
      <w:headerReference w:type="default" r:id="rId36"/>
      <w:pgSz w:w="11906" w:h="16838"/>
      <w:pgMar w:top="1134" w:right="567"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FAA" w:rsidRDefault="00113FAA" w:rsidP="004C2E38">
      <w:pPr>
        <w:spacing w:after="0" w:line="240" w:lineRule="auto"/>
      </w:pPr>
      <w:r>
        <w:separator/>
      </w:r>
    </w:p>
  </w:endnote>
  <w:endnote w:type="continuationSeparator" w:id="1">
    <w:p w:rsidR="00113FAA" w:rsidRDefault="00113FAA" w:rsidP="004C2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FAA" w:rsidRDefault="00113FAA" w:rsidP="004C2E38">
      <w:pPr>
        <w:spacing w:after="0" w:line="240" w:lineRule="auto"/>
      </w:pPr>
      <w:r>
        <w:separator/>
      </w:r>
    </w:p>
  </w:footnote>
  <w:footnote w:type="continuationSeparator" w:id="1">
    <w:p w:rsidR="00113FAA" w:rsidRDefault="00113FAA" w:rsidP="004C2E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3901"/>
      <w:docPartObj>
        <w:docPartGallery w:val="Page Numbers (Top of Page)"/>
        <w:docPartUnique/>
      </w:docPartObj>
    </w:sdtPr>
    <w:sdtContent>
      <w:p w:rsidR="0069315E" w:rsidRDefault="0069315E" w:rsidP="00B20F36">
        <w:pPr>
          <w:pStyle w:val="a7"/>
          <w:jc w:val="center"/>
        </w:pPr>
        <w:fldSimple w:instr=" PAGE   \* MERGEFORMAT ">
          <w:r w:rsidR="00180E16">
            <w:rPr>
              <w:noProof/>
            </w:rPr>
            <w:t>3</w:t>
          </w:r>
        </w:fldSimple>
      </w:p>
    </w:sdtContent>
  </w:sdt>
  <w:p w:rsidR="0069315E" w:rsidRDefault="0069315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15E" w:rsidRDefault="0069315E" w:rsidP="00C31DD5">
    <w:pPr>
      <w:pStyle w:val="a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15E" w:rsidRDefault="0069315E" w:rsidP="00C31DD5">
    <w:pPr>
      <w:pStyle w:val="a7"/>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end"/>
    </w:r>
  </w:p>
  <w:p w:rsidR="0069315E" w:rsidRDefault="0069315E">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3899"/>
      <w:docPartObj>
        <w:docPartGallery w:val="Page Numbers (Top of Page)"/>
        <w:docPartUnique/>
      </w:docPartObj>
    </w:sdtPr>
    <w:sdtContent>
      <w:p w:rsidR="0069315E" w:rsidRDefault="0069315E">
        <w:pPr>
          <w:pStyle w:val="a7"/>
          <w:jc w:val="center"/>
        </w:pPr>
        <w:fldSimple w:instr=" PAGE   \* MERGEFORMAT ">
          <w:r w:rsidR="00180E16">
            <w:rPr>
              <w:noProof/>
            </w:rPr>
            <w:t>99</w:t>
          </w:r>
        </w:fldSimple>
      </w:p>
    </w:sdtContent>
  </w:sdt>
  <w:p w:rsidR="0069315E" w:rsidRPr="004A30C1" w:rsidRDefault="0069315E">
    <w:pPr>
      <w:pStyle w:val="a7"/>
      <w:rPr>
        <w:sz w:val="28"/>
        <w:szCs w:val="2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15E" w:rsidRDefault="0069315E" w:rsidP="002B4AF4">
    <w:pPr>
      <w:pStyle w:val="a7"/>
      <w:tabs>
        <w:tab w:val="center" w:pos="4819"/>
        <w:tab w:val="left" w:pos="5460"/>
        <w:tab w:val="left" w:pos="6765"/>
      </w:tabs>
      <w:jc w:val="center"/>
      <w:rPr>
        <w:rFonts w:ascii="Times New Roman" w:hAnsi="Times New Roman" w:cs="Times New Roman"/>
        <w:sz w:val="28"/>
        <w:szCs w:val="28"/>
      </w:rPr>
    </w:pPr>
    <w:r>
      <w:rPr>
        <w:rFonts w:ascii="Times New Roman" w:hAnsi="Times New Roman" w:cs="Times New Roman"/>
        <w:sz w:val="28"/>
        <w:szCs w:val="28"/>
      </w:rPr>
      <w:t>100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352"/>
        </w:tabs>
        <w:ind w:left="1352" w:hanging="360"/>
      </w:pPr>
    </w:lvl>
    <w:lvl w:ilvl="3">
      <w:start w:val="7"/>
      <w:numFmt w:val="decimal"/>
      <w:lvlText w:val="%1.%2.%3.%4."/>
      <w:lvlJc w:val="left"/>
      <w:pPr>
        <w:tabs>
          <w:tab w:val="num" w:pos="1800"/>
        </w:tabs>
        <w:ind w:left="1800" w:hanging="360"/>
      </w:pPr>
      <w:rPr>
        <w:b/>
        <w:bCs/>
        <w:color w:val="000000"/>
        <w:sz w:val="28"/>
        <w:szCs w:val="28"/>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921CB30C"/>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7"/>
      <w:numFmt w:val="decimal"/>
      <w:lvlText w:val="%1.%2.%3.%4."/>
      <w:lvlJc w:val="left"/>
      <w:pPr>
        <w:tabs>
          <w:tab w:val="num" w:pos="1800"/>
        </w:tabs>
        <w:ind w:left="1800" w:hanging="360"/>
      </w:pPr>
      <w:rPr>
        <w:b/>
        <w:bCs/>
        <w:color w:val="000000"/>
        <w:sz w:val="28"/>
        <w:szCs w:val="28"/>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6"/>
      <w:numFmt w:val="decimal"/>
      <w:lvlText w:val="%1.%2.%3.%4."/>
      <w:lvlJc w:val="left"/>
      <w:pPr>
        <w:tabs>
          <w:tab w:val="num" w:pos="1800"/>
        </w:tabs>
        <w:ind w:left="1800" w:hanging="360"/>
      </w:pPr>
      <w:rPr>
        <w:b/>
        <w:bCs/>
        <w:color w:val="000000"/>
        <w:sz w:val="28"/>
        <w:szCs w:val="28"/>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408"/>
    <w:multiLevelType w:val="multilevel"/>
    <w:tmpl w:val="0000088B"/>
    <w:lvl w:ilvl="0">
      <w:start w:val="1"/>
      <w:numFmt w:val="decimal"/>
      <w:lvlText w:val="%1"/>
      <w:lvlJc w:val="left"/>
      <w:pPr>
        <w:ind w:left="233" w:hanging="664"/>
      </w:pPr>
    </w:lvl>
    <w:lvl w:ilvl="1">
      <w:start w:val="2"/>
      <w:numFmt w:val="decimal"/>
      <w:lvlText w:val="%1.%2"/>
      <w:lvlJc w:val="left"/>
      <w:pPr>
        <w:ind w:left="233" w:hanging="664"/>
      </w:pPr>
    </w:lvl>
    <w:lvl w:ilvl="2">
      <w:start w:val="3"/>
      <w:numFmt w:val="decimal"/>
      <w:lvlText w:val="%1.%2.%3."/>
      <w:lvlJc w:val="left"/>
      <w:pPr>
        <w:ind w:left="233" w:hanging="664"/>
      </w:pPr>
      <w:rPr>
        <w:rFonts w:ascii="Times New Roman" w:hAnsi="Times New Roman" w:cs="Times New Roman"/>
        <w:b w:val="0"/>
        <w:bCs w:val="0"/>
        <w:color w:val="111111"/>
        <w:w w:val="98"/>
        <w:sz w:val="28"/>
        <w:szCs w:val="28"/>
      </w:rPr>
    </w:lvl>
    <w:lvl w:ilvl="3">
      <w:numFmt w:val="bullet"/>
      <w:lvlText w:val="•"/>
      <w:lvlJc w:val="left"/>
      <w:pPr>
        <w:ind w:left="3139" w:hanging="664"/>
      </w:pPr>
    </w:lvl>
    <w:lvl w:ilvl="4">
      <w:numFmt w:val="bullet"/>
      <w:lvlText w:val="•"/>
      <w:lvlJc w:val="left"/>
      <w:pPr>
        <w:ind w:left="4108" w:hanging="664"/>
      </w:pPr>
    </w:lvl>
    <w:lvl w:ilvl="5">
      <w:numFmt w:val="bullet"/>
      <w:lvlText w:val="•"/>
      <w:lvlJc w:val="left"/>
      <w:pPr>
        <w:ind w:left="5077" w:hanging="664"/>
      </w:pPr>
    </w:lvl>
    <w:lvl w:ilvl="6">
      <w:numFmt w:val="bullet"/>
      <w:lvlText w:val="•"/>
      <w:lvlJc w:val="left"/>
      <w:pPr>
        <w:ind w:left="6046" w:hanging="664"/>
      </w:pPr>
    </w:lvl>
    <w:lvl w:ilvl="7">
      <w:numFmt w:val="bullet"/>
      <w:lvlText w:val="•"/>
      <w:lvlJc w:val="left"/>
      <w:pPr>
        <w:ind w:left="7015" w:hanging="664"/>
      </w:pPr>
    </w:lvl>
    <w:lvl w:ilvl="8">
      <w:numFmt w:val="bullet"/>
      <w:lvlText w:val="•"/>
      <w:lvlJc w:val="left"/>
      <w:pPr>
        <w:ind w:left="7983" w:hanging="664"/>
      </w:pPr>
    </w:lvl>
  </w:abstractNum>
  <w:abstractNum w:abstractNumId="5">
    <w:nsid w:val="00000409"/>
    <w:multiLevelType w:val="multilevel"/>
    <w:tmpl w:val="0000088C"/>
    <w:lvl w:ilvl="0">
      <w:start w:val="1"/>
      <w:numFmt w:val="decimal"/>
      <w:lvlText w:val="%1)"/>
      <w:lvlJc w:val="left"/>
      <w:pPr>
        <w:ind w:left="233" w:hanging="286"/>
      </w:pPr>
      <w:rPr>
        <w:rFonts w:ascii="Times New Roman" w:hAnsi="Times New Roman" w:cs="Times New Roman"/>
        <w:b w:val="0"/>
        <w:bCs w:val="0"/>
        <w:color w:val="232323"/>
        <w:w w:val="96"/>
        <w:sz w:val="28"/>
        <w:szCs w:val="28"/>
      </w:rPr>
    </w:lvl>
    <w:lvl w:ilvl="1">
      <w:numFmt w:val="bullet"/>
      <w:lvlText w:val="•"/>
      <w:lvlJc w:val="left"/>
      <w:pPr>
        <w:ind w:left="1202" w:hanging="286"/>
      </w:pPr>
    </w:lvl>
    <w:lvl w:ilvl="2">
      <w:numFmt w:val="bullet"/>
      <w:lvlText w:val="•"/>
      <w:lvlJc w:val="left"/>
      <w:pPr>
        <w:ind w:left="2171" w:hanging="286"/>
      </w:pPr>
    </w:lvl>
    <w:lvl w:ilvl="3">
      <w:numFmt w:val="bullet"/>
      <w:lvlText w:val="•"/>
      <w:lvlJc w:val="left"/>
      <w:pPr>
        <w:ind w:left="3139" w:hanging="286"/>
      </w:pPr>
    </w:lvl>
    <w:lvl w:ilvl="4">
      <w:numFmt w:val="bullet"/>
      <w:lvlText w:val="•"/>
      <w:lvlJc w:val="left"/>
      <w:pPr>
        <w:ind w:left="4108" w:hanging="286"/>
      </w:pPr>
    </w:lvl>
    <w:lvl w:ilvl="5">
      <w:numFmt w:val="bullet"/>
      <w:lvlText w:val="•"/>
      <w:lvlJc w:val="left"/>
      <w:pPr>
        <w:ind w:left="5077" w:hanging="286"/>
      </w:pPr>
    </w:lvl>
    <w:lvl w:ilvl="6">
      <w:numFmt w:val="bullet"/>
      <w:lvlText w:val="•"/>
      <w:lvlJc w:val="left"/>
      <w:pPr>
        <w:ind w:left="6046" w:hanging="286"/>
      </w:pPr>
    </w:lvl>
    <w:lvl w:ilvl="7">
      <w:numFmt w:val="bullet"/>
      <w:lvlText w:val="•"/>
      <w:lvlJc w:val="left"/>
      <w:pPr>
        <w:ind w:left="7015" w:hanging="286"/>
      </w:pPr>
    </w:lvl>
    <w:lvl w:ilvl="8">
      <w:numFmt w:val="bullet"/>
      <w:lvlText w:val="•"/>
      <w:lvlJc w:val="left"/>
      <w:pPr>
        <w:ind w:left="7983" w:hanging="286"/>
      </w:pPr>
    </w:lvl>
  </w:abstractNum>
  <w:abstractNum w:abstractNumId="6">
    <w:nsid w:val="0000040A"/>
    <w:multiLevelType w:val="multilevel"/>
    <w:tmpl w:val="0000088D"/>
    <w:lvl w:ilvl="0">
      <w:start w:val="1"/>
      <w:numFmt w:val="decimal"/>
      <w:lvlText w:val="%1"/>
      <w:lvlJc w:val="left"/>
      <w:pPr>
        <w:ind w:left="883" w:hanging="677"/>
      </w:pPr>
    </w:lvl>
    <w:lvl w:ilvl="1">
      <w:start w:val="3"/>
      <w:numFmt w:val="decimal"/>
      <w:lvlText w:val="%1.%2"/>
      <w:lvlJc w:val="left"/>
      <w:pPr>
        <w:ind w:left="883" w:hanging="677"/>
      </w:pPr>
    </w:lvl>
    <w:lvl w:ilvl="2">
      <w:start w:val="4"/>
      <w:numFmt w:val="decimal"/>
      <w:lvlText w:val="%1.%2.%3."/>
      <w:lvlJc w:val="left"/>
      <w:pPr>
        <w:ind w:left="883" w:hanging="677"/>
      </w:pPr>
      <w:rPr>
        <w:rFonts w:ascii="Times New Roman" w:hAnsi="Times New Roman" w:cs="Times New Roman"/>
        <w:b w:val="0"/>
        <w:bCs w:val="0"/>
        <w:color w:val="1A1A1A"/>
        <w:w w:val="107"/>
        <w:sz w:val="26"/>
        <w:szCs w:val="26"/>
      </w:rPr>
    </w:lvl>
    <w:lvl w:ilvl="3">
      <w:start w:val="1"/>
      <w:numFmt w:val="decimal"/>
      <w:lvlText w:val="%4)"/>
      <w:lvlJc w:val="left"/>
      <w:pPr>
        <w:ind w:left="242" w:hanging="281"/>
      </w:pPr>
      <w:rPr>
        <w:rFonts w:ascii="Times New Roman" w:hAnsi="Times New Roman" w:cs="Times New Roman"/>
        <w:b w:val="0"/>
        <w:bCs w:val="0"/>
        <w:color w:val="0A0A0A"/>
        <w:spacing w:val="-27"/>
        <w:sz w:val="27"/>
        <w:szCs w:val="27"/>
      </w:rPr>
    </w:lvl>
    <w:lvl w:ilvl="4">
      <w:start w:val="1"/>
      <w:numFmt w:val="decimal"/>
      <w:lvlText w:val="%5."/>
      <w:lvlJc w:val="left"/>
      <w:pPr>
        <w:ind w:left="253" w:hanging="244"/>
      </w:pPr>
      <w:rPr>
        <w:rFonts w:ascii="Times New Roman" w:hAnsi="Times New Roman" w:cs="Times New Roman"/>
        <w:b w:val="0"/>
        <w:bCs w:val="0"/>
        <w:color w:val="2F2F2F"/>
        <w:w w:val="102"/>
        <w:sz w:val="27"/>
        <w:szCs w:val="27"/>
      </w:rPr>
    </w:lvl>
    <w:lvl w:ilvl="5">
      <w:numFmt w:val="bullet"/>
      <w:lvlText w:val="•"/>
      <w:lvlJc w:val="left"/>
      <w:pPr>
        <w:ind w:left="4272" w:hanging="244"/>
      </w:pPr>
    </w:lvl>
    <w:lvl w:ilvl="6">
      <w:numFmt w:val="bullet"/>
      <w:lvlText w:val="•"/>
      <w:lvlJc w:val="left"/>
      <w:pPr>
        <w:ind w:left="5402" w:hanging="244"/>
      </w:pPr>
    </w:lvl>
    <w:lvl w:ilvl="7">
      <w:numFmt w:val="bullet"/>
      <w:lvlText w:val="•"/>
      <w:lvlJc w:val="left"/>
      <w:pPr>
        <w:ind w:left="6532" w:hanging="244"/>
      </w:pPr>
    </w:lvl>
    <w:lvl w:ilvl="8">
      <w:numFmt w:val="bullet"/>
      <w:lvlText w:val="•"/>
      <w:lvlJc w:val="left"/>
      <w:pPr>
        <w:ind w:left="7662" w:hanging="244"/>
      </w:pPr>
    </w:lvl>
  </w:abstractNum>
  <w:abstractNum w:abstractNumId="7">
    <w:nsid w:val="0000040F"/>
    <w:multiLevelType w:val="multilevel"/>
    <w:tmpl w:val="00000892"/>
    <w:lvl w:ilvl="0">
      <w:start w:val="1"/>
      <w:numFmt w:val="decimal"/>
      <w:lvlText w:val="%1)"/>
      <w:lvlJc w:val="left"/>
      <w:pPr>
        <w:ind w:left="187" w:hanging="273"/>
      </w:pPr>
      <w:rPr>
        <w:rFonts w:ascii="Times New Roman" w:hAnsi="Times New Roman" w:cs="Times New Roman"/>
        <w:b w:val="0"/>
        <w:bCs w:val="0"/>
        <w:color w:val="181818"/>
        <w:w w:val="104"/>
        <w:sz w:val="27"/>
        <w:szCs w:val="27"/>
      </w:rPr>
    </w:lvl>
    <w:lvl w:ilvl="1">
      <w:numFmt w:val="bullet"/>
      <w:lvlText w:val="•"/>
      <w:lvlJc w:val="left"/>
      <w:pPr>
        <w:ind w:left="1090" w:hanging="273"/>
      </w:pPr>
    </w:lvl>
    <w:lvl w:ilvl="2">
      <w:numFmt w:val="bullet"/>
      <w:lvlText w:val="•"/>
      <w:lvlJc w:val="left"/>
      <w:pPr>
        <w:ind w:left="1993" w:hanging="273"/>
      </w:pPr>
    </w:lvl>
    <w:lvl w:ilvl="3">
      <w:numFmt w:val="bullet"/>
      <w:lvlText w:val="•"/>
      <w:lvlJc w:val="left"/>
      <w:pPr>
        <w:ind w:left="2896" w:hanging="273"/>
      </w:pPr>
    </w:lvl>
    <w:lvl w:ilvl="4">
      <w:numFmt w:val="bullet"/>
      <w:lvlText w:val="•"/>
      <w:lvlJc w:val="left"/>
      <w:pPr>
        <w:ind w:left="3798" w:hanging="273"/>
      </w:pPr>
    </w:lvl>
    <w:lvl w:ilvl="5">
      <w:numFmt w:val="bullet"/>
      <w:lvlText w:val="•"/>
      <w:lvlJc w:val="left"/>
      <w:pPr>
        <w:ind w:left="4701" w:hanging="273"/>
      </w:pPr>
    </w:lvl>
    <w:lvl w:ilvl="6">
      <w:numFmt w:val="bullet"/>
      <w:lvlText w:val="•"/>
      <w:lvlJc w:val="left"/>
      <w:pPr>
        <w:ind w:left="5604" w:hanging="273"/>
      </w:pPr>
    </w:lvl>
    <w:lvl w:ilvl="7">
      <w:numFmt w:val="bullet"/>
      <w:lvlText w:val="•"/>
      <w:lvlJc w:val="left"/>
      <w:pPr>
        <w:ind w:left="6507" w:hanging="273"/>
      </w:pPr>
    </w:lvl>
    <w:lvl w:ilvl="8">
      <w:numFmt w:val="bullet"/>
      <w:lvlText w:val="•"/>
      <w:lvlJc w:val="left"/>
      <w:pPr>
        <w:ind w:left="7410" w:hanging="273"/>
      </w:pPr>
    </w:lvl>
  </w:abstractNum>
  <w:abstractNum w:abstractNumId="8">
    <w:nsid w:val="00000410"/>
    <w:multiLevelType w:val="multilevel"/>
    <w:tmpl w:val="00000893"/>
    <w:lvl w:ilvl="0">
      <w:start w:val="1"/>
      <w:numFmt w:val="decimal"/>
      <w:lvlText w:val="%1)"/>
      <w:lvlJc w:val="left"/>
      <w:pPr>
        <w:ind w:left="205" w:hanging="272"/>
      </w:pPr>
      <w:rPr>
        <w:rFonts w:ascii="Times New Roman" w:hAnsi="Times New Roman" w:cs="Times New Roman"/>
        <w:b w:val="0"/>
        <w:bCs w:val="0"/>
        <w:color w:val="1F1F1F"/>
        <w:sz w:val="28"/>
        <w:szCs w:val="28"/>
      </w:rPr>
    </w:lvl>
    <w:lvl w:ilvl="1">
      <w:numFmt w:val="bullet"/>
      <w:lvlText w:val="•"/>
      <w:lvlJc w:val="left"/>
      <w:pPr>
        <w:ind w:left="1175" w:hanging="272"/>
      </w:pPr>
    </w:lvl>
    <w:lvl w:ilvl="2">
      <w:numFmt w:val="bullet"/>
      <w:lvlText w:val="•"/>
      <w:lvlJc w:val="left"/>
      <w:pPr>
        <w:ind w:left="2145" w:hanging="272"/>
      </w:pPr>
    </w:lvl>
    <w:lvl w:ilvl="3">
      <w:numFmt w:val="bullet"/>
      <w:lvlText w:val="•"/>
      <w:lvlJc w:val="left"/>
      <w:pPr>
        <w:ind w:left="3114" w:hanging="272"/>
      </w:pPr>
    </w:lvl>
    <w:lvl w:ilvl="4">
      <w:numFmt w:val="bullet"/>
      <w:lvlText w:val="•"/>
      <w:lvlJc w:val="left"/>
      <w:pPr>
        <w:ind w:left="4084" w:hanging="272"/>
      </w:pPr>
    </w:lvl>
    <w:lvl w:ilvl="5">
      <w:numFmt w:val="bullet"/>
      <w:lvlText w:val="•"/>
      <w:lvlJc w:val="left"/>
      <w:pPr>
        <w:ind w:left="5053" w:hanging="272"/>
      </w:pPr>
    </w:lvl>
    <w:lvl w:ilvl="6">
      <w:numFmt w:val="bullet"/>
      <w:lvlText w:val="•"/>
      <w:lvlJc w:val="left"/>
      <w:pPr>
        <w:ind w:left="6023" w:hanging="272"/>
      </w:pPr>
    </w:lvl>
    <w:lvl w:ilvl="7">
      <w:numFmt w:val="bullet"/>
      <w:lvlText w:val="•"/>
      <w:lvlJc w:val="left"/>
      <w:pPr>
        <w:ind w:left="6992" w:hanging="272"/>
      </w:pPr>
    </w:lvl>
    <w:lvl w:ilvl="8">
      <w:numFmt w:val="bullet"/>
      <w:lvlText w:val="•"/>
      <w:lvlJc w:val="left"/>
      <w:pPr>
        <w:ind w:left="7962" w:hanging="272"/>
      </w:pPr>
    </w:lvl>
  </w:abstractNum>
  <w:abstractNum w:abstractNumId="9">
    <w:nsid w:val="00000420"/>
    <w:multiLevelType w:val="multilevel"/>
    <w:tmpl w:val="000008A3"/>
    <w:lvl w:ilvl="0">
      <w:start w:val="2"/>
      <w:numFmt w:val="decimal"/>
      <w:lvlText w:val="%1"/>
      <w:lvlJc w:val="left"/>
      <w:pPr>
        <w:ind w:left="192" w:hanging="504"/>
      </w:pPr>
    </w:lvl>
    <w:lvl w:ilvl="1">
      <w:start w:val="6"/>
      <w:numFmt w:val="decimal"/>
      <w:lvlText w:val="%1.%2"/>
      <w:lvlJc w:val="left"/>
      <w:pPr>
        <w:ind w:left="192" w:hanging="504"/>
      </w:pPr>
      <w:rPr>
        <w:rFonts w:ascii="Times New Roman" w:hAnsi="Times New Roman" w:cs="Times New Roman"/>
        <w:b w:val="0"/>
        <w:bCs w:val="0"/>
        <w:color w:val="2A2A2A"/>
        <w:w w:val="97"/>
        <w:sz w:val="28"/>
        <w:szCs w:val="28"/>
      </w:rPr>
    </w:lvl>
    <w:lvl w:ilvl="2">
      <w:start w:val="1"/>
      <w:numFmt w:val="decimal"/>
      <w:lvlText w:val="%3)"/>
      <w:lvlJc w:val="left"/>
      <w:pPr>
        <w:ind w:left="238" w:hanging="272"/>
      </w:pPr>
      <w:rPr>
        <w:rFonts w:ascii="Times New Roman" w:hAnsi="Times New Roman" w:cs="Times New Roman"/>
        <w:b w:val="0"/>
        <w:bCs w:val="0"/>
        <w:color w:val="242424"/>
        <w:w w:val="108"/>
        <w:sz w:val="26"/>
        <w:szCs w:val="26"/>
      </w:rPr>
    </w:lvl>
    <w:lvl w:ilvl="3">
      <w:numFmt w:val="bullet"/>
      <w:lvlText w:val="•"/>
      <w:lvlJc w:val="left"/>
      <w:pPr>
        <w:ind w:left="2398" w:hanging="272"/>
      </w:pPr>
    </w:lvl>
    <w:lvl w:ilvl="4">
      <w:numFmt w:val="bullet"/>
      <w:lvlText w:val="•"/>
      <w:lvlJc w:val="left"/>
      <w:pPr>
        <w:ind w:left="3479" w:hanging="272"/>
      </w:pPr>
    </w:lvl>
    <w:lvl w:ilvl="5">
      <w:numFmt w:val="bullet"/>
      <w:lvlText w:val="•"/>
      <w:lvlJc w:val="left"/>
      <w:pPr>
        <w:ind w:left="4559" w:hanging="272"/>
      </w:pPr>
    </w:lvl>
    <w:lvl w:ilvl="6">
      <w:numFmt w:val="bullet"/>
      <w:lvlText w:val="•"/>
      <w:lvlJc w:val="left"/>
      <w:pPr>
        <w:ind w:left="5640" w:hanging="272"/>
      </w:pPr>
    </w:lvl>
    <w:lvl w:ilvl="7">
      <w:numFmt w:val="bullet"/>
      <w:lvlText w:val="•"/>
      <w:lvlJc w:val="left"/>
      <w:pPr>
        <w:ind w:left="6720" w:hanging="272"/>
      </w:pPr>
    </w:lvl>
    <w:lvl w:ilvl="8">
      <w:numFmt w:val="bullet"/>
      <w:lvlText w:val="•"/>
      <w:lvlJc w:val="left"/>
      <w:pPr>
        <w:ind w:left="7800" w:hanging="272"/>
      </w:pPr>
    </w:lvl>
  </w:abstractNum>
  <w:abstractNum w:abstractNumId="10">
    <w:nsid w:val="0C067074"/>
    <w:multiLevelType w:val="hybridMultilevel"/>
    <w:tmpl w:val="4D1801BC"/>
    <w:lvl w:ilvl="0" w:tplc="F228A6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F8D3757"/>
    <w:multiLevelType w:val="hybridMultilevel"/>
    <w:tmpl w:val="9EA0D924"/>
    <w:lvl w:ilvl="0" w:tplc="C344AA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DBE4608"/>
    <w:multiLevelType w:val="multilevel"/>
    <w:tmpl w:val="0000088B"/>
    <w:lvl w:ilvl="0">
      <w:start w:val="1"/>
      <w:numFmt w:val="decimal"/>
      <w:lvlText w:val="%1"/>
      <w:lvlJc w:val="left"/>
      <w:pPr>
        <w:ind w:left="233" w:hanging="664"/>
      </w:pPr>
    </w:lvl>
    <w:lvl w:ilvl="1">
      <w:start w:val="2"/>
      <w:numFmt w:val="decimal"/>
      <w:lvlText w:val="%1.%2"/>
      <w:lvlJc w:val="left"/>
      <w:pPr>
        <w:ind w:left="233" w:hanging="664"/>
      </w:pPr>
    </w:lvl>
    <w:lvl w:ilvl="2">
      <w:start w:val="3"/>
      <w:numFmt w:val="decimal"/>
      <w:lvlText w:val="%1.%2.%3."/>
      <w:lvlJc w:val="left"/>
      <w:pPr>
        <w:ind w:left="664" w:hanging="664"/>
      </w:pPr>
      <w:rPr>
        <w:rFonts w:ascii="Times New Roman" w:hAnsi="Times New Roman" w:cs="Times New Roman"/>
        <w:b w:val="0"/>
        <w:bCs w:val="0"/>
        <w:color w:val="111111"/>
        <w:w w:val="98"/>
        <w:sz w:val="28"/>
        <w:szCs w:val="28"/>
      </w:rPr>
    </w:lvl>
    <w:lvl w:ilvl="3">
      <w:numFmt w:val="bullet"/>
      <w:lvlText w:val="•"/>
      <w:lvlJc w:val="left"/>
      <w:pPr>
        <w:ind w:left="3139" w:hanging="664"/>
      </w:pPr>
    </w:lvl>
    <w:lvl w:ilvl="4">
      <w:numFmt w:val="bullet"/>
      <w:lvlText w:val="•"/>
      <w:lvlJc w:val="left"/>
      <w:pPr>
        <w:ind w:left="4108" w:hanging="664"/>
      </w:pPr>
    </w:lvl>
    <w:lvl w:ilvl="5">
      <w:numFmt w:val="bullet"/>
      <w:lvlText w:val="•"/>
      <w:lvlJc w:val="left"/>
      <w:pPr>
        <w:ind w:left="5077" w:hanging="664"/>
      </w:pPr>
    </w:lvl>
    <w:lvl w:ilvl="6">
      <w:numFmt w:val="bullet"/>
      <w:lvlText w:val="•"/>
      <w:lvlJc w:val="left"/>
      <w:pPr>
        <w:ind w:left="6046" w:hanging="664"/>
      </w:pPr>
    </w:lvl>
    <w:lvl w:ilvl="7">
      <w:numFmt w:val="bullet"/>
      <w:lvlText w:val="•"/>
      <w:lvlJc w:val="left"/>
      <w:pPr>
        <w:ind w:left="7015" w:hanging="664"/>
      </w:pPr>
    </w:lvl>
    <w:lvl w:ilvl="8">
      <w:numFmt w:val="bullet"/>
      <w:lvlText w:val="•"/>
      <w:lvlJc w:val="left"/>
      <w:pPr>
        <w:ind w:left="7983" w:hanging="664"/>
      </w:pPr>
    </w:lvl>
  </w:abstractNum>
  <w:abstractNum w:abstractNumId="13">
    <w:nsid w:val="1DC54514"/>
    <w:multiLevelType w:val="hybridMultilevel"/>
    <w:tmpl w:val="785E5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9F6E4E"/>
    <w:multiLevelType w:val="hybridMultilevel"/>
    <w:tmpl w:val="61BE16C2"/>
    <w:lvl w:ilvl="0" w:tplc="036247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CDB02F5"/>
    <w:multiLevelType w:val="hybridMultilevel"/>
    <w:tmpl w:val="E4482BEA"/>
    <w:lvl w:ilvl="0" w:tplc="B576F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D695DAE"/>
    <w:multiLevelType w:val="hybridMultilevel"/>
    <w:tmpl w:val="A5A06D26"/>
    <w:lvl w:ilvl="0" w:tplc="FEE8C7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F743E43"/>
    <w:multiLevelType w:val="hybridMultilevel"/>
    <w:tmpl w:val="660C4680"/>
    <w:lvl w:ilvl="0" w:tplc="0BDE8292">
      <w:start w:val="1"/>
      <w:numFmt w:val="decimal"/>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33660AA9"/>
    <w:multiLevelType w:val="multilevel"/>
    <w:tmpl w:val="297C02F4"/>
    <w:lvl w:ilvl="0">
      <w:start w:val="3"/>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39FE0BA7"/>
    <w:multiLevelType w:val="hybridMultilevel"/>
    <w:tmpl w:val="5F688436"/>
    <w:lvl w:ilvl="0" w:tplc="0BD415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3BF3AB1"/>
    <w:multiLevelType w:val="hybridMultilevel"/>
    <w:tmpl w:val="BFB4C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B4234A"/>
    <w:multiLevelType w:val="hybridMultilevel"/>
    <w:tmpl w:val="02A24E5C"/>
    <w:lvl w:ilvl="0" w:tplc="EA88EC4A">
      <w:start w:val="1"/>
      <w:numFmt w:val="bullet"/>
      <w:lvlText w:val=""/>
      <w:lvlJc w:val="left"/>
      <w:pPr>
        <w:ind w:left="4330" w:hanging="360"/>
      </w:pPr>
      <w:rPr>
        <w:rFonts w:ascii="Symbol" w:hAnsi="Symbol" w:hint="default"/>
      </w:rPr>
    </w:lvl>
    <w:lvl w:ilvl="1" w:tplc="04190003" w:tentative="1">
      <w:start w:val="1"/>
      <w:numFmt w:val="bullet"/>
      <w:lvlText w:val="o"/>
      <w:lvlJc w:val="left"/>
      <w:pPr>
        <w:ind w:left="5268" w:hanging="360"/>
      </w:pPr>
      <w:rPr>
        <w:rFonts w:ascii="Courier New" w:hAnsi="Courier New" w:cs="Courier New" w:hint="default"/>
      </w:rPr>
    </w:lvl>
    <w:lvl w:ilvl="2" w:tplc="04190005" w:tentative="1">
      <w:start w:val="1"/>
      <w:numFmt w:val="bullet"/>
      <w:lvlText w:val=""/>
      <w:lvlJc w:val="left"/>
      <w:pPr>
        <w:ind w:left="5988" w:hanging="360"/>
      </w:pPr>
      <w:rPr>
        <w:rFonts w:ascii="Wingdings" w:hAnsi="Wingdings" w:hint="default"/>
      </w:rPr>
    </w:lvl>
    <w:lvl w:ilvl="3" w:tplc="04190001" w:tentative="1">
      <w:start w:val="1"/>
      <w:numFmt w:val="bullet"/>
      <w:lvlText w:val=""/>
      <w:lvlJc w:val="left"/>
      <w:pPr>
        <w:ind w:left="6708" w:hanging="360"/>
      </w:pPr>
      <w:rPr>
        <w:rFonts w:ascii="Symbol" w:hAnsi="Symbol" w:hint="default"/>
      </w:rPr>
    </w:lvl>
    <w:lvl w:ilvl="4" w:tplc="04190003" w:tentative="1">
      <w:start w:val="1"/>
      <w:numFmt w:val="bullet"/>
      <w:lvlText w:val="o"/>
      <w:lvlJc w:val="left"/>
      <w:pPr>
        <w:ind w:left="7428" w:hanging="360"/>
      </w:pPr>
      <w:rPr>
        <w:rFonts w:ascii="Courier New" w:hAnsi="Courier New" w:cs="Courier New" w:hint="default"/>
      </w:rPr>
    </w:lvl>
    <w:lvl w:ilvl="5" w:tplc="04190005" w:tentative="1">
      <w:start w:val="1"/>
      <w:numFmt w:val="bullet"/>
      <w:lvlText w:val=""/>
      <w:lvlJc w:val="left"/>
      <w:pPr>
        <w:ind w:left="8148" w:hanging="360"/>
      </w:pPr>
      <w:rPr>
        <w:rFonts w:ascii="Wingdings" w:hAnsi="Wingdings" w:hint="default"/>
      </w:rPr>
    </w:lvl>
    <w:lvl w:ilvl="6" w:tplc="04190001" w:tentative="1">
      <w:start w:val="1"/>
      <w:numFmt w:val="bullet"/>
      <w:lvlText w:val=""/>
      <w:lvlJc w:val="left"/>
      <w:pPr>
        <w:ind w:left="8868" w:hanging="360"/>
      </w:pPr>
      <w:rPr>
        <w:rFonts w:ascii="Symbol" w:hAnsi="Symbol" w:hint="default"/>
      </w:rPr>
    </w:lvl>
    <w:lvl w:ilvl="7" w:tplc="04190003" w:tentative="1">
      <w:start w:val="1"/>
      <w:numFmt w:val="bullet"/>
      <w:lvlText w:val="o"/>
      <w:lvlJc w:val="left"/>
      <w:pPr>
        <w:ind w:left="9588" w:hanging="360"/>
      </w:pPr>
      <w:rPr>
        <w:rFonts w:ascii="Courier New" w:hAnsi="Courier New" w:cs="Courier New" w:hint="default"/>
      </w:rPr>
    </w:lvl>
    <w:lvl w:ilvl="8" w:tplc="04190005" w:tentative="1">
      <w:start w:val="1"/>
      <w:numFmt w:val="bullet"/>
      <w:lvlText w:val=""/>
      <w:lvlJc w:val="left"/>
      <w:pPr>
        <w:ind w:left="10308" w:hanging="360"/>
      </w:pPr>
      <w:rPr>
        <w:rFonts w:ascii="Wingdings" w:hAnsi="Wingdings" w:hint="default"/>
      </w:rPr>
    </w:lvl>
  </w:abstractNum>
  <w:abstractNum w:abstractNumId="22">
    <w:nsid w:val="60491253"/>
    <w:multiLevelType w:val="multilevel"/>
    <w:tmpl w:val="CF62806C"/>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70AA6FBE"/>
    <w:multiLevelType w:val="hybridMultilevel"/>
    <w:tmpl w:val="387A1590"/>
    <w:lvl w:ilvl="0" w:tplc="7F68488E">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87A3FEF"/>
    <w:multiLevelType w:val="hybridMultilevel"/>
    <w:tmpl w:val="7C4E4A40"/>
    <w:lvl w:ilvl="0" w:tplc="F7726764">
      <w:start w:val="1"/>
      <w:numFmt w:val="bullet"/>
      <w:lvlText w:val="□"/>
      <w:lvlJc w:val="left"/>
      <w:pPr>
        <w:tabs>
          <w:tab w:val="num" w:pos="502"/>
        </w:tabs>
        <w:ind w:left="502" w:hanging="360"/>
      </w:pPr>
      <w:rPr>
        <w:rFonts w:ascii="Courier New" w:hAnsi="Courier New" w:hint="default"/>
        <w:sz w:val="36"/>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6"/>
  </w:num>
  <w:num w:numId="5">
    <w:abstractNumId w:val="24"/>
  </w:num>
  <w:num w:numId="6">
    <w:abstractNumId w:val="17"/>
  </w:num>
  <w:num w:numId="7">
    <w:abstractNumId w:val="10"/>
  </w:num>
  <w:num w:numId="8">
    <w:abstractNumId w:val="20"/>
  </w:num>
  <w:num w:numId="9">
    <w:abstractNumId w:val="15"/>
  </w:num>
  <w:num w:numId="10">
    <w:abstractNumId w:val="23"/>
  </w:num>
  <w:num w:numId="11">
    <w:abstractNumId w:val="19"/>
  </w:num>
  <w:num w:numId="12">
    <w:abstractNumId w:val="11"/>
  </w:num>
  <w:num w:numId="13">
    <w:abstractNumId w:val="22"/>
  </w:num>
  <w:num w:numId="14">
    <w:abstractNumId w:val="18"/>
  </w:num>
  <w:num w:numId="15">
    <w:abstractNumId w:val="4"/>
  </w:num>
  <w:num w:numId="16">
    <w:abstractNumId w:val="12"/>
  </w:num>
  <w:num w:numId="17">
    <w:abstractNumId w:val="5"/>
  </w:num>
  <w:num w:numId="18">
    <w:abstractNumId w:val="6"/>
  </w:num>
  <w:num w:numId="19">
    <w:abstractNumId w:val="8"/>
  </w:num>
  <w:num w:numId="20">
    <w:abstractNumId w:val="7"/>
  </w:num>
  <w:num w:numId="21">
    <w:abstractNumId w:val="9"/>
  </w:num>
  <w:num w:numId="22">
    <w:abstractNumId w:val="0"/>
  </w:num>
  <w:num w:numId="23">
    <w:abstractNumId w:val="1"/>
  </w:num>
  <w:num w:numId="24">
    <w:abstractNumId w:val="2"/>
  </w:num>
  <w:num w:numId="25">
    <w:abstractNumId w:val="3"/>
  </w:num>
  <w:num w:numId="26">
    <w:abstractNumId w:val="25"/>
  </w:num>
  <w:num w:numId="27">
    <w:abstractNumId w:val="21"/>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51202"/>
  </w:hdrShapeDefaults>
  <w:footnotePr>
    <w:footnote w:id="0"/>
    <w:footnote w:id="1"/>
  </w:footnotePr>
  <w:endnotePr>
    <w:endnote w:id="0"/>
    <w:endnote w:id="1"/>
  </w:endnotePr>
  <w:compat>
    <w:useFELayout/>
  </w:compat>
  <w:rsids>
    <w:rsidRoot w:val="00C057F2"/>
    <w:rsid w:val="00026FE9"/>
    <w:rsid w:val="00045A0E"/>
    <w:rsid w:val="00052C54"/>
    <w:rsid w:val="000533E8"/>
    <w:rsid w:val="00066668"/>
    <w:rsid w:val="000716BB"/>
    <w:rsid w:val="00090289"/>
    <w:rsid w:val="000908D5"/>
    <w:rsid w:val="000B2CB3"/>
    <w:rsid w:val="000D5542"/>
    <w:rsid w:val="00113FAA"/>
    <w:rsid w:val="0011645A"/>
    <w:rsid w:val="001213F9"/>
    <w:rsid w:val="00126DF3"/>
    <w:rsid w:val="0013484D"/>
    <w:rsid w:val="00140224"/>
    <w:rsid w:val="00151B1D"/>
    <w:rsid w:val="00160ACD"/>
    <w:rsid w:val="0016489B"/>
    <w:rsid w:val="00170BB3"/>
    <w:rsid w:val="001710D3"/>
    <w:rsid w:val="00175191"/>
    <w:rsid w:val="00177980"/>
    <w:rsid w:val="00180E16"/>
    <w:rsid w:val="0019061D"/>
    <w:rsid w:val="001A0810"/>
    <w:rsid w:val="001C10CE"/>
    <w:rsid w:val="001F2EAD"/>
    <w:rsid w:val="00200909"/>
    <w:rsid w:val="00206287"/>
    <w:rsid w:val="00212CE2"/>
    <w:rsid w:val="002349C2"/>
    <w:rsid w:val="0029384D"/>
    <w:rsid w:val="002A4191"/>
    <w:rsid w:val="002B4AF4"/>
    <w:rsid w:val="002C1FED"/>
    <w:rsid w:val="002C2C21"/>
    <w:rsid w:val="002D4AF6"/>
    <w:rsid w:val="002F79A8"/>
    <w:rsid w:val="00322FE2"/>
    <w:rsid w:val="0035291D"/>
    <w:rsid w:val="0036066C"/>
    <w:rsid w:val="00362D30"/>
    <w:rsid w:val="003667A6"/>
    <w:rsid w:val="0037368C"/>
    <w:rsid w:val="0038074B"/>
    <w:rsid w:val="003809A7"/>
    <w:rsid w:val="00395D4E"/>
    <w:rsid w:val="003A110C"/>
    <w:rsid w:val="003A44DE"/>
    <w:rsid w:val="003A77BE"/>
    <w:rsid w:val="003D1C6F"/>
    <w:rsid w:val="003D21DD"/>
    <w:rsid w:val="003D75D6"/>
    <w:rsid w:val="003E40AA"/>
    <w:rsid w:val="003E42B0"/>
    <w:rsid w:val="003E67B9"/>
    <w:rsid w:val="004423D6"/>
    <w:rsid w:val="004555A0"/>
    <w:rsid w:val="0046057D"/>
    <w:rsid w:val="004645AA"/>
    <w:rsid w:val="00481000"/>
    <w:rsid w:val="0048615B"/>
    <w:rsid w:val="0049099B"/>
    <w:rsid w:val="00491FE5"/>
    <w:rsid w:val="00493247"/>
    <w:rsid w:val="004940FE"/>
    <w:rsid w:val="00495C24"/>
    <w:rsid w:val="004976D0"/>
    <w:rsid w:val="004B5062"/>
    <w:rsid w:val="004C2E38"/>
    <w:rsid w:val="004D0945"/>
    <w:rsid w:val="004E0ABF"/>
    <w:rsid w:val="004E2975"/>
    <w:rsid w:val="004F071D"/>
    <w:rsid w:val="004F13E0"/>
    <w:rsid w:val="004F1EFB"/>
    <w:rsid w:val="005307B7"/>
    <w:rsid w:val="00564862"/>
    <w:rsid w:val="00573947"/>
    <w:rsid w:val="005901B3"/>
    <w:rsid w:val="005904BC"/>
    <w:rsid w:val="005A12D5"/>
    <w:rsid w:val="005A618B"/>
    <w:rsid w:val="005C129B"/>
    <w:rsid w:val="005C72C2"/>
    <w:rsid w:val="005C7DE9"/>
    <w:rsid w:val="005E1845"/>
    <w:rsid w:val="00614610"/>
    <w:rsid w:val="00614E6B"/>
    <w:rsid w:val="006163FF"/>
    <w:rsid w:val="00622261"/>
    <w:rsid w:val="0064274D"/>
    <w:rsid w:val="006438AB"/>
    <w:rsid w:val="00654C34"/>
    <w:rsid w:val="0066483C"/>
    <w:rsid w:val="006769FC"/>
    <w:rsid w:val="00685B0B"/>
    <w:rsid w:val="00687E86"/>
    <w:rsid w:val="0069315E"/>
    <w:rsid w:val="006A3797"/>
    <w:rsid w:val="007048C1"/>
    <w:rsid w:val="007173E5"/>
    <w:rsid w:val="00733F2C"/>
    <w:rsid w:val="00735408"/>
    <w:rsid w:val="00735D2D"/>
    <w:rsid w:val="00737664"/>
    <w:rsid w:val="007624A7"/>
    <w:rsid w:val="00783D68"/>
    <w:rsid w:val="00783F76"/>
    <w:rsid w:val="00790DC0"/>
    <w:rsid w:val="007A58E2"/>
    <w:rsid w:val="007B0A32"/>
    <w:rsid w:val="007C126F"/>
    <w:rsid w:val="007C431D"/>
    <w:rsid w:val="007C56E9"/>
    <w:rsid w:val="00814CF9"/>
    <w:rsid w:val="0082412F"/>
    <w:rsid w:val="00827813"/>
    <w:rsid w:val="008278F5"/>
    <w:rsid w:val="008447FB"/>
    <w:rsid w:val="00852FA9"/>
    <w:rsid w:val="00863099"/>
    <w:rsid w:val="0088104F"/>
    <w:rsid w:val="008819A7"/>
    <w:rsid w:val="00885417"/>
    <w:rsid w:val="00895377"/>
    <w:rsid w:val="008A43FB"/>
    <w:rsid w:val="008B6C9B"/>
    <w:rsid w:val="008D3C55"/>
    <w:rsid w:val="008D7C39"/>
    <w:rsid w:val="0090180A"/>
    <w:rsid w:val="00920488"/>
    <w:rsid w:val="009362CE"/>
    <w:rsid w:val="009715DA"/>
    <w:rsid w:val="00977CF1"/>
    <w:rsid w:val="00985F49"/>
    <w:rsid w:val="00992037"/>
    <w:rsid w:val="00995512"/>
    <w:rsid w:val="009B59B1"/>
    <w:rsid w:val="009D54E1"/>
    <w:rsid w:val="009F1765"/>
    <w:rsid w:val="009F534D"/>
    <w:rsid w:val="00A00456"/>
    <w:rsid w:val="00A047C1"/>
    <w:rsid w:val="00A16608"/>
    <w:rsid w:val="00A17CAE"/>
    <w:rsid w:val="00A26C06"/>
    <w:rsid w:val="00A30FF7"/>
    <w:rsid w:val="00A35950"/>
    <w:rsid w:val="00A506D2"/>
    <w:rsid w:val="00A55FA6"/>
    <w:rsid w:val="00A938A2"/>
    <w:rsid w:val="00A94317"/>
    <w:rsid w:val="00AB27DE"/>
    <w:rsid w:val="00AB2A20"/>
    <w:rsid w:val="00AD6478"/>
    <w:rsid w:val="00AE7690"/>
    <w:rsid w:val="00B052F3"/>
    <w:rsid w:val="00B11D79"/>
    <w:rsid w:val="00B20F36"/>
    <w:rsid w:val="00B277A6"/>
    <w:rsid w:val="00B408D9"/>
    <w:rsid w:val="00B4472E"/>
    <w:rsid w:val="00B55036"/>
    <w:rsid w:val="00B57545"/>
    <w:rsid w:val="00B70D52"/>
    <w:rsid w:val="00B70FE4"/>
    <w:rsid w:val="00B7531F"/>
    <w:rsid w:val="00B8619D"/>
    <w:rsid w:val="00B91C4D"/>
    <w:rsid w:val="00B921DD"/>
    <w:rsid w:val="00BC2C05"/>
    <w:rsid w:val="00BD37C0"/>
    <w:rsid w:val="00BD7804"/>
    <w:rsid w:val="00BD7916"/>
    <w:rsid w:val="00BE22C3"/>
    <w:rsid w:val="00BF1C9D"/>
    <w:rsid w:val="00BF4481"/>
    <w:rsid w:val="00BF4575"/>
    <w:rsid w:val="00C035AC"/>
    <w:rsid w:val="00C057F2"/>
    <w:rsid w:val="00C1692C"/>
    <w:rsid w:val="00C31DD5"/>
    <w:rsid w:val="00C3530B"/>
    <w:rsid w:val="00C50951"/>
    <w:rsid w:val="00C571B0"/>
    <w:rsid w:val="00C84FB8"/>
    <w:rsid w:val="00C95C10"/>
    <w:rsid w:val="00CA11E6"/>
    <w:rsid w:val="00CA7C31"/>
    <w:rsid w:val="00CC13B4"/>
    <w:rsid w:val="00CC4B7C"/>
    <w:rsid w:val="00CD27F3"/>
    <w:rsid w:val="00CD2DB1"/>
    <w:rsid w:val="00CD6472"/>
    <w:rsid w:val="00CE06CF"/>
    <w:rsid w:val="00CE5B45"/>
    <w:rsid w:val="00CF2991"/>
    <w:rsid w:val="00CF33FA"/>
    <w:rsid w:val="00D20551"/>
    <w:rsid w:val="00D34CE0"/>
    <w:rsid w:val="00D45464"/>
    <w:rsid w:val="00D513B3"/>
    <w:rsid w:val="00D569DF"/>
    <w:rsid w:val="00D70347"/>
    <w:rsid w:val="00D801C3"/>
    <w:rsid w:val="00D846DB"/>
    <w:rsid w:val="00DC35D8"/>
    <w:rsid w:val="00DC6875"/>
    <w:rsid w:val="00DE02A0"/>
    <w:rsid w:val="00E009C9"/>
    <w:rsid w:val="00E14A01"/>
    <w:rsid w:val="00E20B25"/>
    <w:rsid w:val="00E234DF"/>
    <w:rsid w:val="00E26DCA"/>
    <w:rsid w:val="00E44B34"/>
    <w:rsid w:val="00E65895"/>
    <w:rsid w:val="00E720E2"/>
    <w:rsid w:val="00E771A4"/>
    <w:rsid w:val="00E77CE2"/>
    <w:rsid w:val="00EB3C6C"/>
    <w:rsid w:val="00EC0086"/>
    <w:rsid w:val="00EC4635"/>
    <w:rsid w:val="00ED312D"/>
    <w:rsid w:val="00ED71B3"/>
    <w:rsid w:val="00EE7A76"/>
    <w:rsid w:val="00EF7A87"/>
    <w:rsid w:val="00F13551"/>
    <w:rsid w:val="00F40451"/>
    <w:rsid w:val="00F6009D"/>
    <w:rsid w:val="00F614E7"/>
    <w:rsid w:val="00F85858"/>
    <w:rsid w:val="00F912DD"/>
    <w:rsid w:val="00FA18E9"/>
    <w:rsid w:val="00FA1DE7"/>
    <w:rsid w:val="00FA665D"/>
    <w:rsid w:val="00FA6D3A"/>
    <w:rsid w:val="00FB51B0"/>
    <w:rsid w:val="00FD5030"/>
    <w:rsid w:val="00FE080C"/>
    <w:rsid w:val="00FF4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FB8"/>
  </w:style>
  <w:style w:type="paragraph" w:styleId="1">
    <w:name w:val="heading 1"/>
    <w:basedOn w:val="a"/>
    <w:next w:val="a"/>
    <w:link w:val="10"/>
    <w:qFormat/>
    <w:rsid w:val="00C31DD5"/>
    <w:pPr>
      <w:keepNext/>
      <w:suppressAutoHyphens/>
      <w:spacing w:before="240" w:after="60" w:line="240" w:lineRule="auto"/>
      <w:ind w:firstLine="709"/>
      <w:jc w:val="both"/>
      <w:outlineLvl w:val="0"/>
    </w:pPr>
    <w:rPr>
      <w:rFonts w:ascii="Cambria" w:eastAsia="Calibri" w:hAnsi="Cambria" w:cs="Mangal"/>
      <w:b/>
      <w:bCs/>
      <w:kern w:val="32"/>
      <w:sz w:val="32"/>
      <w:szCs w:val="29"/>
      <w:lang w:eastAsia="hi-IN" w:bidi="hi-IN"/>
    </w:rPr>
  </w:style>
  <w:style w:type="paragraph" w:styleId="2">
    <w:name w:val="heading 2"/>
    <w:basedOn w:val="a0"/>
    <w:next w:val="a1"/>
    <w:link w:val="20"/>
    <w:qFormat/>
    <w:rsid w:val="00C31DD5"/>
    <w:pPr>
      <w:tabs>
        <w:tab w:val="num" w:pos="0"/>
      </w:tabs>
      <w:ind w:left="576" w:hanging="576"/>
      <w:outlineLvl w:val="1"/>
    </w:pPr>
    <w:rPr>
      <w:b/>
      <w:bCs/>
      <w:i/>
      <w:iCs/>
    </w:rPr>
  </w:style>
  <w:style w:type="paragraph" w:styleId="3">
    <w:name w:val="heading 3"/>
    <w:basedOn w:val="a0"/>
    <w:next w:val="a1"/>
    <w:link w:val="30"/>
    <w:qFormat/>
    <w:rsid w:val="00C31DD5"/>
    <w:pPr>
      <w:tabs>
        <w:tab w:val="num" w:pos="0"/>
      </w:tabs>
      <w:ind w:left="720" w:hanging="72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
    <w:link w:val="a6"/>
    <w:rsid w:val="00C057F2"/>
    <w:pPr>
      <w:spacing w:after="0" w:line="240" w:lineRule="auto"/>
      <w:ind w:firstLine="720"/>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2"/>
    <w:link w:val="a5"/>
    <w:rsid w:val="00C057F2"/>
    <w:rPr>
      <w:rFonts w:ascii="Times New Roman" w:eastAsia="Times New Roman" w:hAnsi="Times New Roman" w:cs="Times New Roman"/>
      <w:sz w:val="28"/>
      <w:szCs w:val="24"/>
    </w:rPr>
  </w:style>
  <w:style w:type="paragraph" w:styleId="a7">
    <w:name w:val="header"/>
    <w:basedOn w:val="a"/>
    <w:link w:val="a8"/>
    <w:uiPriority w:val="99"/>
    <w:unhideWhenUsed/>
    <w:rsid w:val="004C2E38"/>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4C2E38"/>
  </w:style>
  <w:style w:type="paragraph" w:styleId="a9">
    <w:name w:val="footer"/>
    <w:basedOn w:val="a"/>
    <w:link w:val="aa"/>
    <w:unhideWhenUsed/>
    <w:rsid w:val="004C2E38"/>
    <w:pPr>
      <w:tabs>
        <w:tab w:val="center" w:pos="4677"/>
        <w:tab w:val="right" w:pos="9355"/>
      </w:tabs>
      <w:spacing w:after="0" w:line="240" w:lineRule="auto"/>
    </w:pPr>
  </w:style>
  <w:style w:type="character" w:customStyle="1" w:styleId="aa">
    <w:name w:val="Нижний колонтитул Знак"/>
    <w:basedOn w:val="a2"/>
    <w:link w:val="a9"/>
    <w:rsid w:val="004C2E38"/>
  </w:style>
  <w:style w:type="paragraph" w:styleId="ab">
    <w:name w:val="Balloon Text"/>
    <w:basedOn w:val="a"/>
    <w:link w:val="ac"/>
    <w:uiPriority w:val="99"/>
    <w:semiHidden/>
    <w:unhideWhenUsed/>
    <w:rsid w:val="0013484D"/>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rsid w:val="0013484D"/>
    <w:rPr>
      <w:rFonts w:ascii="Tahoma" w:hAnsi="Tahoma" w:cs="Tahoma"/>
      <w:sz w:val="16"/>
      <w:szCs w:val="16"/>
    </w:rPr>
  </w:style>
  <w:style w:type="paragraph" w:styleId="a1">
    <w:name w:val="Body Text"/>
    <w:basedOn w:val="a"/>
    <w:link w:val="ad"/>
    <w:unhideWhenUsed/>
    <w:qFormat/>
    <w:rsid w:val="00C31DD5"/>
    <w:pPr>
      <w:spacing w:after="120"/>
    </w:pPr>
  </w:style>
  <w:style w:type="character" w:customStyle="1" w:styleId="ad">
    <w:name w:val="Основной текст Знак"/>
    <w:basedOn w:val="a2"/>
    <w:link w:val="a1"/>
    <w:rsid w:val="00C31DD5"/>
  </w:style>
  <w:style w:type="character" w:customStyle="1" w:styleId="10">
    <w:name w:val="Заголовок 1 Знак"/>
    <w:basedOn w:val="a2"/>
    <w:link w:val="1"/>
    <w:rsid w:val="00C31DD5"/>
    <w:rPr>
      <w:rFonts w:ascii="Cambria" w:eastAsia="Calibri" w:hAnsi="Cambria" w:cs="Mangal"/>
      <w:b/>
      <w:bCs/>
      <w:kern w:val="32"/>
      <w:sz w:val="32"/>
      <w:szCs w:val="29"/>
      <w:lang w:eastAsia="hi-IN" w:bidi="hi-IN"/>
    </w:rPr>
  </w:style>
  <w:style w:type="paragraph" w:styleId="ae">
    <w:name w:val="Title"/>
    <w:basedOn w:val="a"/>
    <w:next w:val="a"/>
    <w:link w:val="af"/>
    <w:qFormat/>
    <w:rsid w:val="00C31DD5"/>
    <w:pPr>
      <w:suppressAutoHyphens/>
      <w:spacing w:before="240" w:after="60" w:line="240" w:lineRule="auto"/>
      <w:ind w:firstLine="709"/>
      <w:jc w:val="center"/>
      <w:outlineLvl w:val="0"/>
    </w:pPr>
    <w:rPr>
      <w:rFonts w:ascii="Cambria" w:eastAsia="Calibri" w:hAnsi="Cambria" w:cs="Mangal"/>
      <w:b/>
      <w:bCs/>
      <w:kern w:val="28"/>
      <w:sz w:val="32"/>
      <w:szCs w:val="29"/>
      <w:lang w:eastAsia="hi-IN" w:bidi="hi-IN"/>
    </w:rPr>
  </w:style>
  <w:style w:type="character" w:customStyle="1" w:styleId="af">
    <w:name w:val="Название Знак"/>
    <w:basedOn w:val="a2"/>
    <w:link w:val="ae"/>
    <w:rsid w:val="00C31DD5"/>
    <w:rPr>
      <w:rFonts w:ascii="Cambria" w:eastAsia="Calibri" w:hAnsi="Cambria" w:cs="Mangal"/>
      <w:b/>
      <w:bCs/>
      <w:kern w:val="28"/>
      <w:sz w:val="32"/>
      <w:szCs w:val="29"/>
      <w:lang w:eastAsia="hi-IN" w:bidi="hi-IN"/>
    </w:rPr>
  </w:style>
  <w:style w:type="paragraph" w:styleId="af0">
    <w:name w:val="No Spacing"/>
    <w:uiPriority w:val="1"/>
    <w:qFormat/>
    <w:rsid w:val="00C31DD5"/>
    <w:pPr>
      <w:suppressAutoHyphens/>
      <w:spacing w:after="0" w:line="240" w:lineRule="auto"/>
      <w:ind w:firstLine="709"/>
      <w:jc w:val="both"/>
    </w:pPr>
    <w:rPr>
      <w:rFonts w:ascii="Times New Roman" w:eastAsia="SimSun" w:hAnsi="Times New Roman" w:cs="Mangal"/>
      <w:kern w:val="1"/>
      <w:sz w:val="28"/>
      <w:szCs w:val="24"/>
      <w:lang w:eastAsia="hi-IN" w:bidi="hi-IN"/>
    </w:rPr>
  </w:style>
  <w:style w:type="character" w:styleId="af1">
    <w:name w:val="Hyperlink"/>
    <w:basedOn w:val="a2"/>
    <w:unhideWhenUsed/>
    <w:rsid w:val="00C31DD5"/>
    <w:rPr>
      <w:rFonts w:ascii="Times New Roman" w:hAnsi="Times New Roman" w:cs="Times New Roman" w:hint="default"/>
      <w:color w:val="0000FF"/>
      <w:u w:val="single"/>
    </w:rPr>
  </w:style>
  <w:style w:type="paragraph" w:customStyle="1" w:styleId="ConsPlusTitle">
    <w:name w:val="ConsPlusTitle"/>
    <w:rsid w:val="00C31DD5"/>
    <w:pPr>
      <w:widowControl w:val="0"/>
      <w:autoSpaceDE w:val="0"/>
      <w:autoSpaceDN w:val="0"/>
      <w:adjustRightInd w:val="0"/>
      <w:spacing w:after="0" w:line="240" w:lineRule="auto"/>
    </w:pPr>
    <w:rPr>
      <w:rFonts w:ascii="Arial" w:eastAsia="Times New Roman" w:hAnsi="Arial" w:cs="Arial"/>
      <w:b/>
      <w:bCs/>
      <w:sz w:val="20"/>
      <w:szCs w:val="20"/>
    </w:rPr>
  </w:style>
  <w:style w:type="table" w:styleId="af2">
    <w:name w:val="Table Grid"/>
    <w:basedOn w:val="a3"/>
    <w:uiPriority w:val="59"/>
    <w:rsid w:val="00C31DD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Прижатый влево"/>
    <w:basedOn w:val="a"/>
    <w:next w:val="a"/>
    <w:uiPriority w:val="99"/>
    <w:rsid w:val="00C31DD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4">
    <w:name w:val="Гипертекстовая ссылка"/>
    <w:uiPriority w:val="99"/>
    <w:rsid w:val="00C31DD5"/>
    <w:rPr>
      <w:b w:val="0"/>
      <w:bCs w:val="0"/>
      <w:color w:val="106BBE"/>
    </w:rPr>
  </w:style>
  <w:style w:type="paragraph" w:customStyle="1" w:styleId="af5">
    <w:name w:val="Нормальный (таблица)"/>
    <w:basedOn w:val="a"/>
    <w:next w:val="a"/>
    <w:uiPriority w:val="99"/>
    <w:rsid w:val="00C31DD5"/>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6">
    <w:name w:val="List Paragraph"/>
    <w:basedOn w:val="a"/>
    <w:uiPriority w:val="34"/>
    <w:qFormat/>
    <w:rsid w:val="00C31DD5"/>
    <w:pPr>
      <w:ind w:left="720"/>
      <w:contextualSpacing/>
    </w:pPr>
    <w:rPr>
      <w:rFonts w:ascii="Calibri" w:eastAsia="Calibri" w:hAnsi="Calibri" w:cs="Times New Roman"/>
      <w:lang w:eastAsia="en-US"/>
    </w:rPr>
  </w:style>
  <w:style w:type="paragraph" w:customStyle="1" w:styleId="headertext">
    <w:name w:val="headertext"/>
    <w:basedOn w:val="a"/>
    <w:rsid w:val="00C31D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C31DD5"/>
    <w:pPr>
      <w:widowControl w:val="0"/>
      <w:autoSpaceDE w:val="0"/>
      <w:autoSpaceDN w:val="0"/>
      <w:spacing w:after="0" w:line="240" w:lineRule="auto"/>
    </w:pPr>
    <w:rPr>
      <w:rFonts w:ascii="Times New Roman" w:eastAsia="Times New Roman" w:hAnsi="Times New Roman" w:cs="Times New Roman"/>
      <w:sz w:val="24"/>
      <w:szCs w:val="20"/>
    </w:rPr>
  </w:style>
  <w:style w:type="paragraph" w:styleId="af7">
    <w:name w:val="footnote text"/>
    <w:basedOn w:val="a"/>
    <w:link w:val="af8"/>
    <w:uiPriority w:val="99"/>
    <w:semiHidden/>
    <w:unhideWhenUsed/>
    <w:rsid w:val="00C31DD5"/>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2"/>
    <w:link w:val="af7"/>
    <w:uiPriority w:val="99"/>
    <w:semiHidden/>
    <w:rsid w:val="00C31DD5"/>
    <w:rPr>
      <w:rFonts w:ascii="Times New Roman" w:eastAsia="Times New Roman" w:hAnsi="Times New Roman" w:cs="Times New Roman"/>
      <w:sz w:val="20"/>
      <w:szCs w:val="20"/>
    </w:rPr>
  </w:style>
  <w:style w:type="character" w:styleId="af9">
    <w:name w:val="footnote reference"/>
    <w:basedOn w:val="a2"/>
    <w:uiPriority w:val="99"/>
    <w:semiHidden/>
    <w:unhideWhenUsed/>
    <w:rsid w:val="00C31DD5"/>
    <w:rPr>
      <w:vertAlign w:val="superscript"/>
    </w:rPr>
  </w:style>
  <w:style w:type="paragraph" w:customStyle="1" w:styleId="FORMATTEXT">
    <w:name w:val=".FORMATTEXT"/>
    <w:uiPriority w:val="99"/>
    <w:rsid w:val="00C31DD5"/>
    <w:pPr>
      <w:widowControl w:val="0"/>
      <w:autoSpaceDE w:val="0"/>
      <w:autoSpaceDN w:val="0"/>
      <w:adjustRightInd w:val="0"/>
      <w:spacing w:after="0" w:line="240" w:lineRule="auto"/>
    </w:pPr>
    <w:rPr>
      <w:rFonts w:ascii="Arial" w:eastAsia="Times New Roman" w:hAnsi="Arial" w:cs="Arial"/>
      <w:sz w:val="20"/>
      <w:szCs w:val="20"/>
    </w:rPr>
  </w:style>
  <w:style w:type="table" w:customStyle="1" w:styleId="11">
    <w:name w:val="Сетка таблицы1"/>
    <w:basedOn w:val="a3"/>
    <w:uiPriority w:val="59"/>
    <w:rsid w:val="00C31DD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4"/>
    <w:uiPriority w:val="99"/>
    <w:semiHidden/>
    <w:unhideWhenUsed/>
    <w:rsid w:val="00C31DD5"/>
  </w:style>
  <w:style w:type="character" w:customStyle="1" w:styleId="afa">
    <w:name w:val="Цветовое выделение"/>
    <w:uiPriority w:val="99"/>
    <w:rsid w:val="00C31DD5"/>
    <w:rPr>
      <w:b/>
      <w:bCs/>
      <w:color w:val="26282F"/>
    </w:rPr>
  </w:style>
  <w:style w:type="paragraph" w:customStyle="1" w:styleId="afb">
    <w:name w:val="Текст (справка)"/>
    <w:basedOn w:val="a"/>
    <w:next w:val="a"/>
    <w:uiPriority w:val="99"/>
    <w:rsid w:val="00C31DD5"/>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c">
    <w:name w:val="Комментарий"/>
    <w:basedOn w:val="afb"/>
    <w:next w:val="a"/>
    <w:uiPriority w:val="99"/>
    <w:rsid w:val="00C31DD5"/>
    <w:pPr>
      <w:spacing w:before="75"/>
      <w:ind w:right="0"/>
      <w:jc w:val="both"/>
    </w:pPr>
    <w:rPr>
      <w:color w:val="353842"/>
      <w:shd w:val="clear" w:color="auto" w:fill="F0F0F0"/>
    </w:rPr>
  </w:style>
  <w:style w:type="paragraph" w:customStyle="1" w:styleId="afd">
    <w:name w:val="Информация о версии"/>
    <w:basedOn w:val="afc"/>
    <w:next w:val="a"/>
    <w:uiPriority w:val="99"/>
    <w:rsid w:val="00C31DD5"/>
    <w:rPr>
      <w:i/>
      <w:iCs/>
    </w:rPr>
  </w:style>
  <w:style w:type="paragraph" w:customStyle="1" w:styleId="afe">
    <w:name w:val="Текст информации об изменениях"/>
    <w:basedOn w:val="a"/>
    <w:next w:val="a"/>
    <w:uiPriority w:val="99"/>
    <w:rsid w:val="00C31DD5"/>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
    <w:name w:val="Информация об изменениях"/>
    <w:basedOn w:val="afe"/>
    <w:next w:val="a"/>
    <w:uiPriority w:val="99"/>
    <w:rsid w:val="00C31DD5"/>
    <w:pPr>
      <w:spacing w:before="180"/>
      <w:ind w:left="360" w:right="360" w:firstLine="0"/>
    </w:pPr>
    <w:rPr>
      <w:shd w:val="clear" w:color="auto" w:fill="EAEFED"/>
    </w:rPr>
  </w:style>
  <w:style w:type="paragraph" w:customStyle="1" w:styleId="aff0">
    <w:name w:val="Таблицы (моноширинный)"/>
    <w:basedOn w:val="a"/>
    <w:next w:val="a"/>
    <w:uiPriority w:val="99"/>
    <w:rsid w:val="00C31DD5"/>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1">
    <w:name w:val="Подзаголовок для информации об изменениях"/>
    <w:basedOn w:val="afe"/>
    <w:next w:val="a"/>
    <w:uiPriority w:val="99"/>
    <w:rsid w:val="00C31DD5"/>
    <w:rPr>
      <w:b/>
      <w:bCs/>
    </w:rPr>
  </w:style>
  <w:style w:type="character" w:customStyle="1" w:styleId="aff2">
    <w:name w:val="Цветовое выделение для Текст"/>
    <w:uiPriority w:val="99"/>
    <w:rsid w:val="00C31DD5"/>
    <w:rPr>
      <w:rFonts w:ascii="Times New Roman CYR" w:hAnsi="Times New Roman CYR" w:cs="Times New Roman CYR"/>
    </w:rPr>
  </w:style>
  <w:style w:type="paragraph" w:customStyle="1" w:styleId="Heading1">
    <w:name w:val="Heading 1"/>
    <w:basedOn w:val="a"/>
    <w:uiPriority w:val="1"/>
    <w:qFormat/>
    <w:rsid w:val="00C31DD5"/>
    <w:pPr>
      <w:widowControl w:val="0"/>
      <w:autoSpaceDE w:val="0"/>
      <w:autoSpaceDN w:val="0"/>
      <w:adjustRightInd w:val="0"/>
      <w:spacing w:after="0" w:line="240" w:lineRule="auto"/>
      <w:ind w:left="224"/>
      <w:outlineLvl w:val="0"/>
    </w:pPr>
    <w:rPr>
      <w:rFonts w:ascii="Times New Roman" w:eastAsia="Times New Roman" w:hAnsi="Times New Roman" w:cs="Times New Roman"/>
      <w:sz w:val="28"/>
      <w:szCs w:val="28"/>
    </w:rPr>
  </w:style>
  <w:style w:type="character" w:customStyle="1" w:styleId="20">
    <w:name w:val="Заголовок 2 Знак"/>
    <w:basedOn w:val="a2"/>
    <w:link w:val="2"/>
    <w:rsid w:val="00C31DD5"/>
    <w:rPr>
      <w:rFonts w:ascii="Arial" w:eastAsia="Lucida Sans Unicode" w:hAnsi="Arial" w:cs="Tahoma"/>
      <w:b/>
      <w:bCs/>
      <w:i/>
      <w:iCs/>
      <w:kern w:val="1"/>
      <w:sz w:val="28"/>
      <w:szCs w:val="28"/>
      <w:lang w:eastAsia="zh-CN" w:bidi="hi-IN"/>
    </w:rPr>
  </w:style>
  <w:style w:type="character" w:customStyle="1" w:styleId="30">
    <w:name w:val="Заголовок 3 Знак"/>
    <w:basedOn w:val="a2"/>
    <w:link w:val="3"/>
    <w:rsid w:val="00C31DD5"/>
    <w:rPr>
      <w:rFonts w:ascii="Arial" w:eastAsia="Lucida Sans Unicode" w:hAnsi="Arial" w:cs="Tahoma"/>
      <w:b/>
      <w:bCs/>
      <w:kern w:val="1"/>
      <w:sz w:val="28"/>
      <w:szCs w:val="28"/>
      <w:lang w:eastAsia="zh-CN" w:bidi="hi-IN"/>
    </w:rPr>
  </w:style>
  <w:style w:type="character" w:customStyle="1" w:styleId="WW8Num1z0">
    <w:name w:val="WW8Num1z0"/>
    <w:rsid w:val="00C31DD5"/>
  </w:style>
  <w:style w:type="character" w:customStyle="1" w:styleId="WW8Num1z1">
    <w:name w:val="WW8Num1z1"/>
    <w:rsid w:val="00C31DD5"/>
  </w:style>
  <w:style w:type="character" w:customStyle="1" w:styleId="WW8Num1z2">
    <w:name w:val="WW8Num1z2"/>
    <w:rsid w:val="00C31DD5"/>
  </w:style>
  <w:style w:type="character" w:customStyle="1" w:styleId="WW8Num1z3">
    <w:name w:val="WW8Num1z3"/>
    <w:rsid w:val="00C31DD5"/>
  </w:style>
  <w:style w:type="character" w:customStyle="1" w:styleId="WW8Num1z4">
    <w:name w:val="WW8Num1z4"/>
    <w:rsid w:val="00C31DD5"/>
  </w:style>
  <w:style w:type="character" w:customStyle="1" w:styleId="WW8Num1z5">
    <w:name w:val="WW8Num1z5"/>
    <w:rsid w:val="00C31DD5"/>
  </w:style>
  <w:style w:type="character" w:customStyle="1" w:styleId="WW8Num1z6">
    <w:name w:val="WW8Num1z6"/>
    <w:rsid w:val="00C31DD5"/>
  </w:style>
  <w:style w:type="character" w:customStyle="1" w:styleId="WW8Num1z7">
    <w:name w:val="WW8Num1z7"/>
    <w:rsid w:val="00C31DD5"/>
  </w:style>
  <w:style w:type="character" w:customStyle="1" w:styleId="WW8Num1z8">
    <w:name w:val="WW8Num1z8"/>
    <w:rsid w:val="00C31DD5"/>
  </w:style>
  <w:style w:type="character" w:customStyle="1" w:styleId="WW8Num2z0">
    <w:name w:val="WW8Num2z0"/>
    <w:rsid w:val="00C31DD5"/>
  </w:style>
  <w:style w:type="character" w:customStyle="1" w:styleId="WW8Num2z1">
    <w:name w:val="WW8Num2z1"/>
    <w:rsid w:val="00C31DD5"/>
  </w:style>
  <w:style w:type="character" w:customStyle="1" w:styleId="WW8Num2z2">
    <w:name w:val="WW8Num2z2"/>
    <w:rsid w:val="00C31DD5"/>
  </w:style>
  <w:style w:type="character" w:customStyle="1" w:styleId="WW8Num2z3">
    <w:name w:val="WW8Num2z3"/>
    <w:rsid w:val="00C31DD5"/>
    <w:rPr>
      <w:b/>
      <w:bCs/>
      <w:color w:val="000000"/>
      <w:sz w:val="28"/>
      <w:szCs w:val="28"/>
    </w:rPr>
  </w:style>
  <w:style w:type="character" w:customStyle="1" w:styleId="WW8Num2z4">
    <w:name w:val="WW8Num2z4"/>
    <w:rsid w:val="00C31DD5"/>
  </w:style>
  <w:style w:type="character" w:customStyle="1" w:styleId="WW8Num2z5">
    <w:name w:val="WW8Num2z5"/>
    <w:rsid w:val="00C31DD5"/>
  </w:style>
  <w:style w:type="character" w:customStyle="1" w:styleId="WW8Num2z6">
    <w:name w:val="WW8Num2z6"/>
    <w:rsid w:val="00C31DD5"/>
  </w:style>
  <w:style w:type="character" w:customStyle="1" w:styleId="WW8Num2z7">
    <w:name w:val="WW8Num2z7"/>
    <w:rsid w:val="00C31DD5"/>
  </w:style>
  <w:style w:type="character" w:customStyle="1" w:styleId="WW8Num2z8">
    <w:name w:val="WW8Num2z8"/>
    <w:rsid w:val="00C31DD5"/>
  </w:style>
  <w:style w:type="character" w:customStyle="1" w:styleId="WW8Num3z0">
    <w:name w:val="WW8Num3z0"/>
    <w:rsid w:val="00C31DD5"/>
  </w:style>
  <w:style w:type="character" w:customStyle="1" w:styleId="WW8Num3z1">
    <w:name w:val="WW8Num3z1"/>
    <w:rsid w:val="00C31DD5"/>
  </w:style>
  <w:style w:type="character" w:customStyle="1" w:styleId="WW8Num3z2">
    <w:name w:val="WW8Num3z2"/>
    <w:rsid w:val="00C31DD5"/>
  </w:style>
  <w:style w:type="character" w:customStyle="1" w:styleId="WW8Num3z3">
    <w:name w:val="WW8Num3z3"/>
    <w:rsid w:val="00C31DD5"/>
    <w:rPr>
      <w:b/>
      <w:bCs/>
      <w:color w:val="000000"/>
      <w:sz w:val="28"/>
      <w:szCs w:val="28"/>
    </w:rPr>
  </w:style>
  <w:style w:type="character" w:customStyle="1" w:styleId="WW8Num3z4">
    <w:name w:val="WW8Num3z4"/>
    <w:rsid w:val="00C31DD5"/>
  </w:style>
  <w:style w:type="character" w:customStyle="1" w:styleId="WW8Num3z5">
    <w:name w:val="WW8Num3z5"/>
    <w:rsid w:val="00C31DD5"/>
  </w:style>
  <w:style w:type="character" w:customStyle="1" w:styleId="WW8Num3z6">
    <w:name w:val="WW8Num3z6"/>
    <w:rsid w:val="00C31DD5"/>
  </w:style>
  <w:style w:type="character" w:customStyle="1" w:styleId="WW8Num3z7">
    <w:name w:val="WW8Num3z7"/>
    <w:rsid w:val="00C31DD5"/>
  </w:style>
  <w:style w:type="character" w:customStyle="1" w:styleId="WW8Num3z8">
    <w:name w:val="WW8Num3z8"/>
    <w:rsid w:val="00C31DD5"/>
  </w:style>
  <w:style w:type="character" w:customStyle="1" w:styleId="WW8Num4z0">
    <w:name w:val="WW8Num4z0"/>
    <w:rsid w:val="00C31DD5"/>
  </w:style>
  <w:style w:type="character" w:customStyle="1" w:styleId="WW8Num4z1">
    <w:name w:val="WW8Num4z1"/>
    <w:rsid w:val="00C31DD5"/>
  </w:style>
  <w:style w:type="character" w:customStyle="1" w:styleId="WW8Num4z2">
    <w:name w:val="WW8Num4z2"/>
    <w:rsid w:val="00C31DD5"/>
  </w:style>
  <w:style w:type="character" w:customStyle="1" w:styleId="WW8Num4z3">
    <w:name w:val="WW8Num4z3"/>
    <w:rsid w:val="00C31DD5"/>
    <w:rPr>
      <w:b/>
      <w:bCs/>
      <w:color w:val="000000"/>
      <w:sz w:val="28"/>
      <w:szCs w:val="28"/>
    </w:rPr>
  </w:style>
  <w:style w:type="character" w:customStyle="1" w:styleId="WW8Num4z4">
    <w:name w:val="WW8Num4z4"/>
    <w:rsid w:val="00C31DD5"/>
  </w:style>
  <w:style w:type="character" w:customStyle="1" w:styleId="WW8Num4z5">
    <w:name w:val="WW8Num4z5"/>
    <w:rsid w:val="00C31DD5"/>
  </w:style>
  <w:style w:type="character" w:customStyle="1" w:styleId="WW8Num4z6">
    <w:name w:val="WW8Num4z6"/>
    <w:rsid w:val="00C31DD5"/>
  </w:style>
  <w:style w:type="character" w:customStyle="1" w:styleId="WW8Num4z7">
    <w:name w:val="WW8Num4z7"/>
    <w:rsid w:val="00C31DD5"/>
  </w:style>
  <w:style w:type="character" w:customStyle="1" w:styleId="WW8Num4z8">
    <w:name w:val="WW8Num4z8"/>
    <w:rsid w:val="00C31DD5"/>
  </w:style>
  <w:style w:type="character" w:customStyle="1" w:styleId="Absatz-Standardschriftart">
    <w:name w:val="Absatz-Standardschriftart"/>
    <w:rsid w:val="00C31DD5"/>
  </w:style>
  <w:style w:type="character" w:customStyle="1" w:styleId="21">
    <w:name w:val="Основной шрифт абзаца2"/>
    <w:rsid w:val="00C31DD5"/>
  </w:style>
  <w:style w:type="character" w:customStyle="1" w:styleId="WW-Absatz-Standardschriftart">
    <w:name w:val="WW-Absatz-Standardschriftart"/>
    <w:rsid w:val="00C31DD5"/>
  </w:style>
  <w:style w:type="character" w:customStyle="1" w:styleId="WW-Absatz-Standardschriftart1">
    <w:name w:val="WW-Absatz-Standardschriftart1"/>
    <w:rsid w:val="00C31DD5"/>
  </w:style>
  <w:style w:type="character" w:customStyle="1" w:styleId="WW-Absatz-Standardschriftart11">
    <w:name w:val="WW-Absatz-Standardschriftart11"/>
    <w:rsid w:val="00C31DD5"/>
  </w:style>
  <w:style w:type="character" w:customStyle="1" w:styleId="WW-Absatz-Standardschriftart111">
    <w:name w:val="WW-Absatz-Standardschriftart111"/>
    <w:rsid w:val="00C31DD5"/>
  </w:style>
  <w:style w:type="character" w:customStyle="1" w:styleId="WW-Absatz-Standardschriftart1111">
    <w:name w:val="WW-Absatz-Standardschriftart1111"/>
    <w:rsid w:val="00C31DD5"/>
  </w:style>
  <w:style w:type="character" w:customStyle="1" w:styleId="WW-Absatz-Standardschriftart11111">
    <w:name w:val="WW-Absatz-Standardschriftart11111"/>
    <w:rsid w:val="00C31DD5"/>
  </w:style>
  <w:style w:type="character" w:customStyle="1" w:styleId="WW-Absatz-Standardschriftart111111">
    <w:name w:val="WW-Absatz-Standardschriftart111111"/>
    <w:rsid w:val="00C31DD5"/>
  </w:style>
  <w:style w:type="character" w:customStyle="1" w:styleId="WW-Absatz-Standardschriftart1111111">
    <w:name w:val="WW-Absatz-Standardschriftart1111111"/>
    <w:rsid w:val="00C31DD5"/>
  </w:style>
  <w:style w:type="character" w:customStyle="1" w:styleId="WW-Absatz-Standardschriftart11111111">
    <w:name w:val="WW-Absatz-Standardschriftart11111111"/>
    <w:rsid w:val="00C31DD5"/>
  </w:style>
  <w:style w:type="character" w:customStyle="1" w:styleId="WW-Absatz-Standardschriftart111111111">
    <w:name w:val="WW-Absatz-Standardschriftart111111111"/>
    <w:rsid w:val="00C31DD5"/>
  </w:style>
  <w:style w:type="character" w:customStyle="1" w:styleId="WW-Absatz-Standardschriftart1111111111">
    <w:name w:val="WW-Absatz-Standardschriftart1111111111"/>
    <w:rsid w:val="00C31DD5"/>
  </w:style>
  <w:style w:type="character" w:customStyle="1" w:styleId="WW-Absatz-Standardschriftart11111111111">
    <w:name w:val="WW-Absatz-Standardschriftart11111111111"/>
    <w:rsid w:val="00C31DD5"/>
  </w:style>
  <w:style w:type="character" w:customStyle="1" w:styleId="WW-Absatz-Standardschriftart111111111111">
    <w:name w:val="WW-Absatz-Standardschriftart111111111111"/>
    <w:rsid w:val="00C31DD5"/>
  </w:style>
  <w:style w:type="character" w:customStyle="1" w:styleId="WW-Absatz-Standardschriftart1111111111111">
    <w:name w:val="WW-Absatz-Standardschriftart1111111111111"/>
    <w:rsid w:val="00C31DD5"/>
  </w:style>
  <w:style w:type="character" w:customStyle="1" w:styleId="WW-Absatz-Standardschriftart11111111111111">
    <w:name w:val="WW-Absatz-Standardschriftart11111111111111"/>
    <w:rsid w:val="00C31DD5"/>
  </w:style>
  <w:style w:type="character" w:customStyle="1" w:styleId="WW-Absatz-Standardschriftart111111111111111">
    <w:name w:val="WW-Absatz-Standardschriftart111111111111111"/>
    <w:rsid w:val="00C31DD5"/>
  </w:style>
  <w:style w:type="character" w:customStyle="1" w:styleId="WW-Absatz-Standardschriftart1111111111111111">
    <w:name w:val="WW-Absatz-Standardschriftart1111111111111111"/>
    <w:rsid w:val="00C31DD5"/>
  </w:style>
  <w:style w:type="character" w:customStyle="1" w:styleId="WW-Absatz-Standardschriftart11111111111111111">
    <w:name w:val="WW-Absatz-Standardschriftart11111111111111111"/>
    <w:rsid w:val="00C31DD5"/>
  </w:style>
  <w:style w:type="character" w:customStyle="1" w:styleId="WW-Absatz-Standardschriftart111111111111111111">
    <w:name w:val="WW-Absatz-Standardschriftart111111111111111111"/>
    <w:rsid w:val="00C31DD5"/>
  </w:style>
  <w:style w:type="character" w:customStyle="1" w:styleId="WW-Absatz-Standardschriftart1111111111111111111">
    <w:name w:val="WW-Absatz-Standardschriftart1111111111111111111"/>
    <w:rsid w:val="00C31DD5"/>
  </w:style>
  <w:style w:type="character" w:customStyle="1" w:styleId="aff3">
    <w:name w:val="Символ нумерации"/>
    <w:rsid w:val="00C31DD5"/>
  </w:style>
  <w:style w:type="character" w:customStyle="1" w:styleId="13">
    <w:name w:val="Основной шрифт абзаца1"/>
    <w:rsid w:val="00C31DD5"/>
  </w:style>
  <w:style w:type="character" w:customStyle="1" w:styleId="ConsPlusNormal0">
    <w:name w:val="ConsPlusNormal Знак"/>
    <w:basedOn w:val="13"/>
    <w:rsid w:val="00C31DD5"/>
    <w:rPr>
      <w:rFonts w:ascii="Arial" w:hAnsi="Arial" w:cs="Arial"/>
      <w:lang w:val="ru-RU" w:bidi="ar-SA"/>
    </w:rPr>
  </w:style>
  <w:style w:type="character" w:styleId="aff4">
    <w:name w:val="page number"/>
    <w:basedOn w:val="21"/>
    <w:rsid w:val="00C31DD5"/>
  </w:style>
  <w:style w:type="paragraph" w:customStyle="1" w:styleId="a0">
    <w:name w:val="Заголовок"/>
    <w:basedOn w:val="a"/>
    <w:next w:val="a1"/>
    <w:rsid w:val="00C31DD5"/>
    <w:pPr>
      <w:keepNext/>
      <w:widowControl w:val="0"/>
      <w:suppressAutoHyphens/>
      <w:spacing w:before="240" w:after="120" w:line="240" w:lineRule="auto"/>
    </w:pPr>
    <w:rPr>
      <w:rFonts w:ascii="Arial" w:eastAsia="Lucida Sans Unicode" w:hAnsi="Arial" w:cs="Tahoma"/>
      <w:kern w:val="1"/>
      <w:sz w:val="28"/>
      <w:szCs w:val="28"/>
      <w:lang w:eastAsia="zh-CN" w:bidi="hi-IN"/>
    </w:rPr>
  </w:style>
  <w:style w:type="paragraph" w:styleId="aff5">
    <w:name w:val="List"/>
    <w:basedOn w:val="a1"/>
    <w:rsid w:val="00C31DD5"/>
    <w:pPr>
      <w:widowControl w:val="0"/>
      <w:suppressAutoHyphens/>
      <w:spacing w:line="240" w:lineRule="auto"/>
    </w:pPr>
    <w:rPr>
      <w:rFonts w:ascii="Times New Roman" w:eastAsia="Lucida Sans Unicode" w:hAnsi="Times New Roman" w:cs="Tahoma"/>
      <w:kern w:val="1"/>
      <w:sz w:val="24"/>
      <w:szCs w:val="24"/>
      <w:lang w:eastAsia="zh-CN" w:bidi="hi-IN"/>
    </w:rPr>
  </w:style>
  <w:style w:type="paragraph" w:styleId="aff6">
    <w:name w:val="caption"/>
    <w:basedOn w:val="a"/>
    <w:qFormat/>
    <w:rsid w:val="00C31DD5"/>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22">
    <w:name w:val="Указатель2"/>
    <w:basedOn w:val="a"/>
    <w:rsid w:val="00C31DD5"/>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14">
    <w:name w:val="Название1"/>
    <w:basedOn w:val="a"/>
    <w:rsid w:val="00C31DD5"/>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zh-CN" w:bidi="hi-IN"/>
    </w:rPr>
  </w:style>
  <w:style w:type="paragraph" w:customStyle="1" w:styleId="15">
    <w:name w:val="Указатель1"/>
    <w:basedOn w:val="a"/>
    <w:rsid w:val="00C31DD5"/>
    <w:pPr>
      <w:widowControl w:val="0"/>
      <w:suppressLineNumbers/>
      <w:suppressAutoHyphens/>
      <w:spacing w:after="0" w:line="240" w:lineRule="auto"/>
    </w:pPr>
    <w:rPr>
      <w:rFonts w:ascii="Times New Roman" w:eastAsia="Lucida Sans Unicode" w:hAnsi="Times New Roman" w:cs="Tahoma"/>
      <w:kern w:val="1"/>
      <w:sz w:val="24"/>
      <w:szCs w:val="24"/>
      <w:lang w:eastAsia="zh-CN" w:bidi="hi-IN"/>
    </w:rPr>
  </w:style>
  <w:style w:type="paragraph" w:customStyle="1" w:styleId="aff7">
    <w:name w:val="Содержимое таблицы"/>
    <w:basedOn w:val="a"/>
    <w:rsid w:val="00C31DD5"/>
    <w:pPr>
      <w:widowControl w:val="0"/>
      <w:suppressLineNumbers/>
      <w:suppressAutoHyphens/>
      <w:spacing w:after="0" w:line="240" w:lineRule="auto"/>
    </w:pPr>
    <w:rPr>
      <w:rFonts w:ascii="Times New Roman" w:eastAsia="Lucida Sans Unicode" w:hAnsi="Times New Roman" w:cs="Tahoma"/>
      <w:kern w:val="1"/>
      <w:sz w:val="24"/>
      <w:szCs w:val="24"/>
      <w:lang w:eastAsia="zh-CN" w:bidi="hi-IN"/>
    </w:rPr>
  </w:style>
  <w:style w:type="paragraph" w:styleId="aff8">
    <w:name w:val="Subtitle"/>
    <w:basedOn w:val="a"/>
    <w:next w:val="a1"/>
    <w:link w:val="aff9"/>
    <w:qFormat/>
    <w:rsid w:val="00C31DD5"/>
    <w:pPr>
      <w:widowControl w:val="0"/>
      <w:suppressAutoHyphens/>
      <w:spacing w:after="0" w:line="240" w:lineRule="auto"/>
      <w:jc w:val="center"/>
    </w:pPr>
    <w:rPr>
      <w:rFonts w:ascii="Times New Roman" w:eastAsia="Lucida Sans Unicode" w:hAnsi="Times New Roman" w:cs="Tahoma"/>
      <w:b/>
      <w:bCs/>
      <w:kern w:val="1"/>
      <w:sz w:val="28"/>
      <w:szCs w:val="24"/>
      <w:lang w:eastAsia="zh-CN" w:bidi="hi-IN"/>
    </w:rPr>
  </w:style>
  <w:style w:type="character" w:customStyle="1" w:styleId="aff9">
    <w:name w:val="Подзаголовок Знак"/>
    <w:basedOn w:val="a2"/>
    <w:link w:val="aff8"/>
    <w:rsid w:val="00C31DD5"/>
    <w:rPr>
      <w:rFonts w:ascii="Times New Roman" w:eastAsia="Lucida Sans Unicode" w:hAnsi="Times New Roman" w:cs="Tahoma"/>
      <w:b/>
      <w:bCs/>
      <w:kern w:val="1"/>
      <w:sz w:val="28"/>
      <w:szCs w:val="24"/>
      <w:lang w:eastAsia="zh-CN" w:bidi="hi-IN"/>
    </w:rPr>
  </w:style>
  <w:style w:type="paragraph" w:customStyle="1" w:styleId="ConsPlusNonformat">
    <w:name w:val="ConsPlusNonformat"/>
    <w:uiPriority w:val="99"/>
    <w:rsid w:val="00C31DD5"/>
    <w:pPr>
      <w:suppressAutoHyphens/>
      <w:autoSpaceDE w:val="0"/>
      <w:spacing w:after="0" w:line="240" w:lineRule="auto"/>
    </w:pPr>
    <w:rPr>
      <w:rFonts w:ascii="Courier New" w:eastAsia="Arial" w:hAnsi="Courier New" w:cs="Courier New"/>
      <w:kern w:val="1"/>
      <w:sz w:val="20"/>
      <w:szCs w:val="20"/>
      <w:lang w:eastAsia="zh-CN"/>
    </w:rPr>
  </w:style>
  <w:style w:type="paragraph" w:customStyle="1" w:styleId="affa">
    <w:name w:val="Содержимое врезки"/>
    <w:basedOn w:val="a1"/>
    <w:rsid w:val="00C31DD5"/>
    <w:pPr>
      <w:widowControl w:val="0"/>
      <w:suppressAutoHyphens/>
      <w:spacing w:line="240" w:lineRule="auto"/>
    </w:pPr>
    <w:rPr>
      <w:rFonts w:ascii="Times New Roman" w:eastAsia="Lucida Sans Unicode" w:hAnsi="Times New Roman" w:cs="Tahoma"/>
      <w:kern w:val="1"/>
      <w:sz w:val="24"/>
      <w:szCs w:val="24"/>
      <w:lang w:eastAsia="zh-CN" w:bidi="hi-IN"/>
    </w:rPr>
  </w:style>
  <w:style w:type="paragraph" w:customStyle="1" w:styleId="affb">
    <w:name w:val="Заголовок таблицы"/>
    <w:basedOn w:val="aff7"/>
    <w:rsid w:val="00C31DD5"/>
    <w:pPr>
      <w:jc w:val="center"/>
    </w:pPr>
    <w:rPr>
      <w:b/>
      <w:bCs/>
    </w:rPr>
  </w:style>
  <w:style w:type="paragraph" w:customStyle="1" w:styleId="16">
    <w:name w:val="Цитата1"/>
    <w:basedOn w:val="a"/>
    <w:rsid w:val="00C31DD5"/>
    <w:pPr>
      <w:widowControl w:val="0"/>
      <w:suppressAutoHyphens/>
      <w:spacing w:after="283" w:line="240" w:lineRule="auto"/>
      <w:ind w:left="567" w:right="567"/>
    </w:pPr>
    <w:rPr>
      <w:rFonts w:ascii="Times New Roman" w:eastAsia="Lucida Sans Unicode" w:hAnsi="Times New Roman" w:cs="Tahoma"/>
      <w:kern w:val="1"/>
      <w:sz w:val="24"/>
      <w:szCs w:val="24"/>
      <w:lang w:eastAsia="zh-CN" w:bidi="hi-IN"/>
    </w:rPr>
  </w:style>
  <w:style w:type="paragraph" w:customStyle="1" w:styleId="17">
    <w:name w:val="Обычный1"/>
    <w:rsid w:val="00C31DD5"/>
    <w:pPr>
      <w:widowControl w:val="0"/>
      <w:spacing w:after="0" w:line="240" w:lineRule="auto"/>
    </w:pPr>
    <w:rPr>
      <w:rFonts w:ascii="Times New Roman" w:eastAsia="Times New Roman" w:hAnsi="Times New Roman" w:cs="Times New Roman"/>
      <w:snapToGrid w:val="0"/>
      <w:sz w:val="24"/>
      <w:szCs w:val="20"/>
    </w:rPr>
  </w:style>
  <w:style w:type="paragraph" w:customStyle="1" w:styleId="ConsNormal">
    <w:name w:val="ConsNormal"/>
    <w:rsid w:val="00C31DD5"/>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Cell">
    <w:name w:val="ConsPlusCell"/>
    <w:rsid w:val="00C31DD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c">
    <w:name w:val="Мой"/>
    <w:basedOn w:val="a"/>
    <w:rsid w:val="00C31DD5"/>
    <w:pPr>
      <w:spacing w:after="0" w:line="240" w:lineRule="auto"/>
      <w:ind w:firstLine="851"/>
      <w:jc w:val="both"/>
    </w:pPr>
    <w:rPr>
      <w:rFonts w:ascii="Times New Roman" w:eastAsia="Times New Roman"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1995/11/24/invalidy-dok.html" TargetMode="External"/><Relationship Id="rId13" Type="http://schemas.openxmlformats.org/officeDocument/2006/relationships/hyperlink" Target="garantF1://70120262.0" TargetMode="External"/><Relationship Id="rId18" Type="http://schemas.openxmlformats.org/officeDocument/2006/relationships/hyperlink" Target="http://mobileonline.garant.ru/document?id=23800500&amp;sub=971" TargetMode="External"/><Relationship Id="rId26"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garantF1://70093794.0" TargetMode="External"/><Relationship Id="rId17" Type="http://schemas.openxmlformats.org/officeDocument/2006/relationships/hyperlink" Target="http://mobileonline.garant.ru/document?id=10064504&amp;sub=3"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image" Target="media/image2.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document?id=12077515&amp;sub=706" TargetMode="External"/><Relationship Id="rId20" Type="http://schemas.openxmlformats.org/officeDocument/2006/relationships/hyperlink" Target="garantF1://12084522.54" TargetMode="External"/><Relationship Id="rId29" Type="http://schemas.openxmlformats.org/officeDocument/2006/relationships/hyperlink" Target="garantF1://12084522.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image" Target="media/image1.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1262988.0"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eader" Target="header5.xml"/><Relationship Id="rId10" Type="http://schemas.openxmlformats.org/officeDocument/2006/relationships/hyperlink" Target="garantF1://12084522.0" TargetMode="External"/><Relationship Id="rId19" Type="http://schemas.openxmlformats.org/officeDocument/2006/relationships/hyperlink" Target="http://home.garant.ru/"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D0C09261C7DDFCA73A72313D77CFBBB7399EA3B2CE88ADD18C169D34979vCE" TargetMode="External"/><Relationship Id="rId14" Type="http://schemas.openxmlformats.org/officeDocument/2006/relationships/hyperlink" Target="garantF1://70162414.0"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eader" Target="header1.xm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6F218-1C28-476C-9396-4F6C55C2C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3489</TotalTime>
  <Pages>105</Pages>
  <Words>27540</Words>
  <Characters>156980</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164</cp:revision>
  <cp:lastPrinted>2020-05-18T10:41:00Z</cp:lastPrinted>
  <dcterms:created xsi:type="dcterms:W3CDTF">2019-05-16T06:18:00Z</dcterms:created>
  <dcterms:modified xsi:type="dcterms:W3CDTF">2020-05-18T10:55:00Z</dcterms:modified>
</cp:coreProperties>
</file>