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52FB" w14:textId="77777777" w:rsidR="007D152F" w:rsidRPr="00DD50C6" w:rsidRDefault="007D152F" w:rsidP="00BC3AC2">
      <w:pPr>
        <w:spacing w:after="0" w:line="240" w:lineRule="auto"/>
        <w:jc w:val="right"/>
        <w:outlineLvl w:val="0"/>
        <w:rPr>
          <w:rFonts w:ascii="Times New Roman" w:hAnsi="Times New Roman" w:cs="Times New Roman"/>
          <w:color w:val="000000" w:themeColor="text1"/>
          <w:sz w:val="24"/>
          <w:szCs w:val="24"/>
          <w:lang w:val="en-US"/>
        </w:rPr>
      </w:pPr>
      <w:bookmarkStart w:id="0" w:name="_Toc527311980"/>
      <w:bookmarkStart w:id="1" w:name="_Toc527312144"/>
      <w:bookmarkStart w:id="2" w:name="_Toc527312326"/>
      <w:bookmarkStart w:id="3" w:name="_Toc527312891"/>
      <w:bookmarkStart w:id="4" w:name="_Toc529513734"/>
      <w:bookmarkStart w:id="5" w:name="_Toc529513890"/>
      <w:bookmarkStart w:id="6" w:name="_Toc530328310"/>
      <w:bookmarkStart w:id="7" w:name="_Toc536723975"/>
      <w:bookmarkStart w:id="8" w:name="_Toc536726580"/>
      <w:bookmarkStart w:id="9" w:name="_Toc536808394"/>
    </w:p>
    <w:p w14:paraId="03DD3CFB" w14:textId="77777777" w:rsidR="008522FE" w:rsidRPr="00DD50C6" w:rsidRDefault="008522FE" w:rsidP="00BC3AC2">
      <w:pPr>
        <w:spacing w:after="0" w:line="240" w:lineRule="auto"/>
        <w:jc w:val="right"/>
        <w:outlineLvl w:val="0"/>
        <w:rPr>
          <w:rFonts w:ascii="Times New Roman" w:hAnsi="Times New Roman" w:cs="Times New Roman"/>
          <w:color w:val="000000" w:themeColor="text1"/>
          <w:sz w:val="24"/>
          <w:szCs w:val="24"/>
        </w:rPr>
      </w:pPr>
      <w:bookmarkStart w:id="10" w:name="_Toc63894633"/>
      <w:bookmarkStart w:id="11" w:name="_Toc63921579"/>
      <w:bookmarkStart w:id="12" w:name="_Toc63921758"/>
      <w:bookmarkStart w:id="13" w:name="_Toc115702258"/>
      <w:r w:rsidRPr="00DD50C6">
        <w:rPr>
          <w:rFonts w:ascii="Times New Roman" w:hAnsi="Times New Roman" w:cs="Times New Roman"/>
          <w:color w:val="000000" w:themeColor="text1"/>
          <w:sz w:val="24"/>
          <w:szCs w:val="24"/>
        </w:rPr>
        <w:t>Приложение</w:t>
      </w:r>
      <w:bookmarkEnd w:id="0"/>
      <w:bookmarkEnd w:id="1"/>
      <w:bookmarkEnd w:id="2"/>
      <w:bookmarkEnd w:id="3"/>
      <w:bookmarkEnd w:id="4"/>
      <w:bookmarkEnd w:id="5"/>
      <w:bookmarkEnd w:id="6"/>
      <w:bookmarkEnd w:id="7"/>
      <w:bookmarkEnd w:id="8"/>
      <w:bookmarkEnd w:id="9"/>
      <w:bookmarkEnd w:id="10"/>
      <w:bookmarkEnd w:id="11"/>
      <w:bookmarkEnd w:id="12"/>
      <w:bookmarkEnd w:id="13"/>
    </w:p>
    <w:p w14:paraId="59791BD5" w14:textId="77777777" w:rsidR="008522FE" w:rsidRPr="00DD50C6" w:rsidRDefault="008522FE" w:rsidP="00BC3AC2">
      <w:pPr>
        <w:autoSpaceDE w:val="0"/>
        <w:spacing w:after="0" w:line="240" w:lineRule="auto"/>
        <w:jc w:val="right"/>
        <w:rPr>
          <w:rFonts w:ascii="Times New Roman" w:hAnsi="Times New Roman" w:cs="Times New Roman"/>
          <w:bCs/>
          <w:color w:val="000000" w:themeColor="text1"/>
          <w:sz w:val="24"/>
          <w:szCs w:val="24"/>
        </w:rPr>
      </w:pPr>
      <w:r w:rsidRPr="00DD50C6">
        <w:rPr>
          <w:rFonts w:ascii="Times New Roman" w:hAnsi="Times New Roman" w:cs="Times New Roman"/>
          <w:bCs/>
          <w:color w:val="000000" w:themeColor="text1"/>
          <w:sz w:val="24"/>
          <w:szCs w:val="24"/>
        </w:rPr>
        <w:t xml:space="preserve">    к решению Совета </w:t>
      </w:r>
    </w:p>
    <w:p w14:paraId="162DB27E" w14:textId="77777777" w:rsidR="008522FE" w:rsidRPr="00DD50C6" w:rsidRDefault="008522FE" w:rsidP="00BC3AC2">
      <w:pPr>
        <w:autoSpaceDE w:val="0"/>
        <w:spacing w:after="0" w:line="240" w:lineRule="auto"/>
        <w:jc w:val="right"/>
        <w:rPr>
          <w:rFonts w:ascii="Times New Roman" w:hAnsi="Times New Roman" w:cs="Times New Roman"/>
          <w:bCs/>
          <w:color w:val="000000" w:themeColor="text1"/>
          <w:sz w:val="24"/>
          <w:szCs w:val="24"/>
        </w:rPr>
      </w:pPr>
      <w:r w:rsidRPr="00DD50C6">
        <w:rPr>
          <w:rFonts w:ascii="Times New Roman" w:hAnsi="Times New Roman" w:cs="Times New Roman"/>
          <w:bCs/>
          <w:color w:val="000000" w:themeColor="text1"/>
          <w:sz w:val="24"/>
          <w:szCs w:val="24"/>
        </w:rPr>
        <w:t xml:space="preserve">Привольненского сельского поселения </w:t>
      </w:r>
    </w:p>
    <w:p w14:paraId="722545C4" w14:textId="77777777" w:rsidR="008522FE" w:rsidRPr="00DD50C6" w:rsidRDefault="0053778D" w:rsidP="00BC3AC2">
      <w:pPr>
        <w:autoSpaceDE w:val="0"/>
        <w:spacing w:after="0" w:line="240" w:lineRule="auto"/>
        <w:jc w:val="right"/>
        <w:rPr>
          <w:rFonts w:ascii="Times New Roman" w:hAnsi="Times New Roman" w:cs="Times New Roman"/>
          <w:bCs/>
          <w:color w:val="000000" w:themeColor="text1"/>
          <w:sz w:val="24"/>
          <w:szCs w:val="24"/>
        </w:rPr>
      </w:pPr>
      <w:r w:rsidRPr="00DD50C6">
        <w:rPr>
          <w:rFonts w:ascii="Times New Roman" w:hAnsi="Times New Roman" w:cs="Times New Roman"/>
          <w:bCs/>
          <w:color w:val="000000" w:themeColor="text1"/>
          <w:sz w:val="24"/>
          <w:szCs w:val="24"/>
        </w:rPr>
        <w:t xml:space="preserve"> от "___</w:t>
      </w:r>
      <w:r w:rsidR="008522FE" w:rsidRPr="00DD50C6">
        <w:rPr>
          <w:rFonts w:ascii="Times New Roman" w:hAnsi="Times New Roman" w:cs="Times New Roman"/>
          <w:bCs/>
          <w:color w:val="000000" w:themeColor="text1"/>
          <w:sz w:val="24"/>
          <w:szCs w:val="24"/>
        </w:rPr>
        <w:t>"</w:t>
      </w:r>
      <w:r w:rsidR="00D90A5C" w:rsidRPr="00DD50C6">
        <w:rPr>
          <w:rFonts w:ascii="Times New Roman" w:hAnsi="Times New Roman" w:cs="Times New Roman"/>
          <w:bCs/>
          <w:color w:val="000000" w:themeColor="text1"/>
          <w:sz w:val="24"/>
          <w:szCs w:val="24"/>
        </w:rPr>
        <w:t xml:space="preserve"> </w:t>
      </w:r>
      <w:r w:rsidRPr="00DD50C6">
        <w:rPr>
          <w:rFonts w:ascii="Times New Roman" w:hAnsi="Times New Roman" w:cs="Times New Roman"/>
          <w:bCs/>
          <w:color w:val="000000" w:themeColor="text1"/>
          <w:sz w:val="24"/>
          <w:szCs w:val="24"/>
        </w:rPr>
        <w:t>__</w:t>
      </w:r>
      <w:r w:rsidR="00762188" w:rsidRPr="00DD50C6">
        <w:rPr>
          <w:rFonts w:ascii="Times New Roman" w:hAnsi="Times New Roman" w:cs="Times New Roman"/>
          <w:bCs/>
          <w:color w:val="000000" w:themeColor="text1"/>
          <w:sz w:val="24"/>
          <w:szCs w:val="24"/>
        </w:rPr>
        <w:t>_________</w:t>
      </w:r>
      <w:r w:rsidR="008522FE" w:rsidRPr="00DD50C6">
        <w:rPr>
          <w:rFonts w:ascii="Times New Roman" w:hAnsi="Times New Roman" w:cs="Times New Roman"/>
          <w:bCs/>
          <w:color w:val="000000" w:themeColor="text1"/>
          <w:sz w:val="24"/>
          <w:szCs w:val="24"/>
        </w:rPr>
        <w:t xml:space="preserve"> 20</w:t>
      </w:r>
      <w:r w:rsidR="00762188" w:rsidRPr="00DD50C6">
        <w:rPr>
          <w:rFonts w:ascii="Times New Roman" w:hAnsi="Times New Roman" w:cs="Times New Roman"/>
          <w:bCs/>
          <w:color w:val="000000" w:themeColor="text1"/>
          <w:sz w:val="24"/>
          <w:szCs w:val="24"/>
        </w:rPr>
        <w:t>2</w:t>
      </w:r>
      <w:r w:rsidR="00677358" w:rsidRPr="00DD50C6">
        <w:rPr>
          <w:rFonts w:ascii="Times New Roman" w:hAnsi="Times New Roman" w:cs="Times New Roman"/>
          <w:bCs/>
          <w:color w:val="000000" w:themeColor="text1"/>
          <w:sz w:val="24"/>
          <w:szCs w:val="24"/>
        </w:rPr>
        <w:t>3</w:t>
      </w:r>
      <w:r w:rsidR="008522FE" w:rsidRPr="00DD50C6">
        <w:rPr>
          <w:rFonts w:ascii="Times New Roman" w:hAnsi="Times New Roman" w:cs="Times New Roman"/>
          <w:bCs/>
          <w:color w:val="000000" w:themeColor="text1"/>
          <w:sz w:val="24"/>
          <w:szCs w:val="24"/>
        </w:rPr>
        <w:t xml:space="preserve"> г. № </w:t>
      </w:r>
      <w:r w:rsidRPr="00DD50C6">
        <w:rPr>
          <w:rFonts w:ascii="Times New Roman" w:hAnsi="Times New Roman" w:cs="Times New Roman"/>
          <w:bCs/>
          <w:color w:val="000000" w:themeColor="text1"/>
          <w:sz w:val="24"/>
          <w:szCs w:val="24"/>
        </w:rPr>
        <w:t>___</w:t>
      </w:r>
    </w:p>
    <w:p w14:paraId="1AF260AC" w14:textId="77777777" w:rsidR="008522FE" w:rsidRPr="00DD50C6" w:rsidRDefault="008522FE" w:rsidP="007D152F">
      <w:pPr>
        <w:autoSpaceDE w:val="0"/>
        <w:spacing w:line="240" w:lineRule="auto"/>
        <w:ind w:firstLine="540"/>
        <w:jc w:val="center"/>
        <w:rPr>
          <w:rFonts w:ascii="Times New Roman" w:hAnsi="Times New Roman" w:cs="Times New Roman"/>
          <w:bCs/>
          <w:color w:val="000000" w:themeColor="text1"/>
          <w:sz w:val="24"/>
          <w:szCs w:val="24"/>
        </w:rPr>
      </w:pPr>
    </w:p>
    <w:p w14:paraId="5F7372AF" w14:textId="77777777" w:rsidR="008522FE" w:rsidRPr="00DD50C6" w:rsidRDefault="008522FE" w:rsidP="00BC3AC2">
      <w:pPr>
        <w:spacing w:line="240" w:lineRule="auto"/>
        <w:rPr>
          <w:rFonts w:ascii="Times New Roman" w:hAnsi="Times New Roman" w:cs="Times New Roman"/>
          <w:b/>
          <w:color w:val="000000" w:themeColor="text1"/>
          <w:sz w:val="24"/>
          <w:szCs w:val="24"/>
        </w:rPr>
      </w:pPr>
    </w:p>
    <w:p w14:paraId="6B03995C" w14:textId="77777777" w:rsidR="008522FE" w:rsidRPr="00DD50C6" w:rsidRDefault="008522FE" w:rsidP="00BC3AC2">
      <w:pPr>
        <w:spacing w:after="0" w:line="240" w:lineRule="auto"/>
        <w:jc w:val="center"/>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ПРАВИЛА ЗЕМЛЕПОЛЬЗОВАНИЯ И ЗАСТРОЙКИ </w:t>
      </w:r>
    </w:p>
    <w:p w14:paraId="041F4CF2" w14:textId="77777777" w:rsidR="008522FE" w:rsidRPr="00DD50C6" w:rsidRDefault="008522FE" w:rsidP="00BC3AC2">
      <w:pPr>
        <w:spacing w:after="0" w:line="240" w:lineRule="auto"/>
        <w:jc w:val="center"/>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ПРИВОЛЬНЕНСКОГО СЕЛЬСКОГО ПОСЕЛЕНИЯ КАНЕВСКОГО РАЙОНА, </w:t>
      </w:r>
    </w:p>
    <w:p w14:paraId="3FD79065" w14:textId="77777777" w:rsidR="008522FE" w:rsidRPr="00DD50C6" w:rsidRDefault="008522FE" w:rsidP="00BC3AC2">
      <w:pPr>
        <w:spacing w:after="0" w:line="240" w:lineRule="auto"/>
        <w:jc w:val="center"/>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ПРИМЕНИТЕЛЬНО КО ВСЕЙ ТЕРРИТОРИИ ПОСЕЛЕНИЯ</w:t>
      </w:r>
    </w:p>
    <w:p w14:paraId="4BCB3A2C" w14:textId="77777777" w:rsidR="008522FE" w:rsidRPr="00DD50C6" w:rsidRDefault="008522FE" w:rsidP="00BC3AC2">
      <w:pPr>
        <w:spacing w:after="0" w:line="240" w:lineRule="auto"/>
        <w:ind w:firstLine="709"/>
        <w:jc w:val="both"/>
        <w:rPr>
          <w:rFonts w:ascii="Times New Roman" w:hAnsi="Times New Roman" w:cs="Times New Roman"/>
          <w:color w:val="000000" w:themeColor="text1"/>
          <w:sz w:val="24"/>
          <w:szCs w:val="24"/>
        </w:rPr>
      </w:pPr>
    </w:p>
    <w:p w14:paraId="4E838EC3" w14:textId="77777777" w:rsidR="008522FE" w:rsidRPr="00DD50C6" w:rsidRDefault="008522FE"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Правила землепользования и застройки Привольненского сельского поселения Каневского района (далее - Правила) являются нормативно-правовым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Градостроительным кодексом Краснодарского края, иными законами и  иными нормативными актами Российской Федерации и Краснодарского края, Уставом Привольненского сельского поселения, Генеральным планом </w:t>
      </w:r>
      <w:r w:rsidR="00CC681B" w:rsidRPr="00DD50C6">
        <w:rPr>
          <w:rFonts w:ascii="Times New Roman" w:hAnsi="Times New Roman" w:cs="Times New Roman"/>
          <w:color w:val="000000" w:themeColor="text1"/>
          <w:sz w:val="24"/>
          <w:szCs w:val="24"/>
        </w:rPr>
        <w:t>о</w:t>
      </w:r>
      <w:r w:rsidRPr="00DD50C6">
        <w:rPr>
          <w:rFonts w:ascii="Times New Roman" w:hAnsi="Times New Roman" w:cs="Times New Roman"/>
          <w:color w:val="000000" w:themeColor="text1"/>
          <w:sz w:val="24"/>
          <w:szCs w:val="24"/>
        </w:rPr>
        <w:t>Привольненского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Привольненского сельского поселения, охраны его культурного наследия, окружающей среды и рационального использования природных ресурсов.</w:t>
      </w:r>
    </w:p>
    <w:p w14:paraId="2808B472" w14:textId="77777777" w:rsidR="008522FE" w:rsidRPr="00DD50C6" w:rsidRDefault="008522FE"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Внесение изменений в Правила землепользования и застройки Привольненского сельского поселения, утвержденные решением Совета Привольненского сельского поселения от 4 июля 2014 года № 245 (в редакции от 29.12.2014 г №26, 28.11.2016 г №103, 03.08.2017 г № 133, 26.04.2018 г № 167</w:t>
      </w:r>
      <w:r w:rsidR="007D152F" w:rsidRPr="00DD50C6">
        <w:rPr>
          <w:rFonts w:ascii="Times New Roman" w:hAnsi="Times New Roman" w:cs="Times New Roman"/>
          <w:color w:val="000000" w:themeColor="text1"/>
          <w:sz w:val="24"/>
          <w:szCs w:val="24"/>
        </w:rPr>
        <w:t xml:space="preserve">, № </w:t>
      </w:r>
      <w:r w:rsidR="00636903" w:rsidRPr="00DD50C6">
        <w:rPr>
          <w:rFonts w:ascii="Times New Roman" w:hAnsi="Times New Roman" w:cs="Times New Roman"/>
          <w:color w:val="000000" w:themeColor="text1"/>
          <w:sz w:val="24"/>
          <w:szCs w:val="24"/>
        </w:rPr>
        <w:t xml:space="preserve">193 </w:t>
      </w:r>
      <w:r w:rsidR="007D152F" w:rsidRPr="00DD50C6">
        <w:rPr>
          <w:rFonts w:ascii="Times New Roman" w:hAnsi="Times New Roman" w:cs="Times New Roman"/>
          <w:color w:val="000000" w:themeColor="text1"/>
          <w:sz w:val="24"/>
          <w:szCs w:val="24"/>
        </w:rPr>
        <w:t xml:space="preserve">от </w:t>
      </w:r>
      <w:r w:rsidR="00636903" w:rsidRPr="00DD50C6">
        <w:rPr>
          <w:rFonts w:ascii="Times New Roman" w:hAnsi="Times New Roman" w:cs="Times New Roman"/>
          <w:color w:val="000000" w:themeColor="text1"/>
          <w:sz w:val="24"/>
          <w:szCs w:val="24"/>
        </w:rPr>
        <w:t>28.03.</w:t>
      </w:r>
      <w:r w:rsidR="007D152F" w:rsidRPr="00DD50C6">
        <w:rPr>
          <w:rFonts w:ascii="Times New Roman" w:hAnsi="Times New Roman" w:cs="Times New Roman"/>
          <w:color w:val="000000" w:themeColor="text1"/>
          <w:sz w:val="24"/>
          <w:szCs w:val="24"/>
        </w:rPr>
        <w:t>2019г</w:t>
      </w:r>
      <w:r w:rsidR="005804B1" w:rsidRPr="00DD50C6">
        <w:rPr>
          <w:rFonts w:ascii="Times New Roman" w:hAnsi="Times New Roman" w:cs="Times New Roman"/>
          <w:color w:val="000000" w:themeColor="text1"/>
          <w:sz w:val="24"/>
          <w:szCs w:val="24"/>
        </w:rPr>
        <w:t xml:space="preserve">, </w:t>
      </w:r>
      <w:r w:rsidR="00E63910" w:rsidRPr="00DD50C6">
        <w:rPr>
          <w:rFonts w:ascii="Times New Roman" w:hAnsi="Times New Roman" w:cs="Times New Roman"/>
          <w:color w:val="000000" w:themeColor="text1"/>
          <w:sz w:val="24"/>
          <w:szCs w:val="24"/>
        </w:rPr>
        <w:t>№91 от 27.05.</w:t>
      </w:r>
      <w:r w:rsidR="005804B1" w:rsidRPr="00DD50C6">
        <w:rPr>
          <w:rFonts w:ascii="Times New Roman" w:hAnsi="Times New Roman" w:cs="Times New Roman"/>
          <w:color w:val="000000" w:themeColor="text1"/>
          <w:sz w:val="24"/>
          <w:szCs w:val="24"/>
        </w:rPr>
        <w:t>2021г.</w:t>
      </w:r>
      <w:r w:rsidRPr="00DD50C6">
        <w:rPr>
          <w:rFonts w:ascii="Times New Roman" w:hAnsi="Times New Roman" w:cs="Times New Roman"/>
          <w:color w:val="000000" w:themeColor="text1"/>
          <w:sz w:val="24"/>
          <w:szCs w:val="24"/>
        </w:rPr>
        <w:t xml:space="preserve">) произведено на основании Постановления администрации Привольненского сельского поселения Каневского района </w:t>
      </w:r>
      <w:r w:rsidR="00E63910" w:rsidRPr="00DD50C6">
        <w:rPr>
          <w:rFonts w:ascii="Times New Roman" w:hAnsi="Times New Roman" w:cs="Times New Roman"/>
          <w:color w:val="000000" w:themeColor="text1"/>
          <w:sz w:val="24"/>
          <w:szCs w:val="24"/>
        </w:rPr>
        <w:t>№ 84 от 26.04.2022 "О подготовке предложений о внесении изменений в Правила землепользования и застройки Привольненского сельского поселения Каневского района, применительно ко всей территории поселения".</w:t>
      </w:r>
    </w:p>
    <w:p w14:paraId="70FF3893" w14:textId="77777777" w:rsidR="008522FE" w:rsidRPr="00DD50C6" w:rsidRDefault="008522FE" w:rsidP="00E63910">
      <w:pPr>
        <w:spacing w:after="20" w:line="240" w:lineRule="auto"/>
        <w:ind w:firstLine="709"/>
        <w:jc w:val="both"/>
        <w:rPr>
          <w:rFonts w:ascii="Times New Roman" w:hAnsi="Times New Roman" w:cs="Times New Roman"/>
          <w:color w:val="000000" w:themeColor="text1"/>
          <w:sz w:val="24"/>
          <w:szCs w:val="24"/>
        </w:rPr>
      </w:pPr>
    </w:p>
    <w:p w14:paraId="0A2A6454" w14:textId="77777777" w:rsidR="00A21CD4" w:rsidRPr="00DD50C6" w:rsidRDefault="00A21CD4" w:rsidP="00BC3AC2">
      <w:pPr>
        <w:spacing w:after="0" w:line="240" w:lineRule="auto"/>
        <w:jc w:val="center"/>
        <w:rPr>
          <w:rFonts w:ascii="Times New Roman" w:hAnsi="Times New Roman" w:cs="Times New Roman"/>
          <w:color w:val="000000" w:themeColor="text1"/>
          <w:sz w:val="24"/>
          <w:szCs w:val="24"/>
        </w:rPr>
      </w:pPr>
    </w:p>
    <w:p w14:paraId="1757A6FC" w14:textId="77777777" w:rsidR="009352F4" w:rsidRPr="00DD50C6" w:rsidRDefault="009352F4" w:rsidP="00BC3AC2">
      <w:pPr>
        <w:spacing w:after="0" w:line="240" w:lineRule="auto"/>
        <w:jc w:val="center"/>
        <w:rPr>
          <w:rFonts w:ascii="Times New Roman" w:hAnsi="Times New Roman" w:cs="Times New Roman"/>
          <w:color w:val="000000" w:themeColor="text1"/>
          <w:sz w:val="24"/>
          <w:szCs w:val="24"/>
        </w:rPr>
        <w:sectPr w:rsidR="009352F4" w:rsidRPr="00DD50C6" w:rsidSect="00AF13F6">
          <w:footerReference w:type="default" r:id="rId9"/>
          <w:footerReference w:type="first" r:id="rId10"/>
          <w:pgSz w:w="11906" w:h="16838"/>
          <w:pgMar w:top="737" w:right="737" w:bottom="851" w:left="1418" w:header="510" w:footer="454" w:gutter="0"/>
          <w:pgNumType w:chapStyle="1"/>
          <w:cols w:space="708"/>
          <w:titlePg/>
          <w:docGrid w:linePitch="360"/>
        </w:sectPr>
      </w:pPr>
    </w:p>
    <w:p w14:paraId="18ADDB6E" w14:textId="77777777" w:rsidR="006F5E61" w:rsidRPr="00DD50C6" w:rsidRDefault="008522FE" w:rsidP="00BC3AC2">
      <w:pPr>
        <w:spacing w:after="0" w:line="240" w:lineRule="auto"/>
        <w:jc w:val="center"/>
        <w:rPr>
          <w:rFonts w:ascii="Times New Roman" w:hAnsi="Times New Roman" w:cs="Times New Roman"/>
          <w:b/>
          <w:color w:val="000000" w:themeColor="text1"/>
          <w:sz w:val="28"/>
          <w:szCs w:val="28"/>
        </w:rPr>
      </w:pPr>
      <w:r w:rsidRPr="00DD50C6">
        <w:rPr>
          <w:rFonts w:ascii="Times New Roman" w:hAnsi="Times New Roman" w:cs="Times New Roman"/>
          <w:b/>
          <w:color w:val="000000" w:themeColor="text1"/>
          <w:sz w:val="28"/>
          <w:szCs w:val="28"/>
        </w:rPr>
        <w:lastRenderedPageBreak/>
        <w:t>ОГЛАВЛЕНИЕ</w:t>
      </w:r>
    </w:p>
    <w:p w14:paraId="60C7C22E" w14:textId="77777777" w:rsidR="00094B7A" w:rsidRPr="00DD50C6" w:rsidRDefault="00ED73C2">
      <w:pPr>
        <w:pStyle w:val="11"/>
        <w:rPr>
          <w:rFonts w:ascii="Times New Roman" w:eastAsiaTheme="minorEastAsia" w:hAnsi="Times New Roman" w:cs="Times New Roman"/>
          <w:b w:val="0"/>
          <w:bCs w:val="0"/>
          <w:caps w:val="0"/>
          <w:noProof/>
          <w:color w:val="000000" w:themeColor="text1"/>
          <w:sz w:val="22"/>
          <w:szCs w:val="22"/>
          <w:lang w:val="ru-RU" w:eastAsia="ru-RU" w:bidi="ar-SA"/>
        </w:rPr>
      </w:pPr>
      <w:r w:rsidRPr="00DD50C6">
        <w:rPr>
          <w:rFonts w:ascii="Times New Roman" w:hAnsi="Times New Roman" w:cs="Times New Roman"/>
          <w:b w:val="0"/>
          <w:color w:val="000000" w:themeColor="text1"/>
        </w:rPr>
        <w:fldChar w:fldCharType="begin"/>
      </w:r>
      <w:r w:rsidR="006F5E61" w:rsidRPr="00DD50C6">
        <w:rPr>
          <w:rFonts w:ascii="Times New Roman" w:hAnsi="Times New Roman" w:cs="Times New Roman"/>
          <w:b w:val="0"/>
          <w:color w:val="000000" w:themeColor="text1"/>
        </w:rPr>
        <w:instrText xml:space="preserve"> TOC \o "1-3" \h \z \u </w:instrText>
      </w:r>
      <w:r w:rsidRPr="00DD50C6">
        <w:rPr>
          <w:rFonts w:ascii="Times New Roman" w:hAnsi="Times New Roman" w:cs="Times New Roman"/>
          <w:b w:val="0"/>
          <w:color w:val="000000" w:themeColor="text1"/>
        </w:rPr>
        <w:fldChar w:fldCharType="separate"/>
      </w:r>
      <w:hyperlink w:anchor="_Toc115702258" w:history="1">
        <w:r w:rsidR="00094B7A" w:rsidRPr="00DD50C6">
          <w:rPr>
            <w:rStyle w:val="a4"/>
            <w:rFonts w:ascii="Times New Roman" w:hAnsi="Times New Roman" w:cs="Times New Roman"/>
            <w:noProof/>
            <w:color w:val="000000" w:themeColor="text1"/>
          </w:rPr>
          <w:t>Приложение</w:t>
        </w:r>
        <w:r w:rsidR="00094B7A" w:rsidRPr="00DD50C6">
          <w:rPr>
            <w:rFonts w:ascii="Times New Roman" w:hAnsi="Times New Roman" w:cs="Times New Roman"/>
            <w:noProof/>
            <w:webHidden/>
            <w:color w:val="000000" w:themeColor="text1"/>
          </w:rPr>
          <w:tab/>
        </w:r>
        <w:r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_Toc115702258 \h </w:instrText>
        </w:r>
        <w:r w:rsidRPr="00DD50C6">
          <w:rPr>
            <w:rFonts w:ascii="Times New Roman" w:hAnsi="Times New Roman" w:cs="Times New Roman"/>
            <w:noProof/>
            <w:webHidden/>
            <w:color w:val="000000" w:themeColor="text1"/>
          </w:rPr>
        </w:r>
        <w:r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w:t>
        </w:r>
        <w:r w:rsidRPr="00DD50C6">
          <w:rPr>
            <w:rFonts w:ascii="Times New Roman" w:hAnsi="Times New Roman" w:cs="Times New Roman"/>
            <w:noProof/>
            <w:webHidden/>
            <w:color w:val="000000" w:themeColor="text1"/>
          </w:rPr>
          <w:fldChar w:fldCharType="end"/>
        </w:r>
      </w:hyperlink>
    </w:p>
    <w:p w14:paraId="6A7159E4"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259" w:history="1">
        <w:r w:rsidR="00094B7A" w:rsidRPr="00DD50C6">
          <w:rPr>
            <w:rStyle w:val="a4"/>
            <w:rFonts w:ascii="Times New Roman" w:hAnsi="Times New Roman" w:cs="Times New Roman"/>
            <w:noProof/>
            <w:color w:val="000000" w:themeColor="text1"/>
          </w:rPr>
          <w:t>ЧАСТЬ 1. ПОРЯДОК ПРИМЕНЕНИЯ И ВНЕСЕНИЯ ИЗМЕНЕНИЙ В ПРАВИЛА ЗЕМЛЕПОЛЬЗОВАНИЯ И ЗАСТРОЙКИ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_Toc115702259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6</w:t>
        </w:r>
        <w:r w:rsidR="00ED73C2" w:rsidRPr="00DD50C6">
          <w:rPr>
            <w:rFonts w:ascii="Times New Roman" w:hAnsi="Times New Roman" w:cs="Times New Roman"/>
            <w:noProof/>
            <w:webHidden/>
            <w:color w:val="000000" w:themeColor="text1"/>
          </w:rPr>
          <w:fldChar w:fldCharType="end"/>
        </w:r>
      </w:hyperlink>
    </w:p>
    <w:p w14:paraId="19927159"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260" w:history="1">
        <w:r w:rsidR="00094B7A" w:rsidRPr="00DD50C6">
          <w:rPr>
            <w:rStyle w:val="a4"/>
            <w:rFonts w:ascii="Times New Roman" w:hAnsi="Times New Roman" w:cs="Times New Roman"/>
            <w:noProof/>
            <w:color w:val="000000" w:themeColor="text1"/>
          </w:rPr>
          <w:t>Глава 1. Общие положения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_Toc115702260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6</w:t>
        </w:r>
        <w:r w:rsidR="00ED73C2" w:rsidRPr="00DD50C6">
          <w:rPr>
            <w:rFonts w:ascii="Times New Roman" w:hAnsi="Times New Roman" w:cs="Times New Roman"/>
            <w:noProof/>
            <w:webHidden/>
            <w:color w:val="000000" w:themeColor="text1"/>
          </w:rPr>
          <w:fldChar w:fldCharType="end"/>
        </w:r>
      </w:hyperlink>
    </w:p>
    <w:p w14:paraId="22131DEE"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61" w:history="1">
        <w:r w:rsidR="00094B7A" w:rsidRPr="00DD50C6">
          <w:rPr>
            <w:rStyle w:val="a4"/>
            <w:rFonts w:ascii="Times New Roman" w:hAnsi="Times New Roman" w:cs="Times New Roman"/>
            <w:noProof/>
            <w:color w:val="000000" w:themeColor="text1"/>
          </w:rPr>
          <w:t>Статья 1. Основные понятия, используемые в настоящих Правилах</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_Toc115702261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6</w:t>
        </w:r>
        <w:r w:rsidR="00ED73C2" w:rsidRPr="00DD50C6">
          <w:rPr>
            <w:rFonts w:ascii="Times New Roman" w:hAnsi="Times New Roman" w:cs="Times New Roman"/>
            <w:noProof/>
            <w:webHidden/>
            <w:color w:val="000000" w:themeColor="text1"/>
          </w:rPr>
          <w:fldChar w:fldCharType="end"/>
        </w:r>
      </w:hyperlink>
    </w:p>
    <w:p w14:paraId="526FE896"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62" w:history="1">
        <w:r w:rsidR="00094B7A" w:rsidRPr="00DD50C6">
          <w:rPr>
            <w:rStyle w:val="a4"/>
            <w:rFonts w:ascii="Times New Roman" w:hAnsi="Times New Roman" w:cs="Times New Roman"/>
            <w:noProof/>
            <w:color w:val="000000" w:themeColor="text1"/>
          </w:rPr>
          <w:t>Статья 2. Правовой статус и сфера действия настоящих Правил</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_Toc115702262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18</w:t>
        </w:r>
        <w:r w:rsidR="00ED73C2" w:rsidRPr="00DD50C6">
          <w:rPr>
            <w:rFonts w:ascii="Times New Roman" w:hAnsi="Times New Roman" w:cs="Times New Roman"/>
            <w:noProof/>
            <w:webHidden/>
            <w:color w:val="000000" w:themeColor="text1"/>
          </w:rPr>
          <w:fldChar w:fldCharType="end"/>
        </w:r>
      </w:hyperlink>
    </w:p>
    <w:p w14:paraId="2A3A9404"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63" w:history="1">
        <w:r w:rsidR="00094B7A" w:rsidRPr="00DD50C6">
          <w:rPr>
            <w:rStyle w:val="a4"/>
            <w:rFonts w:ascii="Times New Roman" w:hAnsi="Times New Roman" w:cs="Times New Roman"/>
            <w:noProof/>
            <w:color w:val="000000" w:themeColor="text1"/>
          </w:rPr>
          <w:t>Статья 3. Цели и содержание настоящих Правил</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_Toc115702263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19</w:t>
        </w:r>
        <w:r w:rsidR="00ED73C2" w:rsidRPr="00DD50C6">
          <w:rPr>
            <w:rFonts w:ascii="Times New Roman" w:hAnsi="Times New Roman" w:cs="Times New Roman"/>
            <w:noProof/>
            <w:webHidden/>
            <w:color w:val="000000" w:themeColor="text1"/>
          </w:rPr>
          <w:fldChar w:fldCharType="end"/>
        </w:r>
      </w:hyperlink>
    </w:p>
    <w:p w14:paraId="244D28E8"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64" w:history="1">
        <w:r w:rsidR="00094B7A" w:rsidRPr="00DD50C6">
          <w:rPr>
            <w:rStyle w:val="a4"/>
            <w:rFonts w:ascii="Times New Roman" w:hAnsi="Times New Roman" w:cs="Times New Roman"/>
            <w:noProof/>
            <w:color w:val="000000" w:themeColor="text1"/>
          </w:rPr>
          <w:t>Статья 4. Объекты и субъекты градостроительных отношений</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_Toc115702264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20</w:t>
        </w:r>
        <w:r w:rsidR="00ED73C2" w:rsidRPr="00DD50C6">
          <w:rPr>
            <w:rFonts w:ascii="Times New Roman" w:hAnsi="Times New Roman" w:cs="Times New Roman"/>
            <w:noProof/>
            <w:webHidden/>
            <w:color w:val="000000" w:themeColor="text1"/>
          </w:rPr>
          <w:fldChar w:fldCharType="end"/>
        </w:r>
      </w:hyperlink>
    </w:p>
    <w:p w14:paraId="3F2722C0"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65" w:history="1">
        <w:r w:rsidR="00094B7A" w:rsidRPr="00DD50C6">
          <w:rPr>
            <w:rStyle w:val="a4"/>
            <w:rFonts w:ascii="Times New Roman" w:hAnsi="Times New Roman" w:cs="Times New Roman"/>
            <w:noProof/>
            <w:color w:val="000000" w:themeColor="text1"/>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_Toc115702265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21</w:t>
        </w:r>
        <w:r w:rsidR="00ED73C2" w:rsidRPr="00DD50C6">
          <w:rPr>
            <w:rFonts w:ascii="Times New Roman" w:hAnsi="Times New Roman" w:cs="Times New Roman"/>
            <w:noProof/>
            <w:webHidden/>
            <w:color w:val="000000" w:themeColor="text1"/>
          </w:rPr>
          <w:fldChar w:fldCharType="end"/>
        </w:r>
      </w:hyperlink>
    </w:p>
    <w:p w14:paraId="5B6CEAC0"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66" w:history="1">
        <w:r w:rsidR="00094B7A" w:rsidRPr="00DD50C6">
          <w:rPr>
            <w:rStyle w:val="a4"/>
            <w:rFonts w:ascii="Times New Roman" w:hAnsi="Times New Roman" w:cs="Times New Roman"/>
            <w:noProof/>
            <w:color w:val="000000" w:themeColor="text1"/>
          </w:rPr>
          <w:t>Статья 6. Ответственность за нарушение настоящих Правил</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_Toc115702266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21</w:t>
        </w:r>
        <w:r w:rsidR="00ED73C2" w:rsidRPr="00DD50C6">
          <w:rPr>
            <w:rFonts w:ascii="Times New Roman" w:hAnsi="Times New Roman" w:cs="Times New Roman"/>
            <w:noProof/>
            <w:webHidden/>
            <w:color w:val="000000" w:themeColor="text1"/>
          </w:rPr>
          <w:fldChar w:fldCharType="end"/>
        </w:r>
      </w:hyperlink>
    </w:p>
    <w:p w14:paraId="7C76C121"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267" w:history="1">
        <w:r w:rsidR="00094B7A" w:rsidRPr="00DD50C6">
          <w:rPr>
            <w:rStyle w:val="a4"/>
            <w:rFonts w:ascii="Times New Roman" w:hAnsi="Times New Roman" w:cs="Times New Roman"/>
            <w:noProof/>
            <w:color w:val="000000" w:themeColor="text1"/>
          </w:rPr>
          <w:t>Глава 2. Права использования недвижимости, возникшие до вступления в силу правил</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_Toc115702267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22</w:t>
        </w:r>
        <w:r w:rsidR="00ED73C2" w:rsidRPr="00DD50C6">
          <w:rPr>
            <w:rFonts w:ascii="Times New Roman" w:hAnsi="Times New Roman" w:cs="Times New Roman"/>
            <w:noProof/>
            <w:webHidden/>
            <w:color w:val="000000" w:themeColor="text1"/>
          </w:rPr>
          <w:fldChar w:fldCharType="end"/>
        </w:r>
      </w:hyperlink>
    </w:p>
    <w:p w14:paraId="72DC1914"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68" w:history="1">
        <w:r w:rsidR="00094B7A" w:rsidRPr="00DD50C6">
          <w:rPr>
            <w:rStyle w:val="a4"/>
            <w:rFonts w:ascii="Times New Roman" w:hAnsi="Times New Roman" w:cs="Times New Roman"/>
            <w:noProof/>
            <w:color w:val="000000" w:themeColor="text1"/>
          </w:rPr>
          <w:t>Статья 7. Общие положения, относящиеся к ранее возникшим правам.</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_Toc115702268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22</w:t>
        </w:r>
        <w:r w:rsidR="00ED73C2" w:rsidRPr="00DD50C6">
          <w:rPr>
            <w:rFonts w:ascii="Times New Roman" w:hAnsi="Times New Roman" w:cs="Times New Roman"/>
            <w:noProof/>
            <w:webHidden/>
            <w:color w:val="000000" w:themeColor="text1"/>
          </w:rPr>
          <w:fldChar w:fldCharType="end"/>
        </w:r>
      </w:hyperlink>
    </w:p>
    <w:p w14:paraId="00BB0B7B"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69" w:history="1">
        <w:r w:rsidR="00094B7A" w:rsidRPr="00DD50C6">
          <w:rPr>
            <w:rStyle w:val="a4"/>
            <w:rFonts w:ascii="Times New Roman" w:hAnsi="Times New Roman" w:cs="Times New Roman"/>
            <w:noProof/>
            <w:color w:val="000000" w:themeColor="text1"/>
          </w:rPr>
          <w:t>Статья 8. Использование и строительные изменения объектов недвижимости, несоответствующих Правилам</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_Toc115702269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22</w:t>
        </w:r>
        <w:r w:rsidR="00ED73C2" w:rsidRPr="00DD50C6">
          <w:rPr>
            <w:rFonts w:ascii="Times New Roman" w:hAnsi="Times New Roman" w:cs="Times New Roman"/>
            <w:noProof/>
            <w:webHidden/>
            <w:color w:val="000000" w:themeColor="text1"/>
          </w:rPr>
          <w:fldChar w:fldCharType="end"/>
        </w:r>
      </w:hyperlink>
    </w:p>
    <w:p w14:paraId="22B420DD"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270" w:history="1">
        <w:r w:rsidR="00094B7A" w:rsidRPr="00DD50C6">
          <w:rPr>
            <w:rStyle w:val="a4"/>
            <w:rFonts w:ascii="Times New Roman" w:hAnsi="Times New Roman" w:cs="Times New Roman"/>
            <w:noProof/>
            <w:color w:val="000000" w:themeColor="text1"/>
          </w:rPr>
          <w:t>Глава 3. Регулирование землепользования и застройки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_Toc115702270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24</w:t>
        </w:r>
        <w:r w:rsidR="00ED73C2" w:rsidRPr="00DD50C6">
          <w:rPr>
            <w:rFonts w:ascii="Times New Roman" w:hAnsi="Times New Roman" w:cs="Times New Roman"/>
            <w:noProof/>
            <w:webHidden/>
            <w:color w:val="000000" w:themeColor="text1"/>
          </w:rPr>
          <w:fldChar w:fldCharType="end"/>
        </w:r>
      </w:hyperlink>
    </w:p>
    <w:p w14:paraId="735D741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71" w:history="1">
        <w:r w:rsidR="00094B7A" w:rsidRPr="00DD50C6">
          <w:rPr>
            <w:rStyle w:val="a4"/>
            <w:rFonts w:ascii="Times New Roman" w:hAnsi="Times New Roman" w:cs="Times New Roman"/>
            <w:noProof/>
            <w:color w:val="000000" w:themeColor="text1"/>
          </w:rPr>
          <w:t>Статья 9. Органы, осуществляющие регулирование землепользования и застройки на территории поселения.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_Toc115702271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24</w:t>
        </w:r>
        <w:r w:rsidR="00ED73C2" w:rsidRPr="00DD50C6">
          <w:rPr>
            <w:rFonts w:ascii="Times New Roman" w:hAnsi="Times New Roman" w:cs="Times New Roman"/>
            <w:noProof/>
            <w:webHidden/>
            <w:color w:val="000000" w:themeColor="text1"/>
          </w:rPr>
          <w:fldChar w:fldCharType="end"/>
        </w:r>
      </w:hyperlink>
    </w:p>
    <w:p w14:paraId="633B3F01"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72" w:history="1">
        <w:r w:rsidR="00094B7A" w:rsidRPr="00DD50C6">
          <w:rPr>
            <w:rStyle w:val="a4"/>
            <w:rFonts w:ascii="Times New Roman" w:hAnsi="Times New Roman" w:cs="Times New Roman"/>
            <w:noProof/>
            <w:color w:val="000000" w:themeColor="text1"/>
          </w:rPr>
          <w:t>Статья 10. Полномочия органов местного самоуправления в области градостроительной деятельности.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_Toc115702272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24</w:t>
        </w:r>
        <w:r w:rsidR="00ED73C2" w:rsidRPr="00DD50C6">
          <w:rPr>
            <w:rFonts w:ascii="Times New Roman" w:hAnsi="Times New Roman" w:cs="Times New Roman"/>
            <w:noProof/>
            <w:webHidden/>
            <w:color w:val="000000" w:themeColor="text1"/>
          </w:rPr>
          <w:fldChar w:fldCharType="end"/>
        </w:r>
      </w:hyperlink>
    </w:p>
    <w:p w14:paraId="72ECE4D9"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73" w:history="1">
        <w:r w:rsidR="00094B7A" w:rsidRPr="00DD50C6">
          <w:rPr>
            <w:rStyle w:val="a4"/>
            <w:rFonts w:ascii="Times New Roman" w:hAnsi="Times New Roman" w:cs="Times New Roman"/>
            <w:noProof/>
            <w:color w:val="000000" w:themeColor="text1"/>
          </w:rPr>
          <w:t>Статья 11. Полномочия Комиссии по подготовке проекта правил землепользования и застройки на территории Привольненского сельского поселения Каневского района.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_Toc115702273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25</w:t>
        </w:r>
        <w:r w:rsidR="00ED73C2" w:rsidRPr="00DD50C6">
          <w:rPr>
            <w:rFonts w:ascii="Times New Roman" w:hAnsi="Times New Roman" w:cs="Times New Roman"/>
            <w:noProof/>
            <w:webHidden/>
            <w:color w:val="000000" w:themeColor="text1"/>
          </w:rPr>
          <w:fldChar w:fldCharType="end"/>
        </w:r>
      </w:hyperlink>
    </w:p>
    <w:p w14:paraId="051450B9"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274" w:history="1">
        <w:r w:rsidR="00094B7A" w:rsidRPr="00DD50C6">
          <w:rPr>
            <w:rStyle w:val="a4"/>
            <w:rFonts w:ascii="Times New Roman" w:hAnsi="Times New Roman" w:cs="Times New Roman"/>
            <w:noProof/>
            <w:color w:val="000000" w:themeColor="text1"/>
          </w:rPr>
          <w:t>Глава 4. Предоставление прав на земельные участки, предоставляемые из земель, находящихся в государственной или муниципальной собственности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_Toc115702274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27</w:t>
        </w:r>
        <w:r w:rsidR="00ED73C2" w:rsidRPr="00DD50C6">
          <w:rPr>
            <w:rFonts w:ascii="Times New Roman" w:hAnsi="Times New Roman" w:cs="Times New Roman"/>
            <w:noProof/>
            <w:webHidden/>
            <w:color w:val="000000" w:themeColor="text1"/>
          </w:rPr>
          <w:fldChar w:fldCharType="end"/>
        </w:r>
      </w:hyperlink>
    </w:p>
    <w:p w14:paraId="77696E4B"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75" w:history="1">
        <w:r w:rsidR="00094B7A" w:rsidRPr="00DD50C6">
          <w:rPr>
            <w:rStyle w:val="a4"/>
            <w:rFonts w:ascii="Times New Roman" w:hAnsi="Times New Roman" w:cs="Times New Roman"/>
            <w:noProof/>
            <w:color w:val="000000" w:themeColor="text1"/>
          </w:rPr>
          <w:t>Статья 12. Общие положения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_Toc115702275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27</w:t>
        </w:r>
        <w:r w:rsidR="00ED73C2" w:rsidRPr="00DD50C6">
          <w:rPr>
            <w:rFonts w:ascii="Times New Roman" w:hAnsi="Times New Roman" w:cs="Times New Roman"/>
            <w:noProof/>
            <w:webHidden/>
            <w:color w:val="000000" w:themeColor="text1"/>
          </w:rPr>
          <w:fldChar w:fldCharType="end"/>
        </w:r>
      </w:hyperlink>
    </w:p>
    <w:p w14:paraId="22B93014"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76" w:history="1">
        <w:r w:rsidR="00094B7A" w:rsidRPr="00DD50C6">
          <w:rPr>
            <w:rStyle w:val="a4"/>
            <w:rFonts w:ascii="Times New Roman" w:hAnsi="Times New Roman" w:cs="Times New Roman"/>
            <w:noProof/>
            <w:color w:val="000000" w:themeColor="text1"/>
          </w:rPr>
          <w:t>Статья 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_Toc115702276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30</w:t>
        </w:r>
        <w:r w:rsidR="00ED73C2" w:rsidRPr="00DD50C6">
          <w:rPr>
            <w:rFonts w:ascii="Times New Roman" w:hAnsi="Times New Roman" w:cs="Times New Roman"/>
            <w:noProof/>
            <w:webHidden/>
            <w:color w:val="000000" w:themeColor="text1"/>
          </w:rPr>
          <w:fldChar w:fldCharType="end"/>
        </w:r>
      </w:hyperlink>
    </w:p>
    <w:p w14:paraId="35763A6B"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77" w:history="1">
        <w:r w:rsidR="00094B7A" w:rsidRPr="00DD50C6">
          <w:rPr>
            <w:rStyle w:val="a4"/>
            <w:rFonts w:ascii="Times New Roman" w:hAnsi="Times New Roman" w:cs="Times New Roman"/>
            <w:noProof/>
            <w:color w:val="000000" w:themeColor="text1"/>
          </w:rPr>
          <w:t>Статья 14. Приобретение, предоставление прав на земельные участки, находящиеся в государственной или муниципальной собственности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_Toc115702277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30</w:t>
        </w:r>
        <w:r w:rsidR="00ED73C2" w:rsidRPr="00DD50C6">
          <w:rPr>
            <w:rFonts w:ascii="Times New Roman" w:hAnsi="Times New Roman" w:cs="Times New Roman"/>
            <w:noProof/>
            <w:webHidden/>
            <w:color w:val="000000" w:themeColor="text1"/>
          </w:rPr>
          <w:fldChar w:fldCharType="end"/>
        </w:r>
      </w:hyperlink>
    </w:p>
    <w:p w14:paraId="13ABFBD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78" w:history="1">
        <w:r w:rsidR="00094B7A" w:rsidRPr="00DD50C6">
          <w:rPr>
            <w:rStyle w:val="a4"/>
            <w:rFonts w:ascii="Times New Roman" w:hAnsi="Times New Roman" w:cs="Times New Roman"/>
            <w:noProof/>
            <w:color w:val="000000" w:themeColor="text1"/>
          </w:rPr>
          <w:t>Статья 15. Переоформление прав на земельные участки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_Toc115702278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30</w:t>
        </w:r>
        <w:r w:rsidR="00ED73C2" w:rsidRPr="00DD50C6">
          <w:rPr>
            <w:rFonts w:ascii="Times New Roman" w:hAnsi="Times New Roman" w:cs="Times New Roman"/>
            <w:noProof/>
            <w:webHidden/>
            <w:color w:val="000000" w:themeColor="text1"/>
          </w:rPr>
          <w:fldChar w:fldCharType="end"/>
        </w:r>
      </w:hyperlink>
    </w:p>
    <w:p w14:paraId="47E8CF81"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279" w:history="1">
        <w:r w:rsidR="00094B7A" w:rsidRPr="00DD50C6">
          <w:rPr>
            <w:rStyle w:val="a4"/>
            <w:rFonts w:ascii="Times New Roman" w:hAnsi="Times New Roman" w:cs="Times New Roman"/>
            <w:noProof/>
            <w:color w:val="000000" w:themeColor="text1"/>
          </w:rPr>
          <w:t>Глава 5. Прекращение и ограничение прав на земельные участки. Сервитуты. Резервирование и изъятие земельных участков для муниципальных нужд</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_Toc115702279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31</w:t>
        </w:r>
        <w:r w:rsidR="00ED73C2" w:rsidRPr="00DD50C6">
          <w:rPr>
            <w:rFonts w:ascii="Times New Roman" w:hAnsi="Times New Roman" w:cs="Times New Roman"/>
            <w:noProof/>
            <w:webHidden/>
            <w:color w:val="000000" w:themeColor="text1"/>
          </w:rPr>
          <w:fldChar w:fldCharType="end"/>
        </w:r>
      </w:hyperlink>
    </w:p>
    <w:p w14:paraId="496D5963"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80" w:history="1">
        <w:r w:rsidR="00094B7A" w:rsidRPr="00DD50C6">
          <w:rPr>
            <w:rStyle w:val="a4"/>
            <w:rFonts w:ascii="Times New Roman" w:hAnsi="Times New Roman" w:cs="Times New Roman"/>
            <w:noProof/>
            <w:color w:val="000000" w:themeColor="text1"/>
          </w:rPr>
          <w:t>Статья 16. Прекращение прав на земельные участки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_Toc115702280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31</w:t>
        </w:r>
        <w:r w:rsidR="00ED73C2" w:rsidRPr="00DD50C6">
          <w:rPr>
            <w:rFonts w:ascii="Times New Roman" w:hAnsi="Times New Roman" w:cs="Times New Roman"/>
            <w:noProof/>
            <w:webHidden/>
            <w:color w:val="000000" w:themeColor="text1"/>
          </w:rPr>
          <w:fldChar w:fldCharType="end"/>
        </w:r>
      </w:hyperlink>
    </w:p>
    <w:p w14:paraId="030AF66C"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81" w:history="1">
        <w:r w:rsidR="00094B7A" w:rsidRPr="00DD50C6">
          <w:rPr>
            <w:rStyle w:val="a4"/>
            <w:rFonts w:ascii="Times New Roman" w:hAnsi="Times New Roman" w:cs="Times New Roman"/>
            <w:noProof/>
            <w:color w:val="000000" w:themeColor="text1"/>
          </w:rPr>
          <w:t>Статья 17. Ограничение прав на землю</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_Toc115702281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31</w:t>
        </w:r>
        <w:r w:rsidR="00ED73C2" w:rsidRPr="00DD50C6">
          <w:rPr>
            <w:rFonts w:ascii="Times New Roman" w:hAnsi="Times New Roman" w:cs="Times New Roman"/>
            <w:noProof/>
            <w:webHidden/>
            <w:color w:val="000000" w:themeColor="text1"/>
          </w:rPr>
          <w:fldChar w:fldCharType="end"/>
        </w:r>
      </w:hyperlink>
    </w:p>
    <w:p w14:paraId="569C3D56"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82" w:history="1">
        <w:r w:rsidR="00094B7A" w:rsidRPr="00DD50C6">
          <w:rPr>
            <w:rStyle w:val="a4"/>
            <w:rFonts w:ascii="Times New Roman" w:hAnsi="Times New Roman" w:cs="Times New Roman"/>
            <w:noProof/>
            <w:color w:val="000000" w:themeColor="text1"/>
          </w:rPr>
          <w:t>Статья 18. Сервитуты</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_Toc115702282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32</w:t>
        </w:r>
        <w:r w:rsidR="00ED73C2" w:rsidRPr="00DD50C6">
          <w:rPr>
            <w:rFonts w:ascii="Times New Roman" w:hAnsi="Times New Roman" w:cs="Times New Roman"/>
            <w:noProof/>
            <w:webHidden/>
            <w:color w:val="000000" w:themeColor="text1"/>
          </w:rPr>
          <w:fldChar w:fldCharType="end"/>
        </w:r>
      </w:hyperlink>
    </w:p>
    <w:p w14:paraId="42E9FD9C"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83" w:history="1">
        <w:r w:rsidR="00094B7A" w:rsidRPr="00DD50C6">
          <w:rPr>
            <w:rStyle w:val="a4"/>
            <w:rFonts w:ascii="Times New Roman" w:hAnsi="Times New Roman" w:cs="Times New Roman"/>
            <w:noProof/>
            <w:color w:val="000000" w:themeColor="text1"/>
          </w:rPr>
          <w:t>Статья 19. Резервирование и изъятие земельных участков для муниципальных нужд</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_Toc115702283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33</w:t>
        </w:r>
        <w:r w:rsidR="00ED73C2" w:rsidRPr="00DD50C6">
          <w:rPr>
            <w:rFonts w:ascii="Times New Roman" w:hAnsi="Times New Roman" w:cs="Times New Roman"/>
            <w:noProof/>
            <w:webHidden/>
            <w:color w:val="000000" w:themeColor="text1"/>
          </w:rPr>
          <w:fldChar w:fldCharType="end"/>
        </w:r>
      </w:hyperlink>
    </w:p>
    <w:p w14:paraId="25B333B3"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284" w:history="1">
        <w:r w:rsidR="00094B7A" w:rsidRPr="00DD50C6">
          <w:rPr>
            <w:rStyle w:val="a4"/>
            <w:rFonts w:ascii="Times New Roman" w:hAnsi="Times New Roman" w:cs="Times New Roman"/>
            <w:noProof/>
            <w:color w:val="000000" w:themeColor="text1"/>
          </w:rPr>
          <w:t>Глава 6. Изменение видов разрешённого использования земельных участков и объектов капитального строительства физическими и юридическими лицами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_Toc115702284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34</w:t>
        </w:r>
        <w:r w:rsidR="00ED73C2" w:rsidRPr="00DD50C6">
          <w:rPr>
            <w:rFonts w:ascii="Times New Roman" w:hAnsi="Times New Roman" w:cs="Times New Roman"/>
            <w:noProof/>
            <w:webHidden/>
            <w:color w:val="000000" w:themeColor="text1"/>
          </w:rPr>
          <w:fldChar w:fldCharType="end"/>
        </w:r>
      </w:hyperlink>
    </w:p>
    <w:p w14:paraId="66D30E53"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85" w:history="1">
        <w:r w:rsidR="00094B7A" w:rsidRPr="00DD50C6">
          <w:rPr>
            <w:rStyle w:val="a4"/>
            <w:rFonts w:ascii="Times New Roman" w:hAnsi="Times New Roman" w:cs="Times New Roman"/>
            <w:noProof/>
            <w:color w:val="000000" w:themeColor="text1"/>
          </w:rPr>
          <w:t>Статья 20. Градостроительный регламент</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_Toc115702285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34</w:t>
        </w:r>
        <w:r w:rsidR="00ED73C2" w:rsidRPr="00DD50C6">
          <w:rPr>
            <w:rFonts w:ascii="Times New Roman" w:hAnsi="Times New Roman" w:cs="Times New Roman"/>
            <w:noProof/>
            <w:webHidden/>
            <w:color w:val="000000" w:themeColor="text1"/>
          </w:rPr>
          <w:fldChar w:fldCharType="end"/>
        </w:r>
      </w:hyperlink>
    </w:p>
    <w:p w14:paraId="49D97E1D"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86" w:history="1">
        <w:r w:rsidR="00094B7A" w:rsidRPr="00DD50C6">
          <w:rPr>
            <w:rStyle w:val="a4"/>
            <w:rFonts w:ascii="Times New Roman" w:hAnsi="Times New Roman" w:cs="Times New Roman"/>
            <w:noProof/>
            <w:color w:val="000000" w:themeColor="text1"/>
          </w:rPr>
          <w:t>Статья 21. Виды разрешенного использования земельных участков и объектов капитального строительства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_Toc115702286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35</w:t>
        </w:r>
        <w:r w:rsidR="00ED73C2" w:rsidRPr="00DD50C6">
          <w:rPr>
            <w:rFonts w:ascii="Times New Roman" w:hAnsi="Times New Roman" w:cs="Times New Roman"/>
            <w:noProof/>
            <w:webHidden/>
            <w:color w:val="000000" w:themeColor="text1"/>
          </w:rPr>
          <w:fldChar w:fldCharType="end"/>
        </w:r>
      </w:hyperlink>
    </w:p>
    <w:p w14:paraId="37C7F0F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87" w:history="1">
        <w:r w:rsidR="00094B7A" w:rsidRPr="00DD50C6">
          <w:rPr>
            <w:rStyle w:val="a4"/>
            <w:rFonts w:ascii="Times New Roman" w:hAnsi="Times New Roman" w:cs="Times New Roman"/>
            <w:noProof/>
            <w:color w:val="000000" w:themeColor="text1"/>
          </w:rPr>
          <w:t>Статья 22. Порядок изменения видов разрешенного использования земельных участков и объектов капитального строительства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_Toc115702287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36</w:t>
        </w:r>
        <w:r w:rsidR="00ED73C2" w:rsidRPr="00DD50C6">
          <w:rPr>
            <w:rFonts w:ascii="Times New Roman" w:hAnsi="Times New Roman" w:cs="Times New Roman"/>
            <w:noProof/>
            <w:webHidden/>
            <w:color w:val="000000" w:themeColor="text1"/>
          </w:rPr>
          <w:fldChar w:fldCharType="end"/>
        </w:r>
      </w:hyperlink>
    </w:p>
    <w:p w14:paraId="0C73B95B"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88" w:history="1">
        <w:r w:rsidR="00094B7A" w:rsidRPr="00DD50C6">
          <w:rPr>
            <w:rStyle w:val="a4"/>
            <w:rFonts w:ascii="Times New Roman" w:hAnsi="Times New Roman" w:cs="Times New Roman"/>
            <w:noProof/>
            <w:color w:val="000000" w:themeColor="text1"/>
          </w:rPr>
          <w:t>Статья 23. Порядок предоставления разрешения на условно разрешенный вид использования земельного участка или объекта капитального строительства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_Toc115702288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37</w:t>
        </w:r>
        <w:r w:rsidR="00ED73C2" w:rsidRPr="00DD50C6">
          <w:rPr>
            <w:rFonts w:ascii="Times New Roman" w:hAnsi="Times New Roman" w:cs="Times New Roman"/>
            <w:noProof/>
            <w:webHidden/>
            <w:color w:val="000000" w:themeColor="text1"/>
          </w:rPr>
          <w:fldChar w:fldCharType="end"/>
        </w:r>
      </w:hyperlink>
    </w:p>
    <w:p w14:paraId="4E9A7D13"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89" w:history="1">
        <w:r w:rsidR="00094B7A" w:rsidRPr="00DD50C6">
          <w:rPr>
            <w:rStyle w:val="a4"/>
            <w:rFonts w:ascii="Times New Roman" w:hAnsi="Times New Roman" w:cs="Times New Roman"/>
            <w:noProof/>
            <w:color w:val="000000" w:themeColor="text1"/>
          </w:rPr>
          <w:t>Статья 24.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_Toc115702289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38</w:t>
        </w:r>
        <w:r w:rsidR="00ED73C2" w:rsidRPr="00DD50C6">
          <w:rPr>
            <w:rFonts w:ascii="Times New Roman" w:hAnsi="Times New Roman" w:cs="Times New Roman"/>
            <w:noProof/>
            <w:webHidden/>
            <w:color w:val="000000" w:themeColor="text1"/>
          </w:rPr>
          <w:fldChar w:fldCharType="end"/>
        </w:r>
      </w:hyperlink>
    </w:p>
    <w:p w14:paraId="17BD1167"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90" w:history="1">
        <w:r w:rsidR="00094B7A" w:rsidRPr="00DD50C6">
          <w:rPr>
            <w:rStyle w:val="a4"/>
            <w:rFonts w:ascii="Times New Roman" w:eastAsia="Times New Roman" w:hAnsi="Times New Roman" w:cs="Times New Roman"/>
            <w:noProof/>
            <w:color w:val="000000" w:themeColor="text1"/>
            <w:lang w:eastAsia="ar-SA"/>
          </w:rPr>
          <w:t>Статья 25. Использование объектов недвижимости, не соответствующих установленному градостроительному регламенту</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_Toc115702290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40</w:t>
        </w:r>
        <w:r w:rsidR="00ED73C2" w:rsidRPr="00DD50C6">
          <w:rPr>
            <w:rFonts w:ascii="Times New Roman" w:hAnsi="Times New Roman" w:cs="Times New Roman"/>
            <w:noProof/>
            <w:webHidden/>
            <w:color w:val="000000" w:themeColor="text1"/>
          </w:rPr>
          <w:fldChar w:fldCharType="end"/>
        </w:r>
      </w:hyperlink>
    </w:p>
    <w:p w14:paraId="4B516B8B"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291" w:history="1">
        <w:r w:rsidR="00094B7A" w:rsidRPr="00DD50C6">
          <w:rPr>
            <w:rStyle w:val="a4"/>
            <w:rFonts w:ascii="Times New Roman" w:hAnsi="Times New Roman" w:cs="Times New Roman"/>
            <w:noProof/>
            <w:color w:val="000000" w:themeColor="text1"/>
          </w:rPr>
          <w:t>Глава 7. Подготовка документации  по планировке территории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_Toc115702291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42</w:t>
        </w:r>
        <w:r w:rsidR="00ED73C2" w:rsidRPr="00DD50C6">
          <w:rPr>
            <w:rFonts w:ascii="Times New Roman" w:hAnsi="Times New Roman" w:cs="Times New Roman"/>
            <w:noProof/>
            <w:webHidden/>
            <w:color w:val="000000" w:themeColor="text1"/>
          </w:rPr>
          <w:fldChar w:fldCharType="end"/>
        </w:r>
      </w:hyperlink>
    </w:p>
    <w:p w14:paraId="0D97862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92" w:history="1">
        <w:r w:rsidR="00094B7A" w:rsidRPr="00DD50C6">
          <w:rPr>
            <w:rStyle w:val="a4"/>
            <w:rFonts w:ascii="Times New Roman" w:hAnsi="Times New Roman" w:cs="Times New Roman"/>
            <w:noProof/>
            <w:color w:val="000000" w:themeColor="text1"/>
          </w:rPr>
          <w:t>Статья 26. Назначение и виды документации по планировке территории поселения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_Toc115702292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42</w:t>
        </w:r>
        <w:r w:rsidR="00ED73C2" w:rsidRPr="00DD50C6">
          <w:rPr>
            <w:rFonts w:ascii="Times New Roman" w:hAnsi="Times New Roman" w:cs="Times New Roman"/>
            <w:noProof/>
            <w:webHidden/>
            <w:color w:val="000000" w:themeColor="text1"/>
          </w:rPr>
          <w:fldChar w:fldCharType="end"/>
        </w:r>
      </w:hyperlink>
    </w:p>
    <w:p w14:paraId="0901FA5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93" w:history="1">
        <w:r w:rsidR="00094B7A" w:rsidRPr="00DD50C6">
          <w:rPr>
            <w:rStyle w:val="a4"/>
            <w:rFonts w:ascii="Times New Roman" w:hAnsi="Times New Roman" w:cs="Times New Roman"/>
            <w:noProof/>
            <w:color w:val="000000" w:themeColor="text1"/>
          </w:rPr>
          <w:t>Статья 27. Содержание проектов планировки территории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_Toc115702293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43</w:t>
        </w:r>
        <w:r w:rsidR="00ED73C2" w:rsidRPr="00DD50C6">
          <w:rPr>
            <w:rFonts w:ascii="Times New Roman" w:hAnsi="Times New Roman" w:cs="Times New Roman"/>
            <w:noProof/>
            <w:webHidden/>
            <w:color w:val="000000" w:themeColor="text1"/>
          </w:rPr>
          <w:fldChar w:fldCharType="end"/>
        </w:r>
      </w:hyperlink>
    </w:p>
    <w:p w14:paraId="2BED4DE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94" w:history="1">
        <w:r w:rsidR="00094B7A" w:rsidRPr="00DD50C6">
          <w:rPr>
            <w:rStyle w:val="a4"/>
            <w:rFonts w:ascii="Times New Roman" w:hAnsi="Times New Roman" w:cs="Times New Roman"/>
            <w:noProof/>
            <w:color w:val="000000" w:themeColor="text1"/>
          </w:rPr>
          <w:t>Статья 28. Содержание проектов межевания территорий</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_Toc115702294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43</w:t>
        </w:r>
        <w:r w:rsidR="00ED73C2" w:rsidRPr="00DD50C6">
          <w:rPr>
            <w:rFonts w:ascii="Times New Roman" w:hAnsi="Times New Roman" w:cs="Times New Roman"/>
            <w:noProof/>
            <w:webHidden/>
            <w:color w:val="000000" w:themeColor="text1"/>
          </w:rPr>
          <w:fldChar w:fldCharType="end"/>
        </w:r>
      </w:hyperlink>
    </w:p>
    <w:p w14:paraId="49D21AD0"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95" w:history="1">
        <w:r w:rsidR="00094B7A" w:rsidRPr="00DD50C6">
          <w:rPr>
            <w:rStyle w:val="a4"/>
            <w:rFonts w:ascii="Times New Roman" w:hAnsi="Times New Roman" w:cs="Times New Roman"/>
            <w:noProof/>
            <w:color w:val="000000" w:themeColor="text1"/>
          </w:rPr>
          <w:t>Статья 29. Содержание градостроительных планов земельных участков</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_Toc115702295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44</w:t>
        </w:r>
        <w:r w:rsidR="00ED73C2" w:rsidRPr="00DD50C6">
          <w:rPr>
            <w:rFonts w:ascii="Times New Roman" w:hAnsi="Times New Roman" w:cs="Times New Roman"/>
            <w:noProof/>
            <w:webHidden/>
            <w:color w:val="000000" w:themeColor="text1"/>
          </w:rPr>
          <w:fldChar w:fldCharType="end"/>
        </w:r>
      </w:hyperlink>
    </w:p>
    <w:p w14:paraId="1C5B887D"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96" w:history="1">
        <w:r w:rsidR="00094B7A" w:rsidRPr="00DD50C6">
          <w:rPr>
            <w:rStyle w:val="a4"/>
            <w:rFonts w:ascii="Times New Roman" w:hAnsi="Times New Roman" w:cs="Times New Roman"/>
            <w:noProof/>
            <w:color w:val="000000" w:themeColor="text1"/>
          </w:rPr>
          <w:t>Статья 30. Подготовка и утверждение документации по планировке территории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_Toc115702296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44</w:t>
        </w:r>
        <w:r w:rsidR="00ED73C2" w:rsidRPr="00DD50C6">
          <w:rPr>
            <w:rFonts w:ascii="Times New Roman" w:hAnsi="Times New Roman" w:cs="Times New Roman"/>
            <w:noProof/>
            <w:webHidden/>
            <w:color w:val="000000" w:themeColor="text1"/>
          </w:rPr>
          <w:fldChar w:fldCharType="end"/>
        </w:r>
      </w:hyperlink>
    </w:p>
    <w:p w14:paraId="7E8FDE9A"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97" w:history="1">
        <w:r w:rsidR="00094B7A" w:rsidRPr="00DD50C6">
          <w:rPr>
            <w:rStyle w:val="a4"/>
            <w:rFonts w:ascii="Times New Roman" w:hAnsi="Times New Roman" w:cs="Times New Roman"/>
            <w:noProof/>
            <w:color w:val="000000" w:themeColor="text1"/>
          </w:rPr>
          <w:t>Статья 31. Согласование архитектурно-градостроительного облика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_Toc115702297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45</w:t>
        </w:r>
        <w:r w:rsidR="00ED73C2" w:rsidRPr="00DD50C6">
          <w:rPr>
            <w:rFonts w:ascii="Times New Roman" w:hAnsi="Times New Roman" w:cs="Times New Roman"/>
            <w:noProof/>
            <w:webHidden/>
            <w:color w:val="000000" w:themeColor="text1"/>
          </w:rPr>
          <w:fldChar w:fldCharType="end"/>
        </w:r>
      </w:hyperlink>
    </w:p>
    <w:p w14:paraId="705BA6D0"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298" w:history="1">
        <w:r w:rsidR="00094B7A" w:rsidRPr="00DD50C6">
          <w:rPr>
            <w:rStyle w:val="a4"/>
            <w:rFonts w:ascii="Times New Roman" w:hAnsi="Times New Roman" w:cs="Times New Roman"/>
            <w:noProof/>
            <w:color w:val="000000" w:themeColor="text1"/>
          </w:rPr>
          <w:t>Глава 8. Публичные слушания и общественные обсуждения по вопросам землепользования и застройки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_Toc115702298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46</w:t>
        </w:r>
        <w:r w:rsidR="00ED73C2" w:rsidRPr="00DD50C6">
          <w:rPr>
            <w:rFonts w:ascii="Times New Roman" w:hAnsi="Times New Roman" w:cs="Times New Roman"/>
            <w:noProof/>
            <w:webHidden/>
            <w:color w:val="000000" w:themeColor="text1"/>
          </w:rPr>
          <w:fldChar w:fldCharType="end"/>
        </w:r>
      </w:hyperlink>
    </w:p>
    <w:p w14:paraId="071B76EC"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299" w:history="1">
        <w:r w:rsidR="00094B7A" w:rsidRPr="00DD50C6">
          <w:rPr>
            <w:rStyle w:val="a4"/>
            <w:rFonts w:ascii="Times New Roman" w:hAnsi="Times New Roman" w:cs="Times New Roman"/>
            <w:noProof/>
            <w:color w:val="000000" w:themeColor="text1"/>
          </w:rPr>
          <w:t>Статья 32. Общественные обсуждения и публичные слушания по вопросам землепользования и застройки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_Toc115702299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46</w:t>
        </w:r>
        <w:r w:rsidR="00ED73C2" w:rsidRPr="00DD50C6">
          <w:rPr>
            <w:rFonts w:ascii="Times New Roman" w:hAnsi="Times New Roman" w:cs="Times New Roman"/>
            <w:noProof/>
            <w:webHidden/>
            <w:color w:val="000000" w:themeColor="text1"/>
          </w:rPr>
          <w:fldChar w:fldCharType="end"/>
        </w:r>
      </w:hyperlink>
    </w:p>
    <w:p w14:paraId="43ADEADD"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00" w:history="1">
        <w:r w:rsidR="00094B7A" w:rsidRPr="00DD50C6">
          <w:rPr>
            <w:rStyle w:val="a4"/>
            <w:rFonts w:ascii="Times New Roman" w:hAnsi="Times New Roman" w:cs="Times New Roman"/>
            <w:noProof/>
            <w:color w:val="000000" w:themeColor="text1"/>
          </w:rPr>
          <w:t>Статья 33-36. Утратили силу.</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_Toc115702300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51</w:t>
        </w:r>
        <w:r w:rsidR="00ED73C2" w:rsidRPr="00DD50C6">
          <w:rPr>
            <w:rFonts w:ascii="Times New Roman" w:hAnsi="Times New Roman" w:cs="Times New Roman"/>
            <w:noProof/>
            <w:webHidden/>
            <w:color w:val="000000" w:themeColor="text1"/>
          </w:rPr>
          <w:fldChar w:fldCharType="end"/>
        </w:r>
      </w:hyperlink>
    </w:p>
    <w:p w14:paraId="021803CB"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301" w:history="1">
        <w:r w:rsidR="00094B7A" w:rsidRPr="00DD50C6">
          <w:rPr>
            <w:rStyle w:val="a4"/>
            <w:rFonts w:ascii="Times New Roman" w:hAnsi="Times New Roman" w:cs="Times New Roman"/>
            <w:noProof/>
            <w:color w:val="000000" w:themeColor="text1"/>
          </w:rPr>
          <w:t>Глава 9. Внесение изменений в правила землепользования и застройки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_Toc115702301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51</w:t>
        </w:r>
        <w:r w:rsidR="00ED73C2" w:rsidRPr="00DD50C6">
          <w:rPr>
            <w:rFonts w:ascii="Times New Roman" w:hAnsi="Times New Roman" w:cs="Times New Roman"/>
            <w:noProof/>
            <w:webHidden/>
            <w:color w:val="000000" w:themeColor="text1"/>
          </w:rPr>
          <w:fldChar w:fldCharType="end"/>
        </w:r>
      </w:hyperlink>
    </w:p>
    <w:p w14:paraId="6E563E9C"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02" w:history="1">
        <w:r w:rsidR="00094B7A" w:rsidRPr="00DD50C6">
          <w:rPr>
            <w:rStyle w:val="a4"/>
            <w:rFonts w:ascii="Times New Roman" w:hAnsi="Times New Roman" w:cs="Times New Roman"/>
            <w:noProof/>
            <w:color w:val="000000" w:themeColor="text1"/>
          </w:rPr>
          <w:t>Статья 37. Действие Правил по отношению к генеральному плану Привольненского сельского поселения и документации по планировке территории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_Toc115702302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51</w:t>
        </w:r>
        <w:r w:rsidR="00ED73C2" w:rsidRPr="00DD50C6">
          <w:rPr>
            <w:rFonts w:ascii="Times New Roman" w:hAnsi="Times New Roman" w:cs="Times New Roman"/>
            <w:noProof/>
            <w:webHidden/>
            <w:color w:val="000000" w:themeColor="text1"/>
          </w:rPr>
          <w:fldChar w:fldCharType="end"/>
        </w:r>
      </w:hyperlink>
    </w:p>
    <w:p w14:paraId="7DACEBE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03" w:history="1">
        <w:r w:rsidR="00094B7A" w:rsidRPr="00DD50C6">
          <w:rPr>
            <w:rStyle w:val="a4"/>
            <w:rFonts w:ascii="Times New Roman" w:hAnsi="Times New Roman" w:cs="Times New Roman"/>
            <w:noProof/>
            <w:color w:val="000000" w:themeColor="text1"/>
          </w:rPr>
          <w:t>Статья 38. Основание и право инициативы внесения изменений в Правила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_Toc115702303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51</w:t>
        </w:r>
        <w:r w:rsidR="00ED73C2" w:rsidRPr="00DD50C6">
          <w:rPr>
            <w:rFonts w:ascii="Times New Roman" w:hAnsi="Times New Roman" w:cs="Times New Roman"/>
            <w:noProof/>
            <w:webHidden/>
            <w:color w:val="000000" w:themeColor="text1"/>
          </w:rPr>
          <w:fldChar w:fldCharType="end"/>
        </w:r>
      </w:hyperlink>
    </w:p>
    <w:p w14:paraId="6DE29F7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04" w:history="1">
        <w:r w:rsidR="00094B7A" w:rsidRPr="00DD50C6">
          <w:rPr>
            <w:rStyle w:val="a4"/>
            <w:rFonts w:ascii="Times New Roman" w:hAnsi="Times New Roman" w:cs="Times New Roman"/>
            <w:noProof/>
            <w:color w:val="000000" w:themeColor="text1"/>
          </w:rPr>
          <w:t>Статья 39. Внесение изменений в Правила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_Toc115702304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53</w:t>
        </w:r>
        <w:r w:rsidR="00ED73C2" w:rsidRPr="00DD50C6">
          <w:rPr>
            <w:rFonts w:ascii="Times New Roman" w:hAnsi="Times New Roman" w:cs="Times New Roman"/>
            <w:noProof/>
            <w:webHidden/>
            <w:color w:val="000000" w:themeColor="text1"/>
          </w:rPr>
          <w:fldChar w:fldCharType="end"/>
        </w:r>
      </w:hyperlink>
    </w:p>
    <w:p w14:paraId="2A0C41AB"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305" w:history="1">
        <w:r w:rsidR="00094B7A" w:rsidRPr="00DD50C6">
          <w:rPr>
            <w:rStyle w:val="a4"/>
            <w:rFonts w:ascii="Times New Roman" w:hAnsi="Times New Roman" w:cs="Times New Roman"/>
            <w:noProof/>
            <w:color w:val="000000" w:themeColor="text1"/>
          </w:rPr>
          <w:t>Глава 10. Строительные изменения недвижимости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_Toc115702305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55</w:t>
        </w:r>
        <w:r w:rsidR="00ED73C2" w:rsidRPr="00DD50C6">
          <w:rPr>
            <w:rFonts w:ascii="Times New Roman" w:hAnsi="Times New Roman" w:cs="Times New Roman"/>
            <w:noProof/>
            <w:webHidden/>
            <w:color w:val="000000" w:themeColor="text1"/>
          </w:rPr>
          <w:fldChar w:fldCharType="end"/>
        </w:r>
      </w:hyperlink>
    </w:p>
    <w:p w14:paraId="334001D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06" w:history="1">
        <w:r w:rsidR="00094B7A" w:rsidRPr="00DD50C6">
          <w:rPr>
            <w:rStyle w:val="a4"/>
            <w:rFonts w:ascii="Times New Roman" w:hAnsi="Times New Roman" w:cs="Times New Roman"/>
            <w:noProof/>
            <w:color w:val="000000" w:themeColor="text1"/>
          </w:rPr>
          <w:t>Статья 40. Право на строительные изменения недвижимости и основание для его реализации. Виды строительных изменений недвижимости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_Toc115702306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55</w:t>
        </w:r>
        <w:r w:rsidR="00ED73C2" w:rsidRPr="00DD50C6">
          <w:rPr>
            <w:rFonts w:ascii="Times New Roman" w:hAnsi="Times New Roman" w:cs="Times New Roman"/>
            <w:noProof/>
            <w:webHidden/>
            <w:color w:val="000000" w:themeColor="text1"/>
          </w:rPr>
          <w:fldChar w:fldCharType="end"/>
        </w:r>
      </w:hyperlink>
    </w:p>
    <w:p w14:paraId="39931182"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07" w:history="1">
        <w:r w:rsidR="00094B7A" w:rsidRPr="00DD50C6">
          <w:rPr>
            <w:rStyle w:val="a4"/>
            <w:rFonts w:ascii="Times New Roman" w:hAnsi="Times New Roman" w:cs="Times New Roman"/>
            <w:noProof/>
            <w:color w:val="000000" w:themeColor="text1"/>
          </w:rPr>
          <w:t>Статья 41. Подготовка проектной документации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_Toc115702307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56</w:t>
        </w:r>
        <w:r w:rsidR="00ED73C2" w:rsidRPr="00DD50C6">
          <w:rPr>
            <w:rFonts w:ascii="Times New Roman" w:hAnsi="Times New Roman" w:cs="Times New Roman"/>
            <w:noProof/>
            <w:webHidden/>
            <w:color w:val="000000" w:themeColor="text1"/>
          </w:rPr>
          <w:fldChar w:fldCharType="end"/>
        </w:r>
      </w:hyperlink>
    </w:p>
    <w:p w14:paraId="5A138CDB"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08" w:history="1">
        <w:r w:rsidR="00094B7A" w:rsidRPr="00DD50C6">
          <w:rPr>
            <w:rStyle w:val="a4"/>
            <w:rFonts w:ascii="Times New Roman" w:hAnsi="Times New Roman" w:cs="Times New Roman"/>
            <w:noProof/>
            <w:color w:val="000000" w:themeColor="text1"/>
          </w:rPr>
          <w:t>Статья 42. Выдача разрешения на строительство</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_Toc115702308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57</w:t>
        </w:r>
        <w:r w:rsidR="00ED73C2" w:rsidRPr="00DD50C6">
          <w:rPr>
            <w:rFonts w:ascii="Times New Roman" w:hAnsi="Times New Roman" w:cs="Times New Roman"/>
            <w:noProof/>
            <w:webHidden/>
            <w:color w:val="000000" w:themeColor="text1"/>
          </w:rPr>
          <w:fldChar w:fldCharType="end"/>
        </w:r>
      </w:hyperlink>
    </w:p>
    <w:p w14:paraId="3B0F853A"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09" w:history="1">
        <w:r w:rsidR="00094B7A" w:rsidRPr="00DD50C6">
          <w:rPr>
            <w:rStyle w:val="a4"/>
            <w:rFonts w:ascii="Times New Roman" w:hAnsi="Times New Roman" w:cs="Times New Roman"/>
            <w:noProof/>
            <w:color w:val="000000" w:themeColor="text1"/>
          </w:rPr>
          <w:t>Статья 42.1. Уведомление о планируемых строительстве или реконструкции объекта индивидуального жилищного строительства или садового дома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_Toc115702309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59</w:t>
        </w:r>
        <w:r w:rsidR="00ED73C2" w:rsidRPr="00DD50C6">
          <w:rPr>
            <w:rFonts w:ascii="Times New Roman" w:hAnsi="Times New Roman" w:cs="Times New Roman"/>
            <w:noProof/>
            <w:webHidden/>
            <w:color w:val="000000" w:themeColor="text1"/>
          </w:rPr>
          <w:fldChar w:fldCharType="end"/>
        </w:r>
      </w:hyperlink>
    </w:p>
    <w:p w14:paraId="5D76C97A"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10" w:history="1">
        <w:r w:rsidR="00094B7A" w:rsidRPr="00DD50C6">
          <w:rPr>
            <w:rStyle w:val="a4"/>
            <w:rFonts w:ascii="Times New Roman" w:hAnsi="Times New Roman" w:cs="Times New Roman"/>
            <w:noProof/>
            <w:color w:val="000000" w:themeColor="text1"/>
          </w:rPr>
          <w:t>Статья 43.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_Toc115702310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65</w:t>
        </w:r>
        <w:r w:rsidR="00ED73C2" w:rsidRPr="00DD50C6">
          <w:rPr>
            <w:rFonts w:ascii="Times New Roman" w:hAnsi="Times New Roman" w:cs="Times New Roman"/>
            <w:noProof/>
            <w:webHidden/>
            <w:color w:val="000000" w:themeColor="text1"/>
          </w:rPr>
          <w:fldChar w:fldCharType="end"/>
        </w:r>
      </w:hyperlink>
    </w:p>
    <w:p w14:paraId="311C2B22"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11" w:history="1">
        <w:r w:rsidR="00094B7A" w:rsidRPr="00DD50C6">
          <w:rPr>
            <w:rStyle w:val="a4"/>
            <w:rFonts w:ascii="Times New Roman" w:hAnsi="Times New Roman" w:cs="Times New Roman"/>
            <w:noProof/>
            <w:color w:val="000000" w:themeColor="text1"/>
          </w:rPr>
          <w:t>Статья 44. Строительство, реконструкция, капитальный ремонт объектов капитального строительства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_Toc115702311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66</w:t>
        </w:r>
        <w:r w:rsidR="00ED73C2" w:rsidRPr="00DD50C6">
          <w:rPr>
            <w:rFonts w:ascii="Times New Roman" w:hAnsi="Times New Roman" w:cs="Times New Roman"/>
            <w:noProof/>
            <w:webHidden/>
            <w:color w:val="000000" w:themeColor="text1"/>
          </w:rPr>
          <w:fldChar w:fldCharType="end"/>
        </w:r>
      </w:hyperlink>
    </w:p>
    <w:p w14:paraId="20AF7AB7"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12" w:history="1">
        <w:r w:rsidR="00094B7A" w:rsidRPr="00DD50C6">
          <w:rPr>
            <w:rStyle w:val="a4"/>
            <w:rFonts w:ascii="Times New Roman" w:hAnsi="Times New Roman" w:cs="Times New Roman"/>
            <w:noProof/>
            <w:color w:val="000000" w:themeColor="text1"/>
          </w:rPr>
          <w:t>Статья 44.1.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_Toc115702312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69</w:t>
        </w:r>
        <w:r w:rsidR="00ED73C2" w:rsidRPr="00DD50C6">
          <w:rPr>
            <w:rFonts w:ascii="Times New Roman" w:hAnsi="Times New Roman" w:cs="Times New Roman"/>
            <w:noProof/>
            <w:webHidden/>
            <w:color w:val="000000" w:themeColor="text1"/>
          </w:rPr>
          <w:fldChar w:fldCharType="end"/>
        </w:r>
      </w:hyperlink>
    </w:p>
    <w:p w14:paraId="07037D46"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13" w:history="1">
        <w:r w:rsidR="00094B7A" w:rsidRPr="00DD50C6">
          <w:rPr>
            <w:rStyle w:val="a4"/>
            <w:rFonts w:ascii="Times New Roman" w:hAnsi="Times New Roman" w:cs="Times New Roman"/>
            <w:noProof/>
            <w:color w:val="000000" w:themeColor="text1"/>
          </w:rPr>
          <w:t>Статья 45. Выдача разрешения на ввод объекта в эксплуатацию</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_Toc115702313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72</w:t>
        </w:r>
        <w:r w:rsidR="00ED73C2" w:rsidRPr="00DD50C6">
          <w:rPr>
            <w:rFonts w:ascii="Times New Roman" w:hAnsi="Times New Roman" w:cs="Times New Roman"/>
            <w:noProof/>
            <w:webHidden/>
            <w:color w:val="000000" w:themeColor="text1"/>
          </w:rPr>
          <w:fldChar w:fldCharType="end"/>
        </w:r>
      </w:hyperlink>
    </w:p>
    <w:p w14:paraId="2BE9A226"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14" w:history="1">
        <w:r w:rsidR="00094B7A" w:rsidRPr="00DD50C6">
          <w:rPr>
            <w:rStyle w:val="a4"/>
            <w:rFonts w:ascii="Times New Roman" w:hAnsi="Times New Roman" w:cs="Times New Roman"/>
            <w:noProof/>
            <w:color w:val="000000" w:themeColor="text1"/>
          </w:rPr>
          <w:t>Статья 45.1. Самовольная постройка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_Toc115702314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76</w:t>
        </w:r>
        <w:r w:rsidR="00ED73C2" w:rsidRPr="00DD50C6">
          <w:rPr>
            <w:rFonts w:ascii="Times New Roman" w:hAnsi="Times New Roman" w:cs="Times New Roman"/>
            <w:noProof/>
            <w:webHidden/>
            <w:color w:val="000000" w:themeColor="text1"/>
          </w:rPr>
          <w:fldChar w:fldCharType="end"/>
        </w:r>
      </w:hyperlink>
    </w:p>
    <w:p w14:paraId="3CFE5CBA"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15" w:history="1">
        <w:r w:rsidR="00094B7A" w:rsidRPr="00DD50C6">
          <w:rPr>
            <w:rStyle w:val="a4"/>
            <w:rFonts w:ascii="Times New Roman" w:hAnsi="Times New Roman" w:cs="Times New Roman"/>
            <w:noProof/>
            <w:color w:val="000000" w:themeColor="text1"/>
          </w:rPr>
          <w:t>Статья 45.2. Снос объектов капитального строительства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_Toc115702315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77</w:t>
        </w:r>
        <w:r w:rsidR="00ED73C2" w:rsidRPr="00DD50C6">
          <w:rPr>
            <w:rFonts w:ascii="Times New Roman" w:hAnsi="Times New Roman" w:cs="Times New Roman"/>
            <w:noProof/>
            <w:webHidden/>
            <w:color w:val="000000" w:themeColor="text1"/>
          </w:rPr>
          <w:fldChar w:fldCharType="end"/>
        </w:r>
      </w:hyperlink>
    </w:p>
    <w:p w14:paraId="05382C02"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16" w:history="1">
        <w:r w:rsidR="00094B7A" w:rsidRPr="00DD50C6">
          <w:rPr>
            <w:rStyle w:val="a4"/>
            <w:rFonts w:ascii="Times New Roman" w:hAnsi="Times New Roman" w:cs="Times New Roman"/>
            <w:noProof/>
            <w:color w:val="000000" w:themeColor="text1"/>
          </w:rPr>
          <w:t>Статья 45.3. Признание объекта капитального строительства аварийным и подлежащим сносу или реконструкции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_Toc115702316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77</w:t>
        </w:r>
        <w:r w:rsidR="00ED73C2" w:rsidRPr="00DD50C6">
          <w:rPr>
            <w:rFonts w:ascii="Times New Roman" w:hAnsi="Times New Roman" w:cs="Times New Roman"/>
            <w:noProof/>
            <w:webHidden/>
            <w:color w:val="000000" w:themeColor="text1"/>
          </w:rPr>
          <w:fldChar w:fldCharType="end"/>
        </w:r>
      </w:hyperlink>
    </w:p>
    <w:p w14:paraId="56FCF36F"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317" w:history="1">
        <w:r w:rsidR="00094B7A" w:rsidRPr="00DD50C6">
          <w:rPr>
            <w:rStyle w:val="a4"/>
            <w:rFonts w:ascii="Times New Roman" w:hAnsi="Times New Roman" w:cs="Times New Roman"/>
            <w:noProof/>
            <w:color w:val="000000" w:themeColor="text1"/>
          </w:rPr>
          <w:t>Глава 11. Благоустройство и дизайн материально-пространственной среды поселения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_Toc115702317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78</w:t>
        </w:r>
        <w:r w:rsidR="00ED73C2" w:rsidRPr="00DD50C6">
          <w:rPr>
            <w:rFonts w:ascii="Times New Roman" w:hAnsi="Times New Roman" w:cs="Times New Roman"/>
            <w:noProof/>
            <w:webHidden/>
            <w:color w:val="000000" w:themeColor="text1"/>
          </w:rPr>
          <w:fldChar w:fldCharType="end"/>
        </w:r>
      </w:hyperlink>
    </w:p>
    <w:p w14:paraId="4113D7B2"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18" w:history="1">
        <w:r w:rsidR="00094B7A" w:rsidRPr="00DD50C6">
          <w:rPr>
            <w:rStyle w:val="a4"/>
            <w:rFonts w:ascii="Times New Roman" w:hAnsi="Times New Roman" w:cs="Times New Roman"/>
            <w:noProof/>
            <w:color w:val="000000" w:themeColor="text1"/>
          </w:rPr>
          <w:t>Статья 46. Общее описание объектов благоустройства и дизайна материально-пространственной среды поселения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_Toc115702318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78</w:t>
        </w:r>
        <w:r w:rsidR="00ED73C2" w:rsidRPr="00DD50C6">
          <w:rPr>
            <w:rFonts w:ascii="Times New Roman" w:hAnsi="Times New Roman" w:cs="Times New Roman"/>
            <w:noProof/>
            <w:webHidden/>
            <w:color w:val="000000" w:themeColor="text1"/>
          </w:rPr>
          <w:fldChar w:fldCharType="end"/>
        </w:r>
      </w:hyperlink>
    </w:p>
    <w:p w14:paraId="3146907F"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19" w:history="1">
        <w:r w:rsidR="00094B7A" w:rsidRPr="00DD50C6">
          <w:rPr>
            <w:rStyle w:val="a4"/>
            <w:rFonts w:ascii="Times New Roman" w:hAnsi="Times New Roman" w:cs="Times New Roman"/>
            <w:noProof/>
            <w:color w:val="000000" w:themeColor="text1"/>
          </w:rPr>
          <w:t>Статья 47. Порядок создания, изменения (реконструкции) объектов благоустройства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_Toc115702319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83</w:t>
        </w:r>
        <w:r w:rsidR="00ED73C2" w:rsidRPr="00DD50C6">
          <w:rPr>
            <w:rFonts w:ascii="Times New Roman" w:hAnsi="Times New Roman" w:cs="Times New Roman"/>
            <w:noProof/>
            <w:webHidden/>
            <w:color w:val="000000" w:themeColor="text1"/>
          </w:rPr>
          <w:fldChar w:fldCharType="end"/>
        </w:r>
      </w:hyperlink>
    </w:p>
    <w:p w14:paraId="7B2220E4"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20" w:history="1">
        <w:r w:rsidR="00094B7A" w:rsidRPr="00DD50C6">
          <w:rPr>
            <w:rStyle w:val="a4"/>
            <w:rFonts w:ascii="Times New Roman" w:hAnsi="Times New Roman" w:cs="Times New Roman"/>
            <w:noProof/>
            <w:color w:val="000000" w:themeColor="text1"/>
          </w:rPr>
          <w:t>Статья 48. Порядок содержания, ремонта и изменения фасадов зданий, сооружений</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_Toc115702320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83</w:t>
        </w:r>
        <w:r w:rsidR="00ED73C2" w:rsidRPr="00DD50C6">
          <w:rPr>
            <w:rFonts w:ascii="Times New Roman" w:hAnsi="Times New Roman" w:cs="Times New Roman"/>
            <w:noProof/>
            <w:webHidden/>
            <w:color w:val="000000" w:themeColor="text1"/>
          </w:rPr>
          <w:fldChar w:fldCharType="end"/>
        </w:r>
      </w:hyperlink>
    </w:p>
    <w:p w14:paraId="6754B2FA"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21" w:history="1">
        <w:r w:rsidR="00094B7A" w:rsidRPr="00DD50C6">
          <w:rPr>
            <w:rStyle w:val="a4"/>
            <w:rFonts w:ascii="Times New Roman" w:hAnsi="Times New Roman" w:cs="Times New Roman"/>
            <w:noProof/>
            <w:color w:val="000000" w:themeColor="text1"/>
          </w:rPr>
          <w:t>Статья 49. Элементы благоустройства и дизайна материально-пространственной среды</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_Toc115702321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86</w:t>
        </w:r>
        <w:r w:rsidR="00ED73C2" w:rsidRPr="00DD50C6">
          <w:rPr>
            <w:rFonts w:ascii="Times New Roman" w:hAnsi="Times New Roman" w:cs="Times New Roman"/>
            <w:noProof/>
            <w:webHidden/>
            <w:color w:val="000000" w:themeColor="text1"/>
          </w:rPr>
          <w:fldChar w:fldCharType="end"/>
        </w:r>
      </w:hyperlink>
    </w:p>
    <w:p w14:paraId="37630D3E"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22" w:history="1">
        <w:r w:rsidR="00094B7A" w:rsidRPr="00DD50C6">
          <w:rPr>
            <w:rStyle w:val="a4"/>
            <w:rFonts w:ascii="Times New Roman" w:hAnsi="Times New Roman" w:cs="Times New Roman"/>
            <w:noProof/>
            <w:color w:val="000000" w:themeColor="text1"/>
          </w:rPr>
          <w:t>Статья 50. Порядок создания, изменения, обновления или замены элементов благоустройства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_Toc115702322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87</w:t>
        </w:r>
        <w:r w:rsidR="00ED73C2" w:rsidRPr="00DD50C6">
          <w:rPr>
            <w:rFonts w:ascii="Times New Roman" w:hAnsi="Times New Roman" w:cs="Times New Roman"/>
            <w:noProof/>
            <w:webHidden/>
            <w:color w:val="000000" w:themeColor="text1"/>
          </w:rPr>
          <w:fldChar w:fldCharType="end"/>
        </w:r>
      </w:hyperlink>
    </w:p>
    <w:p w14:paraId="6DFFD6FE"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23" w:history="1">
        <w:r w:rsidR="00094B7A" w:rsidRPr="00DD50C6">
          <w:rPr>
            <w:rStyle w:val="a4"/>
            <w:rFonts w:ascii="Times New Roman" w:hAnsi="Times New Roman" w:cs="Times New Roman"/>
            <w:noProof/>
            <w:color w:val="000000" w:themeColor="text1"/>
          </w:rPr>
          <w:t>Статья 51. Общие требования, предъявляемые к элементам благоустройства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_Toc115702323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87</w:t>
        </w:r>
        <w:r w:rsidR="00ED73C2" w:rsidRPr="00DD50C6">
          <w:rPr>
            <w:rFonts w:ascii="Times New Roman" w:hAnsi="Times New Roman" w:cs="Times New Roman"/>
            <w:noProof/>
            <w:webHidden/>
            <w:color w:val="000000" w:themeColor="text1"/>
          </w:rPr>
          <w:fldChar w:fldCharType="end"/>
        </w:r>
      </w:hyperlink>
    </w:p>
    <w:p w14:paraId="0AE7B574"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24" w:history="1">
        <w:r w:rsidR="00094B7A" w:rsidRPr="00DD50C6">
          <w:rPr>
            <w:rStyle w:val="a4"/>
            <w:rFonts w:ascii="Times New Roman" w:hAnsi="Times New Roman" w:cs="Times New Roman"/>
            <w:noProof/>
            <w:color w:val="000000" w:themeColor="text1"/>
          </w:rPr>
          <w:t>Статья 52. Благоустройство и озеленение урбанизированных территорий</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_Toc115702324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91</w:t>
        </w:r>
        <w:r w:rsidR="00ED73C2" w:rsidRPr="00DD50C6">
          <w:rPr>
            <w:rFonts w:ascii="Times New Roman" w:hAnsi="Times New Roman" w:cs="Times New Roman"/>
            <w:noProof/>
            <w:webHidden/>
            <w:color w:val="000000" w:themeColor="text1"/>
          </w:rPr>
          <w:fldChar w:fldCharType="end"/>
        </w:r>
      </w:hyperlink>
    </w:p>
    <w:p w14:paraId="7628DB42"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25" w:history="1">
        <w:r w:rsidR="00094B7A" w:rsidRPr="00DD50C6">
          <w:rPr>
            <w:rStyle w:val="a4"/>
            <w:rFonts w:ascii="Times New Roman" w:hAnsi="Times New Roman" w:cs="Times New Roman"/>
            <w:noProof/>
            <w:color w:val="000000" w:themeColor="text1"/>
          </w:rPr>
          <w:t>Статья 53. Требования к инженерной подготовке и инженерной защите территории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_Toc115702325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92</w:t>
        </w:r>
        <w:r w:rsidR="00ED73C2" w:rsidRPr="00DD50C6">
          <w:rPr>
            <w:rFonts w:ascii="Times New Roman" w:hAnsi="Times New Roman" w:cs="Times New Roman"/>
            <w:noProof/>
            <w:webHidden/>
            <w:color w:val="000000" w:themeColor="text1"/>
          </w:rPr>
          <w:fldChar w:fldCharType="end"/>
        </w:r>
      </w:hyperlink>
    </w:p>
    <w:p w14:paraId="1870750E"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326" w:history="1">
        <w:r w:rsidR="00094B7A" w:rsidRPr="00DD50C6">
          <w:rPr>
            <w:rStyle w:val="a4"/>
            <w:rFonts w:ascii="Times New Roman" w:hAnsi="Times New Roman" w:cs="Times New Roman"/>
            <w:noProof/>
            <w:color w:val="000000" w:themeColor="text1"/>
          </w:rPr>
          <w:t>Глава 12. Контроль за осуществлением застройки и муниципальный земельный контроль за использованием земель на территории поселения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_Toc115702326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94</w:t>
        </w:r>
        <w:r w:rsidR="00ED73C2" w:rsidRPr="00DD50C6">
          <w:rPr>
            <w:rFonts w:ascii="Times New Roman" w:hAnsi="Times New Roman" w:cs="Times New Roman"/>
            <w:noProof/>
            <w:webHidden/>
            <w:color w:val="000000" w:themeColor="text1"/>
          </w:rPr>
          <w:fldChar w:fldCharType="end"/>
        </w:r>
      </w:hyperlink>
    </w:p>
    <w:p w14:paraId="2D475A27"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27" w:history="1">
        <w:r w:rsidR="00094B7A" w:rsidRPr="00DD50C6">
          <w:rPr>
            <w:rStyle w:val="a4"/>
            <w:rFonts w:ascii="Times New Roman" w:hAnsi="Times New Roman" w:cs="Times New Roman"/>
            <w:noProof/>
            <w:color w:val="000000" w:themeColor="text1"/>
          </w:rPr>
          <w:t>Статья 54. Контроль за осуществлением застройки и муниципальный земельный контроль за использованием земель на территории поселения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_Toc115702327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94</w:t>
        </w:r>
        <w:r w:rsidR="00ED73C2" w:rsidRPr="00DD50C6">
          <w:rPr>
            <w:rFonts w:ascii="Times New Roman" w:hAnsi="Times New Roman" w:cs="Times New Roman"/>
            <w:noProof/>
            <w:webHidden/>
            <w:color w:val="000000" w:themeColor="text1"/>
          </w:rPr>
          <w:fldChar w:fldCharType="end"/>
        </w:r>
      </w:hyperlink>
    </w:p>
    <w:p w14:paraId="255A4942"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328" w:history="1">
        <w:r w:rsidR="00094B7A" w:rsidRPr="00DD50C6">
          <w:rPr>
            <w:rStyle w:val="a4"/>
            <w:rFonts w:ascii="Times New Roman" w:hAnsi="Times New Roman" w:cs="Times New Roman"/>
            <w:noProof/>
            <w:color w:val="000000" w:themeColor="text1"/>
          </w:rPr>
          <w:t>ЧАСТЬ 2. КАРТЫ ГРАДОСТРОИТЕЛЬНОГО ЗОНИРОВАНИЯ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_Toc115702328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96</w:t>
        </w:r>
        <w:r w:rsidR="00ED73C2" w:rsidRPr="00DD50C6">
          <w:rPr>
            <w:rFonts w:ascii="Times New Roman" w:hAnsi="Times New Roman" w:cs="Times New Roman"/>
            <w:noProof/>
            <w:webHidden/>
            <w:color w:val="000000" w:themeColor="text1"/>
          </w:rPr>
          <w:fldChar w:fldCharType="end"/>
        </w:r>
      </w:hyperlink>
    </w:p>
    <w:p w14:paraId="13B94092"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29" w:history="1">
        <w:r w:rsidR="00094B7A" w:rsidRPr="00DD50C6">
          <w:rPr>
            <w:rStyle w:val="a4"/>
            <w:rFonts w:ascii="Times New Roman" w:hAnsi="Times New Roman" w:cs="Times New Roman"/>
            <w:noProof/>
            <w:color w:val="000000" w:themeColor="text1"/>
          </w:rPr>
          <w:t>Статья 55. Карта градостроительного зонирования Привольненского сельского поселения Каневского района.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_Toc115702329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96</w:t>
        </w:r>
        <w:r w:rsidR="00ED73C2" w:rsidRPr="00DD50C6">
          <w:rPr>
            <w:rFonts w:ascii="Times New Roman" w:hAnsi="Times New Roman" w:cs="Times New Roman"/>
            <w:noProof/>
            <w:webHidden/>
            <w:color w:val="000000" w:themeColor="text1"/>
          </w:rPr>
          <w:fldChar w:fldCharType="end"/>
        </w:r>
      </w:hyperlink>
    </w:p>
    <w:p w14:paraId="44EEE17A"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330" w:history="1">
        <w:r w:rsidR="00094B7A" w:rsidRPr="00DD50C6">
          <w:rPr>
            <w:rStyle w:val="a4"/>
            <w:rFonts w:ascii="Times New Roman" w:hAnsi="Times New Roman" w:cs="Times New Roman"/>
            <w:noProof/>
            <w:color w:val="000000" w:themeColor="text1"/>
          </w:rPr>
          <w:t>ЧАСТЬ 3. ГРАДОСТРОИТЕЛЬНЫЕ РЕГЛАМЕНТЫ</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_Toc115702330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98</w:t>
        </w:r>
        <w:r w:rsidR="00ED73C2" w:rsidRPr="00DD50C6">
          <w:rPr>
            <w:rFonts w:ascii="Times New Roman" w:hAnsi="Times New Roman" w:cs="Times New Roman"/>
            <w:noProof/>
            <w:webHidden/>
            <w:color w:val="000000" w:themeColor="text1"/>
          </w:rPr>
          <w:fldChar w:fldCharType="end"/>
        </w:r>
      </w:hyperlink>
    </w:p>
    <w:p w14:paraId="1B4CE741"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31" w:history="1">
        <w:r w:rsidR="00094B7A" w:rsidRPr="00DD50C6">
          <w:rPr>
            <w:rStyle w:val="a4"/>
            <w:rFonts w:ascii="Times New Roman" w:hAnsi="Times New Roman" w:cs="Times New Roman"/>
            <w:noProof/>
            <w:color w:val="000000" w:themeColor="text1"/>
          </w:rPr>
          <w:t>Статья 56. Виды территориальных зон, выделенных на карте градостроительного зонирования территории Привольненского сельского поселения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_Toc115702331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98</w:t>
        </w:r>
        <w:r w:rsidR="00ED73C2" w:rsidRPr="00DD50C6">
          <w:rPr>
            <w:rFonts w:ascii="Times New Roman" w:hAnsi="Times New Roman" w:cs="Times New Roman"/>
            <w:noProof/>
            <w:webHidden/>
            <w:color w:val="000000" w:themeColor="text1"/>
          </w:rPr>
          <w:fldChar w:fldCharType="end"/>
        </w:r>
      </w:hyperlink>
    </w:p>
    <w:p w14:paraId="70506B99"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32" w:history="1">
        <w:r w:rsidR="00094B7A" w:rsidRPr="00DD50C6">
          <w:rPr>
            <w:rStyle w:val="a4"/>
            <w:rFonts w:ascii="Times New Roman" w:hAnsi="Times New Roman" w:cs="Times New Roman"/>
            <w:noProof/>
            <w:color w:val="000000" w:themeColor="text1"/>
          </w:rPr>
          <w:t>Статья 57. Виды разрешенного использования земельных участков и объектов капитального строительства на территории Привольненского сельского поселения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_Toc115702332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99</w:t>
        </w:r>
        <w:r w:rsidR="00ED73C2" w:rsidRPr="00DD50C6">
          <w:rPr>
            <w:rFonts w:ascii="Times New Roman" w:hAnsi="Times New Roman" w:cs="Times New Roman"/>
            <w:noProof/>
            <w:webHidden/>
            <w:color w:val="000000" w:themeColor="text1"/>
          </w:rPr>
          <w:fldChar w:fldCharType="end"/>
        </w:r>
      </w:hyperlink>
    </w:p>
    <w:p w14:paraId="583CB541"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33" w:history="1">
        <w:r w:rsidR="00094B7A" w:rsidRPr="00DD50C6">
          <w:rPr>
            <w:rStyle w:val="a4"/>
            <w:rFonts w:ascii="Times New Roman" w:hAnsi="Times New Roman" w:cs="Times New Roman"/>
            <w:noProof/>
            <w:color w:val="000000" w:themeColor="text1"/>
          </w:rPr>
          <w:t>Статья 58. Градостроительные регламенты в отношении земельных участков и объектов капитального строительства, расположенных в пределах жилых зон.</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_Toc115702333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114</w:t>
        </w:r>
        <w:r w:rsidR="00ED73C2" w:rsidRPr="00DD50C6">
          <w:rPr>
            <w:rFonts w:ascii="Times New Roman" w:hAnsi="Times New Roman" w:cs="Times New Roman"/>
            <w:noProof/>
            <w:webHidden/>
            <w:color w:val="000000" w:themeColor="text1"/>
          </w:rPr>
          <w:fldChar w:fldCharType="end"/>
        </w:r>
      </w:hyperlink>
    </w:p>
    <w:p w14:paraId="2C027560"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45" w:history="1">
        <w:r w:rsidR="00094B7A" w:rsidRPr="00DD50C6">
          <w:rPr>
            <w:rStyle w:val="a4"/>
            <w:rFonts w:ascii="Times New Roman" w:hAnsi="Times New Roman" w:cs="Times New Roman"/>
            <w:noProof/>
            <w:color w:val="000000" w:themeColor="text1"/>
          </w:rPr>
          <w:t>Статья 58.1.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_Toc115702345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125</w:t>
        </w:r>
        <w:r w:rsidR="00ED73C2" w:rsidRPr="00DD50C6">
          <w:rPr>
            <w:rFonts w:ascii="Times New Roman" w:hAnsi="Times New Roman" w:cs="Times New Roman"/>
            <w:noProof/>
            <w:webHidden/>
            <w:color w:val="000000" w:themeColor="text1"/>
          </w:rPr>
          <w:fldChar w:fldCharType="end"/>
        </w:r>
      </w:hyperlink>
    </w:p>
    <w:p w14:paraId="755DB9E4"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46" w:history="1">
        <w:r w:rsidR="00094B7A" w:rsidRPr="00DD50C6">
          <w:rPr>
            <w:rStyle w:val="a4"/>
            <w:rFonts w:ascii="Times New Roman" w:hAnsi="Times New Roman" w:cs="Times New Roman"/>
            <w:noProof/>
            <w:color w:val="000000" w:themeColor="text1"/>
          </w:rPr>
          <w:t>Статья 59.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_Toc115702346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128</w:t>
        </w:r>
        <w:r w:rsidR="00ED73C2" w:rsidRPr="00DD50C6">
          <w:rPr>
            <w:rFonts w:ascii="Times New Roman" w:hAnsi="Times New Roman" w:cs="Times New Roman"/>
            <w:noProof/>
            <w:webHidden/>
            <w:color w:val="000000" w:themeColor="text1"/>
          </w:rPr>
          <w:fldChar w:fldCharType="end"/>
        </w:r>
      </w:hyperlink>
    </w:p>
    <w:p w14:paraId="27B14DC0"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70" w:history="1">
        <w:r w:rsidR="00094B7A" w:rsidRPr="00DD50C6">
          <w:rPr>
            <w:rStyle w:val="a4"/>
            <w:rFonts w:ascii="Times New Roman" w:hAnsi="Times New Roman" w:cs="Times New Roman"/>
            <w:noProof/>
            <w:color w:val="000000" w:themeColor="text1"/>
          </w:rPr>
          <w:t>Статья 59.1.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_Toc115702370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142</w:t>
        </w:r>
        <w:r w:rsidR="00ED73C2" w:rsidRPr="00DD50C6">
          <w:rPr>
            <w:rFonts w:ascii="Times New Roman" w:hAnsi="Times New Roman" w:cs="Times New Roman"/>
            <w:noProof/>
            <w:webHidden/>
            <w:color w:val="000000" w:themeColor="text1"/>
          </w:rPr>
          <w:fldChar w:fldCharType="end"/>
        </w:r>
      </w:hyperlink>
    </w:p>
    <w:p w14:paraId="5800843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71" w:history="1">
        <w:r w:rsidR="00094B7A" w:rsidRPr="00DD50C6">
          <w:rPr>
            <w:rStyle w:val="a4"/>
            <w:rFonts w:ascii="Times New Roman" w:hAnsi="Times New Roman" w:cs="Times New Roman"/>
            <w:noProof/>
            <w:color w:val="000000" w:themeColor="text1"/>
          </w:rPr>
          <w:t>Статья 60. Градостроительные регламенты в отношении земельных участков и объектов капитального строительства, расположенных в пределах производственных зон, зон инженерной и транспортной инфраструктур.</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_Toc115702371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146</w:t>
        </w:r>
        <w:r w:rsidR="00ED73C2" w:rsidRPr="00DD50C6">
          <w:rPr>
            <w:rFonts w:ascii="Times New Roman" w:hAnsi="Times New Roman" w:cs="Times New Roman"/>
            <w:noProof/>
            <w:webHidden/>
            <w:color w:val="000000" w:themeColor="text1"/>
          </w:rPr>
          <w:fldChar w:fldCharType="end"/>
        </w:r>
      </w:hyperlink>
    </w:p>
    <w:p w14:paraId="26DCCDB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88" w:history="1">
        <w:r w:rsidR="00094B7A" w:rsidRPr="00DD50C6">
          <w:rPr>
            <w:rStyle w:val="a4"/>
            <w:rFonts w:ascii="Times New Roman" w:hAnsi="Times New Roman" w:cs="Times New Roman"/>
            <w:noProof/>
            <w:color w:val="000000" w:themeColor="text1"/>
          </w:rPr>
          <w:t>Статья 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_Toc115702388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158</w:t>
        </w:r>
        <w:r w:rsidR="00ED73C2" w:rsidRPr="00DD50C6">
          <w:rPr>
            <w:rFonts w:ascii="Times New Roman" w:hAnsi="Times New Roman" w:cs="Times New Roman"/>
            <w:noProof/>
            <w:webHidden/>
            <w:color w:val="000000" w:themeColor="text1"/>
          </w:rPr>
          <w:fldChar w:fldCharType="end"/>
        </w:r>
      </w:hyperlink>
    </w:p>
    <w:p w14:paraId="7FCC542B"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89" w:history="1">
        <w:r w:rsidR="00094B7A" w:rsidRPr="00DD50C6">
          <w:rPr>
            <w:rStyle w:val="a4"/>
            <w:rFonts w:ascii="Times New Roman" w:hAnsi="Times New Roman" w:cs="Times New Roman"/>
            <w:noProof/>
            <w:color w:val="000000" w:themeColor="text1"/>
          </w:rPr>
          <w:t>Статья 62.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_Toc115702389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162</w:t>
        </w:r>
        <w:r w:rsidR="00ED73C2" w:rsidRPr="00DD50C6">
          <w:rPr>
            <w:rFonts w:ascii="Times New Roman" w:hAnsi="Times New Roman" w:cs="Times New Roman"/>
            <w:noProof/>
            <w:webHidden/>
            <w:color w:val="000000" w:themeColor="text1"/>
          </w:rPr>
          <w:fldChar w:fldCharType="end"/>
        </w:r>
      </w:hyperlink>
    </w:p>
    <w:p w14:paraId="5CC5F76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98" w:history="1">
        <w:r w:rsidR="00094B7A" w:rsidRPr="00DD50C6">
          <w:rPr>
            <w:rStyle w:val="a4"/>
            <w:rFonts w:ascii="Times New Roman" w:hAnsi="Times New Roman" w:cs="Times New Roman"/>
            <w:noProof/>
            <w:color w:val="000000" w:themeColor="text1"/>
          </w:rPr>
          <w:t>Статья 62.1.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_Toc115702398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165</w:t>
        </w:r>
        <w:r w:rsidR="00ED73C2" w:rsidRPr="00DD50C6">
          <w:rPr>
            <w:rFonts w:ascii="Times New Roman" w:hAnsi="Times New Roman" w:cs="Times New Roman"/>
            <w:noProof/>
            <w:webHidden/>
            <w:color w:val="000000" w:themeColor="text1"/>
          </w:rPr>
          <w:fldChar w:fldCharType="end"/>
        </w:r>
      </w:hyperlink>
    </w:p>
    <w:p w14:paraId="31B0CE9C"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399" w:history="1">
        <w:r w:rsidR="00094B7A" w:rsidRPr="00DD50C6">
          <w:rPr>
            <w:rStyle w:val="a4"/>
            <w:rFonts w:ascii="Times New Roman" w:hAnsi="Times New Roman" w:cs="Times New Roman"/>
            <w:noProof/>
            <w:color w:val="000000" w:themeColor="text1"/>
          </w:rPr>
          <w:t>Статья 63.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_Toc115702399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166</w:t>
        </w:r>
        <w:r w:rsidR="00ED73C2" w:rsidRPr="00DD50C6">
          <w:rPr>
            <w:rFonts w:ascii="Times New Roman" w:hAnsi="Times New Roman" w:cs="Times New Roman"/>
            <w:noProof/>
            <w:webHidden/>
            <w:color w:val="000000" w:themeColor="text1"/>
          </w:rPr>
          <w:fldChar w:fldCharType="end"/>
        </w:r>
      </w:hyperlink>
    </w:p>
    <w:p w14:paraId="66F3063E"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08" w:history="1">
        <w:r w:rsidR="00094B7A" w:rsidRPr="00DD50C6">
          <w:rPr>
            <w:rStyle w:val="a4"/>
            <w:rFonts w:ascii="Times New Roman" w:hAnsi="Times New Roman" w:cs="Times New Roman"/>
            <w:noProof/>
            <w:color w:val="000000" w:themeColor="text1"/>
          </w:rPr>
          <w:t>Статья 63.1.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_Toc115702408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171</w:t>
        </w:r>
        <w:r w:rsidR="00ED73C2" w:rsidRPr="00DD50C6">
          <w:rPr>
            <w:rFonts w:ascii="Times New Roman" w:hAnsi="Times New Roman" w:cs="Times New Roman"/>
            <w:noProof/>
            <w:webHidden/>
            <w:color w:val="000000" w:themeColor="text1"/>
          </w:rPr>
          <w:fldChar w:fldCharType="end"/>
        </w:r>
      </w:hyperlink>
    </w:p>
    <w:p w14:paraId="144374FB"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09" w:history="1">
        <w:r w:rsidR="00094B7A" w:rsidRPr="00DD50C6">
          <w:rPr>
            <w:rStyle w:val="a4"/>
            <w:rFonts w:ascii="Times New Roman" w:hAnsi="Times New Roman" w:cs="Times New Roman"/>
            <w:noProof/>
            <w:color w:val="000000" w:themeColor="text1"/>
          </w:rPr>
          <w:t>Статья 64.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_Toc115702409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172</w:t>
        </w:r>
        <w:r w:rsidR="00ED73C2" w:rsidRPr="00DD50C6">
          <w:rPr>
            <w:rFonts w:ascii="Times New Roman" w:hAnsi="Times New Roman" w:cs="Times New Roman"/>
            <w:noProof/>
            <w:webHidden/>
            <w:color w:val="000000" w:themeColor="text1"/>
          </w:rPr>
          <w:fldChar w:fldCharType="end"/>
        </w:r>
      </w:hyperlink>
    </w:p>
    <w:p w14:paraId="7AEB8FB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18" w:history="1">
        <w:r w:rsidR="00094B7A" w:rsidRPr="00DD50C6">
          <w:rPr>
            <w:rStyle w:val="a4"/>
            <w:rFonts w:ascii="Times New Roman" w:hAnsi="Times New Roman" w:cs="Times New Roman"/>
            <w:noProof/>
            <w:color w:val="000000" w:themeColor="text1"/>
          </w:rPr>
          <w:t>Статья 65.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_Toc115702418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175</w:t>
        </w:r>
        <w:r w:rsidR="00ED73C2" w:rsidRPr="00DD50C6">
          <w:rPr>
            <w:rFonts w:ascii="Times New Roman" w:hAnsi="Times New Roman" w:cs="Times New Roman"/>
            <w:noProof/>
            <w:webHidden/>
            <w:color w:val="000000" w:themeColor="text1"/>
          </w:rPr>
          <w:fldChar w:fldCharType="end"/>
        </w:r>
      </w:hyperlink>
    </w:p>
    <w:p w14:paraId="39F4FA61"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19" w:history="1">
        <w:r w:rsidR="00094B7A" w:rsidRPr="00DD50C6">
          <w:rPr>
            <w:rStyle w:val="a4"/>
            <w:rFonts w:ascii="Times New Roman" w:hAnsi="Times New Roman" w:cs="Times New Roman"/>
            <w:noProof/>
            <w:color w:val="000000" w:themeColor="text1"/>
          </w:rPr>
          <w:t>Статья 66.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_Toc115702419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178</w:t>
        </w:r>
        <w:r w:rsidR="00ED73C2" w:rsidRPr="00DD50C6">
          <w:rPr>
            <w:rFonts w:ascii="Times New Roman" w:hAnsi="Times New Roman" w:cs="Times New Roman"/>
            <w:noProof/>
            <w:webHidden/>
            <w:color w:val="000000" w:themeColor="text1"/>
          </w:rPr>
          <w:fldChar w:fldCharType="end"/>
        </w:r>
      </w:hyperlink>
    </w:p>
    <w:p w14:paraId="06363D2C"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28" w:history="1">
        <w:r w:rsidR="00094B7A" w:rsidRPr="00DD50C6">
          <w:rPr>
            <w:rStyle w:val="a4"/>
            <w:rFonts w:ascii="Times New Roman" w:hAnsi="Times New Roman" w:cs="Times New Roman"/>
            <w:noProof/>
            <w:color w:val="000000" w:themeColor="text1"/>
          </w:rPr>
          <w:t>Статья 67. Параметры разрешенного использования земельных участков и иных объектов недвижимости в различных территориальных зонах</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_Toc115702428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181</w:t>
        </w:r>
        <w:r w:rsidR="00ED73C2" w:rsidRPr="00DD50C6">
          <w:rPr>
            <w:rFonts w:ascii="Times New Roman" w:hAnsi="Times New Roman" w:cs="Times New Roman"/>
            <w:noProof/>
            <w:webHidden/>
            <w:color w:val="000000" w:themeColor="text1"/>
          </w:rPr>
          <w:fldChar w:fldCharType="end"/>
        </w:r>
      </w:hyperlink>
    </w:p>
    <w:p w14:paraId="69D583F8"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30" w:history="1">
        <w:r w:rsidR="00094B7A" w:rsidRPr="00DD50C6">
          <w:rPr>
            <w:rStyle w:val="a4"/>
            <w:rFonts w:ascii="Times New Roman" w:hAnsi="Times New Roman" w:cs="Times New Roman"/>
            <w:noProof/>
            <w:color w:val="000000" w:themeColor="text1"/>
          </w:rPr>
          <w:t>Статья 67.1. Использование земельных участков и объектов капитального строительства в границах осуществления деятельности по комплексному развитию территории.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_Toc115702430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188</w:t>
        </w:r>
        <w:r w:rsidR="00ED73C2" w:rsidRPr="00DD50C6">
          <w:rPr>
            <w:rFonts w:ascii="Times New Roman" w:hAnsi="Times New Roman" w:cs="Times New Roman"/>
            <w:noProof/>
            <w:webHidden/>
            <w:color w:val="000000" w:themeColor="text1"/>
          </w:rPr>
          <w:fldChar w:fldCharType="end"/>
        </w:r>
      </w:hyperlink>
    </w:p>
    <w:p w14:paraId="3F34A9C5"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31" w:history="1">
        <w:r w:rsidR="00094B7A" w:rsidRPr="00DD50C6">
          <w:rPr>
            <w:rStyle w:val="a4"/>
            <w:rFonts w:ascii="Times New Roman" w:hAnsi="Times New Roman" w:cs="Times New Roman"/>
            <w:noProof/>
            <w:color w:val="000000" w:themeColor="text1"/>
          </w:rPr>
          <w:t>Статья 67.2.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_Toc115702431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188</w:t>
        </w:r>
        <w:r w:rsidR="00ED73C2" w:rsidRPr="00DD50C6">
          <w:rPr>
            <w:rFonts w:ascii="Times New Roman" w:hAnsi="Times New Roman" w:cs="Times New Roman"/>
            <w:noProof/>
            <w:webHidden/>
            <w:color w:val="000000" w:themeColor="text1"/>
          </w:rPr>
          <w:fldChar w:fldCharType="end"/>
        </w:r>
      </w:hyperlink>
    </w:p>
    <w:p w14:paraId="6261BAE3"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32" w:history="1">
        <w:r w:rsidR="00094B7A" w:rsidRPr="00DD50C6">
          <w:rPr>
            <w:rStyle w:val="a4"/>
            <w:rFonts w:ascii="Times New Roman" w:hAnsi="Times New Roman" w:cs="Times New Roman"/>
            <w:noProof/>
            <w:color w:val="000000" w:themeColor="text1"/>
          </w:rPr>
          <w:t>Статья 68. Ограничения в использовании земельных участков и объектов капитального строительства по условиям охраны объектов культурного наследия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_Toc115702432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198</w:t>
        </w:r>
        <w:r w:rsidR="00ED73C2" w:rsidRPr="00DD50C6">
          <w:rPr>
            <w:rFonts w:ascii="Times New Roman" w:hAnsi="Times New Roman" w:cs="Times New Roman"/>
            <w:noProof/>
            <w:webHidden/>
            <w:color w:val="000000" w:themeColor="text1"/>
          </w:rPr>
          <w:fldChar w:fldCharType="end"/>
        </w:r>
      </w:hyperlink>
    </w:p>
    <w:p w14:paraId="5A4B8BE0"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33" w:history="1">
        <w:r w:rsidR="00094B7A" w:rsidRPr="00DD50C6">
          <w:rPr>
            <w:rStyle w:val="a4"/>
            <w:rFonts w:ascii="Times New Roman" w:hAnsi="Times New Roman" w:cs="Times New Roman"/>
            <w:noProof/>
            <w:color w:val="000000" w:themeColor="text1"/>
          </w:rPr>
          <w:t>Статья 69. Ограничения в использовании земельных участков и объектов капитального строительства по экологическим и санитарно-эпидемиологическим условиям</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_Toc115702433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199</w:t>
        </w:r>
        <w:r w:rsidR="00ED73C2" w:rsidRPr="00DD50C6">
          <w:rPr>
            <w:rFonts w:ascii="Times New Roman" w:hAnsi="Times New Roman" w:cs="Times New Roman"/>
            <w:noProof/>
            <w:webHidden/>
            <w:color w:val="000000" w:themeColor="text1"/>
          </w:rPr>
          <w:fldChar w:fldCharType="end"/>
        </w:r>
      </w:hyperlink>
    </w:p>
    <w:p w14:paraId="1F42026B" w14:textId="77777777" w:rsidR="00094B7A" w:rsidRPr="00DD50C6" w:rsidRDefault="00DD50C6">
      <w:pPr>
        <w:pStyle w:val="11"/>
        <w:rPr>
          <w:rFonts w:ascii="Times New Roman" w:eastAsiaTheme="minorEastAsia" w:hAnsi="Times New Roman" w:cs="Times New Roman"/>
          <w:b w:val="0"/>
          <w:bCs w:val="0"/>
          <w:caps w:val="0"/>
          <w:noProof/>
          <w:color w:val="000000" w:themeColor="text1"/>
          <w:sz w:val="22"/>
          <w:szCs w:val="22"/>
          <w:lang w:val="ru-RU" w:eastAsia="ru-RU" w:bidi="ar-SA"/>
        </w:rPr>
      </w:pPr>
      <w:hyperlink w:anchor="_Toc115702434" w:history="1">
        <w:r w:rsidR="00094B7A" w:rsidRPr="00DD50C6">
          <w:rPr>
            <w:rStyle w:val="a4"/>
            <w:rFonts w:ascii="Times New Roman" w:hAnsi="Times New Roman" w:cs="Times New Roman"/>
            <w:noProof/>
            <w:color w:val="000000" w:themeColor="text1"/>
          </w:rPr>
          <w:t>4. Виды запрещенного использования земельных участков и иных объектов недвижимости, расположенных в границах санитарно-защитных зон:</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_Toc115702434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200</w:t>
        </w:r>
        <w:r w:rsidR="00ED73C2" w:rsidRPr="00DD50C6">
          <w:rPr>
            <w:rFonts w:ascii="Times New Roman" w:hAnsi="Times New Roman" w:cs="Times New Roman"/>
            <w:noProof/>
            <w:webHidden/>
            <w:color w:val="000000" w:themeColor="text1"/>
          </w:rPr>
          <w:fldChar w:fldCharType="end"/>
        </w:r>
      </w:hyperlink>
    </w:p>
    <w:p w14:paraId="426387E1"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35" w:history="1">
        <w:r w:rsidR="00094B7A" w:rsidRPr="00DD50C6">
          <w:rPr>
            <w:rStyle w:val="a4"/>
            <w:rFonts w:ascii="Times New Roman" w:hAnsi="Times New Roman" w:cs="Times New Roman"/>
            <w:noProof/>
            <w:color w:val="000000" w:themeColor="text1"/>
          </w:rPr>
          <w:t>Статья 70.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_Toc115702435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203</w:t>
        </w:r>
        <w:r w:rsidR="00ED73C2" w:rsidRPr="00DD50C6">
          <w:rPr>
            <w:rFonts w:ascii="Times New Roman" w:hAnsi="Times New Roman" w:cs="Times New Roman"/>
            <w:noProof/>
            <w:webHidden/>
            <w:color w:val="000000" w:themeColor="text1"/>
          </w:rPr>
          <w:fldChar w:fldCharType="end"/>
        </w:r>
      </w:hyperlink>
    </w:p>
    <w:p w14:paraId="7F60A7BD"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36" w:history="1">
        <w:r w:rsidR="00094B7A" w:rsidRPr="00DD50C6">
          <w:rPr>
            <w:rStyle w:val="a4"/>
            <w:rFonts w:ascii="Times New Roman" w:hAnsi="Times New Roman" w:cs="Times New Roman"/>
            <w:noProof/>
            <w:color w:val="000000" w:themeColor="text1"/>
          </w:rPr>
          <w:t>Статья 71. Использование земельных участков в границах горных отводов</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_Toc115702436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206</w:t>
        </w:r>
        <w:r w:rsidR="00ED73C2" w:rsidRPr="00DD50C6">
          <w:rPr>
            <w:rFonts w:ascii="Times New Roman" w:hAnsi="Times New Roman" w:cs="Times New Roman"/>
            <w:noProof/>
            <w:webHidden/>
            <w:color w:val="000000" w:themeColor="text1"/>
          </w:rPr>
          <w:fldChar w:fldCharType="end"/>
        </w:r>
      </w:hyperlink>
    </w:p>
    <w:p w14:paraId="3A0FF82B"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37" w:history="1">
        <w:r w:rsidR="00094B7A" w:rsidRPr="00DD50C6">
          <w:rPr>
            <w:rStyle w:val="a4"/>
            <w:rFonts w:ascii="Times New Roman" w:hAnsi="Times New Roman" w:cs="Times New Roman"/>
            <w:noProof/>
            <w:color w:val="000000" w:themeColor="text1"/>
          </w:rPr>
          <w:t>Статья 72. Использование земельных участков в границах рыбоохранных зон и водных объектов, имеющих рыбохозяйственное назначение</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_Toc115702437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206</w:t>
        </w:r>
        <w:r w:rsidR="00ED73C2" w:rsidRPr="00DD50C6">
          <w:rPr>
            <w:rFonts w:ascii="Times New Roman" w:hAnsi="Times New Roman" w:cs="Times New Roman"/>
            <w:noProof/>
            <w:webHidden/>
            <w:color w:val="000000" w:themeColor="text1"/>
          </w:rPr>
          <w:fldChar w:fldCharType="end"/>
        </w:r>
      </w:hyperlink>
    </w:p>
    <w:p w14:paraId="11B062DD"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38" w:history="1">
        <w:r w:rsidR="00094B7A" w:rsidRPr="00DD50C6">
          <w:rPr>
            <w:rStyle w:val="a4"/>
            <w:rFonts w:ascii="Times New Roman" w:hAnsi="Times New Roman" w:cs="Times New Roman"/>
            <w:noProof/>
            <w:color w:val="000000" w:themeColor="text1"/>
          </w:rPr>
          <w:t>Статья 72.1.  Использование земельных участков в границах зон затопления и подтопления</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_Toc115702438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206</w:t>
        </w:r>
        <w:r w:rsidR="00ED73C2" w:rsidRPr="00DD50C6">
          <w:rPr>
            <w:rFonts w:ascii="Times New Roman" w:hAnsi="Times New Roman" w:cs="Times New Roman"/>
            <w:noProof/>
            <w:webHidden/>
            <w:color w:val="000000" w:themeColor="text1"/>
          </w:rPr>
          <w:fldChar w:fldCharType="end"/>
        </w:r>
      </w:hyperlink>
    </w:p>
    <w:p w14:paraId="36CD7893" w14:textId="77777777" w:rsidR="00094B7A" w:rsidRPr="00DD50C6" w:rsidRDefault="00DD50C6">
      <w:pPr>
        <w:pStyle w:val="22"/>
        <w:rPr>
          <w:rFonts w:ascii="Times New Roman" w:eastAsiaTheme="minorEastAsia" w:hAnsi="Times New Roman" w:cs="Times New Roman"/>
          <w:noProof/>
          <w:color w:val="000000" w:themeColor="text1"/>
          <w:lang w:eastAsia="ru-RU"/>
        </w:rPr>
      </w:pPr>
      <w:hyperlink w:anchor="_Toc115702439" w:history="1">
        <w:r w:rsidR="00094B7A" w:rsidRPr="00DD50C6">
          <w:rPr>
            <w:rStyle w:val="a4"/>
            <w:rFonts w:ascii="Times New Roman" w:hAnsi="Times New Roman" w:cs="Times New Roman"/>
            <w:noProof/>
            <w:color w:val="000000" w:themeColor="text1"/>
          </w:rPr>
          <w:t>Статья 73. Иные ограничения использования земельных участков и объектов капитального строительства</w:t>
        </w:r>
        <w:r w:rsidR="00094B7A" w:rsidRPr="00DD50C6">
          <w:rPr>
            <w:rFonts w:ascii="Times New Roman" w:hAnsi="Times New Roman" w:cs="Times New Roman"/>
            <w:noProof/>
            <w:webHidden/>
            <w:color w:val="000000" w:themeColor="text1"/>
          </w:rPr>
          <w:tab/>
        </w:r>
        <w:r w:rsidR="00ED73C2" w:rsidRPr="00DD50C6">
          <w:rPr>
            <w:rFonts w:ascii="Times New Roman" w:hAnsi="Times New Roman" w:cs="Times New Roman"/>
            <w:noProof/>
            <w:webHidden/>
            <w:color w:val="000000" w:themeColor="text1"/>
          </w:rPr>
          <w:fldChar w:fldCharType="begin"/>
        </w:r>
        <w:r w:rsidR="00094B7A" w:rsidRPr="00DD50C6">
          <w:rPr>
            <w:rFonts w:ascii="Times New Roman" w:hAnsi="Times New Roman" w:cs="Times New Roman"/>
            <w:noProof/>
            <w:webHidden/>
            <w:color w:val="000000" w:themeColor="text1"/>
          </w:rPr>
          <w:instrText xml:space="preserve"> PAGEREF _Toc115702439 \h </w:instrText>
        </w:r>
        <w:r w:rsidR="00ED73C2" w:rsidRPr="00DD50C6">
          <w:rPr>
            <w:rFonts w:ascii="Times New Roman" w:hAnsi="Times New Roman" w:cs="Times New Roman"/>
            <w:noProof/>
            <w:webHidden/>
            <w:color w:val="000000" w:themeColor="text1"/>
          </w:rPr>
        </w:r>
        <w:r w:rsidR="00ED73C2" w:rsidRPr="00DD50C6">
          <w:rPr>
            <w:rFonts w:ascii="Times New Roman" w:hAnsi="Times New Roman" w:cs="Times New Roman"/>
            <w:noProof/>
            <w:webHidden/>
            <w:color w:val="000000" w:themeColor="text1"/>
          </w:rPr>
          <w:fldChar w:fldCharType="separate"/>
        </w:r>
        <w:r w:rsidR="00677358" w:rsidRPr="00DD50C6">
          <w:rPr>
            <w:rFonts w:ascii="Times New Roman" w:hAnsi="Times New Roman" w:cs="Times New Roman"/>
            <w:noProof/>
            <w:webHidden/>
            <w:color w:val="000000" w:themeColor="text1"/>
          </w:rPr>
          <w:t>207</w:t>
        </w:r>
        <w:r w:rsidR="00ED73C2" w:rsidRPr="00DD50C6">
          <w:rPr>
            <w:rFonts w:ascii="Times New Roman" w:hAnsi="Times New Roman" w:cs="Times New Roman"/>
            <w:noProof/>
            <w:webHidden/>
            <w:color w:val="000000" w:themeColor="text1"/>
          </w:rPr>
          <w:fldChar w:fldCharType="end"/>
        </w:r>
      </w:hyperlink>
    </w:p>
    <w:p w14:paraId="03977367" w14:textId="77777777" w:rsidR="006F5E61" w:rsidRPr="00DD50C6" w:rsidRDefault="00ED73C2" w:rsidP="00677358">
      <w:pPr>
        <w:pStyle w:val="22"/>
        <w:spacing w:beforeLines="20" w:before="48" w:afterLines="20" w:after="48"/>
        <w:contextualSpacing/>
        <w:rPr>
          <w:rFonts w:ascii="Times New Roman" w:hAnsi="Times New Roman" w:cs="Times New Roman"/>
          <w:b/>
          <w:color w:val="000000" w:themeColor="text1"/>
          <w:sz w:val="24"/>
          <w:szCs w:val="24"/>
        </w:rPr>
      </w:pPr>
      <w:r w:rsidRPr="00DD50C6">
        <w:rPr>
          <w:rFonts w:ascii="Times New Roman" w:hAnsi="Times New Roman" w:cs="Times New Roman"/>
          <w:color w:val="000000" w:themeColor="text1"/>
          <w:sz w:val="24"/>
          <w:szCs w:val="24"/>
        </w:rPr>
        <w:fldChar w:fldCharType="end"/>
      </w:r>
      <w:r w:rsidR="006F5E61" w:rsidRPr="00DD50C6">
        <w:rPr>
          <w:rFonts w:ascii="Times New Roman" w:hAnsi="Times New Roman" w:cs="Times New Roman"/>
          <w:b/>
          <w:color w:val="000000" w:themeColor="text1"/>
          <w:sz w:val="24"/>
          <w:szCs w:val="24"/>
        </w:rPr>
        <w:br w:type="page"/>
      </w:r>
    </w:p>
    <w:p w14:paraId="6432DB48" w14:textId="77777777" w:rsidR="00FD092F" w:rsidRPr="00DD50C6" w:rsidRDefault="00FD092F" w:rsidP="00BC3AC2">
      <w:pPr>
        <w:spacing w:after="20" w:line="240" w:lineRule="auto"/>
        <w:ind w:firstLine="709"/>
        <w:jc w:val="both"/>
        <w:rPr>
          <w:rFonts w:ascii="Times New Roman" w:hAnsi="Times New Roman" w:cs="Times New Roman"/>
          <w:caps/>
          <w:color w:val="000000" w:themeColor="text1"/>
          <w:sz w:val="24"/>
          <w:szCs w:val="24"/>
        </w:rPr>
        <w:sectPr w:rsidR="00FD092F" w:rsidRPr="00DD50C6" w:rsidSect="00AF13F6">
          <w:pgSz w:w="11906" w:h="16838"/>
          <w:pgMar w:top="737" w:right="737" w:bottom="851" w:left="1418" w:header="510" w:footer="454" w:gutter="0"/>
          <w:pgNumType w:chapStyle="1"/>
          <w:cols w:space="708"/>
          <w:titlePg/>
          <w:docGrid w:linePitch="360"/>
        </w:sectPr>
      </w:pPr>
    </w:p>
    <w:p w14:paraId="0E134116" w14:textId="77777777" w:rsidR="00575E7C" w:rsidRPr="00DD50C6" w:rsidRDefault="00575E7C" w:rsidP="00575E7C">
      <w:pPr>
        <w:pStyle w:val="1"/>
        <w:ind w:left="0" w:firstLine="0"/>
        <w:rPr>
          <w:rFonts w:ascii="Times New Roman" w:hAnsi="Times New Roman"/>
          <w:color w:val="000000" w:themeColor="text1"/>
          <w:sz w:val="28"/>
          <w:szCs w:val="28"/>
        </w:rPr>
      </w:pPr>
      <w:bookmarkStart w:id="14" w:name="_Toc115702259"/>
      <w:r w:rsidRPr="00DD50C6">
        <w:rPr>
          <w:rFonts w:ascii="Times New Roman" w:hAnsi="Times New Roman"/>
          <w:color w:val="000000" w:themeColor="text1"/>
          <w:sz w:val="28"/>
          <w:szCs w:val="28"/>
        </w:rPr>
        <w:lastRenderedPageBreak/>
        <w:t>ЧАСТЬ 1. ПОРЯДОК ПРИМЕНЕНИЯ И ВНЕСЕНИЯ ИЗМЕНЕНИЙ В ПРАВИЛА ЗЕМЛЕПОЛЬЗОВАНИЯ И ЗАСТРОЙКИ</w:t>
      </w:r>
      <w:bookmarkEnd w:id="14"/>
    </w:p>
    <w:p w14:paraId="13B49A00" w14:textId="77777777" w:rsidR="008E34FC" w:rsidRPr="00DD50C6" w:rsidRDefault="00575E7C" w:rsidP="00575E7C">
      <w:pPr>
        <w:pStyle w:val="1"/>
        <w:rPr>
          <w:rFonts w:ascii="Times New Roman" w:hAnsi="Times New Roman"/>
          <w:color w:val="000000" w:themeColor="text1"/>
          <w:sz w:val="28"/>
          <w:szCs w:val="28"/>
        </w:rPr>
      </w:pPr>
      <w:bookmarkStart w:id="15" w:name="_Toc115702260"/>
      <w:r w:rsidRPr="00DD50C6">
        <w:rPr>
          <w:rFonts w:ascii="Times New Roman" w:hAnsi="Times New Roman"/>
          <w:color w:val="000000" w:themeColor="text1"/>
          <w:sz w:val="28"/>
          <w:szCs w:val="28"/>
        </w:rPr>
        <w:t>Г</w:t>
      </w:r>
      <w:r w:rsidR="008E34FC" w:rsidRPr="00DD50C6">
        <w:rPr>
          <w:rFonts w:ascii="Times New Roman" w:hAnsi="Times New Roman"/>
          <w:color w:val="000000" w:themeColor="text1"/>
          <w:sz w:val="28"/>
          <w:szCs w:val="28"/>
        </w:rPr>
        <w:t>лава 1. Общие положения</w:t>
      </w:r>
      <w:bookmarkEnd w:id="15"/>
    </w:p>
    <w:p w14:paraId="12849D89" w14:textId="77777777" w:rsidR="008E34FC" w:rsidRPr="00DD50C6" w:rsidRDefault="008E34FC" w:rsidP="00677358">
      <w:pPr>
        <w:pStyle w:val="2"/>
        <w:spacing w:afterLines="40" w:after="96" w:line="240" w:lineRule="auto"/>
        <w:ind w:firstLine="709"/>
        <w:jc w:val="both"/>
        <w:rPr>
          <w:rFonts w:ascii="Times New Roman" w:hAnsi="Times New Roman" w:cs="Times New Roman"/>
          <w:color w:val="000000" w:themeColor="text1"/>
          <w:sz w:val="24"/>
          <w:szCs w:val="24"/>
        </w:rPr>
      </w:pPr>
      <w:bookmarkStart w:id="16" w:name="_Toc332875193"/>
      <w:bookmarkStart w:id="17" w:name="_Toc470251796"/>
      <w:bookmarkStart w:id="18" w:name="_Toc486599961"/>
      <w:bookmarkStart w:id="19" w:name="_Toc115702261"/>
      <w:r w:rsidRPr="00DD50C6">
        <w:rPr>
          <w:rFonts w:ascii="Times New Roman" w:hAnsi="Times New Roman" w:cs="Times New Roman"/>
          <w:color w:val="000000" w:themeColor="text1"/>
          <w:sz w:val="24"/>
          <w:szCs w:val="24"/>
        </w:rPr>
        <w:t>Статья 1. Основные понятия, используемые в настоящих Правилах</w:t>
      </w:r>
      <w:bookmarkEnd w:id="16"/>
      <w:bookmarkEnd w:id="17"/>
      <w:bookmarkEnd w:id="18"/>
      <w:bookmarkEnd w:id="19"/>
      <w:r w:rsidRPr="00DD50C6">
        <w:rPr>
          <w:rFonts w:ascii="Times New Roman" w:hAnsi="Times New Roman" w:cs="Times New Roman"/>
          <w:color w:val="000000" w:themeColor="text1"/>
          <w:sz w:val="24"/>
          <w:szCs w:val="24"/>
        </w:rPr>
        <w:t xml:space="preserve"> </w:t>
      </w:r>
    </w:p>
    <w:p w14:paraId="049C58B4"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bookmarkStart w:id="20" w:name="_Toc332875194"/>
      <w:bookmarkStart w:id="21" w:name="_Toc387084690"/>
      <w:r w:rsidRPr="00DD50C6">
        <w:rPr>
          <w:rFonts w:ascii="Times New Roman" w:hAnsi="Times New Roman" w:cs="Times New Roman"/>
          <w:color w:val="000000" w:themeColor="text1"/>
          <w:sz w:val="24"/>
          <w:szCs w:val="24"/>
        </w:rPr>
        <w:t>В целях применения настоящих Правил используемые в них понятия употребляются в следующих значениях:</w:t>
      </w:r>
    </w:p>
    <w:p w14:paraId="7D03B340"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(этаже)Арендаторы земельных участков - лица, владеющие и пользующиеся земельными участками по договору аренды, договору субаренды.</w:t>
      </w:r>
    </w:p>
    <w:p w14:paraId="1200917E" w14:textId="77777777" w:rsidR="008522FE" w:rsidRPr="00DD50C6" w:rsidRDefault="008522FE"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rPr>
        <w:t xml:space="preserve">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w:t>
      </w:r>
      <w:r w:rsidRPr="00DD50C6">
        <w:rPr>
          <w:rFonts w:ascii="Times New Roman" w:hAnsi="Times New Roman" w:cs="Times New Roman"/>
          <w:color w:val="000000" w:themeColor="text1"/>
          <w:sz w:val="24"/>
          <w:szCs w:val="24"/>
        </w:rPr>
        <w:t>земельных участков, зданий, строений, сооружений, прилегающих территорий.</w:t>
      </w:r>
    </w:p>
    <w:p w14:paraId="3ADA5056" w14:textId="77777777" w:rsidR="00880382" w:rsidRPr="00DD50C6" w:rsidRDefault="00880382"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6448CA9B"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Владелец земельного участка, объекта капитального строительства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14:paraId="57919491"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Вид разрешенного использования земельного участка – целевое назначение земельного участка, установленное в соответствии с классификатором видов разрешенного использования настоящими Правилами.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14:paraId="06FD6CF9"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434A4E52"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Высота строения, здания, сооружения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14:paraId="14AB6CAB"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Государственный кадастровый учет земельных участков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законом от 24.07.2007 N 221-ФЗ «О государственном кадастре недвижимости» сведений о недвижимом имуществе.</w:t>
      </w:r>
    </w:p>
    <w:p w14:paraId="0F749D89"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Гостевые стоянки - открытые площадки, предназначенные для кратковременного хранения (стоянки) легковых автомобилей.</w:t>
      </w:r>
    </w:p>
    <w:p w14:paraId="07CC5A34" w14:textId="77777777" w:rsidR="008522FE" w:rsidRPr="00DD50C6" w:rsidRDefault="008522FE" w:rsidP="00575E7C">
      <w:pPr>
        <w:widowControl w:val="0"/>
        <w:spacing w:after="0" w:line="240" w:lineRule="auto"/>
        <w:ind w:firstLine="720"/>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45AD30AB"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2030D74E"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14:paraId="0CC0943F"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w:t>
      </w:r>
    </w:p>
    <w:p w14:paraId="5303DE3F"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5671FAEA"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6DB3CFA7"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2632220C"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Документация  по планировке территории – документация, разрабатываемая в целях обеспечения устойчивого развития территорий, выделения элементов планировочной структуры (кварталов, микрор</w:t>
      </w:r>
      <w:r w:rsidR="00C02CAA" w:rsidRPr="00DD50C6">
        <w:rPr>
          <w:rFonts w:ascii="Times New Roman" w:hAnsi="Times New Roman" w:cs="Times New Roman"/>
          <w:color w:val="000000" w:themeColor="text1"/>
          <w:sz w:val="24"/>
          <w:szCs w:val="24"/>
        </w:rPr>
        <w:t>а</w:t>
      </w:r>
      <w:r w:rsidRPr="00DD50C6">
        <w:rPr>
          <w:rFonts w:ascii="Times New Roman" w:hAnsi="Times New Roman" w:cs="Times New Roman"/>
          <w:color w:val="000000" w:themeColor="text1"/>
          <w:sz w:val="24"/>
          <w:szCs w:val="24"/>
        </w:rPr>
        <w:t>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w:t>
      </w:r>
      <w:r w:rsidR="008522FE" w:rsidRPr="00DD50C6">
        <w:rPr>
          <w:rFonts w:ascii="Times New Roman" w:hAnsi="Times New Roman" w:cs="Times New Roman"/>
          <w:color w:val="000000" w:themeColor="text1"/>
          <w:sz w:val="24"/>
          <w:szCs w:val="24"/>
        </w:rPr>
        <w:t>и, проекты межевания территорий</w:t>
      </w:r>
      <w:r w:rsidRPr="00DD50C6">
        <w:rPr>
          <w:rFonts w:ascii="Times New Roman" w:hAnsi="Times New Roman" w:cs="Times New Roman"/>
          <w:color w:val="000000" w:themeColor="text1"/>
          <w:sz w:val="24"/>
          <w:szCs w:val="24"/>
        </w:rPr>
        <w:t xml:space="preserve">). </w:t>
      </w:r>
    </w:p>
    <w:p w14:paraId="6C50DAE2"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14:paraId="74E9F69A"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4EA65E5E"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Жилой район - структурный элемент селитебной территории. </w:t>
      </w:r>
    </w:p>
    <w:p w14:paraId="5F7F0FB1" w14:textId="77777777" w:rsidR="00636903" w:rsidRPr="00DD50C6" w:rsidRDefault="008E34FC" w:rsidP="0063690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D50C6">
        <w:rPr>
          <w:rFonts w:ascii="Times New Roman" w:hAnsi="Times New Roman" w:cs="Times New Roman"/>
          <w:color w:val="000000" w:themeColor="text1"/>
          <w:sz w:val="24"/>
          <w:szCs w:val="24"/>
        </w:rPr>
        <w:t xml:space="preserve">Застройщик – </w:t>
      </w:r>
      <w:r w:rsidR="00636903" w:rsidRPr="00DD50C6">
        <w:rPr>
          <w:rFonts w:ascii="Times New Roman" w:eastAsia="Times New Roman" w:hAnsi="Times New Roman" w:cs="Times New Roman"/>
          <w:color w:val="000000" w:themeColor="text1"/>
          <w:sz w:val="24"/>
          <w:szCs w:val="24"/>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st100872" w:history="1">
        <w:r w:rsidR="00636903" w:rsidRPr="00DD50C6">
          <w:rPr>
            <w:rFonts w:ascii="Times New Roman" w:eastAsia="Times New Roman" w:hAnsi="Times New Roman" w:cs="Times New Roman"/>
            <w:color w:val="000000" w:themeColor="text1"/>
            <w:sz w:val="24"/>
            <w:szCs w:val="24"/>
            <w:lang w:eastAsia="ru-RU"/>
          </w:rPr>
          <w:t>статьей 13.3</w:t>
        </w:r>
      </w:hyperlink>
      <w:r w:rsidR="004B41BF" w:rsidRPr="00DD50C6">
        <w:rPr>
          <w:color w:val="000000" w:themeColor="text1"/>
        </w:rPr>
        <w:t xml:space="preserve"> </w:t>
      </w:r>
      <w:r w:rsidR="00636903" w:rsidRPr="00DD50C6">
        <w:rPr>
          <w:rFonts w:ascii="Times New Roman" w:eastAsia="Times New Roman" w:hAnsi="Times New Roman" w:cs="Times New Roman"/>
          <w:color w:val="000000" w:themeColor="text1"/>
          <w:sz w:val="24"/>
          <w:szCs w:val="24"/>
          <w:lang w:eastAsia="ru-RU"/>
        </w:rPr>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2889E772" w14:textId="77777777" w:rsidR="008522FE" w:rsidRPr="00DD50C6" w:rsidRDefault="008522FE" w:rsidP="00636903">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15" w:tooltip="2.1. Не требуется членство в саморегулируемых организациях в области инженерных изысканий:" w:history="1">
        <w:r w:rsidRPr="00DD50C6">
          <w:rPr>
            <w:rFonts w:ascii="Times New Roman" w:hAnsi="Times New Roman" w:cs="Times New Roman"/>
            <w:color w:val="000000" w:themeColor="text1"/>
            <w:sz w:val="24"/>
            <w:szCs w:val="24"/>
          </w:rPr>
          <w:t>частью 2.1 статьи 47</w:t>
        </w:r>
      </w:hyperlink>
      <w:r w:rsidRPr="00DD50C6">
        <w:rPr>
          <w:rFonts w:ascii="Times New Roman" w:hAnsi="Times New Roman" w:cs="Times New Roman"/>
          <w:color w:val="000000" w:themeColor="text1"/>
          <w:sz w:val="24"/>
          <w:szCs w:val="24"/>
        </w:rPr>
        <w:t xml:space="preserve">, </w:t>
      </w:r>
      <w:hyperlink w:anchor="Par2456" w:tooltip="4.1. Не требуется членство в саморегулируемых организациях в области архитектурно-строительного проектирования:" w:history="1">
        <w:r w:rsidRPr="00DD50C6">
          <w:rPr>
            <w:rFonts w:ascii="Times New Roman" w:hAnsi="Times New Roman" w:cs="Times New Roman"/>
            <w:color w:val="000000" w:themeColor="text1"/>
            <w:sz w:val="24"/>
            <w:szCs w:val="24"/>
          </w:rPr>
          <w:t>частью 4.1 статьи 48</w:t>
        </w:r>
      </w:hyperlink>
      <w:r w:rsidRPr="00DD50C6">
        <w:rPr>
          <w:rFonts w:ascii="Times New Roman" w:hAnsi="Times New Roman" w:cs="Times New Roman"/>
          <w:color w:val="000000" w:themeColor="text1"/>
          <w:sz w:val="24"/>
          <w:szCs w:val="24"/>
        </w:rPr>
        <w:t xml:space="preserve">, </w:t>
      </w:r>
      <w:hyperlink w:anchor="Par3131"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 w:history="1">
        <w:r w:rsidRPr="00DD50C6">
          <w:rPr>
            <w:rFonts w:ascii="Times New Roman" w:hAnsi="Times New Roman" w:cs="Times New Roman"/>
            <w:color w:val="000000" w:themeColor="text1"/>
            <w:sz w:val="24"/>
            <w:szCs w:val="24"/>
          </w:rPr>
          <w:t>частями 2.1</w:t>
        </w:r>
      </w:hyperlink>
      <w:r w:rsidRPr="00DD50C6">
        <w:rPr>
          <w:rFonts w:ascii="Times New Roman" w:hAnsi="Times New Roman" w:cs="Times New Roman"/>
          <w:color w:val="000000" w:themeColor="text1"/>
          <w:sz w:val="24"/>
          <w:szCs w:val="24"/>
        </w:rPr>
        <w:t xml:space="preserve"> и </w:t>
      </w:r>
      <w:hyperlink w:anchor="Par3133"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sidRPr="00DD50C6">
          <w:rPr>
            <w:rFonts w:ascii="Times New Roman" w:hAnsi="Times New Roman" w:cs="Times New Roman"/>
            <w:color w:val="000000" w:themeColor="text1"/>
            <w:sz w:val="24"/>
            <w:szCs w:val="24"/>
          </w:rPr>
          <w:t>2.2 статьи 52</w:t>
        </w:r>
      </w:hyperlink>
      <w:r w:rsidRPr="00DD50C6">
        <w:rPr>
          <w:rFonts w:ascii="Times New Roman" w:hAnsi="Times New Roman" w:cs="Times New Roman"/>
          <w:color w:val="000000" w:themeColor="text1"/>
          <w:sz w:val="24"/>
          <w:szCs w:val="24"/>
        </w:rPr>
        <w:t xml:space="preserve">, </w:t>
      </w:r>
      <w:hyperlink w:anchor="Par4231"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 w:history="1">
        <w:r w:rsidRPr="00DD50C6">
          <w:rPr>
            <w:rFonts w:ascii="Times New Roman" w:hAnsi="Times New Roman" w:cs="Times New Roman"/>
            <w:color w:val="000000" w:themeColor="text1"/>
            <w:sz w:val="24"/>
            <w:szCs w:val="24"/>
          </w:rPr>
          <w:t>частями 5</w:t>
        </w:r>
      </w:hyperlink>
      <w:r w:rsidRPr="00DD50C6">
        <w:rPr>
          <w:rFonts w:ascii="Times New Roman" w:hAnsi="Times New Roman" w:cs="Times New Roman"/>
          <w:color w:val="000000" w:themeColor="text1"/>
          <w:sz w:val="24"/>
          <w:szCs w:val="24"/>
        </w:rPr>
        <w:t xml:space="preserve"> и </w:t>
      </w:r>
      <w:hyperlink w:anchor="Par4234"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sidRPr="00DD50C6">
          <w:rPr>
            <w:rFonts w:ascii="Times New Roman" w:hAnsi="Times New Roman" w:cs="Times New Roman"/>
            <w:color w:val="000000" w:themeColor="text1"/>
            <w:sz w:val="24"/>
            <w:szCs w:val="24"/>
          </w:rPr>
          <w:t>6 статьи 55.31</w:t>
        </w:r>
      </w:hyperlink>
      <w:r w:rsidRPr="00DD50C6">
        <w:rPr>
          <w:rFonts w:ascii="Times New Roman" w:hAnsi="Times New Roman" w:cs="Times New Roman"/>
          <w:color w:val="000000" w:themeColor="text1"/>
          <w:sz w:val="24"/>
          <w:szCs w:val="24"/>
        </w:rPr>
        <w:t xml:space="preserve"> Градостроительного Кодекса</w:t>
      </w:r>
    </w:p>
    <w:p w14:paraId="4D80DAB4"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Землевладельцы - лица, владеющие и пользующиеся земельными участками на праве пожизненного наследуемого владения;</w:t>
      </w:r>
    </w:p>
    <w:p w14:paraId="63530082"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14:paraId="02476242"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7"/>
          <w:szCs w:val="27"/>
          <w:shd w:val="clear" w:color="auto" w:fill="FFFFFF"/>
        </w:rPr>
      </w:pPr>
      <w:r w:rsidRPr="00DD50C6">
        <w:rPr>
          <w:rFonts w:ascii="Times New Roman" w:hAnsi="Times New Roman" w:cs="Times New Roman"/>
          <w:color w:val="000000" w:themeColor="text1"/>
          <w:sz w:val="24"/>
          <w:szCs w:val="24"/>
        </w:rPr>
        <w:t xml:space="preserve">Земельный участок - </w:t>
      </w:r>
      <w:r w:rsidR="008522FE" w:rsidRPr="00DD50C6">
        <w:rPr>
          <w:rFonts w:ascii="Times New Roman" w:hAnsi="Times New Roman" w:cs="Times New Roman"/>
          <w:color w:val="000000" w:themeColor="text1"/>
          <w:sz w:val="24"/>
          <w:szCs w:val="24"/>
        </w:rPr>
        <w:t>недвижимая</w:t>
      </w:r>
      <w:r w:rsidRPr="00DD50C6">
        <w:rPr>
          <w:rFonts w:ascii="Times New Roman" w:hAnsi="Times New Roman" w:cs="Times New Roman"/>
          <w:color w:val="000000" w:themeColor="text1"/>
          <w:sz w:val="24"/>
          <w:szCs w:val="24"/>
        </w:rPr>
        <w:t xml:space="preserve">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 w:history="1">
        <w:r w:rsidRPr="00DD50C6">
          <w:rPr>
            <w:rFonts w:ascii="Times New Roman" w:hAnsi="Times New Roman" w:cs="Times New Roman"/>
            <w:color w:val="000000" w:themeColor="text1"/>
            <w:sz w:val="24"/>
            <w:szCs w:val="24"/>
          </w:rPr>
          <w:t>законом</w:t>
        </w:r>
      </w:hyperlink>
      <w:r w:rsidRPr="00DD50C6">
        <w:rPr>
          <w:rFonts w:ascii="Times New Roman" w:hAnsi="Times New Roman" w:cs="Times New Roman"/>
          <w:color w:val="000000" w:themeColor="text1"/>
          <w:sz w:val="24"/>
          <w:szCs w:val="24"/>
        </w:rPr>
        <w:t>, могут создаваться искусственные земельные участки</w:t>
      </w:r>
      <w:r w:rsidRPr="00DD50C6">
        <w:rPr>
          <w:rFonts w:ascii="Times New Roman" w:hAnsi="Times New Roman" w:cs="Times New Roman"/>
          <w:color w:val="000000" w:themeColor="text1"/>
          <w:sz w:val="27"/>
          <w:szCs w:val="27"/>
          <w:shd w:val="clear" w:color="auto" w:fill="FFFFFF"/>
        </w:rPr>
        <w:t>.</w:t>
      </w:r>
    </w:p>
    <w:p w14:paraId="07912817" w14:textId="77777777" w:rsidR="008522FE" w:rsidRPr="00DD50C6" w:rsidRDefault="008522FE" w:rsidP="00575E7C">
      <w:pPr>
        <w:widowControl w:val="0"/>
        <w:spacing w:after="0" w:line="240" w:lineRule="auto"/>
        <w:ind w:firstLine="720"/>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r w:rsidRPr="00DD50C6">
        <w:rPr>
          <w:rFonts w:ascii="Times New Roman" w:hAnsi="Times New Roman" w:cs="Times New Roman"/>
          <w:color w:val="000000" w:themeColor="text1"/>
          <w:sz w:val="24"/>
          <w:szCs w:val="24"/>
        </w:rPr>
        <w:lastRenderedPageBreak/>
        <w:t>законодательством Российской Федерации.</w:t>
      </w:r>
    </w:p>
    <w:p w14:paraId="66BBB0FA" w14:textId="77777777" w:rsidR="008522FE" w:rsidRPr="00DD50C6" w:rsidRDefault="008522FE" w:rsidP="00575E7C">
      <w:pPr>
        <w:widowControl w:val="0"/>
        <w:spacing w:after="0" w:line="240" w:lineRule="auto"/>
        <w:ind w:firstLine="720"/>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w:t>
      </w:r>
    </w:p>
    <w:p w14:paraId="4981679D"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14:paraId="0470C5CF"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14:paraId="75614C85"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0C17E9B"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Инвестор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14:paraId="0A22D68E"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758DBBAE"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00CD6A01" w:rsidRPr="00DD50C6">
        <w:rPr>
          <w:rFonts w:ascii="Times New Roman" w:hAnsi="Times New Roman" w:cs="Times New Roman"/>
          <w:color w:val="000000" w:themeColor="text1"/>
          <w:sz w:val="24"/>
          <w:szCs w:val="24"/>
        </w:rPr>
        <w:t>, если иное не предусмотрено Градостроительным Кодексом РФ.</w:t>
      </w:r>
    </w:p>
    <w:p w14:paraId="596607F5"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3A4C24AF" w14:textId="77777777" w:rsidR="00DF00C3" w:rsidRPr="00DD50C6" w:rsidRDefault="00DF00C3" w:rsidP="00DF00C3">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сооружение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16282FE2"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Коэффициент застройки - отношение территории земельного участка, которая может быть занята зданиями, ко всей площади участка (в процентах).</w:t>
      </w:r>
    </w:p>
    <w:p w14:paraId="1EC1B091"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Коэффициент плотности застройки - отношение площади всех этажей зданий и сооружений к площади участка.</w:t>
      </w:r>
    </w:p>
    <w:p w14:paraId="079F7EC0"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0CCE3796"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Конкурсная документация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14:paraId="5E3732EF"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 Перечень линий градостроительного регулирования представлен в конце статьи. </w:t>
      </w:r>
    </w:p>
    <w:p w14:paraId="06A9D292"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Линейные объекты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14:paraId="3BFFD30D"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60507369"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09686D3F" w14:textId="77777777" w:rsidR="00BD2F8F" w:rsidRPr="00DD50C6" w:rsidRDefault="00BD2F8F"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Малоэтажный жилой комплекс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 </w:t>
      </w:r>
    </w:p>
    <w:p w14:paraId="0633C529"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0B1F5D03"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14:paraId="4D3FE886"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27C82B82"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Микрорайон (квартал) - структурный элемент жилой застройки.</w:t>
      </w:r>
    </w:p>
    <w:p w14:paraId="4539D100" w14:textId="77777777" w:rsidR="00DF00C3" w:rsidRPr="00DD50C6" w:rsidRDefault="00DF00C3"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Минимальный процент озеленения земельного участка - отношение площади озеленения  (зеленых зон) ко всей площади земельного участка.</w:t>
      </w:r>
    </w:p>
    <w:p w14:paraId="5613BE5F" w14:textId="77777777" w:rsidR="00F71D9D"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Многоквартирный дом –</w:t>
      </w:r>
      <w:r w:rsidR="00F71D9D" w:rsidRPr="00DD50C6">
        <w:rPr>
          <w:rFonts w:ascii="Times New Roman" w:hAnsi="Times New Roman" w:cs="Times New Roman"/>
          <w:color w:val="000000" w:themeColor="text1"/>
          <w:sz w:val="24"/>
          <w:szCs w:val="24"/>
        </w:rPr>
        <w:t xml:space="preserve"> здание, состоящее из двух и более квартир, включающее в себя имущество, указанное в </w:t>
      </w:r>
      <w:hyperlink r:id="rId13" w:anchor="dst101030" w:history="1">
        <w:r w:rsidR="00F71D9D" w:rsidRPr="00DD50C6">
          <w:rPr>
            <w:rFonts w:ascii="Times New Roman" w:hAnsi="Times New Roman" w:cs="Times New Roman"/>
            <w:color w:val="000000" w:themeColor="text1"/>
            <w:sz w:val="24"/>
            <w:szCs w:val="24"/>
          </w:rPr>
          <w:t>пунктах 1</w:t>
        </w:r>
      </w:hyperlink>
      <w:r w:rsidR="00F71D9D" w:rsidRPr="00DD50C6">
        <w:rPr>
          <w:rFonts w:ascii="Times New Roman" w:hAnsi="Times New Roman" w:cs="Times New Roman"/>
          <w:color w:val="000000" w:themeColor="text1"/>
          <w:sz w:val="24"/>
          <w:szCs w:val="24"/>
        </w:rPr>
        <w:t> - </w:t>
      </w:r>
      <w:hyperlink r:id="rId14" w:anchor="dst101720" w:history="1">
        <w:r w:rsidR="00F71D9D" w:rsidRPr="00DD50C6">
          <w:rPr>
            <w:rFonts w:ascii="Times New Roman" w:hAnsi="Times New Roman" w:cs="Times New Roman"/>
            <w:color w:val="000000" w:themeColor="text1"/>
            <w:sz w:val="24"/>
            <w:szCs w:val="24"/>
          </w:rPr>
          <w:t>3 части 1 статьи 36</w:t>
        </w:r>
      </w:hyperlink>
      <w:r w:rsidR="00F71D9D" w:rsidRPr="00DD50C6">
        <w:rPr>
          <w:rFonts w:ascii="Times New Roman" w:hAnsi="Times New Roman" w:cs="Times New Roman"/>
          <w:color w:val="000000" w:themeColor="text1"/>
          <w:sz w:val="24"/>
          <w:szCs w:val="24"/>
        </w:rPr>
        <w:t> Жилищного Кодекса РФ.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14:paraId="4E7B2664"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657CA909"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7A6DAEE2"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Надземная автостоянка закрытого типа - автостоянка с наружными стеновыми ограждениями (гаражи, гаражи-стоянки, гаражные комплексы)</w:t>
      </w:r>
    </w:p>
    <w:p w14:paraId="5CDB1487"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Нормативы градостроительного проектирования - </w:t>
      </w:r>
      <w:r w:rsidR="00CD6A01" w:rsidRPr="00DD50C6">
        <w:rPr>
          <w:rFonts w:ascii="Times New Roman" w:hAnsi="Times New Roman" w:cs="Times New Roman"/>
          <w:color w:val="000000" w:themeColor="text1"/>
          <w:sz w:val="24"/>
          <w:szCs w:val="24"/>
        </w:rPr>
        <w:t>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DD50C6">
        <w:rPr>
          <w:rFonts w:ascii="Times New Roman" w:hAnsi="Times New Roman" w:cs="Times New Roman"/>
          <w:color w:val="000000" w:themeColor="text1"/>
          <w:sz w:val="24"/>
          <w:szCs w:val="24"/>
        </w:rPr>
        <w:t>.</w:t>
      </w:r>
    </w:p>
    <w:p w14:paraId="5BAF65C5" w14:textId="77777777" w:rsidR="00744095" w:rsidRPr="00DD50C6" w:rsidRDefault="00744095" w:rsidP="00575E7C">
      <w:pPr>
        <w:widowControl w:val="0"/>
        <w:spacing w:after="0" w:line="240" w:lineRule="auto"/>
        <w:ind w:firstLine="720"/>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72E01187"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190D5584"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w:t>
      </w:r>
      <w:r w:rsidRPr="00DD50C6">
        <w:rPr>
          <w:rFonts w:ascii="Times New Roman" w:hAnsi="Times New Roman" w:cs="Times New Roman"/>
          <w:color w:val="000000" w:themeColor="text1"/>
          <w:sz w:val="24"/>
          <w:szCs w:val="24"/>
        </w:rPr>
        <w:lastRenderedPageBreak/>
        <w:t>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2F966AF7"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3892608B"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Обладатели сервитута - лица, имеющие право ограниченного пользования чужими земельными участками (сервитут).</w:t>
      </w:r>
    </w:p>
    <w:p w14:paraId="628E9407" w14:textId="77777777" w:rsidR="00BC3AC2" w:rsidRPr="00DD50C6" w:rsidRDefault="00BC3AC2" w:rsidP="00575E7C">
      <w:pPr>
        <w:widowControl w:val="0"/>
        <w:spacing w:after="0" w:line="240" w:lineRule="auto"/>
        <w:ind w:firstLine="720"/>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2D1C117" w14:textId="77777777" w:rsidR="00DF00C3" w:rsidRPr="00DD50C6" w:rsidRDefault="00DF00C3" w:rsidP="00DF00C3">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 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В площадь озеленения не включаются :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14:paraId="13E93C17"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75B302B0"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Отклонение от правил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14:paraId="6F7B0CF3"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5EACBF96"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243EBA55"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Пешеходная зона - территория, предназначенная для передвижения пешеходов.</w:t>
      </w:r>
    </w:p>
    <w:p w14:paraId="157F0461"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14:paraId="44D7CB3D"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259CC05F" w14:textId="77777777" w:rsidR="00BC3AC2" w:rsidRPr="00DD50C6" w:rsidRDefault="00BC3AC2" w:rsidP="0088038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 xml:space="preserve">Правила землепользования и застройки - </w:t>
      </w:r>
      <w:r w:rsidR="00880382" w:rsidRPr="00DD50C6">
        <w:rPr>
          <w:rFonts w:ascii="Times New Roman" w:hAnsi="Times New Roman" w:cs="Times New Roman"/>
          <w:color w:val="000000" w:themeColor="text1"/>
          <w:sz w:val="24"/>
          <w:szCs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98CD4DB"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Приквартирный участок – земельный участок, примыкающий к квартире (дому), с непосредственным выходом на него.</w:t>
      </w:r>
    </w:p>
    <w:p w14:paraId="7ACE8EF3"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Проектная документация - документация, содержащая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614F05B9"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14:paraId="2F9B7761"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w:t>
      </w:r>
      <w:r w:rsidR="00DF00C3" w:rsidRPr="00DD50C6">
        <w:rPr>
          <w:rFonts w:ascii="Times New Roman" w:hAnsi="Times New Roman" w:cs="Times New Roman"/>
          <w:color w:val="000000" w:themeColor="text1"/>
          <w:sz w:val="24"/>
          <w:szCs w:val="24"/>
        </w:rPr>
        <w:t>х услуг в сферах электро-, газо</w:t>
      </w:r>
      <w:r w:rsidRPr="00DD50C6">
        <w:rPr>
          <w:rFonts w:ascii="Times New Roman" w:hAnsi="Times New Roman" w:cs="Times New Roman"/>
          <w:color w:val="000000" w:themeColor="text1"/>
          <w:sz w:val="24"/>
          <w:szCs w:val="24"/>
        </w:rPr>
        <w:t>, тепло-, водоснабжения и водоотведения, а также услуг по обработке, утилизации, обезвреживанию и захоронению твердых коммунальных отходов.</w:t>
      </w:r>
    </w:p>
    <w:p w14:paraId="7A3F90A9" w14:textId="77777777" w:rsidR="00CD6A01"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Программы комплексного развития транспортной инфраструктуры поселения, городского округа - </w:t>
      </w:r>
      <w:r w:rsidR="00CD6A01" w:rsidRPr="00DD50C6">
        <w:rPr>
          <w:rFonts w:ascii="Times New Roman" w:hAnsi="Times New Roman" w:cs="Times New Roman"/>
          <w:color w:val="000000" w:themeColor="text1"/>
          <w:sz w:val="24"/>
          <w:szCs w:val="24"/>
        </w:rPr>
        <w:t xml:space="preserve">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604D2E" w:rsidRPr="00DD50C6">
        <w:rPr>
          <w:rFonts w:ascii="Times New Roman" w:hAnsi="Times New Roman" w:cs="Times New Roman"/>
          <w:color w:val="000000" w:themeColor="text1"/>
          <w:sz w:val="24"/>
          <w:szCs w:val="24"/>
        </w:rPr>
        <w:t>Градостроительным</w:t>
      </w:r>
      <w:r w:rsidR="00CD6A01" w:rsidRPr="00DD50C6">
        <w:rPr>
          <w:rFonts w:ascii="Times New Roman" w:hAnsi="Times New Roman" w:cs="Times New Roman"/>
          <w:color w:val="000000" w:themeColor="text1"/>
          <w:sz w:val="24"/>
          <w:szCs w:val="24"/>
        </w:rPr>
        <w:t xml:space="preserve"> Кодексом</w:t>
      </w:r>
      <w:r w:rsidR="00604D2E" w:rsidRPr="00DD50C6">
        <w:rPr>
          <w:rFonts w:ascii="Times New Roman" w:hAnsi="Times New Roman" w:cs="Times New Roman"/>
          <w:color w:val="000000" w:themeColor="text1"/>
          <w:sz w:val="24"/>
          <w:szCs w:val="24"/>
        </w:rPr>
        <w:t xml:space="preserve"> РФ</w:t>
      </w:r>
      <w:r w:rsidR="00CD6A01" w:rsidRPr="00DD50C6">
        <w:rPr>
          <w:rFonts w:ascii="Times New Roman" w:hAnsi="Times New Roman" w:cs="Times New Roman"/>
          <w:color w:val="000000" w:themeColor="text1"/>
          <w:sz w:val="24"/>
          <w:szCs w:val="24"/>
        </w:rPr>
        <w:t>,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w:t>
      </w:r>
      <w:r w:rsidR="00604D2E" w:rsidRPr="00DD50C6">
        <w:rPr>
          <w:rFonts w:ascii="Times New Roman" w:hAnsi="Times New Roman" w:cs="Times New Roman"/>
          <w:color w:val="000000" w:themeColor="text1"/>
          <w:sz w:val="24"/>
          <w:szCs w:val="24"/>
        </w:rPr>
        <w:t>туры местного значения.</w:t>
      </w:r>
    </w:p>
    <w:p w14:paraId="739DAE15"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 xml:space="preserve">Программы комплексного развития социальной инфраструктуры поселения, городского округа - </w:t>
      </w:r>
      <w:r w:rsidR="00604D2E" w:rsidRPr="00DD50C6">
        <w:rPr>
          <w:rFonts w:ascii="Times New Roman" w:hAnsi="Times New Roman" w:cs="Times New Roman"/>
          <w:color w:val="000000" w:themeColor="text1"/>
          <w:sz w:val="24"/>
          <w:szCs w:val="24"/>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Pr="00DD50C6">
        <w:rPr>
          <w:rFonts w:ascii="Times New Roman" w:hAnsi="Times New Roman" w:cs="Times New Roman"/>
          <w:color w:val="000000" w:themeColor="text1"/>
          <w:sz w:val="24"/>
          <w:szCs w:val="24"/>
        </w:rPr>
        <w:t>.</w:t>
      </w:r>
    </w:p>
    <w:p w14:paraId="032C643A"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590DBDA4"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 </w:t>
      </w:r>
    </w:p>
    <w:p w14:paraId="7F311BBC"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1A02065E"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5ABAFC6B"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Сельское поселение - один или несколько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(распоряжение Правительства Российской Федерации от 2 февраля 2015 г. N 151-р).</w:t>
      </w:r>
    </w:p>
    <w:p w14:paraId="52727E85"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Сельский гостевой дом - малое специализированное средство размещения, предоставляющее гостям услуги временного (круглогодичного или сезонного) проживания, а также дополнительные услуги по организации досуга, питания, экскурсий и другие. К сельским гостевым домам могут относиться, мини-гостиницы, объекты типа бунгало и другие малые средства размещения. Сельский гостевой дом могут называть сельской усадьбой. Требования к сельским гостевым домам установлены ГОСТ Р 56641-2015. Размещение сельских гостевых домов осуществляется в целях развития сельского (аграрного) туризма – деятельности по организации отдыха в сельской местности с предоставлением услуг гостеприимства в частном секторе, ориентированной на использование природных, культурно-исторических и других ресурсов, традиционных для данной местности.</w:t>
      </w:r>
    </w:p>
    <w:p w14:paraId="0D6C9281"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Строительство – создание зданий, строений, сооружений (в том числе на месте сносимых объектов капитального строительства).</w:t>
      </w:r>
    </w:p>
    <w:p w14:paraId="193D1EB4"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Собственники земельных участков - лица, являющиеся собственниками земельных участков.</w:t>
      </w:r>
    </w:p>
    <w:p w14:paraId="58CFAFF0"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329D6E25"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Сети инженерно-технического обеспечения - совокупность имущественных объектов, непосредственно используемых в процессе тепло-, газо-, водоснабжения и водоотведения. </w:t>
      </w:r>
    </w:p>
    <w:p w14:paraId="5C9740C1"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319C189C" w14:textId="77777777" w:rsidR="001972BC" w:rsidRPr="00DD50C6" w:rsidRDefault="001972B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Гостевая стоянка автомобилей - открытая площадка, предназначенная для временного паркования легковых автомобилей посетителей жилых зон на незакрепленных за конкретными владельцами машино-местах.</w:t>
      </w:r>
    </w:p>
    <w:p w14:paraId="4C68F31C" w14:textId="77777777" w:rsidR="00BC3AC2" w:rsidRPr="00DD50C6" w:rsidRDefault="00BC3AC2" w:rsidP="00575E7C">
      <w:pPr>
        <w:pStyle w:val="af4"/>
        <w:spacing w:after="0"/>
        <w:ind w:firstLine="720"/>
        <w:jc w:val="both"/>
        <w:rPr>
          <w:color w:val="000000" w:themeColor="text1"/>
          <w:sz w:val="24"/>
        </w:rPr>
      </w:pPr>
      <w:r w:rsidRPr="00DD50C6">
        <w:rPr>
          <w:color w:val="000000" w:themeColor="text1"/>
          <w:sz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71435C39"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4035FBDB"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20BD1DA"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14:paraId="4A7E9B78"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Технические условия – информация об условиях подключения объектов капитального строительства к сетям инженерно–технического обеспечения.</w:t>
      </w:r>
    </w:p>
    <w:p w14:paraId="761F2D6C"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r w:rsidR="00636903" w:rsidRPr="00DD50C6">
        <w:rPr>
          <w:rFonts w:ascii="Times New Roman" w:hAnsi="Times New Roman" w:cs="Times New Roman"/>
          <w:color w:val="000000" w:themeColor="text1"/>
          <w:sz w:val="24"/>
          <w:szCs w:val="24"/>
        </w:rPr>
        <w:t xml:space="preserve"> </w:t>
      </w:r>
      <w:r w:rsidRPr="00DD50C6">
        <w:rPr>
          <w:rFonts w:ascii="Times New Roman" w:hAnsi="Times New Roman" w:cs="Times New Roman"/>
          <w:color w:val="000000" w:themeColor="text1"/>
          <w:sz w:val="24"/>
          <w:szCs w:val="24"/>
        </w:rPr>
        <w:t>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14:paraId="251E787B"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1D00BE0F" w14:textId="77777777" w:rsidR="00BC3AC2" w:rsidRPr="00DD50C6" w:rsidRDefault="00BC3AC2" w:rsidP="00575E7C">
      <w:pPr>
        <w:pStyle w:val="af4"/>
        <w:spacing w:after="0"/>
        <w:ind w:firstLine="720"/>
        <w:jc w:val="both"/>
        <w:rPr>
          <w:color w:val="000000" w:themeColor="text1"/>
          <w:sz w:val="24"/>
        </w:rPr>
      </w:pPr>
      <w:r w:rsidRPr="00DD50C6">
        <w:rPr>
          <w:color w:val="000000" w:themeColor="text1"/>
          <w:sz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408801D7"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Функциональные зоны - зоны, для которых документами территориального планирования определены границы и функциональное назначение</w:t>
      </w:r>
    </w:p>
    <w:p w14:paraId="3CBB7E61"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Частный сервитут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w:t>
      </w:r>
    </w:p>
    <w:p w14:paraId="7FEC30F1"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231E885C"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Этаж надземный - этаж с отметкой пола помещений не ниже планировочной отметки земли.</w:t>
      </w:r>
    </w:p>
    <w:p w14:paraId="6562002B"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Этаж подземный - этаж с отметкой пола помещений ниже планировочной отметки земли на всю высоту помещений.</w:t>
      </w:r>
    </w:p>
    <w:p w14:paraId="7BAD6E26"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Этаж первый - нижний надземный этаж здания.</w:t>
      </w:r>
    </w:p>
    <w:p w14:paraId="4767A3A9"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Этаж цокольный - этаж с отметкой пола помещений ниже планировочной отметки земли на высоту не более половины высоты помещений.</w:t>
      </w:r>
    </w:p>
    <w:p w14:paraId="6DFE6DF9"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14:paraId="54CDD2A8"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771751C4"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54A8CB21"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p>
    <w:p w14:paraId="6A85A5CD"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Перечень линий градостроительного регулирования:</w:t>
      </w:r>
    </w:p>
    <w:p w14:paraId="24368A22" w14:textId="77777777" w:rsidR="00636903" w:rsidRPr="00DD50C6" w:rsidRDefault="00636903" w:rsidP="0063690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D50C6">
        <w:rPr>
          <w:rFonts w:ascii="Times New Roman" w:eastAsia="Times New Roman" w:hAnsi="Times New Roman" w:cs="Times New Roman"/>
          <w:color w:val="000000" w:themeColor="text1"/>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5B5DF9F7" w14:textId="77777777" w:rsidR="00BC3AC2" w:rsidRPr="00DD50C6" w:rsidRDefault="00BC3AC2" w:rsidP="00575E7C">
      <w:pPr>
        <w:pStyle w:val="af4"/>
        <w:spacing w:after="0"/>
        <w:ind w:firstLine="720"/>
        <w:jc w:val="both"/>
        <w:rPr>
          <w:color w:val="000000" w:themeColor="text1"/>
          <w:sz w:val="24"/>
        </w:rPr>
      </w:pPr>
      <w:r w:rsidRPr="00DD50C6">
        <w:rPr>
          <w:color w:val="000000" w:themeColor="text1"/>
          <w:sz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4B5ABD"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Отступ застройки - расстояние между красной линией или границей земельного участка и стеной здания, строения, сооружения.</w:t>
      </w:r>
    </w:p>
    <w:p w14:paraId="48E4CE9D"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Желтые линии - границы распространения завалов от возможных разрушений жилых и общественных зданий.</w:t>
      </w:r>
    </w:p>
    <w:p w14:paraId="0CD74198"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38FC0E8E"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38C7291D"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4B811AF8"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Границы </w:t>
      </w:r>
      <w:r w:rsidR="00BC3AC2" w:rsidRPr="00DD50C6">
        <w:rPr>
          <w:rFonts w:ascii="Times New Roman" w:hAnsi="Times New Roman" w:cs="Times New Roman"/>
          <w:color w:val="000000" w:themeColor="text1"/>
          <w:sz w:val="24"/>
          <w:szCs w:val="24"/>
        </w:rPr>
        <w:t>технических (</w:t>
      </w:r>
      <w:r w:rsidRPr="00DD50C6">
        <w:rPr>
          <w:rFonts w:ascii="Times New Roman" w:hAnsi="Times New Roman" w:cs="Times New Roman"/>
          <w:color w:val="000000" w:themeColor="text1"/>
          <w:sz w:val="24"/>
          <w:szCs w:val="24"/>
        </w:rPr>
        <w:t>охранных</w:t>
      </w:r>
      <w:r w:rsidR="00BC3AC2" w:rsidRPr="00DD50C6">
        <w:rPr>
          <w:rFonts w:ascii="Times New Roman" w:hAnsi="Times New Roman" w:cs="Times New Roman"/>
          <w:color w:val="000000" w:themeColor="text1"/>
          <w:sz w:val="24"/>
          <w:szCs w:val="24"/>
        </w:rPr>
        <w:t>)</w:t>
      </w:r>
      <w:r w:rsidRPr="00DD50C6">
        <w:rPr>
          <w:rFonts w:ascii="Times New Roman" w:hAnsi="Times New Roman" w:cs="Times New Roman"/>
          <w:color w:val="000000" w:themeColor="text1"/>
          <w:sz w:val="24"/>
          <w:szCs w:val="24"/>
        </w:rPr>
        <w:t xml:space="preserve"> зон инженерных сооружений и коммуникаций - границы территорий, предназначенных для обеспечения обслуживания и безопасной </w:t>
      </w:r>
      <w:r w:rsidRPr="00DD50C6">
        <w:rPr>
          <w:rFonts w:ascii="Times New Roman" w:hAnsi="Times New Roman" w:cs="Times New Roman"/>
          <w:color w:val="000000" w:themeColor="text1"/>
          <w:sz w:val="24"/>
          <w:szCs w:val="24"/>
        </w:rPr>
        <w:lastRenderedPageBreak/>
        <w:t>эксплуатации наземных и подземных транспортных и инженерных сооружений и коммуникаций.</w:t>
      </w:r>
    </w:p>
    <w:p w14:paraId="32F48957"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6A45A200"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Границы зон охраны объекта культурного наследия - границы территорий, устанавливаемых в целях обеспечения сохранности объекта культурного наследия в его исторической среде на сопряженной с ним территории, в составе охранной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0C64BA36"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Защитные зоны объектов культурного наследия -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0F4865CA"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6775A463"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27305809"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04AE2498" w14:textId="77777777" w:rsidR="00BC3AC2" w:rsidRPr="00DD50C6" w:rsidRDefault="00BC3AC2" w:rsidP="00575E7C">
      <w:pPr>
        <w:spacing w:after="0" w:line="240" w:lineRule="auto"/>
        <w:ind w:firstLine="720"/>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Границы водоохранных зон - границы территорий, примыкающих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7BE8E19"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Границы прибрежных защитных полос - границы территорий внутри водоохранных зон, на которых в соответствии с Водным </w:t>
      </w:r>
      <w:hyperlink r:id="rId15" w:history="1">
        <w:r w:rsidRPr="00DD50C6">
          <w:rPr>
            <w:rFonts w:ascii="Times New Roman" w:hAnsi="Times New Roman" w:cs="Times New Roman"/>
            <w:color w:val="000000" w:themeColor="text1"/>
            <w:sz w:val="24"/>
            <w:szCs w:val="24"/>
          </w:rPr>
          <w:t>кодексом</w:t>
        </w:r>
      </w:hyperlink>
      <w:r w:rsidRPr="00DD50C6">
        <w:rPr>
          <w:rFonts w:ascii="Times New Roman" w:hAnsi="Times New Roman" w:cs="Times New Roman"/>
          <w:color w:val="000000" w:themeColor="text1"/>
          <w:sz w:val="24"/>
          <w:szCs w:val="24"/>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545E155F" w14:textId="77777777" w:rsidR="00BC3AC2" w:rsidRPr="00DD50C6" w:rsidRDefault="00BC3AC2" w:rsidP="00575E7C">
      <w:pPr>
        <w:spacing w:after="0" w:line="240" w:lineRule="auto"/>
        <w:ind w:firstLine="720"/>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w:t>
      </w:r>
    </w:p>
    <w:p w14:paraId="3866B182" w14:textId="77777777" w:rsidR="008E34FC" w:rsidRPr="00DD50C6" w:rsidRDefault="008E34FC" w:rsidP="00575E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Границы зон санитарной охраны источников питьевого водоснабжения - </w:t>
      </w:r>
      <w:r w:rsidR="00714A7E" w:rsidRPr="00DD50C6">
        <w:rPr>
          <w:rFonts w:ascii="Times New Roman" w:hAnsi="Times New Roman" w:cs="Times New Roman"/>
          <w:color w:val="000000" w:themeColor="text1"/>
          <w:sz w:val="24"/>
          <w:szCs w:val="24"/>
        </w:rPr>
        <w:t>устанавливаемые в соответствии с СанПиН 2.1.4.1110-02 зоны с особыми условиями использования территории</w:t>
      </w:r>
      <w:r w:rsidR="001B2628" w:rsidRPr="00DD50C6">
        <w:rPr>
          <w:rFonts w:ascii="Times New Roman" w:hAnsi="Times New Roman" w:cs="Times New Roman"/>
          <w:color w:val="000000" w:themeColor="text1"/>
          <w:sz w:val="24"/>
          <w:szCs w:val="24"/>
        </w:rPr>
        <w:t xml:space="preserve"> в целях защиты от загрязнения вод источников водоснабжения, а также повреждения водозаборных сооружений.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6B49374" w14:textId="77777777" w:rsidR="008E34FC" w:rsidRPr="00DD50C6" w:rsidRDefault="008E34FC" w:rsidP="00575E7C">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6889B110"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22" w:name="_Toc486599962"/>
      <w:bookmarkStart w:id="23" w:name="_Toc115702262"/>
      <w:r w:rsidRPr="00DD50C6">
        <w:rPr>
          <w:rFonts w:ascii="Times New Roman" w:hAnsi="Times New Roman" w:cs="Times New Roman"/>
          <w:color w:val="000000" w:themeColor="text1"/>
          <w:sz w:val="24"/>
          <w:szCs w:val="24"/>
        </w:rPr>
        <w:t>Статья 2. Правовой статус и сфера действия настоящих Правил</w:t>
      </w:r>
      <w:bookmarkEnd w:id="20"/>
      <w:bookmarkEnd w:id="21"/>
      <w:bookmarkEnd w:id="22"/>
      <w:bookmarkEnd w:id="23"/>
    </w:p>
    <w:p w14:paraId="055AB08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Настоящие Правила действуют на всей территории Привольненского сельского поселения Каневского района, границы которого установлены в соответствии с Законом Краснодарского края от 28 июня </w:t>
      </w:r>
      <w:smartTag w:uri="urn:schemas-microsoft-com:office:smarttags" w:element="metricconverter">
        <w:smartTagPr>
          <w:attr w:name="ProductID" w:val="2007 г"/>
        </w:smartTagPr>
        <w:r w:rsidRPr="00DD50C6">
          <w:rPr>
            <w:rFonts w:ascii="Times New Roman" w:hAnsi="Times New Roman" w:cs="Times New Roman"/>
            <w:color w:val="000000" w:themeColor="text1"/>
            <w:sz w:val="24"/>
            <w:szCs w:val="24"/>
          </w:rPr>
          <w:t>2007 г</w:t>
        </w:r>
      </w:smartTag>
      <w:r w:rsidRPr="00DD50C6">
        <w:rPr>
          <w:rFonts w:ascii="Times New Roman" w:hAnsi="Times New Roman" w:cs="Times New Roman"/>
          <w:color w:val="000000" w:themeColor="text1"/>
          <w:sz w:val="24"/>
          <w:szCs w:val="24"/>
        </w:rPr>
        <w:t>. №1280-КЗ "О внесении изменений в Закон Краснодарского края "Об установлении границ муниципального образования Каневской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14:paraId="0333966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Настоящие Правила в соответствии с Градостроительным кодексом Российской Федерации, Земельным кодексом Российской Федерации вводят в </w:t>
      </w:r>
      <w:r w:rsidR="00A31609" w:rsidRPr="00DD50C6">
        <w:rPr>
          <w:rFonts w:ascii="Times New Roman" w:hAnsi="Times New Roman" w:cs="Times New Roman"/>
          <w:color w:val="000000" w:themeColor="text1"/>
          <w:sz w:val="24"/>
          <w:szCs w:val="24"/>
        </w:rPr>
        <w:t>Привольненском</w:t>
      </w:r>
      <w:r w:rsidRPr="00DD50C6">
        <w:rPr>
          <w:rFonts w:ascii="Times New Roman" w:hAnsi="Times New Roman" w:cs="Times New Roman"/>
          <w:color w:val="000000" w:themeColor="text1"/>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14:paraId="6D1D689F" w14:textId="77777777" w:rsidR="008E34FC" w:rsidRPr="00DD50C6" w:rsidRDefault="008E34FC" w:rsidP="00BC3AC2">
      <w:pPr>
        <w:spacing w:after="20" w:line="240" w:lineRule="auto"/>
        <w:ind w:firstLine="709"/>
        <w:jc w:val="both"/>
        <w:textAlignment w:val="top"/>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Настоящие Правила регламентируют деятельность по: </w:t>
      </w:r>
    </w:p>
    <w:p w14:paraId="1C4383FE" w14:textId="77777777" w:rsidR="008E34FC" w:rsidRPr="00DD50C6" w:rsidRDefault="008E34FC" w:rsidP="00BC3AC2">
      <w:pPr>
        <w:spacing w:after="20" w:line="240" w:lineRule="auto"/>
        <w:ind w:firstLine="709"/>
        <w:jc w:val="both"/>
        <w:textAlignment w:val="top"/>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14:paraId="652B64CA" w14:textId="77777777" w:rsidR="008E34FC" w:rsidRPr="00DD50C6" w:rsidRDefault="008E34FC" w:rsidP="00BC3AC2">
      <w:pPr>
        <w:spacing w:after="20" w:line="240" w:lineRule="auto"/>
        <w:ind w:firstLine="709"/>
        <w:jc w:val="both"/>
        <w:textAlignment w:val="top"/>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14:paraId="4CC67817" w14:textId="77777777" w:rsidR="008E34FC" w:rsidRPr="00DD50C6" w:rsidRDefault="008E34FC" w:rsidP="00BC3AC2">
      <w:pPr>
        <w:spacing w:after="20" w:line="240" w:lineRule="auto"/>
        <w:ind w:firstLine="709"/>
        <w:jc w:val="both"/>
        <w:textAlignment w:val="top"/>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14:paraId="74F9FAF8" w14:textId="77777777" w:rsidR="008E34FC" w:rsidRPr="00DD50C6" w:rsidRDefault="008E34FC" w:rsidP="00BC3AC2">
      <w:pPr>
        <w:spacing w:after="20" w:line="240" w:lineRule="auto"/>
        <w:ind w:firstLine="709"/>
        <w:jc w:val="both"/>
        <w:textAlignment w:val="top"/>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14:paraId="351DFC86" w14:textId="77777777" w:rsidR="008E34FC" w:rsidRPr="00DD50C6" w:rsidRDefault="008E34FC" w:rsidP="00BC3AC2">
      <w:pPr>
        <w:spacing w:after="20" w:line="240" w:lineRule="auto"/>
        <w:ind w:firstLine="709"/>
        <w:jc w:val="both"/>
        <w:textAlignment w:val="top"/>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предоставлению разрешений на строительство, разрешений на ввод в эксплуатацию вновь построенных, реконструированных объектов; </w:t>
      </w:r>
    </w:p>
    <w:p w14:paraId="5A6D610B" w14:textId="77777777" w:rsidR="008E34FC" w:rsidRPr="00DD50C6" w:rsidRDefault="008E34FC" w:rsidP="00BC3AC2">
      <w:pPr>
        <w:spacing w:after="20" w:line="240" w:lineRule="auto"/>
        <w:ind w:firstLine="709"/>
        <w:jc w:val="both"/>
        <w:textAlignment w:val="top"/>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14:paraId="3130BDF6" w14:textId="77777777" w:rsidR="008E34FC" w:rsidRPr="00DD50C6" w:rsidRDefault="008E34FC" w:rsidP="00BC3AC2">
      <w:pPr>
        <w:spacing w:after="20" w:line="240" w:lineRule="auto"/>
        <w:ind w:firstLine="709"/>
        <w:jc w:val="both"/>
        <w:textAlignment w:val="top"/>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14:paraId="35F44D7A" w14:textId="77777777" w:rsidR="008E34FC" w:rsidRPr="00DD50C6" w:rsidRDefault="008E34FC" w:rsidP="00BC3AC2">
      <w:pPr>
        <w:spacing w:after="20" w:line="240" w:lineRule="auto"/>
        <w:ind w:firstLine="709"/>
        <w:jc w:val="both"/>
        <w:textAlignment w:val="top"/>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14:paraId="784D0341" w14:textId="77777777" w:rsidR="008E34FC" w:rsidRPr="00DD50C6" w:rsidRDefault="008E34FC" w:rsidP="00BC3AC2">
      <w:pPr>
        <w:spacing w:after="20" w:line="240" w:lineRule="auto"/>
        <w:ind w:firstLine="709"/>
        <w:jc w:val="both"/>
        <w:textAlignment w:val="top"/>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Настоящие Правила применяются наряду с: </w:t>
      </w:r>
    </w:p>
    <w:p w14:paraId="3D82CED2" w14:textId="77777777" w:rsidR="008E34FC" w:rsidRPr="00DD50C6" w:rsidRDefault="008E34FC" w:rsidP="00BC3AC2">
      <w:pPr>
        <w:spacing w:after="20" w:line="240" w:lineRule="auto"/>
        <w:ind w:firstLine="709"/>
        <w:jc w:val="both"/>
        <w:textAlignment w:val="top"/>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w:t>
      </w:r>
      <w:r w:rsidRPr="00DD50C6">
        <w:rPr>
          <w:rFonts w:ascii="Times New Roman" w:hAnsi="Times New Roman" w:cs="Times New Roman"/>
          <w:color w:val="000000" w:themeColor="text1"/>
          <w:sz w:val="24"/>
          <w:szCs w:val="24"/>
        </w:rPr>
        <w:lastRenderedPageBreak/>
        <w:t xml:space="preserve">людей, надежности и безопасности зданий, строений и сооружений, сохранения окружающей природной среды и объектов культурного наследия; </w:t>
      </w:r>
    </w:p>
    <w:p w14:paraId="5E453204"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иными нормативными правовыми актами Каневского района и Привольненского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14:paraId="1F9CBA97"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Каневского района, органами местного самоуправления Привольненского сельского поселения и иных муниципальных образований, юридическими лицами и гражданами.</w:t>
      </w:r>
    </w:p>
    <w:p w14:paraId="5AAF055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w:t>
      </w:r>
      <w:r w:rsidR="009E7D3C" w:rsidRPr="00DD50C6">
        <w:rPr>
          <w:rFonts w:ascii="Times New Roman" w:hAnsi="Times New Roman" w:cs="Times New Roman"/>
          <w:color w:val="000000" w:themeColor="text1"/>
          <w:sz w:val="24"/>
          <w:szCs w:val="24"/>
        </w:rPr>
        <w:t>-12</w:t>
      </w:r>
      <w:r w:rsidRPr="00DD50C6">
        <w:rPr>
          <w:rFonts w:ascii="Times New Roman" w:hAnsi="Times New Roman" w:cs="Times New Roman"/>
          <w:color w:val="000000" w:themeColor="text1"/>
          <w:sz w:val="24"/>
          <w:szCs w:val="24"/>
        </w:rPr>
        <w:t xml:space="preserve">. </w:t>
      </w:r>
      <w:r w:rsidR="009E7D3C" w:rsidRPr="00DD50C6">
        <w:rPr>
          <w:rFonts w:ascii="Times New Roman" w:hAnsi="Times New Roman" w:cs="Times New Roman"/>
          <w:color w:val="000000" w:themeColor="text1"/>
          <w:sz w:val="24"/>
          <w:szCs w:val="24"/>
        </w:rPr>
        <w:t>Исключены.</w:t>
      </w:r>
    </w:p>
    <w:p w14:paraId="076D2703"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24" w:name="_Toc332875195"/>
      <w:bookmarkStart w:id="25" w:name="_Toc387084691"/>
      <w:bookmarkStart w:id="26" w:name="_Toc486599963"/>
      <w:bookmarkStart w:id="27" w:name="_Toc115702263"/>
      <w:r w:rsidRPr="00DD50C6">
        <w:rPr>
          <w:rFonts w:ascii="Times New Roman" w:hAnsi="Times New Roman" w:cs="Times New Roman"/>
          <w:color w:val="000000" w:themeColor="text1"/>
          <w:sz w:val="24"/>
          <w:szCs w:val="24"/>
        </w:rPr>
        <w:t>Статья 3. Цели и содержание настоящих Правил</w:t>
      </w:r>
      <w:bookmarkEnd w:id="24"/>
      <w:bookmarkEnd w:id="25"/>
      <w:bookmarkEnd w:id="26"/>
      <w:bookmarkEnd w:id="27"/>
    </w:p>
    <w:p w14:paraId="017E655A"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1. Правила землепользования и застройки разработаны в целях:</w:t>
      </w:r>
    </w:p>
    <w:p w14:paraId="6902D734"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1) создания условий для устойчивого развития территории Привольненского сельского поселения, сохранения окружающей среды и объектов культурного наследия;</w:t>
      </w:r>
    </w:p>
    <w:p w14:paraId="2D06D7DC"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2) создания условий для планировки территории Привольненского сельского поселения;</w:t>
      </w:r>
    </w:p>
    <w:p w14:paraId="7A93DC6C"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57C22B5"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564C3CD0" w14:textId="77777777" w:rsidR="001B4ADF" w:rsidRPr="00DD50C6" w:rsidRDefault="001B4ADF" w:rsidP="001B4ADF">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2. Настоящие Правила содержат следующие части:</w:t>
      </w:r>
    </w:p>
    <w:p w14:paraId="45C5E735" w14:textId="77777777" w:rsidR="001B4ADF" w:rsidRPr="00DD50C6" w:rsidRDefault="001B4ADF" w:rsidP="001B4ADF">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1) Часть 1. Порядок применения и внесения изменений в Правила землепользования и застройки;</w:t>
      </w:r>
    </w:p>
    <w:p w14:paraId="5443A874" w14:textId="77777777" w:rsidR="001B4ADF" w:rsidRPr="00DD50C6" w:rsidRDefault="001B4ADF" w:rsidP="001B4ADF">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2) Часть 2. Карты градостроительного зонирования;</w:t>
      </w:r>
    </w:p>
    <w:p w14:paraId="42A25FEE" w14:textId="77777777" w:rsidR="001B4ADF" w:rsidRPr="00DD50C6" w:rsidRDefault="001B4ADF" w:rsidP="001B4ADF">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3) Часть 3. Градостроительные регламенты.</w:t>
      </w:r>
    </w:p>
    <w:p w14:paraId="6A46F59D"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3. Порядок применения правил землепользования и застройки и внесения в них изменений включает в себя положения:</w:t>
      </w:r>
    </w:p>
    <w:p w14:paraId="3F49852A"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1) о регулировании землепользования и застройки органами местного самоуправления;</w:t>
      </w:r>
    </w:p>
    <w:p w14:paraId="02868323"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D61983F"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3) о подготовке документации по планировке территории органами местного самоуправления;</w:t>
      </w:r>
    </w:p>
    <w:p w14:paraId="241AB47C"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4) </w:t>
      </w:r>
      <w:r w:rsidR="009E7D3C" w:rsidRPr="00DD50C6">
        <w:rPr>
          <w:rFonts w:ascii="Times New Roman" w:eastAsiaTheme="minorHAnsi" w:hAnsi="Times New Roman" w:cs="Times New Roman"/>
          <w:color w:val="000000" w:themeColor="text1"/>
          <w:sz w:val="24"/>
          <w:szCs w:val="24"/>
          <w:lang w:eastAsia="en-US"/>
        </w:rPr>
        <w:t>о проведении общественных обсуждений или публичных слушаний по вопросам землепользования и застройки</w:t>
      </w:r>
      <w:r w:rsidRPr="00DD50C6">
        <w:rPr>
          <w:rFonts w:ascii="Times New Roman" w:eastAsiaTheme="minorHAnsi" w:hAnsi="Times New Roman" w:cs="Times New Roman"/>
          <w:color w:val="000000" w:themeColor="text1"/>
          <w:sz w:val="24"/>
          <w:szCs w:val="24"/>
          <w:lang w:eastAsia="en-US"/>
        </w:rPr>
        <w:t>;</w:t>
      </w:r>
    </w:p>
    <w:p w14:paraId="2F8AAC60"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5) о внесении изменений в правила землепользования и застройки;</w:t>
      </w:r>
    </w:p>
    <w:p w14:paraId="7603A29B"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6) о регулировании иных вопросов землепользования и застройки.</w:t>
      </w:r>
    </w:p>
    <w:p w14:paraId="04821C4F"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4. </w:t>
      </w:r>
      <w:r w:rsidR="009E7D3C" w:rsidRPr="00DD50C6">
        <w:rPr>
          <w:rFonts w:ascii="Times New Roman" w:eastAsiaTheme="minorHAnsi" w:hAnsi="Times New Roman" w:cs="Times New Roman"/>
          <w:color w:val="000000" w:themeColor="text1"/>
          <w:sz w:val="24"/>
          <w:szCs w:val="24"/>
          <w:lang w:eastAsia="en-US"/>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6" w:anchor="dst345" w:history="1">
        <w:r w:rsidR="009E7D3C" w:rsidRPr="00DD50C6">
          <w:rPr>
            <w:rFonts w:ascii="Times New Roman" w:eastAsiaTheme="minorHAnsi" w:hAnsi="Times New Roman" w:cs="Times New Roman"/>
            <w:color w:val="000000" w:themeColor="text1"/>
            <w:sz w:val="24"/>
            <w:szCs w:val="24"/>
            <w:lang w:eastAsia="en-US"/>
          </w:rPr>
          <w:t>законодательством</w:t>
        </w:r>
      </w:hyperlink>
      <w:r w:rsidR="009E7D3C" w:rsidRPr="00DD50C6">
        <w:rPr>
          <w:rFonts w:ascii="Times New Roman" w:eastAsiaTheme="minorHAnsi" w:hAnsi="Times New Roman" w:cs="Times New Roman"/>
          <w:color w:val="000000" w:themeColor="text1"/>
          <w:sz w:val="24"/>
          <w:szCs w:val="24"/>
          <w:lang w:eastAsia="en-US"/>
        </w:rPr>
        <w:t> могут пересекать границы территориальных зон.</w:t>
      </w:r>
    </w:p>
    <w:p w14:paraId="0E84A9E4" w14:textId="77777777" w:rsidR="009E7D3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5. </w:t>
      </w:r>
      <w:r w:rsidR="009E7D3C" w:rsidRPr="00DD50C6">
        <w:rPr>
          <w:rFonts w:ascii="Times New Roman" w:eastAsiaTheme="minorHAnsi" w:hAnsi="Times New Roman" w:cs="Times New Roman"/>
          <w:color w:val="000000" w:themeColor="text1"/>
          <w:sz w:val="24"/>
          <w:szCs w:val="24"/>
          <w:lang w:eastAsia="en-US"/>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1276433B" w14:textId="77777777" w:rsidR="00FE4ABB" w:rsidRPr="00DD50C6" w:rsidRDefault="008E34FC" w:rsidP="00FE4ABB">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6. </w:t>
      </w:r>
      <w:r w:rsidR="00FE4ABB" w:rsidRPr="00DD50C6">
        <w:rPr>
          <w:rFonts w:ascii="Times New Roman" w:eastAsiaTheme="minorHAnsi" w:hAnsi="Times New Roman" w:cs="Times New Roman"/>
          <w:color w:val="000000" w:themeColor="text1"/>
          <w:sz w:val="24"/>
          <w:szCs w:val="24"/>
          <w:lang w:eastAsia="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w:t>
      </w:r>
      <w:r w:rsidR="00FE4ABB" w:rsidRPr="00DD50C6">
        <w:rPr>
          <w:rFonts w:ascii="Times New Roman" w:eastAsiaTheme="minorHAnsi" w:hAnsi="Times New Roman" w:cs="Times New Roman"/>
          <w:color w:val="000000" w:themeColor="text1"/>
          <w:sz w:val="24"/>
          <w:szCs w:val="24"/>
          <w:lang w:eastAsia="en-US"/>
        </w:rPr>
        <w:lastRenderedPageBreak/>
        <w:t>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5DFDF923" w14:textId="77777777" w:rsidR="00FE4ABB" w:rsidRPr="00DD50C6" w:rsidRDefault="00FE4ABB" w:rsidP="00FE4ABB">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6.1.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734B9139" w14:textId="77777777" w:rsidR="008E34FC" w:rsidRPr="00DD50C6" w:rsidRDefault="008E34FC" w:rsidP="00FE4ABB">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350F2BEC"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1) виды разрешенного использования земельных участков и объектов капитального строительства;</w:t>
      </w:r>
    </w:p>
    <w:p w14:paraId="2214CC16"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2E6292F"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2C6A49A"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9A56816" w14:textId="77777777" w:rsidR="008E34FC" w:rsidRPr="00DD50C6" w:rsidRDefault="00FE4ABB" w:rsidP="00FE4ABB">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8-9. Исключены</w:t>
      </w:r>
    </w:p>
    <w:p w14:paraId="1996DA0E"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28" w:name="_Toc332875196"/>
      <w:bookmarkStart w:id="29" w:name="_Toc387084692"/>
      <w:bookmarkStart w:id="30" w:name="_Toc486599964"/>
      <w:bookmarkStart w:id="31" w:name="_Toc115702264"/>
      <w:r w:rsidRPr="00DD50C6">
        <w:rPr>
          <w:rFonts w:ascii="Times New Roman" w:hAnsi="Times New Roman" w:cs="Times New Roman"/>
          <w:color w:val="000000" w:themeColor="text1"/>
          <w:sz w:val="24"/>
          <w:szCs w:val="24"/>
        </w:rPr>
        <w:t>Статья 4. Объекты и субъекты градостроительных отношений</w:t>
      </w:r>
      <w:bookmarkEnd w:id="28"/>
      <w:bookmarkEnd w:id="29"/>
      <w:bookmarkEnd w:id="30"/>
      <w:bookmarkEnd w:id="31"/>
    </w:p>
    <w:p w14:paraId="4B37F831"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1. Объектами градостроительных отношений в </w:t>
      </w:r>
      <w:r w:rsidR="00A31609" w:rsidRPr="00DD50C6">
        <w:rPr>
          <w:rFonts w:ascii="Times New Roman" w:eastAsiaTheme="minorHAnsi" w:hAnsi="Times New Roman" w:cs="Times New Roman"/>
          <w:color w:val="000000" w:themeColor="text1"/>
          <w:sz w:val="24"/>
          <w:szCs w:val="24"/>
          <w:lang w:eastAsia="en-US"/>
        </w:rPr>
        <w:t>Привольненском</w:t>
      </w:r>
      <w:r w:rsidRPr="00DD50C6">
        <w:rPr>
          <w:rFonts w:ascii="Times New Roman" w:eastAsiaTheme="minorHAnsi" w:hAnsi="Times New Roman" w:cs="Times New Roman"/>
          <w:color w:val="000000" w:themeColor="text1"/>
          <w:sz w:val="24"/>
          <w:szCs w:val="24"/>
          <w:lang w:eastAsia="en-US"/>
        </w:rPr>
        <w:t xml:space="preserve"> сельском поселении являются:</w:t>
      </w:r>
    </w:p>
    <w:p w14:paraId="3D3956FA"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1) территория сельского поселения;</w:t>
      </w:r>
    </w:p>
    <w:p w14:paraId="5BCA933B"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2) земельно-имущественные комплексы;</w:t>
      </w:r>
    </w:p>
    <w:p w14:paraId="057F132E"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3) земельные участки;</w:t>
      </w:r>
    </w:p>
    <w:p w14:paraId="770F8FE5"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4) объекты капитального строительства.</w:t>
      </w:r>
    </w:p>
    <w:p w14:paraId="2B102945"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14:paraId="260C1742"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Привольненского сельского поселения и главы поселения, а также главы Каневского района, принятые в соответствии с законодательством о градостроительной деятельности и настоящими Правилами.</w:t>
      </w:r>
    </w:p>
    <w:p w14:paraId="38E4F4A0" w14:textId="77777777" w:rsidR="008E34FC" w:rsidRPr="00DD50C6" w:rsidRDefault="008E34FC" w:rsidP="00BC3AC2">
      <w:pPr>
        <w:spacing w:line="240" w:lineRule="auto"/>
        <w:ind w:firstLine="709"/>
        <w:jc w:val="both"/>
        <w:rPr>
          <w:rFonts w:ascii="Times New Roman" w:hAnsi="Times New Roman" w:cs="Times New Roman"/>
          <w:color w:val="000000" w:themeColor="text1"/>
          <w:szCs w:val="28"/>
        </w:rPr>
      </w:pPr>
    </w:p>
    <w:p w14:paraId="42897A10"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32" w:name="_Toc332875197"/>
      <w:bookmarkStart w:id="33" w:name="_Toc387084693"/>
      <w:bookmarkStart w:id="34" w:name="_Toc486599965"/>
      <w:bookmarkStart w:id="35" w:name="_Toc115702265"/>
      <w:r w:rsidRPr="00DD50C6">
        <w:rPr>
          <w:rFonts w:ascii="Times New Roman" w:hAnsi="Times New Roman" w:cs="Times New Roman"/>
          <w:color w:val="000000" w:themeColor="text1"/>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32"/>
      <w:bookmarkEnd w:id="33"/>
      <w:bookmarkEnd w:id="34"/>
      <w:bookmarkEnd w:id="35"/>
    </w:p>
    <w:p w14:paraId="2F1C8CC8"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36" w:name="_Toc332875198"/>
      <w:r w:rsidRPr="00DD50C6">
        <w:rPr>
          <w:rFonts w:ascii="Times New Roman" w:eastAsiaTheme="minorHAnsi" w:hAnsi="Times New Roman" w:cs="Times New Roman"/>
          <w:color w:val="000000" w:themeColor="text1"/>
          <w:sz w:val="24"/>
          <w:szCs w:val="24"/>
          <w:lang w:eastAsia="en-US"/>
        </w:rPr>
        <w:t>1. Настоящие Правила, включая все, входящие в их состав, документы и приложения являются открытыми для физических и юридических лиц.</w:t>
      </w:r>
      <w:bookmarkEnd w:id="36"/>
    </w:p>
    <w:p w14:paraId="7551ADBE"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37" w:name="_Toc332875199"/>
      <w:r w:rsidRPr="00DD50C6">
        <w:rPr>
          <w:rFonts w:ascii="Times New Roman" w:eastAsiaTheme="minorHAnsi" w:hAnsi="Times New Roman" w:cs="Times New Roman"/>
          <w:color w:val="000000" w:themeColor="text1"/>
          <w:sz w:val="24"/>
          <w:szCs w:val="24"/>
          <w:lang w:eastAsia="en-US"/>
        </w:rPr>
        <w:t>2. Уполномоченные органы местного самоуправления обеспечивают возможность ознакомления с настоящими Правилами путем:</w:t>
      </w:r>
      <w:bookmarkEnd w:id="37"/>
    </w:p>
    <w:p w14:paraId="5983511A"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38" w:name="_Toc332875200"/>
      <w:r w:rsidRPr="00DD50C6">
        <w:rPr>
          <w:rFonts w:ascii="Times New Roman" w:eastAsiaTheme="minorHAnsi" w:hAnsi="Times New Roman" w:cs="Times New Roman"/>
          <w:color w:val="000000" w:themeColor="text1"/>
          <w:sz w:val="24"/>
          <w:szCs w:val="24"/>
          <w:lang w:eastAsia="en-US"/>
        </w:rPr>
        <w:lastRenderedPageBreak/>
        <w:t>1) публикации (обнародования) Правил в местных средствах массовой информации поселения, издания их специальным тиражом и открытой продажи всем заинтересованным лицам;</w:t>
      </w:r>
      <w:bookmarkEnd w:id="38"/>
    </w:p>
    <w:p w14:paraId="1DCB2EAF"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39" w:name="_Toc332875201"/>
      <w:r w:rsidRPr="00DD50C6">
        <w:rPr>
          <w:rFonts w:ascii="Times New Roman" w:eastAsiaTheme="minorHAnsi" w:hAnsi="Times New Roman" w:cs="Times New Roman"/>
          <w:color w:val="000000" w:themeColor="text1"/>
          <w:sz w:val="24"/>
          <w:szCs w:val="24"/>
          <w:lang w:eastAsia="en-US"/>
        </w:rPr>
        <w:t>2) создание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администрации поселения, осуществляющих функции в области землепользования и застройки;</w:t>
      </w:r>
      <w:bookmarkEnd w:id="39"/>
    </w:p>
    <w:p w14:paraId="16CABA0E"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40" w:name="_Toc332875202"/>
      <w:r w:rsidRPr="00DD50C6">
        <w:rPr>
          <w:rFonts w:ascii="Times New Roman" w:eastAsiaTheme="minorHAnsi" w:hAnsi="Times New Roman" w:cs="Times New Roman"/>
          <w:color w:val="000000" w:themeColor="text1"/>
          <w:sz w:val="24"/>
          <w:szCs w:val="24"/>
          <w:lang w:eastAsia="en-US"/>
        </w:rPr>
        <w:t xml:space="preserve">3) </w:t>
      </w:r>
      <w:bookmarkEnd w:id="40"/>
      <w:r w:rsidRPr="00DD50C6">
        <w:rPr>
          <w:rFonts w:ascii="Times New Roman" w:eastAsiaTheme="minorHAnsi" w:hAnsi="Times New Roman" w:cs="Times New Roman"/>
          <w:color w:val="000000" w:themeColor="text1"/>
          <w:sz w:val="24"/>
          <w:szCs w:val="24"/>
          <w:lang w:eastAsia="en-US"/>
        </w:rPr>
        <w:t>размещение Правил на официальном сайте в сети Интернет.</w:t>
      </w:r>
    </w:p>
    <w:p w14:paraId="7A5073B0"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41" w:name="_Toc332875203"/>
      <w:r w:rsidRPr="00DD50C6">
        <w:rPr>
          <w:rFonts w:ascii="Times New Roman" w:eastAsiaTheme="minorHAnsi" w:hAnsi="Times New Roman" w:cs="Times New Roman"/>
          <w:color w:val="000000" w:themeColor="text1"/>
          <w:sz w:val="24"/>
          <w:szCs w:val="24"/>
          <w:lang w:eastAsia="en-US"/>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bookmarkEnd w:id="41"/>
    </w:p>
    <w:p w14:paraId="7B732783"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42" w:name="_Toc332875204"/>
      <w:r w:rsidRPr="00DD50C6">
        <w:rPr>
          <w:rFonts w:ascii="Times New Roman" w:eastAsiaTheme="minorHAnsi" w:hAnsi="Times New Roman" w:cs="Times New Roman"/>
          <w:color w:val="000000" w:themeColor="text1"/>
          <w:sz w:val="24"/>
          <w:szCs w:val="24"/>
          <w:lang w:eastAsia="en-US"/>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bookmarkEnd w:id="42"/>
    </w:p>
    <w:p w14:paraId="0BBFC11B"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43" w:name="_Toc332875205"/>
      <w:r w:rsidRPr="00DD50C6">
        <w:rPr>
          <w:rFonts w:ascii="Times New Roman" w:eastAsiaTheme="minorHAnsi" w:hAnsi="Times New Roman" w:cs="Times New Roman"/>
          <w:color w:val="000000" w:themeColor="text1"/>
          <w:sz w:val="24"/>
          <w:szCs w:val="24"/>
          <w:lang w:eastAsia="en-US"/>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bookmarkEnd w:id="43"/>
    </w:p>
    <w:p w14:paraId="565FEDAB"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44" w:name="_Toc332875206"/>
      <w:r w:rsidRPr="00DD50C6">
        <w:rPr>
          <w:rFonts w:ascii="Times New Roman" w:eastAsiaTheme="minorHAnsi" w:hAnsi="Times New Roman" w:cs="Times New Roman"/>
          <w:color w:val="000000" w:themeColor="text1"/>
          <w:sz w:val="24"/>
          <w:szCs w:val="24"/>
          <w:lang w:eastAsia="en-US"/>
        </w:rPr>
        <w:t>1) участие в собраниях (сходах) граждан;</w:t>
      </w:r>
      <w:bookmarkEnd w:id="44"/>
    </w:p>
    <w:p w14:paraId="392D9030"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45" w:name="_Toc332875207"/>
      <w:r w:rsidRPr="00DD50C6">
        <w:rPr>
          <w:rFonts w:ascii="Times New Roman" w:eastAsiaTheme="minorHAnsi" w:hAnsi="Times New Roman" w:cs="Times New Roman"/>
          <w:color w:val="000000" w:themeColor="text1"/>
          <w:sz w:val="24"/>
          <w:szCs w:val="24"/>
          <w:lang w:eastAsia="en-US"/>
        </w:rPr>
        <w:t>2) участие в публичных слушаниях</w:t>
      </w:r>
      <w:r w:rsidR="0007009D" w:rsidRPr="00DD50C6">
        <w:rPr>
          <w:rFonts w:ascii="Times New Roman" w:eastAsiaTheme="minorHAnsi" w:hAnsi="Times New Roman" w:cs="Times New Roman"/>
          <w:color w:val="000000" w:themeColor="text1"/>
          <w:sz w:val="24"/>
          <w:szCs w:val="24"/>
          <w:lang w:eastAsia="en-US"/>
        </w:rPr>
        <w:t xml:space="preserve"> и общественных обсуждениях</w:t>
      </w:r>
      <w:r w:rsidRPr="00DD50C6">
        <w:rPr>
          <w:rFonts w:ascii="Times New Roman" w:eastAsiaTheme="minorHAnsi" w:hAnsi="Times New Roman" w:cs="Times New Roman"/>
          <w:color w:val="000000" w:themeColor="text1"/>
          <w:sz w:val="24"/>
          <w:szCs w:val="24"/>
          <w:lang w:eastAsia="en-US"/>
        </w:rPr>
        <w:t>;</w:t>
      </w:r>
      <w:bookmarkEnd w:id="45"/>
    </w:p>
    <w:p w14:paraId="24015DD3"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46" w:name="_Toc332875208"/>
      <w:r w:rsidRPr="00DD50C6">
        <w:rPr>
          <w:rFonts w:ascii="Times New Roman" w:eastAsiaTheme="minorHAnsi" w:hAnsi="Times New Roman" w:cs="Times New Roman"/>
          <w:color w:val="000000" w:themeColor="text1"/>
          <w:sz w:val="24"/>
          <w:szCs w:val="24"/>
          <w:lang w:eastAsia="en-US"/>
        </w:rPr>
        <w:t>3) проведение независимых экспертиз градостроительной документации за счет собственных средств;</w:t>
      </w:r>
      <w:bookmarkEnd w:id="46"/>
    </w:p>
    <w:p w14:paraId="63794011"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47" w:name="_Toc332875209"/>
      <w:r w:rsidRPr="00DD50C6">
        <w:rPr>
          <w:rFonts w:ascii="Times New Roman" w:eastAsiaTheme="minorHAnsi" w:hAnsi="Times New Roman" w:cs="Times New Roman"/>
          <w:color w:val="000000" w:themeColor="text1"/>
          <w:sz w:val="24"/>
          <w:szCs w:val="24"/>
          <w:lang w:eastAsia="en-US"/>
        </w:rPr>
        <w:t>4) иных формах, установленных действующим законодательством.</w:t>
      </w:r>
      <w:bookmarkEnd w:id="47"/>
    </w:p>
    <w:p w14:paraId="3D9BB2E7"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48" w:name="_Toc332875210"/>
      <w:r w:rsidRPr="00DD50C6">
        <w:rPr>
          <w:rFonts w:ascii="Times New Roman" w:eastAsiaTheme="minorHAnsi" w:hAnsi="Times New Roman" w:cs="Times New Roman"/>
          <w:color w:val="000000" w:themeColor="text1"/>
          <w:sz w:val="24"/>
          <w:szCs w:val="24"/>
          <w:lang w:eastAsia="en-US"/>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bookmarkEnd w:id="48"/>
    </w:p>
    <w:p w14:paraId="192B22E2"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49" w:name="_Toc332875211"/>
      <w:r w:rsidRPr="00DD50C6">
        <w:rPr>
          <w:rFonts w:ascii="Times New Roman" w:eastAsiaTheme="minorHAnsi" w:hAnsi="Times New Roman" w:cs="Times New Roman"/>
          <w:color w:val="000000" w:themeColor="text1"/>
          <w:sz w:val="24"/>
          <w:szCs w:val="24"/>
          <w:lang w:eastAsia="en-US"/>
        </w:rPr>
        <w:t>7. Органы местного самоуправления муниципального образования, их структурные подразделения в пределах своих полномочий и компетенций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bookmarkEnd w:id="49"/>
    </w:p>
    <w:p w14:paraId="26E5FF36"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50" w:name="_Toc332875212"/>
      <w:r w:rsidRPr="00DD50C6">
        <w:rPr>
          <w:rFonts w:ascii="Times New Roman" w:eastAsiaTheme="minorHAnsi" w:hAnsi="Times New Roman" w:cs="Times New Roman"/>
          <w:color w:val="000000" w:themeColor="text1"/>
          <w:sz w:val="24"/>
          <w:szCs w:val="24"/>
          <w:lang w:eastAsia="en-US"/>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bookmarkEnd w:id="50"/>
    </w:p>
    <w:p w14:paraId="607C7C8D"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9. </w:t>
      </w:r>
      <w:bookmarkStart w:id="51" w:name="_Toc332875213"/>
      <w:bookmarkStart w:id="52" w:name="_Toc387084694"/>
      <w:r w:rsidRPr="00DD50C6">
        <w:rPr>
          <w:rFonts w:ascii="Times New Roman" w:eastAsiaTheme="minorHAnsi" w:hAnsi="Times New Roman" w:cs="Times New Roman"/>
          <w:color w:val="000000" w:themeColor="text1"/>
          <w:sz w:val="24"/>
          <w:szCs w:val="24"/>
          <w:lang w:eastAsia="en-US"/>
        </w:rPr>
        <w:t>Уполномоченные органы местного самоуправления муниципального образования обеспечивают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22C3276F"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53" w:name="_Toc486599966"/>
      <w:bookmarkStart w:id="54" w:name="_Toc115702266"/>
      <w:r w:rsidRPr="00DD50C6">
        <w:rPr>
          <w:rFonts w:ascii="Times New Roman" w:hAnsi="Times New Roman" w:cs="Times New Roman"/>
          <w:color w:val="000000" w:themeColor="text1"/>
          <w:sz w:val="24"/>
          <w:szCs w:val="24"/>
        </w:rPr>
        <w:t>Статья 6. Ответственность за нарушение настоящих Правил</w:t>
      </w:r>
      <w:bookmarkEnd w:id="51"/>
      <w:bookmarkEnd w:id="52"/>
      <w:bookmarkEnd w:id="53"/>
      <w:bookmarkEnd w:id="54"/>
    </w:p>
    <w:p w14:paraId="33CC8A9E"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bookmarkStart w:id="55" w:name="_Toc358208404"/>
      <w:bookmarkStart w:id="56" w:name="_Toc387084695"/>
      <w:bookmarkStart w:id="57" w:name="_Toc332875215"/>
      <w:r w:rsidRPr="00DD50C6">
        <w:rPr>
          <w:rFonts w:ascii="Times New Roman" w:eastAsiaTheme="minorHAnsi" w:hAnsi="Times New Roman" w:cs="Times New Roman"/>
          <w:color w:val="000000" w:themeColor="text1"/>
          <w:sz w:val="24"/>
          <w:szCs w:val="24"/>
          <w:lang w:eastAsia="en-US"/>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14:paraId="48EE9934" w14:textId="77777777" w:rsidR="008E34FC" w:rsidRPr="00DD50C6" w:rsidRDefault="008E34FC" w:rsidP="00BC3AC2">
      <w:pPr>
        <w:pStyle w:val="1"/>
        <w:rPr>
          <w:rFonts w:ascii="Times New Roman" w:hAnsi="Times New Roman"/>
          <w:color w:val="000000" w:themeColor="text1"/>
          <w:sz w:val="28"/>
          <w:szCs w:val="28"/>
        </w:rPr>
        <w:sectPr w:rsidR="008E34FC" w:rsidRPr="00DD50C6" w:rsidSect="00CD49AE">
          <w:footerReference w:type="default" r:id="rId17"/>
          <w:pgSz w:w="11906" w:h="16838"/>
          <w:pgMar w:top="737" w:right="737" w:bottom="851" w:left="1418" w:header="709" w:footer="510" w:gutter="0"/>
          <w:cols w:space="708"/>
          <w:titlePg/>
          <w:docGrid w:linePitch="360"/>
        </w:sectPr>
      </w:pPr>
    </w:p>
    <w:p w14:paraId="04783683" w14:textId="77777777" w:rsidR="008E34FC" w:rsidRPr="00DD50C6" w:rsidRDefault="008E34FC" w:rsidP="00BC3AC2">
      <w:pPr>
        <w:pStyle w:val="1"/>
        <w:rPr>
          <w:rFonts w:ascii="Times New Roman" w:hAnsi="Times New Roman"/>
          <w:color w:val="000000" w:themeColor="text1"/>
          <w:sz w:val="28"/>
          <w:szCs w:val="28"/>
        </w:rPr>
      </w:pPr>
      <w:bookmarkStart w:id="58" w:name="_Toc486599967"/>
      <w:bookmarkStart w:id="59" w:name="_Toc115702267"/>
      <w:r w:rsidRPr="00DD50C6">
        <w:rPr>
          <w:rFonts w:ascii="Times New Roman" w:hAnsi="Times New Roman"/>
          <w:color w:val="000000" w:themeColor="text1"/>
          <w:sz w:val="28"/>
          <w:szCs w:val="28"/>
        </w:rPr>
        <w:lastRenderedPageBreak/>
        <w:t xml:space="preserve">Глава 2. </w:t>
      </w:r>
      <w:r w:rsidR="004A21B2" w:rsidRPr="00DD50C6">
        <w:rPr>
          <w:rFonts w:ascii="Times New Roman" w:hAnsi="Times New Roman"/>
          <w:color w:val="000000" w:themeColor="text1"/>
          <w:sz w:val="28"/>
          <w:szCs w:val="28"/>
        </w:rPr>
        <w:t>Права использования недвижимости, возникшие до вступления в силу правил</w:t>
      </w:r>
      <w:bookmarkEnd w:id="55"/>
      <w:bookmarkEnd w:id="56"/>
      <w:bookmarkEnd w:id="58"/>
      <w:bookmarkEnd w:id="59"/>
    </w:p>
    <w:p w14:paraId="12CFF22B"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60" w:name="_Toc358208405"/>
      <w:bookmarkStart w:id="61" w:name="_Toc387084696"/>
      <w:bookmarkStart w:id="62" w:name="_Toc486599968"/>
      <w:bookmarkStart w:id="63" w:name="_Toc115702268"/>
      <w:r w:rsidRPr="00DD50C6">
        <w:rPr>
          <w:rFonts w:ascii="Times New Roman" w:hAnsi="Times New Roman" w:cs="Times New Roman"/>
          <w:color w:val="000000" w:themeColor="text1"/>
          <w:sz w:val="24"/>
          <w:szCs w:val="24"/>
        </w:rPr>
        <w:t>Статья 7. Общие положения, относящиеся к ранее возникшим правам.</w:t>
      </w:r>
      <w:bookmarkEnd w:id="60"/>
      <w:bookmarkEnd w:id="61"/>
      <w:bookmarkEnd w:id="62"/>
      <w:bookmarkEnd w:id="63"/>
    </w:p>
    <w:p w14:paraId="4E8A266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Принятые до введения в действие настоящих Правил нормативные правовые акты Привольненского сельского поселения Каневского района по вопросам землепользования и застройки применяются в части, не противоречащей настоящим Правилам. </w:t>
      </w:r>
    </w:p>
    <w:p w14:paraId="24EFFB8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Разрешения на строительство, реконструкцию, выданные до вступления в силу настоящих Правил являются действительными. </w:t>
      </w:r>
    </w:p>
    <w:p w14:paraId="25918080"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w:t>
      </w:r>
    </w:p>
    <w:p w14:paraId="59FB7E26"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вид разрешенного использования   не соответствует градостроительному регламенту территориальной зоны, к которой относится земельный участок или объект капитального строительства;</w:t>
      </w:r>
    </w:p>
    <w:p w14:paraId="202354DE"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предельные (минимальные и (или) максимальные) размеры и предельные параметры объектов недвижимости не соответствуют градостроительному регламенту. </w:t>
      </w:r>
    </w:p>
    <w:p w14:paraId="067B930E" w14:textId="77777777" w:rsidR="008E34FC" w:rsidRPr="00DD50C6" w:rsidRDefault="0007009D"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w:t>
      </w:r>
      <w:r w:rsidR="008E34FC" w:rsidRPr="00DD50C6">
        <w:rPr>
          <w:rFonts w:ascii="Times New Roman" w:hAnsi="Times New Roman" w:cs="Times New Roman"/>
          <w:color w:val="000000" w:themeColor="text1"/>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14:paraId="4DC541B9"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64" w:name="_Toc277336779"/>
      <w:bookmarkStart w:id="65" w:name="_Toc277337112"/>
      <w:bookmarkStart w:id="66" w:name="_Toc358208406"/>
      <w:bookmarkStart w:id="67" w:name="_Toc387084697"/>
      <w:bookmarkStart w:id="68" w:name="_Toc486599969"/>
      <w:bookmarkStart w:id="69" w:name="_Toc115702269"/>
      <w:r w:rsidRPr="00DD50C6">
        <w:rPr>
          <w:rFonts w:ascii="Times New Roman" w:hAnsi="Times New Roman" w:cs="Times New Roman"/>
          <w:color w:val="000000" w:themeColor="text1"/>
          <w:sz w:val="24"/>
          <w:szCs w:val="24"/>
        </w:rPr>
        <w:t>Статья 8. Использование и строительные изменения объектов недвижимости, несоответствующих Правилам</w:t>
      </w:r>
      <w:bookmarkEnd w:id="64"/>
      <w:bookmarkEnd w:id="65"/>
      <w:bookmarkEnd w:id="66"/>
      <w:bookmarkEnd w:id="67"/>
      <w:bookmarkEnd w:id="68"/>
      <w:bookmarkEnd w:id="69"/>
    </w:p>
    <w:p w14:paraId="2377348B"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w:t>
      </w:r>
      <w:bookmarkStart w:id="70" w:name="_Toc527312159"/>
      <w:bookmarkStart w:id="71" w:name="_Toc527312341"/>
      <w:bookmarkStart w:id="72" w:name="_Toc527312906"/>
      <w:bookmarkStart w:id="73" w:name="_Toc529513905"/>
      <w:bookmarkStart w:id="74" w:name="_Toc530328325"/>
      <w:bookmarkStart w:id="75" w:name="_Toc532287078"/>
      <w:bookmarkStart w:id="76" w:name="_Toc532314456"/>
      <w:bookmarkStart w:id="77" w:name="_Toc532399892"/>
      <w:r w:rsidRPr="00DD50C6">
        <w:rPr>
          <w:rFonts w:ascii="Times New Roman" w:hAnsi="Times New Roman" w:cs="Times New Roman"/>
          <w:color w:val="000000" w:themeColor="text1"/>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bookmarkEnd w:id="70"/>
      <w:bookmarkEnd w:id="71"/>
      <w:bookmarkEnd w:id="72"/>
      <w:bookmarkEnd w:id="73"/>
      <w:bookmarkEnd w:id="74"/>
      <w:bookmarkEnd w:id="75"/>
      <w:bookmarkEnd w:id="76"/>
      <w:bookmarkEnd w:id="77"/>
    </w:p>
    <w:p w14:paraId="2F278646"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1.1. Реконструкция указанных 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DD50C6">
          <w:rPr>
            <w:rFonts w:ascii="Times New Roman" w:hAnsi="Times New Roman" w:cs="Times New Roman"/>
            <w:color w:val="000000" w:themeColor="text1"/>
            <w:sz w:val="24"/>
            <w:szCs w:val="24"/>
          </w:rPr>
          <w:t xml:space="preserve">пункте </w:t>
        </w:r>
        <w:r w:rsidR="00FE4ABB" w:rsidRPr="00DD50C6">
          <w:rPr>
            <w:rFonts w:ascii="Times New Roman" w:hAnsi="Times New Roman" w:cs="Times New Roman"/>
            <w:color w:val="000000" w:themeColor="text1"/>
            <w:sz w:val="24"/>
            <w:szCs w:val="24"/>
          </w:rPr>
          <w:t>3</w:t>
        </w:r>
      </w:hyperlink>
      <w:r w:rsidRPr="00DD50C6">
        <w:rPr>
          <w:rFonts w:ascii="Times New Roman" w:hAnsi="Times New Roman" w:cs="Times New Roman"/>
          <w:color w:val="000000" w:themeColor="text1"/>
          <w:sz w:val="24"/>
          <w:szCs w:val="24"/>
        </w:rPr>
        <w:t xml:space="preserve"> статьи</w:t>
      </w:r>
      <w:r w:rsidR="00FE4ABB" w:rsidRPr="00DD50C6">
        <w:rPr>
          <w:rFonts w:ascii="Times New Roman" w:hAnsi="Times New Roman" w:cs="Times New Roman"/>
          <w:color w:val="000000" w:themeColor="text1"/>
          <w:sz w:val="24"/>
          <w:szCs w:val="24"/>
        </w:rPr>
        <w:t xml:space="preserve"> 7 настоящих Правил</w:t>
      </w:r>
      <w:r w:rsidRPr="00DD50C6">
        <w:rPr>
          <w:rFonts w:ascii="Times New Roman" w:hAnsi="Times New Roman" w:cs="Times New Roman"/>
          <w:color w:val="000000" w:themeColor="text1"/>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A56F3BD"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1.2. В случае, если использование указанных </w:t>
      </w:r>
      <w:r w:rsidR="00FE4ABB" w:rsidRPr="00DD50C6">
        <w:rPr>
          <w:rFonts w:ascii="Times New Roman" w:hAnsi="Times New Roman" w:cs="Times New Roman"/>
          <w:color w:val="000000" w:themeColor="text1"/>
          <w:sz w:val="24"/>
          <w:szCs w:val="24"/>
        </w:rPr>
        <w:t xml:space="preserve">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00FE4ABB" w:rsidRPr="00DD50C6">
          <w:rPr>
            <w:rFonts w:ascii="Times New Roman" w:hAnsi="Times New Roman" w:cs="Times New Roman"/>
            <w:color w:val="000000" w:themeColor="text1"/>
            <w:sz w:val="24"/>
            <w:szCs w:val="24"/>
          </w:rPr>
          <w:t>пункте 3</w:t>
        </w:r>
      </w:hyperlink>
      <w:r w:rsidR="00FE4ABB" w:rsidRPr="00DD50C6">
        <w:rPr>
          <w:rFonts w:ascii="Times New Roman" w:hAnsi="Times New Roman" w:cs="Times New Roman"/>
          <w:color w:val="000000" w:themeColor="text1"/>
          <w:sz w:val="24"/>
          <w:szCs w:val="24"/>
        </w:rPr>
        <w:t xml:space="preserve"> статьи 7 настоящих Правил</w:t>
      </w:r>
      <w:r w:rsidRPr="00DD50C6">
        <w:rPr>
          <w:rFonts w:ascii="Times New Roman" w:hAnsi="Times New Roman" w:cs="Times New Roman"/>
          <w:color w:val="000000" w:themeColor="text1"/>
          <w:sz w:val="24"/>
          <w:szCs w:val="24"/>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4D1580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14:paraId="3E29D6A3"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Не допускается увеличивать площадь и строительный объем объектов недвижимости, указанных в подпунктах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w:t>
      </w:r>
      <w:r w:rsidRPr="00DD50C6">
        <w:rPr>
          <w:rFonts w:ascii="Times New Roman" w:hAnsi="Times New Roman" w:cs="Times New Roman"/>
          <w:color w:val="000000" w:themeColor="text1"/>
          <w:sz w:val="24"/>
          <w:szCs w:val="24"/>
        </w:rPr>
        <w:lastRenderedPageBreak/>
        <w:t xml:space="preserve">устанавливаемые техническими регламентами, а до их принятия - соответствующими нормативами и стандартами безопасности. </w:t>
      </w:r>
    </w:p>
    <w:p w14:paraId="661BEE8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Указанные в подпункте 3 пункта 3 статьи 7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14:paraId="589982AF" w14:textId="77777777" w:rsidR="008E34FC" w:rsidRPr="00DD50C6" w:rsidRDefault="008E34FC"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w:t>
      </w:r>
      <w:r w:rsidR="0007009D" w:rsidRPr="00DD50C6">
        <w:rPr>
          <w:rFonts w:ascii="Times New Roman" w:hAnsi="Times New Roman" w:cs="Times New Roman"/>
          <w:color w:val="000000" w:themeColor="text1"/>
          <w:sz w:val="24"/>
          <w:szCs w:val="24"/>
        </w:rPr>
        <w:t>Несоответствующий в</w:t>
      </w:r>
      <w:r w:rsidRPr="00DD50C6">
        <w:rPr>
          <w:rFonts w:ascii="Times New Roman" w:hAnsi="Times New Roman" w:cs="Times New Roman"/>
          <w:color w:val="000000" w:themeColor="text1"/>
          <w:sz w:val="24"/>
          <w:szCs w:val="24"/>
        </w:rPr>
        <w:t xml:space="preserve">ид использования недвижимости не может быть заменен на иной несоответствующий вид использования. </w:t>
      </w:r>
    </w:p>
    <w:p w14:paraId="143759C8" w14:textId="77777777" w:rsidR="008E34FC" w:rsidRPr="00DD50C6" w:rsidRDefault="008E34FC" w:rsidP="00BC3AC2">
      <w:pPr>
        <w:pStyle w:val="1"/>
        <w:rPr>
          <w:rFonts w:ascii="Times New Roman" w:hAnsi="Times New Roman"/>
          <w:color w:val="000000" w:themeColor="text1"/>
          <w:sz w:val="28"/>
          <w:szCs w:val="28"/>
        </w:rPr>
      </w:pPr>
    </w:p>
    <w:p w14:paraId="2A7BF7D8" w14:textId="77777777" w:rsidR="008E34FC" w:rsidRPr="00DD50C6" w:rsidRDefault="008E34FC" w:rsidP="00BC3AC2">
      <w:pPr>
        <w:pStyle w:val="1"/>
        <w:rPr>
          <w:rFonts w:ascii="Times New Roman" w:hAnsi="Times New Roman"/>
          <w:color w:val="000000" w:themeColor="text1"/>
          <w:sz w:val="28"/>
          <w:szCs w:val="28"/>
        </w:rPr>
        <w:sectPr w:rsidR="008E34FC" w:rsidRPr="00DD50C6" w:rsidSect="00AF13F6">
          <w:pgSz w:w="11906" w:h="16838"/>
          <w:pgMar w:top="737" w:right="737" w:bottom="851" w:left="1418" w:header="709" w:footer="510" w:gutter="0"/>
          <w:pgNumType w:chapStyle="1"/>
          <w:cols w:space="708"/>
          <w:titlePg/>
          <w:docGrid w:linePitch="360"/>
        </w:sectPr>
      </w:pPr>
      <w:bookmarkStart w:id="78" w:name="_Toc387084698"/>
    </w:p>
    <w:p w14:paraId="70DFD70F" w14:textId="77777777" w:rsidR="008E34FC" w:rsidRPr="00DD50C6" w:rsidRDefault="008E34FC" w:rsidP="00BC3AC2">
      <w:pPr>
        <w:pStyle w:val="1"/>
        <w:rPr>
          <w:rFonts w:ascii="Times New Roman" w:hAnsi="Times New Roman"/>
          <w:color w:val="000000" w:themeColor="text1"/>
          <w:sz w:val="28"/>
          <w:szCs w:val="28"/>
        </w:rPr>
      </w:pPr>
      <w:bookmarkStart w:id="79" w:name="_Toc486599970"/>
      <w:bookmarkStart w:id="80" w:name="_Toc115702270"/>
      <w:r w:rsidRPr="00DD50C6">
        <w:rPr>
          <w:rFonts w:ascii="Times New Roman" w:hAnsi="Times New Roman"/>
          <w:color w:val="000000" w:themeColor="text1"/>
          <w:sz w:val="28"/>
          <w:szCs w:val="28"/>
        </w:rPr>
        <w:lastRenderedPageBreak/>
        <w:t xml:space="preserve">Глава 3. </w:t>
      </w:r>
      <w:r w:rsidR="004A21B2" w:rsidRPr="00DD50C6">
        <w:rPr>
          <w:rFonts w:ascii="Times New Roman" w:hAnsi="Times New Roman"/>
          <w:color w:val="000000" w:themeColor="text1"/>
          <w:sz w:val="28"/>
          <w:szCs w:val="28"/>
        </w:rPr>
        <w:t>Регулирование землепользования и застройки</w:t>
      </w:r>
      <w:bookmarkEnd w:id="57"/>
      <w:bookmarkEnd w:id="78"/>
      <w:bookmarkEnd w:id="79"/>
      <w:bookmarkEnd w:id="80"/>
    </w:p>
    <w:p w14:paraId="564A4020"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81" w:name="_Toc358208408"/>
      <w:bookmarkStart w:id="82" w:name="_Toc387084699"/>
      <w:bookmarkStart w:id="83" w:name="_Toc486599971"/>
      <w:bookmarkStart w:id="84" w:name="_Toc115702271"/>
      <w:r w:rsidRPr="00DD50C6">
        <w:rPr>
          <w:rFonts w:ascii="Times New Roman" w:hAnsi="Times New Roman" w:cs="Times New Roman"/>
          <w:color w:val="000000" w:themeColor="text1"/>
          <w:sz w:val="24"/>
          <w:szCs w:val="24"/>
        </w:rPr>
        <w:t>Статья 9. Органы, осуществляющие регулирование землепользования и застройки на территории поселения.</w:t>
      </w:r>
      <w:bookmarkEnd w:id="81"/>
      <w:bookmarkEnd w:id="82"/>
      <w:bookmarkEnd w:id="83"/>
      <w:bookmarkEnd w:id="84"/>
    </w:p>
    <w:p w14:paraId="798AF83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 регулирование землепользования и застройки на территории Привольненского сельского поселения осуществляется органами местного самоуправления муниципального образования Каневской район и Комиссией по подготовке правил землепользования и застройки (далее - Комиссия).</w:t>
      </w:r>
    </w:p>
    <w:p w14:paraId="6360779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Полномочия органов местного самоуправления муниципального образования Каневской район в сфере регулирования землепользования и застройки устанавливаются Уставом муниципального образования Каневской район в соответствии с федеральным и краевым законодательством.</w:t>
      </w:r>
    </w:p>
    <w:p w14:paraId="06D7FAF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Полномочия структурных подразделений администрации муниципального образования Каневской район в сфере регулирования землепользования и застройки устанавливаются в Положениях о соответствующих структурных подразделениях, утверждаемых главой муниципального образования Каневской район. </w:t>
      </w:r>
    </w:p>
    <w:p w14:paraId="26C4019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Порядок образования и деятельности, состав и полномочия Комиссии устанавливаются Положением о ней, утверждаемым главой муниципального образования Каневской район. В состав Комиссии включаются представители органов местного самоуправления Привольненского сельского поселения.</w:t>
      </w:r>
    </w:p>
    <w:p w14:paraId="487ED81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В случае заключения соглашения с органами местного самоуправления Привольненского сельского поселения о передаче им осуществления части своих полномочий, касающихся осуществления регулирования землепользования и застройки на территории Привольненского сельского поселения, данное регулирование осуществляется следующими органами: </w:t>
      </w:r>
    </w:p>
    <w:p w14:paraId="45351EC8"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Советом Привольненского сельского поселения Каневского района;</w:t>
      </w:r>
    </w:p>
    <w:p w14:paraId="21EAC77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главой Привольненского сельского поселения Каневского района;</w:t>
      </w:r>
    </w:p>
    <w:p w14:paraId="46F397F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администрацией Привольненского сельского поселения Каневского района, ее структурными подразделениями, уполномоченными в сфере градостроительной деятельности и земельных отношений;</w:t>
      </w:r>
    </w:p>
    <w:p w14:paraId="0A18E5B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Комиссией по подготовке правил землепользования и застройки (далее - Комиссия).</w:t>
      </w:r>
    </w:p>
    <w:p w14:paraId="7831B6A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Полномочия органов местного самоуправления поселения в сфере регулирования землепользования и застройки устанавливаются Уставом Привольненского сельского поселения в соответствии с федеральным и краевым законодательством.</w:t>
      </w:r>
    </w:p>
    <w:p w14:paraId="2638492F"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Полномочия структурных подразделений администрации Привольненского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Привольненского сельского поселения. </w:t>
      </w:r>
    </w:p>
    <w:p w14:paraId="585C4BF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Порядок образования и деятельности, состав и полномочия Комиссии устанавливаются Положением о ней, утверждаемым главой Привольненского сельского поселения. </w:t>
      </w:r>
    </w:p>
    <w:p w14:paraId="67DA3B68"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85" w:name="_Toc358208412"/>
      <w:bookmarkStart w:id="86" w:name="_Toc387084703"/>
      <w:bookmarkStart w:id="87" w:name="_Toc486599972"/>
      <w:bookmarkStart w:id="88" w:name="_Toc115702272"/>
      <w:r w:rsidRPr="00DD50C6">
        <w:rPr>
          <w:rFonts w:ascii="Times New Roman" w:hAnsi="Times New Roman" w:cs="Times New Roman"/>
          <w:color w:val="000000" w:themeColor="text1"/>
          <w:sz w:val="24"/>
          <w:szCs w:val="24"/>
        </w:rPr>
        <w:t>Статья 10. Полномочия органов местного самоуправления в области градостроительной деятельности.</w:t>
      </w:r>
      <w:bookmarkEnd w:id="85"/>
      <w:bookmarkEnd w:id="86"/>
      <w:bookmarkEnd w:id="87"/>
      <w:bookmarkEnd w:id="88"/>
    </w:p>
    <w:p w14:paraId="3A26035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К полномочиям органов местного самоуправления в области градостроительной деятельности относятся:</w:t>
      </w:r>
    </w:p>
    <w:p w14:paraId="5F5ACC1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подготовка и утверждение документов территориального планирования Привольненского сельского поселения;</w:t>
      </w:r>
    </w:p>
    <w:p w14:paraId="39536924"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подготовка и утверждение местных нормативов градостроительного проектирования Привольненского сельского поселения;</w:t>
      </w:r>
    </w:p>
    <w:p w14:paraId="4FF5500F"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3) подготовка и утверждение правил землепользования и застройки Привольненского сельского поселения, а также внесение в них изменений;</w:t>
      </w:r>
    </w:p>
    <w:p w14:paraId="110D425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подготовка и</w:t>
      </w:r>
      <w:r w:rsidR="00E872A0" w:rsidRPr="00DD50C6">
        <w:rPr>
          <w:rFonts w:ascii="Times New Roman" w:hAnsi="Times New Roman" w:cs="Times New Roman"/>
          <w:color w:val="000000" w:themeColor="text1"/>
          <w:sz w:val="24"/>
          <w:szCs w:val="24"/>
        </w:rPr>
        <w:t>/или</w:t>
      </w:r>
      <w:r w:rsidRPr="00DD50C6">
        <w:rPr>
          <w:rFonts w:ascii="Times New Roman" w:hAnsi="Times New Roman" w:cs="Times New Roman"/>
          <w:color w:val="000000" w:themeColor="text1"/>
          <w:sz w:val="24"/>
          <w:szCs w:val="24"/>
        </w:rPr>
        <w:t xml:space="preserve"> утверждение документации по планировке территории в случаях, предусмотренных Градостроительным Кодексом РФ;</w:t>
      </w:r>
    </w:p>
    <w:p w14:paraId="44B5E25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w:t>
      </w:r>
      <w:r w:rsidR="00E872A0" w:rsidRPr="00DD50C6">
        <w:rPr>
          <w:rFonts w:ascii="Times New Roman" w:hAnsi="Times New Roman" w:cs="Times New Roman"/>
          <w:color w:val="000000" w:themeColor="text1"/>
          <w:sz w:val="24"/>
          <w:szCs w:val="24"/>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Пр</w:t>
      </w:r>
      <w:r w:rsidRPr="00DD50C6">
        <w:rPr>
          <w:rFonts w:ascii="Times New Roman" w:hAnsi="Times New Roman" w:cs="Times New Roman"/>
          <w:color w:val="000000" w:themeColor="text1"/>
          <w:sz w:val="24"/>
          <w:szCs w:val="24"/>
        </w:rPr>
        <w:t>ивольненского сельского поселения;</w:t>
      </w:r>
    </w:p>
    <w:p w14:paraId="10B9C176" w14:textId="77777777" w:rsidR="00E872A0" w:rsidRPr="00DD50C6" w:rsidRDefault="00E872A0"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5.1) направление уведомлений, предусмотренных </w:t>
      </w:r>
      <w:hyperlink w:anchor="Par310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DD50C6">
          <w:rPr>
            <w:rFonts w:ascii="Times New Roman" w:hAnsi="Times New Roman" w:cs="Times New Roman"/>
            <w:color w:val="000000" w:themeColor="text1"/>
            <w:sz w:val="24"/>
            <w:szCs w:val="24"/>
          </w:rPr>
          <w:t>пунктом 2 части 7</w:t>
        </w:r>
      </w:hyperlink>
      <w:r w:rsidRPr="00DD50C6">
        <w:rPr>
          <w:rFonts w:ascii="Times New Roman" w:hAnsi="Times New Roman" w:cs="Times New Roman"/>
          <w:color w:val="000000" w:themeColor="text1"/>
          <w:sz w:val="24"/>
          <w:szCs w:val="24"/>
        </w:rPr>
        <w:t xml:space="preserve">, </w:t>
      </w:r>
      <w:hyperlink w:anchor="Par310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DD50C6">
          <w:rPr>
            <w:rFonts w:ascii="Times New Roman" w:hAnsi="Times New Roman" w:cs="Times New Roman"/>
            <w:color w:val="000000" w:themeColor="text1"/>
            <w:sz w:val="24"/>
            <w:szCs w:val="24"/>
          </w:rPr>
          <w:t>пунктом 3 части 8 статьи 51.1</w:t>
        </w:r>
      </w:hyperlink>
      <w:r w:rsidRPr="00DD50C6">
        <w:rPr>
          <w:rFonts w:ascii="Times New Roman" w:hAnsi="Times New Roman" w:cs="Times New Roman"/>
          <w:color w:val="000000" w:themeColor="text1"/>
          <w:sz w:val="24"/>
          <w:szCs w:val="24"/>
        </w:rPr>
        <w:t xml:space="preserve"> и </w:t>
      </w:r>
      <w:hyperlink w:anchor="Par336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DD50C6">
          <w:rPr>
            <w:rFonts w:ascii="Times New Roman" w:hAnsi="Times New Roman" w:cs="Times New Roman"/>
            <w:color w:val="000000" w:themeColor="text1"/>
            <w:sz w:val="24"/>
            <w:szCs w:val="24"/>
          </w:rPr>
          <w:t>пунктом 5 части 19 статьи 55</w:t>
        </w:r>
      </w:hyperlink>
      <w:r w:rsidRPr="00DD50C6">
        <w:rPr>
          <w:rFonts w:ascii="Times New Roman" w:hAnsi="Times New Roman" w:cs="Times New Roman"/>
          <w:color w:val="000000" w:themeColor="text1"/>
          <w:sz w:val="24"/>
          <w:szCs w:val="24"/>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413F7DC5"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6) принятие решений о развитии застроенных территорий; </w:t>
      </w:r>
    </w:p>
    <w:p w14:paraId="3BC8C75B"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14:paraId="2094D144"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рассмотрение архитектурно-градостроительного облика объекта капитального строительства;</w:t>
      </w:r>
    </w:p>
    <w:p w14:paraId="082CE41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Прив</w:t>
      </w:r>
      <w:r w:rsidR="00E872A0" w:rsidRPr="00DD50C6">
        <w:rPr>
          <w:rFonts w:ascii="Times New Roman" w:hAnsi="Times New Roman" w:cs="Times New Roman"/>
          <w:color w:val="000000" w:themeColor="text1"/>
          <w:sz w:val="24"/>
          <w:szCs w:val="24"/>
        </w:rPr>
        <w:t>ольненского сельского поселения;</w:t>
      </w:r>
    </w:p>
    <w:p w14:paraId="3D3602CB" w14:textId="77777777" w:rsidR="00E872A0" w:rsidRPr="00DD50C6" w:rsidRDefault="00E872A0" w:rsidP="00E872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5C15FC70" w14:textId="77777777" w:rsidR="00E872A0" w:rsidRPr="00DD50C6" w:rsidRDefault="00E872A0" w:rsidP="00E872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10) принятие решения о комплексном развитии территории по инициативе органа местного самоуправления;</w:t>
      </w:r>
    </w:p>
    <w:p w14:paraId="52823498" w14:textId="77777777" w:rsidR="00E872A0" w:rsidRPr="00DD50C6" w:rsidRDefault="00E872A0" w:rsidP="00E872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14:paraId="6828983D" w14:textId="77777777" w:rsidR="00E872A0" w:rsidRPr="00DD50C6" w:rsidRDefault="00E872A0" w:rsidP="00E872A0">
      <w:pPr>
        <w:spacing w:after="0" w:line="240" w:lineRule="auto"/>
        <w:ind w:firstLine="709"/>
        <w:jc w:val="both"/>
        <w:rPr>
          <w:rFonts w:ascii="Times New Roman" w:hAnsi="Times New Roman" w:cs="Times New Roman"/>
          <w:color w:val="000000" w:themeColor="text1"/>
          <w:sz w:val="24"/>
          <w:szCs w:val="24"/>
        </w:rPr>
      </w:pPr>
    </w:p>
    <w:p w14:paraId="78654103"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89" w:name="_Toc358208413"/>
      <w:bookmarkStart w:id="90" w:name="_Toc387084704"/>
      <w:bookmarkStart w:id="91" w:name="_Toc486599973"/>
      <w:bookmarkStart w:id="92" w:name="_Toc115702273"/>
      <w:r w:rsidRPr="00DD50C6">
        <w:rPr>
          <w:rFonts w:ascii="Times New Roman" w:hAnsi="Times New Roman" w:cs="Times New Roman"/>
          <w:color w:val="000000" w:themeColor="text1"/>
          <w:sz w:val="24"/>
          <w:szCs w:val="24"/>
        </w:rPr>
        <w:t>Статья 11. Полномочия Комиссии</w:t>
      </w:r>
      <w:bookmarkEnd w:id="89"/>
      <w:r w:rsidRPr="00DD50C6">
        <w:rPr>
          <w:rFonts w:ascii="Times New Roman" w:hAnsi="Times New Roman" w:cs="Times New Roman"/>
          <w:color w:val="000000" w:themeColor="text1"/>
          <w:sz w:val="24"/>
          <w:szCs w:val="24"/>
        </w:rPr>
        <w:t xml:space="preserve"> по подготовке проекта правил землепользования и застройки на территории Привольненского сельского поселения Каневского района.</w:t>
      </w:r>
      <w:bookmarkEnd w:id="90"/>
      <w:bookmarkEnd w:id="91"/>
      <w:bookmarkEnd w:id="92"/>
    </w:p>
    <w:p w14:paraId="5F7BFCA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Комиссия по землепользованию и застройке Привольненского сельского поселения Каневского района (далее – Комиссия) является постоянно действующим консультативным органом и формируется главой муниципального образования Каневской район для обеспечения реализации настоящих Правил.</w:t>
      </w:r>
    </w:p>
    <w:p w14:paraId="3298C0E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В случае заключения соглашения с органами местного самоуправления Привольненского сельского поселения о передаче им осуществления части своих полномочий Комиссия формируется главой Привольненского сельского поселения Каневского района. </w:t>
      </w:r>
    </w:p>
    <w:p w14:paraId="292C3747"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муниципального </w:t>
      </w:r>
      <w:r w:rsidRPr="00DD50C6">
        <w:rPr>
          <w:rFonts w:ascii="Times New Roman" w:hAnsi="Times New Roman" w:cs="Times New Roman"/>
          <w:color w:val="000000" w:themeColor="text1"/>
          <w:sz w:val="24"/>
          <w:szCs w:val="24"/>
        </w:rPr>
        <w:lastRenderedPageBreak/>
        <w:t xml:space="preserve">образования Каневской район или, в случае передачи полномочий, главой Привольненского сельского поселения Каневского района. </w:t>
      </w:r>
    </w:p>
    <w:p w14:paraId="205179D5"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К полномочиям комиссии относятся:</w:t>
      </w:r>
    </w:p>
    <w:p w14:paraId="70BBAE74"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организация работ по подготовке проектов предложений по внесению изменений в генеральный план;</w:t>
      </w:r>
    </w:p>
    <w:p w14:paraId="6B207C51"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организация работ по подготовке проекта правил землепользования и застройки поселения, а так же проектов предложений по внесению изменений в правила землепользования и застройки;</w:t>
      </w:r>
    </w:p>
    <w:p w14:paraId="584E2A15"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организация работ по подготовке документации по планировке территории;</w:t>
      </w:r>
    </w:p>
    <w:p w14:paraId="49B14ECE"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получение от разработчиков проектов внесения изменений в генеральный план, проектов правил землепользования и застройки, проектов планировки и проектов межевания и рассмотрение на заседании комиссии;</w:t>
      </w:r>
    </w:p>
    <w:p w14:paraId="3229133F"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организация и проведение общественных обсуждений и публичных слушаний по вопросам градостроительной деятельности;</w:t>
      </w:r>
    </w:p>
    <w:p w14:paraId="6CD42CA1"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координация деятельности органов администрации муниципального образования по вопросам землепользования и застройки;</w:t>
      </w:r>
    </w:p>
    <w:p w14:paraId="22C1070A"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w:t>
      </w:r>
    </w:p>
    <w:p w14:paraId="6237C97F"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подготовка заключений о результатах публичных слушаний и рекомендаций главе муниципального образования для принятия решения;</w:t>
      </w:r>
    </w:p>
    <w:p w14:paraId="1139F630"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организация работ по подготовке проектов предложений по внесению изменений в нормативы градостроительного проектирования;</w:t>
      </w:r>
    </w:p>
    <w:p w14:paraId="77A65C3C"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10)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442D70F8" w14:textId="77777777" w:rsidR="0007009D" w:rsidRPr="00DD50C6" w:rsidRDefault="0007009D" w:rsidP="0007009D">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11) иные полномочия, отнесенные к компетенции комиссии муниципальными правовыми актами.</w:t>
      </w:r>
    </w:p>
    <w:p w14:paraId="1E53A7A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Состав и порядок деятельности комиссии утверждаются постановлением главы муниципального образования Каневской район или, в случае передачи полномочий, постановлением главы Привольненского сельского поселения Каневского района.</w:t>
      </w:r>
    </w:p>
    <w:p w14:paraId="0A533EB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Нормативными правовыми актами могут устанавливаться дополнительные требования к порядку деятельности комиссии по подготовке проекта правил землепользования и застройки.</w:t>
      </w:r>
    </w:p>
    <w:p w14:paraId="36997075"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14:paraId="377C1604"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Документы, рассматриваемые на заседаниях Комиссии,  и протоколы Комиссии хранятся в архиве Комиссии.</w:t>
      </w:r>
    </w:p>
    <w:p w14:paraId="2E65654E" w14:textId="77777777" w:rsidR="008E34FC" w:rsidRPr="00DD50C6" w:rsidRDefault="008E34FC" w:rsidP="00BC3AC2">
      <w:pPr>
        <w:pStyle w:val="1"/>
        <w:rPr>
          <w:rFonts w:ascii="Times New Roman" w:hAnsi="Times New Roman"/>
          <w:color w:val="000000" w:themeColor="text1"/>
          <w:sz w:val="28"/>
          <w:szCs w:val="28"/>
        </w:rPr>
        <w:sectPr w:rsidR="008E34FC" w:rsidRPr="00DD50C6" w:rsidSect="00AF13F6">
          <w:pgSz w:w="11906" w:h="16838"/>
          <w:pgMar w:top="737" w:right="737" w:bottom="851" w:left="1418" w:header="709" w:footer="510" w:gutter="0"/>
          <w:pgNumType w:chapStyle="1"/>
          <w:cols w:space="708"/>
          <w:titlePg/>
          <w:docGrid w:linePitch="360"/>
        </w:sectPr>
      </w:pPr>
    </w:p>
    <w:p w14:paraId="02EC309D" w14:textId="77777777" w:rsidR="008E34FC" w:rsidRPr="00DD50C6" w:rsidRDefault="008E34FC" w:rsidP="00BC3AC2">
      <w:pPr>
        <w:pStyle w:val="1"/>
        <w:rPr>
          <w:rFonts w:ascii="Times New Roman" w:hAnsi="Times New Roman"/>
          <w:color w:val="000000" w:themeColor="text1"/>
          <w:sz w:val="28"/>
          <w:szCs w:val="28"/>
        </w:rPr>
      </w:pPr>
      <w:bookmarkStart w:id="93" w:name="_Toc486599974"/>
      <w:bookmarkStart w:id="94" w:name="_Toc115702274"/>
      <w:r w:rsidRPr="00DD50C6">
        <w:rPr>
          <w:rFonts w:ascii="Times New Roman" w:hAnsi="Times New Roman"/>
          <w:color w:val="000000" w:themeColor="text1"/>
          <w:sz w:val="28"/>
          <w:szCs w:val="28"/>
        </w:rPr>
        <w:lastRenderedPageBreak/>
        <w:t xml:space="preserve">Глава 4. </w:t>
      </w:r>
      <w:r w:rsidR="004A21B2" w:rsidRPr="00DD50C6">
        <w:rPr>
          <w:rFonts w:ascii="Times New Roman" w:hAnsi="Times New Roman"/>
          <w:color w:val="000000" w:themeColor="text1"/>
          <w:sz w:val="28"/>
          <w:szCs w:val="28"/>
        </w:rPr>
        <w:t>Предоставление прав на земельные участки, предоставляемые из земель, находящихся в государственной или муниципальной собственности</w:t>
      </w:r>
      <w:bookmarkEnd w:id="93"/>
      <w:bookmarkEnd w:id="94"/>
    </w:p>
    <w:p w14:paraId="3A11B141"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95" w:name="_Toc387084706"/>
      <w:bookmarkStart w:id="96" w:name="_Toc486599975"/>
      <w:bookmarkStart w:id="97" w:name="_Toc115702275"/>
      <w:r w:rsidRPr="00DD50C6">
        <w:rPr>
          <w:rFonts w:ascii="Times New Roman" w:hAnsi="Times New Roman" w:cs="Times New Roman"/>
          <w:color w:val="000000" w:themeColor="text1"/>
          <w:sz w:val="24"/>
          <w:szCs w:val="24"/>
        </w:rPr>
        <w:t>Статья 12. Общие положения</w:t>
      </w:r>
      <w:bookmarkEnd w:id="95"/>
      <w:bookmarkEnd w:id="96"/>
      <w:bookmarkEnd w:id="97"/>
    </w:p>
    <w:p w14:paraId="53C9E9A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98" w:name="_Toc277336785"/>
      <w:bookmarkStart w:id="99" w:name="_Toc277337118"/>
      <w:bookmarkStart w:id="100" w:name="_Toc344077805"/>
      <w:r w:rsidRPr="00DD50C6">
        <w:rPr>
          <w:rFonts w:ascii="Times New Roman" w:hAnsi="Times New Roman" w:cs="Times New Roman"/>
          <w:color w:val="000000" w:themeColor="text1"/>
          <w:sz w:val="24"/>
          <w:szCs w:val="2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к: </w:t>
      </w:r>
    </w:p>
    <w:p w14:paraId="041475E5"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14:paraId="1FFB92B5"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w:t>
      </w:r>
    </w:p>
    <w:p w14:paraId="1137EC4B"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Приобретение физическими, юридическими лицами прав на земельные участки осуществляется в соответствии с нормами:</w:t>
      </w:r>
    </w:p>
    <w:p w14:paraId="2970B81D"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14:paraId="6453F338"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14:paraId="03A69E83"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муниципального образования Каневской район.</w:t>
      </w:r>
    </w:p>
    <w:p w14:paraId="2A1BC20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До разграничения государственной собственности на землю предоставление земельных участков на территории Привольненского сельского поселения осуществляется администрацией муниципального образования Каневской район в соответствии с нормативными правовыми актами Российской Федерации, Краснодарского края, Уставом и нормативными правовыми актами муниципального образования Каневской район.</w:t>
      </w:r>
    </w:p>
    <w:p w14:paraId="05EFA0D3"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После разграничения государственной собственности на землю органы местного самоуправления Привольненского сельского поселения распоряжаются исключительно земельными участками, находящимися в муниципальной собственности поселения. </w:t>
      </w:r>
    </w:p>
    <w:p w14:paraId="54F9720D"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14:paraId="00994DCB"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14:paraId="144A1BE5"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w:t>
      </w:r>
      <w:r w:rsidRPr="00DD50C6">
        <w:rPr>
          <w:rFonts w:ascii="Times New Roman" w:hAnsi="Times New Roman" w:cs="Times New Roman"/>
          <w:color w:val="000000" w:themeColor="text1"/>
          <w:sz w:val="24"/>
          <w:szCs w:val="24"/>
        </w:rPr>
        <w:lastRenderedPageBreak/>
        <w:t xml:space="preserve">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 </w:t>
      </w:r>
    </w:p>
    <w:p w14:paraId="7A1CEE0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14:paraId="42E4F6C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14:paraId="64DBD2D5"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14:paraId="60342B77"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w:t>
      </w:r>
      <w:r w:rsidR="00D950CC" w:rsidRPr="00DD50C6">
        <w:rPr>
          <w:rFonts w:ascii="Times New Roman" w:hAnsi="Times New Roman" w:cs="Times New Roman"/>
          <w:color w:val="000000" w:themeColor="text1"/>
          <w:sz w:val="24"/>
          <w:szCs w:val="24"/>
        </w:rPr>
        <w:t>ем в порядке статьи 18</w:t>
      </w:r>
      <w:r w:rsidRPr="00DD50C6">
        <w:rPr>
          <w:rFonts w:ascii="Times New Roman" w:hAnsi="Times New Roman" w:cs="Times New Roman"/>
          <w:color w:val="000000" w:themeColor="text1"/>
          <w:sz w:val="24"/>
          <w:szCs w:val="24"/>
        </w:rPr>
        <w:t xml:space="preserve"> настоящих Правил границ зон действия публичных сервитутов); </w:t>
      </w:r>
    </w:p>
    <w:p w14:paraId="4C74584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Привольненского сельского поселения (Часть II настоящих Правил); </w:t>
      </w:r>
    </w:p>
    <w:p w14:paraId="266AC8A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w:t>
      </w:r>
    </w:p>
    <w:p w14:paraId="699F642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установлены границы земельного участка на местности. </w:t>
      </w:r>
    </w:p>
    <w:p w14:paraId="22D16D88"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14:paraId="5763B393"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
    <w:p w14:paraId="26ECFEF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14:paraId="6CFD5D0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Каневского района в установленном в соответствии с земельным законодательством порядке. </w:t>
      </w:r>
    </w:p>
    <w:p w14:paraId="4EE6006D"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Исключительно в соответствии с утвержденным проектом межевания территории осуществляется образование земельных участков:</w:t>
      </w:r>
    </w:p>
    <w:p w14:paraId="68AB223F"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из земельного участка, предоставленного для комплексного освоения территории;</w:t>
      </w:r>
    </w:p>
    <w:p w14:paraId="084DC42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14:paraId="2A69AF0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336D851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в границах элемента планировочной структуры, застроенного многоквартирными домами;</w:t>
      </w:r>
    </w:p>
    <w:p w14:paraId="0B98083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для строительства, реконструкции линейных объектов федерального, регионального или местного значения.</w:t>
      </w:r>
    </w:p>
    <w:p w14:paraId="627F2028"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10.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14:paraId="42018F0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w:t>
      </w:r>
    </w:p>
    <w:p w14:paraId="50D7BF2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14:paraId="7FCC1D7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11.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w:t>
      </w:r>
    </w:p>
    <w:p w14:paraId="54926AB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14:paraId="1013DED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14:paraId="6558D67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w:t>
      </w:r>
    </w:p>
    <w:p w14:paraId="1C277BF4"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w:t>
      </w:r>
    </w:p>
    <w:p w14:paraId="31CAFD6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12.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14:paraId="536765D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13.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заявителя. </w:t>
      </w:r>
    </w:p>
    <w:p w14:paraId="40BB4073"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победителя торгов за право собственности, аренды земельного участка. </w:t>
      </w:r>
    </w:p>
    <w:p w14:paraId="6AA456F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14.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14:paraId="3DA91DBE"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101" w:name="_Toc486599976"/>
      <w:bookmarkStart w:id="102" w:name="_Toc115702276"/>
      <w:bookmarkStart w:id="103" w:name="_Toc387084707"/>
      <w:bookmarkEnd w:id="98"/>
      <w:bookmarkEnd w:id="99"/>
      <w:bookmarkEnd w:id="100"/>
      <w:r w:rsidRPr="00DD50C6">
        <w:rPr>
          <w:rFonts w:ascii="Times New Roman" w:hAnsi="Times New Roman" w:cs="Times New Roman"/>
          <w:color w:val="000000" w:themeColor="text1"/>
          <w:sz w:val="24"/>
          <w:szCs w:val="24"/>
        </w:rPr>
        <w:lastRenderedPageBreak/>
        <w:t>Статья 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bookmarkEnd w:id="101"/>
      <w:bookmarkEnd w:id="102"/>
      <w:r w:rsidRPr="00DD50C6">
        <w:rPr>
          <w:rFonts w:ascii="Times New Roman" w:hAnsi="Times New Roman" w:cs="Times New Roman"/>
          <w:color w:val="000000" w:themeColor="text1"/>
          <w:sz w:val="24"/>
          <w:szCs w:val="24"/>
        </w:rPr>
        <w:t xml:space="preserve"> </w:t>
      </w:r>
      <w:bookmarkEnd w:id="103"/>
    </w:p>
    <w:p w14:paraId="1BE6DDF7"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04" w:name="_Toc277336786"/>
      <w:bookmarkStart w:id="105" w:name="_Toc277337119"/>
      <w:bookmarkStart w:id="106" w:name="_Toc344077806"/>
      <w:r w:rsidRPr="00DD50C6">
        <w:rPr>
          <w:rFonts w:ascii="Times New Roman" w:hAnsi="Times New Roman" w:cs="Times New Roman"/>
          <w:color w:val="000000" w:themeColor="text1"/>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02DDFB57"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107" w:name="_Toc347407248"/>
      <w:bookmarkStart w:id="108" w:name="_Toc352335952"/>
      <w:bookmarkStart w:id="109" w:name="_Toc358208417"/>
      <w:bookmarkStart w:id="110" w:name="_Toc387084708"/>
      <w:bookmarkStart w:id="111" w:name="_Toc486599977"/>
      <w:bookmarkStart w:id="112" w:name="_Toc115702277"/>
      <w:bookmarkEnd w:id="104"/>
      <w:bookmarkEnd w:id="105"/>
      <w:bookmarkEnd w:id="106"/>
      <w:r w:rsidRPr="00DD50C6">
        <w:rPr>
          <w:rFonts w:ascii="Times New Roman" w:hAnsi="Times New Roman" w:cs="Times New Roman"/>
          <w:color w:val="000000" w:themeColor="text1"/>
          <w:sz w:val="24"/>
          <w:szCs w:val="24"/>
        </w:rPr>
        <w:t xml:space="preserve">Статья 14. Приобретение, предоставление прав на земельные участки, </w:t>
      </w:r>
      <w:bookmarkEnd w:id="107"/>
      <w:bookmarkEnd w:id="108"/>
      <w:bookmarkEnd w:id="109"/>
      <w:bookmarkEnd w:id="110"/>
      <w:r w:rsidRPr="00DD50C6">
        <w:rPr>
          <w:rFonts w:ascii="Times New Roman" w:hAnsi="Times New Roman" w:cs="Times New Roman"/>
          <w:color w:val="000000" w:themeColor="text1"/>
          <w:sz w:val="24"/>
          <w:szCs w:val="24"/>
        </w:rPr>
        <w:t>находящиеся в государственной или муниципальной собственности</w:t>
      </w:r>
      <w:bookmarkEnd w:id="111"/>
      <w:bookmarkEnd w:id="112"/>
    </w:p>
    <w:p w14:paraId="18FFEB5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13" w:name="_Toc277336788"/>
      <w:bookmarkStart w:id="114" w:name="_Toc277337121"/>
      <w:bookmarkStart w:id="115" w:name="_Toc344077808"/>
      <w:r w:rsidRPr="00DD50C6">
        <w:rPr>
          <w:rFonts w:ascii="Times New Roman" w:hAnsi="Times New Roman" w:cs="Times New Roman"/>
          <w:color w:val="000000" w:themeColor="text1"/>
          <w:sz w:val="24"/>
          <w:szCs w:val="24"/>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63" w:tooltip="Статья 9. Полномочия Российской Федерации в области земельных отношений" w:history="1">
        <w:r w:rsidRPr="00DD50C6">
          <w:rPr>
            <w:rFonts w:ascii="Times New Roman" w:hAnsi="Times New Roman" w:cs="Times New Roman"/>
            <w:color w:val="000000" w:themeColor="text1"/>
            <w:sz w:val="24"/>
            <w:szCs w:val="24"/>
          </w:rPr>
          <w:t>статьями 9</w:t>
        </w:r>
      </w:hyperlink>
      <w:r w:rsidRPr="00DD50C6">
        <w:rPr>
          <w:rFonts w:ascii="Times New Roman" w:hAnsi="Times New Roman" w:cs="Times New Roman"/>
          <w:color w:val="000000" w:themeColor="text1"/>
          <w:sz w:val="24"/>
          <w:szCs w:val="24"/>
        </w:rPr>
        <w:t xml:space="preserve"> - </w:t>
      </w:r>
      <w:hyperlink w:anchor="Par200" w:tooltip="Статья 11. Полномочия органов местного самоуправления в области земельных отношений" w:history="1">
        <w:r w:rsidRPr="00DD50C6">
          <w:rPr>
            <w:rFonts w:ascii="Times New Roman" w:hAnsi="Times New Roman" w:cs="Times New Roman"/>
            <w:color w:val="000000" w:themeColor="text1"/>
            <w:sz w:val="24"/>
            <w:szCs w:val="24"/>
          </w:rPr>
          <w:t>11</w:t>
        </w:r>
      </w:hyperlink>
      <w:r w:rsidRPr="00DD50C6">
        <w:rPr>
          <w:rFonts w:ascii="Times New Roman" w:hAnsi="Times New Roman" w:cs="Times New Roman"/>
          <w:color w:val="000000" w:themeColor="text1"/>
          <w:sz w:val="24"/>
          <w:szCs w:val="24"/>
        </w:rPr>
        <w:t xml:space="preserve"> Земельного Кодекса РФ.</w:t>
      </w:r>
    </w:p>
    <w:p w14:paraId="2CF3F49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Предоставление земельных участков, находящихся в государственной или муниципальной собственности, гражданину или юридическому лицу в собственность, в аренду на торгах и без проведения торгов, постоянное (бессрочное) пользование, в безвозмездное пользование осуществляется в соответствии с земельным законодательством РФ.</w:t>
      </w:r>
    </w:p>
    <w:p w14:paraId="25FB5E76"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116" w:name="_Toc352335953"/>
      <w:bookmarkStart w:id="117" w:name="_Toc358208418"/>
      <w:bookmarkStart w:id="118" w:name="_Toc387084709"/>
      <w:bookmarkStart w:id="119" w:name="_Toc486599978"/>
      <w:bookmarkStart w:id="120" w:name="_Toc115702278"/>
      <w:bookmarkEnd w:id="113"/>
      <w:bookmarkEnd w:id="114"/>
      <w:bookmarkEnd w:id="115"/>
      <w:r w:rsidRPr="00DD50C6">
        <w:rPr>
          <w:rFonts w:ascii="Times New Roman" w:hAnsi="Times New Roman" w:cs="Times New Roman"/>
          <w:color w:val="000000" w:themeColor="text1"/>
          <w:sz w:val="24"/>
          <w:szCs w:val="24"/>
        </w:rPr>
        <w:t>Статья 15. Переоформление прав на земельные участки</w:t>
      </w:r>
      <w:bookmarkEnd w:id="116"/>
      <w:bookmarkEnd w:id="117"/>
      <w:bookmarkEnd w:id="118"/>
      <w:bookmarkEnd w:id="119"/>
      <w:bookmarkEnd w:id="120"/>
    </w:p>
    <w:p w14:paraId="37639648"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21" w:name="_Toc277336790"/>
      <w:bookmarkStart w:id="122" w:name="_Toc277337123"/>
      <w:bookmarkStart w:id="123" w:name="_Toc344077810"/>
      <w:r w:rsidRPr="00DD50C6">
        <w:rPr>
          <w:rFonts w:ascii="Times New Roman" w:hAnsi="Times New Roman" w:cs="Times New Roman"/>
          <w:color w:val="000000" w:themeColor="text1"/>
          <w:sz w:val="24"/>
          <w:szCs w:val="24"/>
        </w:rPr>
        <w:t>1. Переоформление прав на земельные участки производится в следующих случаях:</w:t>
      </w:r>
    </w:p>
    <w:p w14:paraId="02891197"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переоформление права постоянного (бессрочного) пользования земельным участком;</w:t>
      </w:r>
    </w:p>
    <w:p w14:paraId="5F7481A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переоформление права пожизненного наследуемого владения земельным  участком.</w:t>
      </w:r>
    </w:p>
    <w:p w14:paraId="139DEB0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Решение о переоформлении прав на земельный участок принимается администрацией муниципального образования Каневской район.</w:t>
      </w:r>
    </w:p>
    <w:p w14:paraId="2C4E982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14:paraId="5E30E35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14:paraId="148F720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право собственности;</w:t>
      </w:r>
    </w:p>
    <w:p w14:paraId="5E15569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право аренды.</w:t>
      </w:r>
    </w:p>
    <w:p w14:paraId="73A7007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Переоформление указанных прав в установленных земельным законодательством случаях сроком не ограничивается.</w:t>
      </w:r>
    </w:p>
    <w:p w14:paraId="68C8F45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14:paraId="0052D99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14:paraId="0571645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право собственности;</w:t>
      </w:r>
    </w:p>
    <w:p w14:paraId="6A23678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право аренды.</w:t>
      </w:r>
    </w:p>
    <w:p w14:paraId="6B485D6E" w14:textId="77777777" w:rsidR="008E34FC" w:rsidRPr="00DD50C6" w:rsidRDefault="008E34FC" w:rsidP="00E872A0">
      <w:pPr>
        <w:spacing w:after="20" w:line="240" w:lineRule="auto"/>
        <w:ind w:firstLine="709"/>
        <w:jc w:val="both"/>
        <w:rPr>
          <w:rFonts w:ascii="Times New Roman" w:hAnsi="Times New Roman"/>
          <w:color w:val="000000" w:themeColor="text1"/>
          <w:sz w:val="28"/>
          <w:szCs w:val="28"/>
        </w:rPr>
      </w:pPr>
      <w:r w:rsidRPr="00DD50C6">
        <w:rPr>
          <w:rFonts w:ascii="Times New Roman" w:hAnsi="Times New Roman" w:cs="Times New Roman"/>
          <w:color w:val="000000" w:themeColor="text1"/>
          <w:sz w:val="24"/>
          <w:szCs w:val="24"/>
        </w:rPr>
        <w:t>Переоформление указанных прав производится в сроки, установленные  действующим законодательством.</w:t>
      </w:r>
      <w:bookmarkStart w:id="124" w:name="_Toc387084710"/>
      <w:bookmarkEnd w:id="121"/>
      <w:bookmarkEnd w:id="122"/>
      <w:bookmarkEnd w:id="123"/>
      <w:r w:rsidR="00E872A0" w:rsidRPr="00DD50C6">
        <w:rPr>
          <w:rFonts w:ascii="Times New Roman" w:hAnsi="Times New Roman"/>
          <w:color w:val="000000" w:themeColor="text1"/>
          <w:sz w:val="28"/>
          <w:szCs w:val="28"/>
        </w:rPr>
        <w:t xml:space="preserve"> </w:t>
      </w:r>
    </w:p>
    <w:p w14:paraId="52352A6A" w14:textId="77777777" w:rsidR="008E34FC" w:rsidRPr="00DD50C6" w:rsidRDefault="008E34FC" w:rsidP="00BC3AC2">
      <w:pPr>
        <w:pStyle w:val="1"/>
        <w:rPr>
          <w:rFonts w:ascii="Times New Roman" w:hAnsi="Times New Roman"/>
          <w:color w:val="000000" w:themeColor="text1"/>
          <w:sz w:val="28"/>
          <w:szCs w:val="28"/>
        </w:rPr>
        <w:sectPr w:rsidR="008E34FC" w:rsidRPr="00DD50C6" w:rsidSect="00AF13F6">
          <w:pgSz w:w="11906" w:h="16838"/>
          <w:pgMar w:top="737" w:right="737" w:bottom="851" w:left="1418" w:header="709" w:footer="510" w:gutter="0"/>
          <w:pgNumType w:chapStyle="1"/>
          <w:cols w:space="708"/>
          <w:titlePg/>
          <w:docGrid w:linePitch="360"/>
        </w:sectPr>
      </w:pPr>
    </w:p>
    <w:p w14:paraId="5CA8FC3F" w14:textId="77777777" w:rsidR="008E34FC" w:rsidRPr="00DD50C6" w:rsidRDefault="008E34FC" w:rsidP="00BC3AC2">
      <w:pPr>
        <w:pStyle w:val="1"/>
        <w:rPr>
          <w:rFonts w:ascii="Times New Roman" w:hAnsi="Times New Roman"/>
          <w:color w:val="000000" w:themeColor="text1"/>
          <w:sz w:val="28"/>
          <w:szCs w:val="28"/>
        </w:rPr>
      </w:pPr>
      <w:bookmarkStart w:id="125" w:name="_Toc486599979"/>
      <w:bookmarkStart w:id="126" w:name="_Toc115702279"/>
      <w:r w:rsidRPr="00DD50C6">
        <w:rPr>
          <w:rFonts w:ascii="Times New Roman" w:hAnsi="Times New Roman"/>
          <w:color w:val="000000" w:themeColor="text1"/>
          <w:sz w:val="28"/>
          <w:szCs w:val="28"/>
        </w:rPr>
        <w:lastRenderedPageBreak/>
        <w:t xml:space="preserve">Глава 5. </w:t>
      </w:r>
      <w:r w:rsidR="004A21B2" w:rsidRPr="00DD50C6">
        <w:rPr>
          <w:rFonts w:ascii="Times New Roman" w:hAnsi="Times New Roman"/>
          <w:color w:val="000000" w:themeColor="text1"/>
          <w:sz w:val="28"/>
          <w:szCs w:val="28"/>
        </w:rPr>
        <w:t>Прекращение и ограничение прав на земельные участки. Сервитуты. Резервирование и изъятие земельных участков для муниципальных нужд</w:t>
      </w:r>
      <w:bookmarkEnd w:id="124"/>
      <w:bookmarkEnd w:id="125"/>
      <w:bookmarkEnd w:id="126"/>
      <w:r w:rsidR="004A21B2" w:rsidRPr="00DD50C6">
        <w:rPr>
          <w:rFonts w:ascii="Times New Roman" w:hAnsi="Times New Roman"/>
          <w:color w:val="000000" w:themeColor="text1"/>
          <w:sz w:val="28"/>
          <w:szCs w:val="28"/>
        </w:rPr>
        <w:t xml:space="preserve"> </w:t>
      </w:r>
    </w:p>
    <w:p w14:paraId="59E1F1A0"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127" w:name="_Toc486599980"/>
      <w:bookmarkStart w:id="128" w:name="_Toc115702280"/>
      <w:r w:rsidRPr="00DD50C6">
        <w:rPr>
          <w:rFonts w:ascii="Times New Roman" w:hAnsi="Times New Roman" w:cs="Times New Roman"/>
          <w:color w:val="000000" w:themeColor="text1"/>
          <w:sz w:val="24"/>
          <w:szCs w:val="24"/>
        </w:rPr>
        <w:t>Статья 16. Прекращение прав на земельные участки</w:t>
      </w:r>
      <w:bookmarkEnd w:id="127"/>
      <w:bookmarkEnd w:id="128"/>
    </w:p>
    <w:p w14:paraId="4BFF60D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1F31F5A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29" w:name="_Toc479574638"/>
      <w:r w:rsidRPr="00DD50C6">
        <w:rPr>
          <w:rFonts w:ascii="Times New Roman" w:hAnsi="Times New Roman" w:cs="Times New Roman"/>
          <w:color w:val="000000" w:themeColor="text1"/>
          <w:sz w:val="24"/>
          <w:szCs w:val="24"/>
        </w:rPr>
        <w:t>2. Основания прекращения права постоянного (бессрочного) пользования земельным участком, права пожизненного наследуемого владения земельным участком предусматриваются статьей 45 Земельного кодекса РФ.</w:t>
      </w:r>
      <w:bookmarkEnd w:id="129"/>
    </w:p>
    <w:p w14:paraId="5AAA360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30" w:name="_Toc479574639"/>
      <w:r w:rsidRPr="00DD50C6">
        <w:rPr>
          <w:rFonts w:ascii="Times New Roman" w:hAnsi="Times New Roman" w:cs="Times New Roman"/>
          <w:color w:val="000000" w:themeColor="text1"/>
          <w:sz w:val="24"/>
          <w:szCs w:val="24"/>
        </w:rPr>
        <w:t>Основания прекращения аренды земельного участка предусматриваются статьей 46 Земельного кодекса РФ.</w:t>
      </w:r>
      <w:bookmarkEnd w:id="130"/>
    </w:p>
    <w:p w14:paraId="4EE77805"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31" w:name="_Toc479574640"/>
      <w:r w:rsidRPr="00DD50C6">
        <w:rPr>
          <w:rFonts w:ascii="Times New Roman" w:hAnsi="Times New Roman" w:cs="Times New Roman"/>
          <w:color w:val="000000" w:themeColor="text1"/>
          <w:sz w:val="24"/>
          <w:szCs w:val="24"/>
        </w:rPr>
        <w:t>Основания прекращения права безвозмездного пользования земельным участком предусматриваются статьей 47 Земельного кодекса РФ.</w:t>
      </w:r>
      <w:bookmarkEnd w:id="131"/>
    </w:p>
    <w:p w14:paraId="20F42A9D"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32" w:name="_Toc479574641"/>
      <w:r w:rsidRPr="00DD50C6">
        <w:rPr>
          <w:rFonts w:ascii="Times New Roman" w:hAnsi="Times New Roman" w:cs="Times New Roman"/>
          <w:color w:val="000000" w:themeColor="text1"/>
          <w:sz w:val="24"/>
          <w:szCs w:val="24"/>
        </w:rPr>
        <w:t>3. Земельный участок может быть безвозмездно изъят у его собственника по решению суда в виде санкции за совершение преступления (конфискация).</w:t>
      </w:r>
      <w:bookmarkEnd w:id="132"/>
    </w:p>
    <w:p w14:paraId="521397D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33" w:name="_Toc479574642"/>
      <w:r w:rsidRPr="00DD50C6">
        <w:rPr>
          <w:rFonts w:ascii="Times New Roman" w:hAnsi="Times New Roman" w:cs="Times New Roman"/>
          <w:color w:val="000000" w:themeColor="text1"/>
          <w:sz w:val="24"/>
          <w:szCs w:val="24"/>
        </w:rPr>
        <w:t>4.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bookmarkEnd w:id="133"/>
    </w:p>
    <w:p w14:paraId="54B5B00F"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34" w:name="_Toc479574643"/>
      <w:r w:rsidRPr="00DD50C6">
        <w:rPr>
          <w:rFonts w:ascii="Times New Roman" w:hAnsi="Times New Roman" w:cs="Times New Roman"/>
          <w:color w:val="000000" w:themeColor="text1"/>
          <w:sz w:val="24"/>
          <w:szCs w:val="24"/>
        </w:rPr>
        <w:t xml:space="preserve">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787" w:tooltip="Глава VII.1. ПОРЯДОК ИЗЪЯТИЯ ЗЕМЕЛЬНЫХ УЧАСТКОВ" w:history="1">
        <w:r w:rsidRPr="00DD50C6">
          <w:rPr>
            <w:rFonts w:ascii="Times New Roman" w:hAnsi="Times New Roman" w:cs="Times New Roman"/>
            <w:color w:val="000000" w:themeColor="text1"/>
            <w:sz w:val="24"/>
            <w:szCs w:val="24"/>
          </w:rPr>
          <w:t>главой VII.1</w:t>
        </w:r>
      </w:hyperlink>
      <w:r w:rsidRPr="00DD50C6">
        <w:rPr>
          <w:rFonts w:ascii="Times New Roman" w:hAnsi="Times New Roman" w:cs="Times New Roman"/>
          <w:color w:val="000000" w:themeColor="text1"/>
          <w:sz w:val="24"/>
          <w:szCs w:val="24"/>
        </w:rPr>
        <w:t xml:space="preserve"> Земельного Кодекса РФ.</w:t>
      </w:r>
      <w:bookmarkEnd w:id="134"/>
    </w:p>
    <w:p w14:paraId="593000D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35" w:name="_Toc479574644"/>
      <w:r w:rsidRPr="00DD50C6">
        <w:rPr>
          <w:rFonts w:ascii="Times New Roman" w:hAnsi="Times New Roman" w:cs="Times New Roman"/>
          <w:color w:val="000000" w:themeColor="text1"/>
          <w:sz w:val="24"/>
          <w:szCs w:val="24"/>
        </w:rPr>
        <w:t xml:space="preserve">5. 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75" w:tooltip="Статья 27. Ограничения оборотоспособности земельных участков" w:history="1">
        <w:r w:rsidRPr="00DD50C6">
          <w:rPr>
            <w:rFonts w:ascii="Times New Roman" w:hAnsi="Times New Roman" w:cs="Times New Roman"/>
            <w:color w:val="000000" w:themeColor="text1"/>
            <w:sz w:val="24"/>
            <w:szCs w:val="24"/>
          </w:rPr>
          <w:t>статьей 27</w:t>
        </w:r>
      </w:hyperlink>
      <w:r w:rsidRPr="00DD50C6">
        <w:rPr>
          <w:rFonts w:ascii="Times New Roman" w:hAnsi="Times New Roman" w:cs="Times New Roman"/>
          <w:color w:val="000000" w:themeColor="text1"/>
          <w:sz w:val="24"/>
          <w:szCs w:val="24"/>
        </w:rPr>
        <w:t xml:space="preserve"> Земельного Кодекса РФ ограничений оборотоспособности земельных участков.</w:t>
      </w:r>
      <w:bookmarkEnd w:id="135"/>
    </w:p>
    <w:p w14:paraId="219C5C2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36" w:name="_Toc479574645"/>
      <w:r w:rsidRPr="00DD50C6">
        <w:rPr>
          <w:rFonts w:ascii="Times New Roman" w:hAnsi="Times New Roman" w:cs="Times New Roman"/>
          <w:color w:val="000000" w:themeColor="text1"/>
          <w:sz w:val="24"/>
          <w:szCs w:val="24"/>
        </w:rPr>
        <w:t>6.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bookmarkEnd w:id="136"/>
    </w:p>
    <w:p w14:paraId="0688BC5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37" w:name="_Toc479574646"/>
      <w:r w:rsidRPr="00DD50C6">
        <w:rPr>
          <w:rFonts w:ascii="Times New Roman" w:hAnsi="Times New Roman" w:cs="Times New Roman"/>
          <w:color w:val="000000" w:themeColor="text1"/>
          <w:sz w:val="24"/>
          <w:szCs w:val="24"/>
        </w:rPr>
        <w:t>Отказ от права собственности на земельный участок осуществляется в соответствии со статьей 53 Земельного кодекса РФ.</w:t>
      </w:r>
      <w:bookmarkEnd w:id="137"/>
    </w:p>
    <w:p w14:paraId="46ADD32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38" w:name="_Toc479574647"/>
      <w:r w:rsidRPr="00DD50C6">
        <w:rPr>
          <w:rFonts w:ascii="Times New Roman" w:hAnsi="Times New Roman" w:cs="Times New Roman"/>
          <w:color w:val="000000" w:themeColor="text1"/>
          <w:sz w:val="24"/>
          <w:szCs w:val="24"/>
        </w:rPr>
        <w:t>7.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 предусматривается статьей 54 Земельного кодекса РФ.</w:t>
      </w:r>
      <w:bookmarkEnd w:id="138"/>
    </w:p>
    <w:p w14:paraId="1589996B"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139" w:name="_Toc387084711"/>
      <w:bookmarkStart w:id="140" w:name="_Toc486599981"/>
      <w:bookmarkStart w:id="141" w:name="_Toc115702281"/>
      <w:r w:rsidRPr="00DD50C6">
        <w:rPr>
          <w:rFonts w:ascii="Times New Roman" w:hAnsi="Times New Roman" w:cs="Times New Roman"/>
          <w:color w:val="000000" w:themeColor="text1"/>
          <w:sz w:val="24"/>
          <w:szCs w:val="24"/>
        </w:rPr>
        <w:t xml:space="preserve">Статья 17. </w:t>
      </w:r>
      <w:bookmarkEnd w:id="139"/>
      <w:r w:rsidRPr="00DD50C6">
        <w:rPr>
          <w:rFonts w:ascii="Times New Roman" w:hAnsi="Times New Roman" w:cs="Times New Roman"/>
          <w:color w:val="000000" w:themeColor="text1"/>
          <w:sz w:val="24"/>
          <w:szCs w:val="24"/>
        </w:rPr>
        <w:t>Ограничение прав на землю</w:t>
      </w:r>
      <w:bookmarkEnd w:id="140"/>
      <w:bookmarkEnd w:id="141"/>
    </w:p>
    <w:p w14:paraId="5ACF5E15"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42" w:name="_Toc479574649"/>
      <w:r w:rsidRPr="00DD50C6">
        <w:rPr>
          <w:rFonts w:ascii="Times New Roman" w:hAnsi="Times New Roman" w:cs="Times New Roman"/>
          <w:color w:val="000000" w:themeColor="text1"/>
          <w:sz w:val="24"/>
          <w:szCs w:val="24"/>
        </w:rPr>
        <w:t>1. Права на землю могут быть ограничены по основаниям, установленным Земельным Кодексом РФ, федеральными законами.</w:t>
      </w:r>
      <w:bookmarkEnd w:id="142"/>
    </w:p>
    <w:p w14:paraId="60593F04"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43" w:name="_Toc479574650"/>
      <w:r w:rsidRPr="00DD50C6">
        <w:rPr>
          <w:rFonts w:ascii="Times New Roman" w:hAnsi="Times New Roman" w:cs="Times New Roman"/>
          <w:color w:val="000000" w:themeColor="text1"/>
          <w:sz w:val="24"/>
          <w:szCs w:val="24"/>
        </w:rPr>
        <w:t>2. Могут устанавливаться следующие ограничения прав на землю:</w:t>
      </w:r>
      <w:bookmarkEnd w:id="143"/>
    </w:p>
    <w:p w14:paraId="5AD3722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44" w:name="_Toc479574651"/>
      <w:r w:rsidRPr="00DD50C6">
        <w:rPr>
          <w:rFonts w:ascii="Times New Roman" w:hAnsi="Times New Roman" w:cs="Times New Roman"/>
          <w:color w:val="000000" w:themeColor="text1"/>
          <w:sz w:val="24"/>
          <w:szCs w:val="24"/>
        </w:rPr>
        <w:t>1) особые условия использования земельных участков и режим хозяйственной деятельности в охранных, санитарно-защитных зонах;</w:t>
      </w:r>
      <w:bookmarkEnd w:id="144"/>
    </w:p>
    <w:p w14:paraId="7CCF9CC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45" w:name="_Toc479574652"/>
      <w:r w:rsidRPr="00DD50C6">
        <w:rPr>
          <w:rFonts w:ascii="Times New Roman" w:hAnsi="Times New Roman" w:cs="Times New Roman"/>
          <w:color w:val="000000" w:themeColor="text1"/>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bookmarkEnd w:id="145"/>
    </w:p>
    <w:p w14:paraId="43BF8C1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46" w:name="_Toc479574653"/>
      <w:r w:rsidRPr="00DD50C6">
        <w:rPr>
          <w:rFonts w:ascii="Times New Roman" w:hAnsi="Times New Roman" w:cs="Times New Roman"/>
          <w:color w:val="000000" w:themeColor="text1"/>
          <w:sz w:val="24"/>
          <w:szCs w:val="24"/>
        </w:rPr>
        <w:lastRenderedPageBreak/>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bookmarkEnd w:id="146"/>
    </w:p>
    <w:p w14:paraId="266E0E9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47" w:name="_Toc479574654"/>
      <w:r w:rsidRPr="00DD50C6">
        <w:rPr>
          <w:rFonts w:ascii="Times New Roman" w:hAnsi="Times New Roman" w:cs="Times New Roman"/>
          <w:color w:val="000000" w:themeColor="text1"/>
          <w:sz w:val="24"/>
          <w:szCs w:val="24"/>
        </w:rPr>
        <w:t xml:space="preserve">4) иные ограничения использования земельных участков в случаях, установленных настоящим </w:t>
      </w:r>
      <w:hyperlink w:anchor="Par575" w:tooltip="Статья 27. Ограничения оборотоспособности земельных участков" w:history="1">
        <w:r w:rsidRPr="00DD50C6">
          <w:rPr>
            <w:rFonts w:ascii="Times New Roman" w:hAnsi="Times New Roman" w:cs="Times New Roman"/>
            <w:color w:val="000000" w:themeColor="text1"/>
            <w:sz w:val="24"/>
            <w:szCs w:val="24"/>
          </w:rPr>
          <w:t>Кодексом</w:t>
        </w:r>
      </w:hyperlink>
      <w:r w:rsidRPr="00DD50C6">
        <w:rPr>
          <w:rFonts w:ascii="Times New Roman" w:hAnsi="Times New Roman" w:cs="Times New Roman"/>
          <w:color w:val="000000" w:themeColor="text1"/>
          <w:sz w:val="24"/>
          <w:szCs w:val="24"/>
        </w:rPr>
        <w:t>, федеральными законами.</w:t>
      </w:r>
      <w:bookmarkEnd w:id="147"/>
    </w:p>
    <w:p w14:paraId="6731C41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48" w:name="_Toc479574655"/>
      <w:r w:rsidRPr="00DD50C6">
        <w:rPr>
          <w:rFonts w:ascii="Times New Roman" w:hAnsi="Times New Roman" w:cs="Times New Roman"/>
          <w:color w:val="000000" w:themeColor="text1"/>
          <w:sz w:val="24"/>
          <w:szCs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459" w:tooltip="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 w:history="1">
        <w:r w:rsidRPr="00DD50C6">
          <w:rPr>
            <w:rFonts w:ascii="Times New Roman" w:hAnsi="Times New Roman" w:cs="Times New Roman"/>
            <w:color w:val="000000" w:themeColor="text1"/>
            <w:sz w:val="24"/>
            <w:szCs w:val="24"/>
          </w:rPr>
          <w:t>порядке</w:t>
        </w:r>
      </w:hyperlink>
      <w:r w:rsidRPr="00DD50C6">
        <w:rPr>
          <w:rFonts w:ascii="Times New Roman" w:hAnsi="Times New Roman" w:cs="Times New Roman"/>
          <w:color w:val="000000" w:themeColor="text1"/>
          <w:sz w:val="24"/>
          <w:szCs w:val="24"/>
        </w:rPr>
        <w:t>, предусмотренном Земельным Кодексом для охранных зон.</w:t>
      </w:r>
      <w:bookmarkEnd w:id="148"/>
    </w:p>
    <w:p w14:paraId="7B3B8F8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49" w:name="_Toc479574656"/>
      <w:r w:rsidRPr="00DD50C6">
        <w:rPr>
          <w:rFonts w:ascii="Times New Roman" w:hAnsi="Times New Roman" w:cs="Times New Roman"/>
          <w:color w:val="000000" w:themeColor="text1"/>
          <w:sz w:val="24"/>
          <w:szCs w:val="24"/>
        </w:rPr>
        <w:t>4. Ограничения прав на землю устанавливаются бессрочно или на определенный срок.</w:t>
      </w:r>
      <w:bookmarkEnd w:id="149"/>
    </w:p>
    <w:p w14:paraId="36FDEF3B"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50" w:name="_Toc479574657"/>
      <w:r w:rsidRPr="00DD50C6">
        <w:rPr>
          <w:rFonts w:ascii="Times New Roman" w:hAnsi="Times New Roman" w:cs="Times New Roman"/>
          <w:color w:val="000000" w:themeColor="text1"/>
          <w:sz w:val="24"/>
          <w:szCs w:val="24"/>
        </w:rPr>
        <w:t>5. Ограничения прав на землю сохраняются при переходе права собственности на земельный участок к другому лицу.</w:t>
      </w:r>
      <w:bookmarkEnd w:id="150"/>
    </w:p>
    <w:p w14:paraId="46CF857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51" w:name="_Toc479574658"/>
      <w:r w:rsidRPr="00DD50C6">
        <w:rPr>
          <w:rFonts w:ascii="Times New Roman" w:hAnsi="Times New Roman" w:cs="Times New Roman"/>
          <w:color w:val="000000" w:themeColor="text1"/>
          <w:sz w:val="24"/>
          <w:szCs w:val="24"/>
        </w:rPr>
        <w:t>6. Ограничение прав на землю подлежит государственной регистрации в случаях и в порядке, которые установлены федеральными законами.</w:t>
      </w:r>
      <w:bookmarkEnd w:id="151"/>
    </w:p>
    <w:p w14:paraId="2240410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52" w:name="_Toc479574659"/>
      <w:r w:rsidRPr="00DD50C6">
        <w:rPr>
          <w:rFonts w:ascii="Times New Roman" w:hAnsi="Times New Roman" w:cs="Times New Roman"/>
          <w:color w:val="000000" w:themeColor="text1"/>
          <w:sz w:val="24"/>
          <w:szCs w:val="24"/>
        </w:rPr>
        <w:t>7. Ограничение прав на землю может быть обжаловано лицом, чьи права ограничены, в судебном порядке.</w:t>
      </w:r>
      <w:bookmarkEnd w:id="152"/>
    </w:p>
    <w:p w14:paraId="160BB417"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153" w:name="_Toc486599982"/>
      <w:bookmarkStart w:id="154" w:name="_Toc115702282"/>
      <w:r w:rsidRPr="00DD50C6">
        <w:rPr>
          <w:rFonts w:ascii="Times New Roman" w:hAnsi="Times New Roman" w:cs="Times New Roman"/>
          <w:color w:val="000000" w:themeColor="text1"/>
          <w:sz w:val="24"/>
          <w:szCs w:val="24"/>
        </w:rPr>
        <w:t>Статья 18. Сервитуты</w:t>
      </w:r>
      <w:bookmarkEnd w:id="153"/>
      <w:bookmarkEnd w:id="154"/>
    </w:p>
    <w:p w14:paraId="5A08843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55" w:name="_Toc479574661"/>
      <w:r w:rsidRPr="00DD50C6">
        <w:rPr>
          <w:rFonts w:ascii="Times New Roman" w:hAnsi="Times New Roman" w:cs="Times New Roman"/>
          <w:color w:val="000000" w:themeColor="text1"/>
          <w:sz w:val="24"/>
          <w:szCs w:val="24"/>
        </w:rPr>
        <w:t>1. Сервитут устанавливается в соответствии с гражданским законодательством.</w:t>
      </w:r>
      <w:bookmarkEnd w:id="155"/>
    </w:p>
    <w:p w14:paraId="13C4EBC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56" w:name="_Toc479574662"/>
      <w:r w:rsidRPr="00DD50C6">
        <w:rPr>
          <w:rFonts w:ascii="Times New Roman" w:hAnsi="Times New Roman" w:cs="Times New Roman"/>
          <w:color w:val="000000" w:themeColor="text1"/>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bookmarkEnd w:id="156"/>
    </w:p>
    <w:p w14:paraId="0495005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57" w:name="_Toc479574663"/>
      <w:r w:rsidRPr="00DD50C6">
        <w:rPr>
          <w:rFonts w:ascii="Times New Roman" w:hAnsi="Times New Roman" w:cs="Times New Roman"/>
          <w:color w:val="000000" w:themeColor="text1"/>
          <w:sz w:val="24"/>
          <w:szCs w:val="24"/>
        </w:rPr>
        <w:t>3. Могут устанавливаться публичные сервитуты для:</w:t>
      </w:r>
      <w:bookmarkEnd w:id="157"/>
    </w:p>
    <w:p w14:paraId="6339D58D"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58" w:name="_Toc479574664"/>
      <w:r w:rsidRPr="00DD50C6">
        <w:rPr>
          <w:rFonts w:ascii="Times New Roman" w:hAnsi="Times New Roman" w:cs="Times New Roman"/>
          <w:color w:val="000000" w:themeColor="text1"/>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End w:id="158"/>
    </w:p>
    <w:p w14:paraId="3CC26FEB"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59" w:name="_Toc479574665"/>
      <w:r w:rsidRPr="00DD50C6">
        <w:rPr>
          <w:rFonts w:ascii="Times New Roman" w:hAnsi="Times New Roman" w:cs="Times New Roman"/>
          <w:color w:val="000000" w:themeColor="text1"/>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bookmarkEnd w:id="159"/>
    </w:p>
    <w:p w14:paraId="0A4C6137"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60" w:name="_Toc479574666"/>
      <w:r w:rsidRPr="00DD50C6">
        <w:rPr>
          <w:rFonts w:ascii="Times New Roman" w:hAnsi="Times New Roman" w:cs="Times New Roman"/>
          <w:color w:val="000000" w:themeColor="text1"/>
          <w:sz w:val="24"/>
          <w:szCs w:val="24"/>
        </w:rPr>
        <w:t>3) размещения на земельном участке межевых и геодезических знаков и подъездов к ним;</w:t>
      </w:r>
      <w:bookmarkEnd w:id="160"/>
    </w:p>
    <w:p w14:paraId="2F3A4277"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61" w:name="_Toc479574667"/>
      <w:r w:rsidRPr="00DD50C6">
        <w:rPr>
          <w:rFonts w:ascii="Times New Roman" w:hAnsi="Times New Roman" w:cs="Times New Roman"/>
          <w:color w:val="000000" w:themeColor="text1"/>
          <w:sz w:val="24"/>
          <w:szCs w:val="24"/>
        </w:rPr>
        <w:t>4) проведения дренажных работ на земельном участке;</w:t>
      </w:r>
      <w:bookmarkEnd w:id="161"/>
    </w:p>
    <w:p w14:paraId="69148DA5"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62" w:name="_Toc479574668"/>
      <w:r w:rsidRPr="00DD50C6">
        <w:rPr>
          <w:rFonts w:ascii="Times New Roman" w:hAnsi="Times New Roman" w:cs="Times New Roman"/>
          <w:color w:val="000000" w:themeColor="text1"/>
          <w:sz w:val="24"/>
          <w:szCs w:val="24"/>
        </w:rPr>
        <w:t>5) забора (изъятия) водных ресурсов из водных объектов и водопоя;</w:t>
      </w:r>
      <w:bookmarkEnd w:id="162"/>
    </w:p>
    <w:p w14:paraId="548AD88B"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63" w:name="_Toc479574669"/>
      <w:r w:rsidRPr="00DD50C6">
        <w:rPr>
          <w:rFonts w:ascii="Times New Roman" w:hAnsi="Times New Roman" w:cs="Times New Roman"/>
          <w:color w:val="000000" w:themeColor="text1"/>
          <w:sz w:val="24"/>
          <w:szCs w:val="24"/>
        </w:rPr>
        <w:t>6) прогона сельскохозяйственных животных через земельный участок;</w:t>
      </w:r>
      <w:bookmarkEnd w:id="163"/>
    </w:p>
    <w:p w14:paraId="6DA23205"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64" w:name="_Toc479574670"/>
      <w:r w:rsidRPr="00DD50C6">
        <w:rPr>
          <w:rFonts w:ascii="Times New Roman" w:hAnsi="Times New Roman" w:cs="Times New Roman"/>
          <w:color w:val="000000" w:themeColor="text1"/>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bookmarkEnd w:id="164"/>
    </w:p>
    <w:p w14:paraId="0265EEB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65" w:name="_Toc479574671"/>
      <w:r w:rsidRPr="00DD50C6">
        <w:rPr>
          <w:rFonts w:ascii="Times New Roman" w:hAnsi="Times New Roman" w:cs="Times New Roman"/>
          <w:color w:val="000000" w:themeColor="text1"/>
          <w:sz w:val="24"/>
          <w:szCs w:val="24"/>
        </w:rPr>
        <w:t>8) использования земельного участка в целях охоты, рыболовства, аквакультуры (рыбоводства);</w:t>
      </w:r>
      <w:bookmarkEnd w:id="165"/>
    </w:p>
    <w:p w14:paraId="1B84AB7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66" w:name="_Toc479574672"/>
      <w:r w:rsidRPr="00DD50C6">
        <w:rPr>
          <w:rFonts w:ascii="Times New Roman" w:hAnsi="Times New Roman" w:cs="Times New Roman"/>
          <w:color w:val="000000" w:themeColor="text1"/>
          <w:sz w:val="24"/>
          <w:szCs w:val="24"/>
        </w:rPr>
        <w:t>9) временного пользования земельным участком в целях проведения изыскательских, исследовательских и других работ;</w:t>
      </w:r>
      <w:bookmarkEnd w:id="166"/>
    </w:p>
    <w:p w14:paraId="4BB3CAA8"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67" w:name="_Toc479574673"/>
      <w:r w:rsidRPr="00DD50C6">
        <w:rPr>
          <w:rFonts w:ascii="Times New Roman" w:hAnsi="Times New Roman" w:cs="Times New Roman"/>
          <w:color w:val="000000" w:themeColor="text1"/>
          <w:sz w:val="24"/>
          <w:szCs w:val="24"/>
        </w:rPr>
        <w:t>4. Сервитут может быть срочным или постоянным.</w:t>
      </w:r>
      <w:bookmarkEnd w:id="167"/>
    </w:p>
    <w:p w14:paraId="4B725D4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68" w:name="_Toc479574674"/>
      <w:r w:rsidRPr="00DD50C6">
        <w:rPr>
          <w:rFonts w:ascii="Times New Roman" w:hAnsi="Times New Roman" w:cs="Times New Roman"/>
          <w:color w:val="000000" w:themeColor="text1"/>
          <w:sz w:val="24"/>
          <w:szCs w:val="24"/>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bookmarkEnd w:id="168"/>
    </w:p>
    <w:p w14:paraId="7D7078B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69" w:name="_Toc479574675"/>
      <w:r w:rsidRPr="00DD50C6">
        <w:rPr>
          <w:rFonts w:ascii="Times New Roman" w:hAnsi="Times New Roman" w:cs="Times New Roman"/>
          <w:color w:val="000000" w:themeColor="text1"/>
          <w:sz w:val="24"/>
          <w:szCs w:val="24"/>
        </w:rPr>
        <w:t>5. Осуществление сервитута должно быть наименее обременительным для земельного участка, в отношении которого он установлен.</w:t>
      </w:r>
      <w:bookmarkEnd w:id="169"/>
    </w:p>
    <w:p w14:paraId="5ED469E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70" w:name="_Toc479574676"/>
      <w:r w:rsidRPr="00DD50C6">
        <w:rPr>
          <w:rFonts w:ascii="Times New Roman" w:hAnsi="Times New Roman" w:cs="Times New Roman"/>
          <w:color w:val="000000" w:themeColor="text1"/>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bookmarkEnd w:id="170"/>
    </w:p>
    <w:p w14:paraId="15EFF0A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71" w:name="_Toc479574677"/>
      <w:r w:rsidRPr="00DD50C6">
        <w:rPr>
          <w:rFonts w:ascii="Times New Roman" w:hAnsi="Times New Roman" w:cs="Times New Roman"/>
          <w:color w:val="000000" w:themeColor="text1"/>
          <w:sz w:val="24"/>
          <w:szCs w:val="24"/>
        </w:rPr>
        <w:lastRenderedPageBreak/>
        <w:t>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bookmarkEnd w:id="171"/>
    </w:p>
    <w:p w14:paraId="30F0FF4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72" w:name="_Toc479574678"/>
      <w:r w:rsidRPr="00DD50C6">
        <w:rPr>
          <w:rFonts w:ascii="Times New Roman" w:hAnsi="Times New Roman" w:cs="Times New Roman"/>
          <w:color w:val="000000" w:themeColor="text1"/>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End w:id="172"/>
    </w:p>
    <w:p w14:paraId="287F20BD"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73" w:name="_Toc479574679"/>
      <w:r w:rsidRPr="00DD50C6">
        <w:rPr>
          <w:rFonts w:ascii="Times New Roman" w:hAnsi="Times New Roman" w:cs="Times New Roman"/>
          <w:color w:val="000000" w:themeColor="text1"/>
          <w:sz w:val="24"/>
          <w:szCs w:val="24"/>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bookmarkEnd w:id="173"/>
    </w:p>
    <w:p w14:paraId="3017BE7D"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74" w:name="_Toc479574680"/>
      <w:r w:rsidRPr="00DD50C6">
        <w:rPr>
          <w:rFonts w:ascii="Times New Roman" w:hAnsi="Times New Roman" w:cs="Times New Roman"/>
          <w:color w:val="000000" w:themeColor="text1"/>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74"/>
    </w:p>
    <w:p w14:paraId="19F3945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75" w:name="_Toc479574681"/>
      <w:r w:rsidRPr="00DD50C6">
        <w:rPr>
          <w:rFonts w:ascii="Times New Roman" w:hAnsi="Times New Roman" w:cs="Times New Roman"/>
          <w:color w:val="000000" w:themeColor="text1"/>
          <w:sz w:val="24"/>
          <w:szCs w:val="24"/>
        </w:rPr>
        <w:t>11.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частности, в следующих случаях:</w:t>
      </w:r>
      <w:bookmarkEnd w:id="175"/>
    </w:p>
    <w:p w14:paraId="308F43D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76" w:name="_Toc479574682"/>
      <w:r w:rsidRPr="00DD50C6">
        <w:rPr>
          <w:rFonts w:ascii="Times New Roman" w:hAnsi="Times New Roman" w:cs="Times New Roman"/>
          <w:color w:val="000000" w:themeColor="text1"/>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bookmarkEnd w:id="176"/>
    </w:p>
    <w:p w14:paraId="0329A43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77" w:name="_Toc479574683"/>
      <w:r w:rsidRPr="00DD50C6">
        <w:rPr>
          <w:rFonts w:ascii="Times New Roman" w:hAnsi="Times New Roman" w:cs="Times New Roman"/>
          <w:color w:val="000000" w:themeColor="text1"/>
          <w:sz w:val="24"/>
          <w:szCs w:val="24"/>
        </w:rPr>
        <w:t>2) проведение изыскательских работ;</w:t>
      </w:r>
      <w:bookmarkEnd w:id="177"/>
    </w:p>
    <w:p w14:paraId="6F8C713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78" w:name="_Toc479574684"/>
      <w:r w:rsidRPr="00DD50C6">
        <w:rPr>
          <w:rFonts w:ascii="Times New Roman" w:hAnsi="Times New Roman" w:cs="Times New Roman"/>
          <w:color w:val="000000" w:themeColor="text1"/>
          <w:sz w:val="24"/>
          <w:szCs w:val="24"/>
        </w:rPr>
        <w:t>3) ведение работ, связанных с пользованием недрами.</w:t>
      </w:r>
      <w:bookmarkEnd w:id="178"/>
    </w:p>
    <w:p w14:paraId="79DF680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79" w:name="_Toc479574685"/>
      <w:r w:rsidRPr="00DD50C6">
        <w:rPr>
          <w:rFonts w:ascii="Times New Roman" w:hAnsi="Times New Roman" w:cs="Times New Roman"/>
          <w:color w:val="000000" w:themeColor="text1"/>
          <w:sz w:val="24"/>
          <w:szCs w:val="24"/>
        </w:rPr>
        <w:t>Установление сервитута в отношении земельного участка, находящегося в государственной или муниципальной собственности предусмотрено главой V.3 Земельного кодекса РФ.</w:t>
      </w:r>
      <w:bookmarkEnd w:id="179"/>
      <w:r w:rsidRPr="00DD50C6">
        <w:rPr>
          <w:rFonts w:ascii="Times New Roman" w:hAnsi="Times New Roman" w:cs="Times New Roman"/>
          <w:color w:val="000000" w:themeColor="text1"/>
          <w:sz w:val="24"/>
          <w:szCs w:val="24"/>
        </w:rPr>
        <w:t xml:space="preserve"> </w:t>
      </w:r>
    </w:p>
    <w:p w14:paraId="0AA5BADE"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180" w:name="_Toc387084714"/>
      <w:bookmarkStart w:id="181" w:name="_Toc486599983"/>
      <w:bookmarkStart w:id="182" w:name="_Toc115702283"/>
      <w:r w:rsidRPr="00DD50C6">
        <w:rPr>
          <w:rFonts w:ascii="Times New Roman" w:hAnsi="Times New Roman" w:cs="Times New Roman"/>
          <w:color w:val="000000" w:themeColor="text1"/>
          <w:sz w:val="24"/>
          <w:szCs w:val="24"/>
        </w:rPr>
        <w:t>Статья 19. Резервирование и изъятие земельных участков для муниципальных нужд</w:t>
      </w:r>
      <w:bookmarkEnd w:id="180"/>
      <w:bookmarkEnd w:id="181"/>
      <w:bookmarkEnd w:id="182"/>
    </w:p>
    <w:p w14:paraId="12FE9BA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83" w:name="_Toc479574687"/>
      <w:r w:rsidRPr="00DD50C6">
        <w:rPr>
          <w:rFonts w:ascii="Times New Roman" w:hAnsi="Times New Roman" w:cs="Times New Roman"/>
          <w:color w:val="000000" w:themeColor="text1"/>
          <w:sz w:val="24"/>
          <w:szCs w:val="24"/>
        </w:rPr>
        <w:t>1. Земельные участки на территории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bookmarkEnd w:id="183"/>
    </w:p>
    <w:p w14:paraId="4CA6610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84" w:name="_Toc479574688"/>
      <w:r w:rsidRPr="00DD50C6">
        <w:rPr>
          <w:rFonts w:ascii="Times New Roman" w:hAnsi="Times New Roman" w:cs="Times New Roman"/>
          <w:color w:val="000000" w:themeColor="text1"/>
          <w:sz w:val="24"/>
          <w:szCs w:val="24"/>
        </w:rPr>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bookmarkEnd w:id="184"/>
    </w:p>
    <w:p w14:paraId="25E56A6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85" w:name="_Toc479574689"/>
      <w:r w:rsidRPr="00DD50C6">
        <w:rPr>
          <w:rFonts w:ascii="Times New Roman" w:hAnsi="Times New Roman" w:cs="Times New Roman"/>
          <w:color w:val="000000" w:themeColor="text1"/>
          <w:sz w:val="24"/>
          <w:szCs w:val="24"/>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bookmarkEnd w:id="185"/>
    </w:p>
    <w:p w14:paraId="6D303DA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86" w:name="_Toc479574690"/>
      <w:r w:rsidRPr="00DD50C6">
        <w:rPr>
          <w:rFonts w:ascii="Times New Roman" w:hAnsi="Times New Roman" w:cs="Times New Roman"/>
          <w:color w:val="000000" w:themeColor="text1"/>
          <w:sz w:val="24"/>
          <w:szCs w:val="24"/>
        </w:rPr>
        <w:t>4. Решения о резервировании и об изъятии земельных участков для муниципальных нужд принимаются представительным органом местного самоуправления.</w:t>
      </w:r>
      <w:bookmarkEnd w:id="186"/>
    </w:p>
    <w:p w14:paraId="6EBACF2A" w14:textId="77777777" w:rsidR="008E34FC" w:rsidRPr="00DD50C6" w:rsidRDefault="008E34FC" w:rsidP="00BC3AC2">
      <w:pPr>
        <w:spacing w:line="240" w:lineRule="auto"/>
        <w:ind w:firstLine="709"/>
        <w:jc w:val="both"/>
        <w:rPr>
          <w:rFonts w:ascii="Times New Roman" w:hAnsi="Times New Roman" w:cs="Times New Roman"/>
          <w:bCs/>
          <w:color w:val="000000" w:themeColor="text1"/>
          <w:szCs w:val="28"/>
        </w:rPr>
      </w:pPr>
    </w:p>
    <w:p w14:paraId="0FAA7CD1" w14:textId="77777777" w:rsidR="008E34FC" w:rsidRPr="00DD50C6" w:rsidRDefault="008E34FC" w:rsidP="00BC3AC2">
      <w:pPr>
        <w:pStyle w:val="1"/>
        <w:rPr>
          <w:rFonts w:ascii="Times New Roman" w:hAnsi="Times New Roman"/>
          <w:color w:val="000000" w:themeColor="text1"/>
          <w:sz w:val="28"/>
          <w:szCs w:val="28"/>
        </w:rPr>
        <w:sectPr w:rsidR="008E34FC" w:rsidRPr="00DD50C6" w:rsidSect="00AF13F6">
          <w:pgSz w:w="11906" w:h="16838"/>
          <w:pgMar w:top="737" w:right="737" w:bottom="851" w:left="1418" w:header="709" w:footer="510" w:gutter="0"/>
          <w:pgNumType w:chapStyle="1"/>
          <w:cols w:space="708"/>
          <w:titlePg/>
          <w:docGrid w:linePitch="360"/>
        </w:sectPr>
      </w:pPr>
      <w:bookmarkStart w:id="187" w:name="_Toc332875224"/>
      <w:bookmarkStart w:id="188" w:name="_Toc387084715"/>
    </w:p>
    <w:p w14:paraId="1A830976" w14:textId="77777777" w:rsidR="008E34FC" w:rsidRPr="00DD50C6" w:rsidRDefault="008E34FC" w:rsidP="00BC3AC2">
      <w:pPr>
        <w:pStyle w:val="1"/>
        <w:rPr>
          <w:rFonts w:ascii="Times New Roman" w:hAnsi="Times New Roman"/>
          <w:color w:val="000000" w:themeColor="text1"/>
          <w:sz w:val="28"/>
          <w:szCs w:val="28"/>
        </w:rPr>
      </w:pPr>
      <w:bookmarkStart w:id="189" w:name="_Toc486599984"/>
      <w:bookmarkStart w:id="190" w:name="_Toc115702284"/>
      <w:r w:rsidRPr="00DD50C6">
        <w:rPr>
          <w:rFonts w:ascii="Times New Roman" w:hAnsi="Times New Roman"/>
          <w:color w:val="000000" w:themeColor="text1"/>
          <w:sz w:val="28"/>
          <w:szCs w:val="28"/>
        </w:rPr>
        <w:lastRenderedPageBreak/>
        <w:t xml:space="preserve">Глава 6. </w:t>
      </w:r>
      <w:r w:rsidR="004A21B2" w:rsidRPr="00DD50C6">
        <w:rPr>
          <w:rFonts w:ascii="Times New Roman" w:hAnsi="Times New Roman"/>
          <w:color w:val="000000" w:themeColor="text1"/>
          <w:sz w:val="28"/>
          <w:szCs w:val="28"/>
        </w:rPr>
        <w:t>Изменение видов разрешённого использования земельных участков и объектов капитального строительства физическими и юридическими лицами</w:t>
      </w:r>
      <w:bookmarkEnd w:id="187"/>
      <w:bookmarkEnd w:id="188"/>
      <w:bookmarkEnd w:id="189"/>
      <w:bookmarkEnd w:id="190"/>
    </w:p>
    <w:p w14:paraId="300EBBCD"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191" w:name="_Toc486599985"/>
      <w:bookmarkStart w:id="192" w:name="_Toc115702285"/>
      <w:bookmarkStart w:id="193" w:name="_Toc332875225"/>
      <w:bookmarkStart w:id="194" w:name="_Toc387084716"/>
      <w:r w:rsidRPr="00DD50C6">
        <w:rPr>
          <w:rFonts w:ascii="Times New Roman" w:hAnsi="Times New Roman" w:cs="Times New Roman"/>
          <w:color w:val="000000" w:themeColor="text1"/>
          <w:sz w:val="24"/>
          <w:szCs w:val="24"/>
        </w:rPr>
        <w:t>Статья 20. Градостроительный регламент</w:t>
      </w:r>
      <w:bookmarkEnd w:id="191"/>
      <w:bookmarkEnd w:id="192"/>
    </w:p>
    <w:p w14:paraId="4047695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0EA0D51F"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Градостроительные регламенты устанавливаются с учетом:</w:t>
      </w:r>
    </w:p>
    <w:p w14:paraId="4B1CC7A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фактического использования земельных участков и объектов капитального строительства в границах территориальной зоны;</w:t>
      </w:r>
    </w:p>
    <w:p w14:paraId="2A250147"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68AEDAE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1711CA0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видов территориальных зон;</w:t>
      </w:r>
    </w:p>
    <w:p w14:paraId="207F77A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14:paraId="551D5193"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60CF586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Действие градостроительного регламента не распространяется на земельные участки:</w:t>
      </w:r>
    </w:p>
    <w:p w14:paraId="0D80609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10702B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в границах территорий общего пользования;</w:t>
      </w:r>
    </w:p>
    <w:p w14:paraId="54FECE63"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предназначенные для размещения линейных объектов и (или) занятые линейными объектами;</w:t>
      </w:r>
    </w:p>
    <w:p w14:paraId="4E408B7F"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предоставленные для добычи полезных ископаемых.</w:t>
      </w:r>
    </w:p>
    <w:p w14:paraId="1D3477A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00E02150" w14:textId="77777777" w:rsidR="00E872A0"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316A9809" w14:textId="77777777" w:rsidR="00E872A0" w:rsidRPr="00DD50C6" w:rsidRDefault="00E872A0" w:rsidP="00E872A0">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61575DEC" w14:textId="77777777" w:rsidR="00E872A0" w:rsidRPr="00DD50C6" w:rsidRDefault="008E34FC" w:rsidP="00E872A0">
      <w:pPr>
        <w:widowControl w:val="0"/>
        <w:spacing w:after="0" w:line="240" w:lineRule="auto"/>
        <w:ind w:firstLine="720"/>
        <w:jc w:val="both"/>
        <w:rPr>
          <w:rFonts w:cs="Times New Roman"/>
          <w:color w:val="000000" w:themeColor="text1"/>
          <w:sz w:val="24"/>
          <w:szCs w:val="24"/>
        </w:rPr>
      </w:pPr>
      <w:r w:rsidRPr="00DD50C6">
        <w:rPr>
          <w:rFonts w:ascii="Times New Roman" w:hAnsi="Times New Roman" w:cs="Times New Roman"/>
          <w:color w:val="000000" w:themeColor="text1"/>
          <w:sz w:val="24"/>
          <w:szCs w:val="24"/>
        </w:rPr>
        <w:lastRenderedPageBreak/>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E872A0" w:rsidRPr="00DD50C6">
        <w:rPr>
          <w:rFonts w:cs="Times New Roman"/>
          <w:color w:val="000000" w:themeColor="text1"/>
          <w:sz w:val="24"/>
          <w:szCs w:val="24"/>
        </w:rPr>
        <w:t xml:space="preserve"> </w:t>
      </w:r>
      <w:r w:rsidR="00E872A0" w:rsidRPr="00DD50C6">
        <w:rPr>
          <w:rFonts w:ascii="Times New Roman" w:hAnsi="Times New Roman" w:cs="Times New Roman"/>
          <w:color w:val="000000" w:themeColor="text1"/>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00B43B30" w:rsidRPr="00DD50C6">
        <w:rPr>
          <w:rFonts w:ascii="Times New Roman" w:hAnsi="Times New Roman" w:cs="Times New Roman"/>
          <w:color w:val="000000" w:themeColor="text1"/>
          <w:sz w:val="24"/>
          <w:szCs w:val="24"/>
        </w:rPr>
        <w:t xml:space="preserve"> </w:t>
      </w:r>
      <w:r w:rsidR="00B43B30" w:rsidRPr="00DD50C6">
        <w:rPr>
          <w:rFonts w:ascii="Times New Roman" w:hAnsi="Times New Roman" w:cs="Times New Roman"/>
          <w:color w:val="000000" w:themeColor="text1"/>
          <w:sz w:val="24"/>
          <w:szCs w:val="24"/>
          <w:shd w:val="clear" w:color="auto" w:fill="FFFFFF"/>
        </w:rPr>
        <w:t>(за исключением территорий населенных пунктов, включенных в состав особо охраняемых природных территорий)</w:t>
      </w:r>
      <w:r w:rsidR="00E872A0" w:rsidRPr="00DD50C6">
        <w:rPr>
          <w:rFonts w:ascii="Times New Roman" w:hAnsi="Times New Roman" w:cs="Times New Roman"/>
          <w:color w:val="000000" w:themeColor="text1"/>
          <w:sz w:val="24"/>
          <w:szCs w:val="24"/>
        </w:rPr>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6FBB051B"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4BFC13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B641DBD"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AD5D5DE"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195" w:name="_Toc486599986"/>
      <w:bookmarkStart w:id="196" w:name="_Toc115702286"/>
      <w:r w:rsidRPr="00DD50C6">
        <w:rPr>
          <w:rFonts w:ascii="Times New Roman" w:hAnsi="Times New Roman" w:cs="Times New Roman"/>
          <w:color w:val="000000" w:themeColor="text1"/>
          <w:sz w:val="24"/>
          <w:szCs w:val="24"/>
        </w:rPr>
        <w:t>Статья 21. Виды разрешенного использования земельных участков и объектов капитального строительства</w:t>
      </w:r>
      <w:bookmarkEnd w:id="193"/>
      <w:bookmarkEnd w:id="194"/>
      <w:bookmarkEnd w:id="195"/>
      <w:bookmarkEnd w:id="196"/>
    </w:p>
    <w:p w14:paraId="087A896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197" w:name="_Toc332875226"/>
      <w:bookmarkStart w:id="198" w:name="_Toc339438963"/>
      <w:bookmarkStart w:id="199" w:name="_Toc342861706"/>
      <w:bookmarkStart w:id="200" w:name="_Toc372236896"/>
      <w:bookmarkStart w:id="201" w:name="_Toc377389363"/>
      <w:bookmarkStart w:id="202" w:name="_Toc377405073"/>
      <w:bookmarkStart w:id="203" w:name="_Toc387084717"/>
      <w:bookmarkStart w:id="204" w:name="_Toc479574693"/>
      <w:r w:rsidRPr="00DD50C6">
        <w:rPr>
          <w:rFonts w:ascii="Times New Roman" w:hAnsi="Times New Roman" w:cs="Times New Roman"/>
          <w:color w:val="000000" w:themeColor="text1"/>
          <w:sz w:val="24"/>
          <w:szCs w:val="24"/>
        </w:rPr>
        <w:t>1. Разрешенное использование земельных участков и объектов капитального строительства может быть следующих видов:</w:t>
      </w:r>
      <w:bookmarkEnd w:id="197"/>
      <w:bookmarkEnd w:id="198"/>
      <w:bookmarkEnd w:id="199"/>
      <w:bookmarkEnd w:id="200"/>
      <w:bookmarkEnd w:id="201"/>
      <w:bookmarkEnd w:id="202"/>
      <w:bookmarkEnd w:id="203"/>
      <w:bookmarkEnd w:id="204"/>
    </w:p>
    <w:p w14:paraId="5FF51F0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05" w:name="_Toc332875227"/>
      <w:bookmarkStart w:id="206" w:name="_Toc479574694"/>
      <w:r w:rsidRPr="00DD50C6">
        <w:rPr>
          <w:rFonts w:ascii="Times New Roman" w:hAnsi="Times New Roman" w:cs="Times New Roman"/>
          <w:color w:val="000000" w:themeColor="text1"/>
          <w:sz w:val="24"/>
          <w:szCs w:val="24"/>
        </w:rPr>
        <w:t>1) основные виды разрешенного использования;</w:t>
      </w:r>
      <w:bookmarkEnd w:id="205"/>
      <w:bookmarkEnd w:id="206"/>
    </w:p>
    <w:p w14:paraId="59B3889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07" w:name="_Toc332875228"/>
      <w:bookmarkStart w:id="208" w:name="_Toc479574695"/>
      <w:r w:rsidRPr="00DD50C6">
        <w:rPr>
          <w:rFonts w:ascii="Times New Roman" w:hAnsi="Times New Roman" w:cs="Times New Roman"/>
          <w:color w:val="000000" w:themeColor="text1"/>
          <w:sz w:val="24"/>
          <w:szCs w:val="24"/>
        </w:rPr>
        <w:t>2) условно разрешенные виды использования;</w:t>
      </w:r>
      <w:bookmarkEnd w:id="207"/>
      <w:bookmarkEnd w:id="208"/>
    </w:p>
    <w:p w14:paraId="578BBBC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09" w:name="_Toc332875229"/>
      <w:bookmarkStart w:id="210" w:name="_Toc479574696"/>
      <w:r w:rsidRPr="00DD50C6">
        <w:rPr>
          <w:rFonts w:ascii="Times New Roman" w:hAnsi="Times New Roman" w:cs="Times New Roman"/>
          <w:color w:val="000000" w:themeColor="text1"/>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End w:id="209"/>
      <w:bookmarkEnd w:id="210"/>
    </w:p>
    <w:p w14:paraId="26B0BB75"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11" w:name="_Toc332875230"/>
      <w:bookmarkStart w:id="212" w:name="_Toc339438964"/>
      <w:bookmarkStart w:id="213" w:name="_Toc342861707"/>
      <w:bookmarkStart w:id="214" w:name="_Toc372236897"/>
      <w:bookmarkStart w:id="215" w:name="_Toc377389364"/>
      <w:bookmarkStart w:id="216" w:name="_Toc377405074"/>
      <w:bookmarkStart w:id="217" w:name="_Toc387084718"/>
      <w:bookmarkStart w:id="218" w:name="_Toc479574697"/>
      <w:r w:rsidRPr="00DD50C6">
        <w:rPr>
          <w:rFonts w:ascii="Times New Roman" w:hAnsi="Times New Roman" w:cs="Times New Roman"/>
          <w:color w:val="000000" w:themeColor="text1"/>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End w:id="211"/>
      <w:bookmarkEnd w:id="212"/>
      <w:bookmarkEnd w:id="213"/>
      <w:bookmarkEnd w:id="214"/>
      <w:bookmarkEnd w:id="215"/>
      <w:bookmarkEnd w:id="216"/>
      <w:bookmarkEnd w:id="217"/>
      <w:bookmarkEnd w:id="218"/>
    </w:p>
    <w:p w14:paraId="65144760" w14:textId="77777777" w:rsidR="00E81DF7" w:rsidRPr="00DD50C6" w:rsidRDefault="00E81DF7"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shd w:val="clear" w:color="auto" w:fill="FFFFFF"/>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w:t>
      </w:r>
      <w:r w:rsidRPr="00DD50C6">
        <w:rPr>
          <w:rFonts w:ascii="Times New Roman" w:hAnsi="Times New Roman" w:cs="Times New Roman"/>
          <w:color w:val="000000" w:themeColor="text1"/>
          <w:sz w:val="24"/>
          <w:szCs w:val="24"/>
        </w:rPr>
        <w:t>территориальной зоне, в отношении которой устанавливается градостроительный регламент.</w:t>
      </w:r>
    </w:p>
    <w:p w14:paraId="56031FD7" w14:textId="77777777" w:rsidR="00BC10E3" w:rsidRPr="00DD50C6" w:rsidRDefault="008E34FC" w:rsidP="00BC10E3">
      <w:pPr>
        <w:spacing w:after="20" w:line="240" w:lineRule="auto"/>
        <w:ind w:firstLine="709"/>
        <w:jc w:val="both"/>
        <w:rPr>
          <w:rFonts w:ascii="Times New Roman" w:hAnsi="Times New Roman" w:cs="Times New Roman"/>
          <w:color w:val="000000" w:themeColor="text1"/>
          <w:sz w:val="24"/>
          <w:szCs w:val="24"/>
        </w:rPr>
      </w:pPr>
      <w:bookmarkStart w:id="219" w:name="_Toc479574698"/>
      <w:r w:rsidRPr="00DD50C6">
        <w:rPr>
          <w:rFonts w:ascii="Times New Roman" w:hAnsi="Times New Roman" w:cs="Times New Roman"/>
          <w:color w:val="000000" w:themeColor="text1"/>
          <w:sz w:val="24"/>
          <w:szCs w:val="24"/>
        </w:rPr>
        <w:t>3. Виды разрешенного использования земельных участков определ</w:t>
      </w:r>
      <w:r w:rsidR="00BC10E3" w:rsidRPr="00DD50C6">
        <w:rPr>
          <w:rFonts w:ascii="Times New Roman" w:hAnsi="Times New Roman" w:cs="Times New Roman"/>
          <w:color w:val="000000" w:themeColor="text1"/>
          <w:sz w:val="24"/>
          <w:szCs w:val="24"/>
        </w:rPr>
        <w:t>ены настоящими Правилами</w:t>
      </w:r>
      <w:r w:rsidRPr="00DD50C6">
        <w:rPr>
          <w:rFonts w:ascii="Times New Roman" w:hAnsi="Times New Roman" w:cs="Times New Roman"/>
          <w:color w:val="000000" w:themeColor="text1"/>
          <w:sz w:val="24"/>
          <w:szCs w:val="24"/>
        </w:rPr>
        <w:t xml:space="preserve"> в соответствии с </w:t>
      </w:r>
      <w:r w:rsidR="00BC10E3" w:rsidRPr="00DD50C6">
        <w:rPr>
          <w:rFonts w:ascii="Times New Roman" w:hAnsi="Times New Roman" w:cs="Times New Roman"/>
          <w:color w:val="000000" w:themeColor="text1"/>
          <w:sz w:val="24"/>
          <w:szCs w:val="24"/>
        </w:rPr>
        <w:t xml:space="preserve">классификатором видов разрешенного использования земельных участков, утвержденным </w:t>
      </w:r>
      <w:bookmarkEnd w:id="219"/>
      <w:r w:rsidR="00BC10E3" w:rsidRPr="00DD50C6">
        <w:rPr>
          <w:rFonts w:ascii="Times New Roman" w:hAnsi="Times New Roman" w:cs="Times New Roman"/>
          <w:color w:val="000000" w:themeColor="text1"/>
          <w:sz w:val="24"/>
          <w:szCs w:val="24"/>
        </w:rPr>
        <w:t>Приказом от 10 ноября 2020 года № П/0412 Федеральной службы государственной регистрации, кадастра и картографии.</w:t>
      </w:r>
    </w:p>
    <w:p w14:paraId="50E95F8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p>
    <w:p w14:paraId="2401E75A"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220" w:name="dst3342"/>
      <w:bookmarkStart w:id="221" w:name="_Toc332875231"/>
      <w:bookmarkStart w:id="222" w:name="_Toc387084719"/>
      <w:bookmarkStart w:id="223" w:name="_Toc486599987"/>
      <w:bookmarkStart w:id="224" w:name="_Toc115702287"/>
      <w:bookmarkEnd w:id="220"/>
      <w:r w:rsidRPr="00DD50C6">
        <w:rPr>
          <w:rFonts w:ascii="Times New Roman" w:hAnsi="Times New Roman" w:cs="Times New Roman"/>
          <w:color w:val="000000" w:themeColor="text1"/>
          <w:sz w:val="24"/>
          <w:szCs w:val="24"/>
        </w:rPr>
        <w:lastRenderedPageBreak/>
        <w:t>Статья 22. Порядок изменения видов разрешенного использования земельных участков и объектов капитального строительства</w:t>
      </w:r>
      <w:bookmarkEnd w:id="221"/>
      <w:bookmarkEnd w:id="222"/>
      <w:bookmarkEnd w:id="223"/>
      <w:bookmarkEnd w:id="224"/>
    </w:p>
    <w:p w14:paraId="78153B7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25" w:name="_Toc479574700"/>
      <w:r w:rsidRPr="00DD50C6">
        <w:rPr>
          <w:rFonts w:ascii="Times New Roman" w:hAnsi="Times New Roman" w:cs="Times New Roman"/>
          <w:color w:val="000000" w:themeColor="text1"/>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225"/>
    </w:p>
    <w:p w14:paraId="619720E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26" w:name="_Toc479574701"/>
      <w:r w:rsidRPr="00DD50C6">
        <w:rPr>
          <w:rFonts w:ascii="Times New Roman" w:hAnsi="Times New Roman" w:cs="Times New Roman"/>
          <w:color w:val="000000" w:themeColor="text1"/>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226"/>
    </w:p>
    <w:p w14:paraId="7DD6A55E" w14:textId="77777777" w:rsidR="00BC3941" w:rsidRPr="00DD50C6" w:rsidRDefault="00BC3941" w:rsidP="00BC3941">
      <w:pPr>
        <w:shd w:val="clear" w:color="auto" w:fill="FFFFFF"/>
        <w:spacing w:after="0" w:line="285" w:lineRule="atLeast"/>
        <w:ind w:firstLine="540"/>
        <w:jc w:val="both"/>
        <w:rPr>
          <w:rFonts w:ascii="Times New Roman" w:hAnsi="Times New Roman" w:cs="Times New Roman"/>
          <w:color w:val="000000" w:themeColor="text1"/>
          <w:sz w:val="24"/>
          <w:szCs w:val="24"/>
          <w:shd w:val="clear" w:color="auto" w:fill="FFFFFF"/>
        </w:rPr>
      </w:pPr>
      <w:r w:rsidRPr="00DD50C6">
        <w:rPr>
          <w:rFonts w:ascii="Times New Roman" w:hAnsi="Times New Roman" w:cs="Times New Roman"/>
          <w:color w:val="000000" w:themeColor="text1"/>
          <w:sz w:val="24"/>
          <w:szCs w:val="24"/>
          <w:shd w:val="clear" w:color="auto" w:fill="FFFFFF"/>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2E930AB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27" w:name="_Toc479574702"/>
      <w:r w:rsidRPr="00DD50C6">
        <w:rPr>
          <w:rFonts w:ascii="Times New Roman" w:hAnsi="Times New Roman" w:cs="Times New Roman"/>
          <w:color w:val="000000" w:themeColor="text1"/>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bookmarkEnd w:id="227"/>
    </w:p>
    <w:p w14:paraId="5A0F338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28" w:name="_Toc479574703"/>
      <w:r w:rsidRPr="00DD50C6">
        <w:rPr>
          <w:rFonts w:ascii="Times New Roman" w:hAnsi="Times New Roman" w:cs="Times New Roman"/>
          <w:color w:val="000000" w:themeColor="text1"/>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bookmarkEnd w:id="228"/>
    </w:p>
    <w:p w14:paraId="1439619F"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29" w:name="_Toc479574704"/>
      <w:r w:rsidRPr="00DD50C6">
        <w:rPr>
          <w:rFonts w:ascii="Times New Roman" w:hAnsi="Times New Roman" w:cs="Times New Roman"/>
          <w:color w:val="000000" w:themeColor="text1"/>
          <w:sz w:val="24"/>
          <w:szCs w:val="24"/>
        </w:rPr>
        <w:t>2) собственники зданий, строений, сооружений, владеющие земельными участками на праве аренды;</w:t>
      </w:r>
      <w:bookmarkEnd w:id="229"/>
    </w:p>
    <w:p w14:paraId="7862C97B"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30" w:name="_Toc479574705"/>
      <w:r w:rsidRPr="00DD50C6">
        <w:rPr>
          <w:rFonts w:ascii="Times New Roman" w:hAnsi="Times New Roman" w:cs="Times New Roman"/>
          <w:color w:val="000000" w:themeColor="text1"/>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bookmarkEnd w:id="230"/>
    </w:p>
    <w:p w14:paraId="00D860C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31" w:name="_Toc479574706"/>
      <w:r w:rsidRPr="00DD50C6">
        <w:rPr>
          <w:rFonts w:ascii="Times New Roman" w:hAnsi="Times New Roman" w:cs="Times New Roman"/>
          <w:color w:val="000000" w:themeColor="text1"/>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bookmarkEnd w:id="231"/>
    </w:p>
    <w:p w14:paraId="08059E1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32" w:name="_Toc479574707"/>
      <w:r w:rsidRPr="00DD50C6">
        <w:rPr>
          <w:rFonts w:ascii="Times New Roman" w:hAnsi="Times New Roman" w:cs="Times New Roman"/>
          <w:color w:val="000000" w:themeColor="text1"/>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bookmarkEnd w:id="232"/>
    </w:p>
    <w:p w14:paraId="5A8FA6F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33" w:name="_Toc479574708"/>
      <w:r w:rsidRPr="00DD50C6">
        <w:rPr>
          <w:rFonts w:ascii="Times New Roman" w:hAnsi="Times New Roman" w:cs="Times New Roman"/>
          <w:color w:val="000000" w:themeColor="text1"/>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bookmarkEnd w:id="233"/>
    </w:p>
    <w:p w14:paraId="5405FED4"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34" w:name="_Toc479574709"/>
      <w:r w:rsidRPr="00DD50C6">
        <w:rPr>
          <w:rFonts w:ascii="Times New Roman" w:hAnsi="Times New Roman" w:cs="Times New Roman"/>
          <w:color w:val="000000" w:themeColor="text1"/>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bookmarkEnd w:id="234"/>
    </w:p>
    <w:p w14:paraId="050DF51E"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35" w:name="_Toc479574710"/>
      <w:r w:rsidRPr="00DD50C6">
        <w:rPr>
          <w:rFonts w:ascii="Times New Roman" w:hAnsi="Times New Roman" w:cs="Times New Roman"/>
          <w:color w:val="000000" w:themeColor="text1"/>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bookmarkEnd w:id="235"/>
    </w:p>
    <w:p w14:paraId="03813B2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36" w:name="_Toc479574711"/>
      <w:r w:rsidRPr="00DD50C6">
        <w:rPr>
          <w:rFonts w:ascii="Times New Roman" w:hAnsi="Times New Roman" w:cs="Times New Roman"/>
          <w:color w:val="000000" w:themeColor="text1"/>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bookmarkEnd w:id="236"/>
    </w:p>
    <w:p w14:paraId="0FC7AE1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37" w:name="_Toc479574712"/>
      <w:r w:rsidRPr="00DD50C6">
        <w:rPr>
          <w:rFonts w:ascii="Times New Roman" w:hAnsi="Times New Roman" w:cs="Times New Roman"/>
          <w:color w:val="000000" w:themeColor="text1"/>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bookmarkEnd w:id="237"/>
    </w:p>
    <w:p w14:paraId="7A6EC7E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38" w:name="_Toc479574713"/>
      <w:r w:rsidRPr="00DD50C6">
        <w:rPr>
          <w:rFonts w:ascii="Times New Roman" w:hAnsi="Times New Roman" w:cs="Times New Roman"/>
          <w:color w:val="000000" w:themeColor="text1"/>
          <w:sz w:val="24"/>
          <w:szCs w:val="24"/>
        </w:rPr>
        <w:t>1)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получением разрешения на строительство;</w:t>
      </w:r>
      <w:bookmarkEnd w:id="238"/>
    </w:p>
    <w:p w14:paraId="06F6D19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39" w:name="_Toc479574714"/>
      <w:r w:rsidRPr="00DD50C6">
        <w:rPr>
          <w:rFonts w:ascii="Times New Roman" w:hAnsi="Times New Roman" w:cs="Times New Roman"/>
          <w:color w:val="000000" w:themeColor="text1"/>
          <w:sz w:val="24"/>
          <w:szCs w:val="24"/>
        </w:rPr>
        <w:t xml:space="preserve">2) получения лицом, обладающим правом изменения одного вида на другой вид разрешенного использования земельных участков и иных объектов недвижимости, заключения от управления архитектуры и градостроительства о том, что изменение одного вида на другой </w:t>
      </w:r>
      <w:r w:rsidRPr="00DD50C6">
        <w:rPr>
          <w:rFonts w:ascii="Times New Roman" w:hAnsi="Times New Roman" w:cs="Times New Roman"/>
          <w:color w:val="000000" w:themeColor="text1"/>
          <w:sz w:val="24"/>
          <w:szCs w:val="24"/>
        </w:rPr>
        <w:lastRenderedPageBreak/>
        <w:t>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bookmarkEnd w:id="239"/>
    </w:p>
    <w:p w14:paraId="45D25E73"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40" w:name="_Toc479574715"/>
      <w:r w:rsidRPr="00DD50C6">
        <w:rPr>
          <w:rFonts w:ascii="Times New Roman" w:hAnsi="Times New Roman" w:cs="Times New Roman"/>
          <w:color w:val="000000" w:themeColor="text1"/>
          <w:sz w:val="24"/>
          <w:szCs w:val="24"/>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End w:id="240"/>
    </w:p>
    <w:p w14:paraId="327E3327"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241" w:name="_Toc387084720"/>
      <w:bookmarkStart w:id="242" w:name="_Toc486599988"/>
      <w:bookmarkStart w:id="243" w:name="_Toc115702288"/>
      <w:r w:rsidRPr="00DD50C6">
        <w:rPr>
          <w:rFonts w:ascii="Times New Roman" w:hAnsi="Times New Roman" w:cs="Times New Roman"/>
          <w:color w:val="000000" w:themeColor="text1"/>
          <w:sz w:val="24"/>
          <w:szCs w:val="24"/>
        </w:rPr>
        <w:t>Статья 23. Порядок предоставления разрешения на условно разрешенный вид использования земельного участка или объекта капитального строительства</w:t>
      </w:r>
      <w:bookmarkEnd w:id="241"/>
      <w:bookmarkEnd w:id="242"/>
      <w:bookmarkEnd w:id="243"/>
    </w:p>
    <w:p w14:paraId="2E7D1CAF"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004B41BF" w:rsidRPr="00DD50C6">
        <w:rPr>
          <w:rFonts w:ascii="Arial" w:hAnsi="Arial" w:cs="Arial"/>
          <w:color w:val="000000" w:themeColor="text1"/>
          <w:shd w:val="clear" w:color="auto" w:fill="FFFFFF"/>
        </w:rPr>
        <w:t xml:space="preserve"> </w:t>
      </w:r>
      <w:r w:rsidR="004B41BF" w:rsidRPr="00DD50C6">
        <w:rPr>
          <w:rFonts w:ascii="Times New Roman" w:hAnsi="Times New Roman" w:cs="Times New Roman"/>
          <w:color w:val="000000" w:themeColor="text1"/>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anchor="dst0" w:history="1">
        <w:r w:rsidR="004B41BF" w:rsidRPr="00DD50C6">
          <w:rPr>
            <w:rFonts w:ascii="Times New Roman" w:hAnsi="Times New Roman" w:cs="Times New Roman"/>
            <w:color w:val="000000" w:themeColor="text1"/>
            <w:sz w:val="24"/>
            <w:szCs w:val="24"/>
          </w:rPr>
          <w:t>закона</w:t>
        </w:r>
      </w:hyperlink>
      <w:r w:rsidR="004B41BF" w:rsidRPr="00DD50C6">
        <w:rPr>
          <w:rFonts w:ascii="Times New Roman" w:hAnsi="Times New Roman" w:cs="Times New Roman"/>
          <w:color w:val="000000" w:themeColor="text1"/>
          <w:sz w:val="24"/>
          <w:szCs w:val="24"/>
        </w:rPr>
        <w:t> от 6 апреля 2011 года N 63-ФЗ "Об электронной подписи" (далее - электронный документ, подписанный электронной подписью).</w:t>
      </w:r>
    </w:p>
    <w:p w14:paraId="10C24449"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w:t>
      </w:r>
      <w:r w:rsidR="00E872A0" w:rsidRPr="00DD50C6">
        <w:rPr>
          <w:rFonts w:ascii="Times New Roman" w:hAnsi="Times New Roman" w:cs="Times New Roman"/>
          <w:color w:val="000000" w:themeColor="text1"/>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00E872A0" w:rsidRPr="00DD50C6">
          <w:rPr>
            <w:rFonts w:ascii="Times New Roman" w:hAnsi="Times New Roman" w:cs="Times New Roman"/>
            <w:color w:val="000000" w:themeColor="text1"/>
            <w:sz w:val="24"/>
            <w:szCs w:val="24"/>
          </w:rPr>
          <w:t>статьей 5.1</w:t>
        </w:r>
      </w:hyperlink>
      <w:r w:rsidR="00E872A0" w:rsidRPr="00DD50C6">
        <w:rPr>
          <w:rFonts w:ascii="Times New Roman" w:hAnsi="Times New Roman" w:cs="Times New Roman"/>
          <w:color w:val="000000" w:themeColor="text1"/>
          <w:sz w:val="24"/>
          <w:szCs w:val="24"/>
        </w:rPr>
        <w:t xml:space="preserve"> Градостроительного Кодекса, с учетом положений настоящей статьи.</w:t>
      </w:r>
      <w:r w:rsidRPr="00DD50C6">
        <w:rPr>
          <w:rFonts w:ascii="Times New Roman" w:hAnsi="Times New Roman" w:cs="Times New Roman"/>
          <w:color w:val="000000" w:themeColor="text1"/>
          <w:sz w:val="24"/>
          <w:szCs w:val="24"/>
        </w:rPr>
        <w:t xml:space="preserve"> </w:t>
      </w:r>
    </w:p>
    <w:p w14:paraId="07C26EC7" w14:textId="77777777" w:rsidR="00E872A0" w:rsidRPr="00DD50C6" w:rsidRDefault="008E34FC" w:rsidP="00E872A0">
      <w:pPr>
        <w:pStyle w:val="ConsPlusNormal"/>
        <w:ind w:firstLine="539"/>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3. </w:t>
      </w:r>
      <w:r w:rsidR="00E872A0" w:rsidRPr="00DD50C6">
        <w:rPr>
          <w:rFonts w:ascii="Times New Roman" w:eastAsiaTheme="minorHAnsi" w:hAnsi="Times New Roman" w:cs="Times New Roman"/>
          <w:color w:val="000000" w:themeColor="text1"/>
          <w:sz w:val="24"/>
          <w:szCs w:val="24"/>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9207BFE" w14:textId="77777777" w:rsidR="00E872A0"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w:t>
      </w:r>
      <w:r w:rsidR="00E872A0" w:rsidRPr="00DD50C6">
        <w:rPr>
          <w:rFonts w:ascii="Times New Roman" w:hAnsi="Times New Roman" w:cs="Times New Roman"/>
          <w:color w:val="000000" w:themeColor="text1"/>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4B41BF" w:rsidRPr="00DD50C6">
        <w:rPr>
          <w:rFonts w:ascii="Times New Roman" w:hAnsi="Times New Roman" w:cs="Times New Roman"/>
          <w:color w:val="000000" w:themeColor="text1"/>
          <w:sz w:val="24"/>
          <w:szCs w:val="24"/>
        </w:rPr>
        <w:t>семь</w:t>
      </w:r>
      <w:r w:rsidR="00E872A0" w:rsidRPr="00DD50C6">
        <w:rPr>
          <w:rFonts w:ascii="Times New Roman" w:hAnsi="Times New Roman" w:cs="Times New Roman"/>
          <w:color w:val="000000" w:themeColor="text1"/>
          <w:sz w:val="24"/>
          <w:szCs w:val="24"/>
        </w:rPr>
        <w:t xml:space="preserve"> </w:t>
      </w:r>
      <w:r w:rsidR="004B41BF" w:rsidRPr="00DD50C6">
        <w:rPr>
          <w:rFonts w:ascii="Times New Roman" w:hAnsi="Times New Roman" w:cs="Times New Roman"/>
          <w:color w:val="000000" w:themeColor="text1"/>
          <w:sz w:val="24"/>
          <w:szCs w:val="24"/>
        </w:rPr>
        <w:t>рабочих</w:t>
      </w:r>
      <w:r w:rsidR="004B41BF" w:rsidRPr="00DD50C6">
        <w:rPr>
          <w:rFonts w:ascii="Arial" w:hAnsi="Arial" w:cs="Arial"/>
          <w:color w:val="000000" w:themeColor="text1"/>
          <w:shd w:val="clear" w:color="auto" w:fill="FFFFFF"/>
        </w:rPr>
        <w:t xml:space="preserve"> </w:t>
      </w:r>
      <w:r w:rsidR="00E872A0" w:rsidRPr="00DD50C6">
        <w:rPr>
          <w:rFonts w:ascii="Times New Roman" w:hAnsi="Times New Roman" w:cs="Times New Roman"/>
          <w:color w:val="000000" w:themeColor="text1"/>
          <w:sz w:val="24"/>
          <w:szCs w:val="24"/>
        </w:rPr>
        <w:t>дней со дня поступления заявления заинтересованного лица о предоставлении разрешения на условно разрешенный вид использования</w:t>
      </w:r>
    </w:p>
    <w:p w14:paraId="7E41A5D9" w14:textId="77777777" w:rsidR="008E34FC" w:rsidRPr="00DD50C6" w:rsidRDefault="008E34FC" w:rsidP="00E872A0">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w:t>
      </w:r>
      <w:r w:rsidR="00E872A0" w:rsidRPr="00DD50C6">
        <w:rPr>
          <w:rFonts w:ascii="Times New Roman" w:hAnsi="Times New Roman" w:cs="Times New Roman"/>
          <w:color w:val="000000" w:themeColor="text1"/>
          <w:sz w:val="24"/>
          <w:szCs w:val="24"/>
        </w:rPr>
        <w:t>Утратил силу.</w:t>
      </w:r>
    </w:p>
    <w:p w14:paraId="37846939" w14:textId="77777777" w:rsidR="00E872A0" w:rsidRPr="00DD50C6" w:rsidRDefault="008E34FC" w:rsidP="00E872A0">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6. </w:t>
      </w:r>
      <w:r w:rsidR="00E872A0" w:rsidRPr="00DD50C6">
        <w:rPr>
          <w:rFonts w:ascii="Times New Roman" w:hAnsi="Times New Roman" w:cs="Times New Roman"/>
          <w:color w:val="000000" w:themeColor="text1"/>
          <w:sz w:val="24"/>
          <w:szCs w:val="24"/>
        </w:rPr>
        <w:t>Утратил силу.</w:t>
      </w:r>
    </w:p>
    <w:p w14:paraId="6DC57F0E" w14:textId="77777777" w:rsidR="00E872A0" w:rsidRPr="00DD50C6" w:rsidRDefault="008E34FC" w:rsidP="00E872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7. </w:t>
      </w:r>
      <w:r w:rsidR="00E872A0" w:rsidRPr="00DD50C6">
        <w:rPr>
          <w:rFonts w:ascii="Times New Roman" w:eastAsiaTheme="minorHAnsi" w:hAnsi="Times New Roman" w:cs="Times New Roman"/>
          <w:color w:val="000000" w:themeColor="text1"/>
          <w:sz w:val="24"/>
          <w:szCs w:val="24"/>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4CA823A3" w14:textId="77777777" w:rsidR="00E872A0" w:rsidRPr="00DD50C6" w:rsidRDefault="008E34FC" w:rsidP="00E872A0">
      <w:pPr>
        <w:pStyle w:val="ConsPlusNormal"/>
        <w:ind w:firstLine="540"/>
        <w:jc w:val="both"/>
        <w:rPr>
          <w:rFonts w:ascii="Times New Roman" w:hAnsi="Times New Roman" w:cs="Times New Roman"/>
          <w:color w:val="000000" w:themeColor="text1"/>
          <w:sz w:val="24"/>
          <w:szCs w:val="24"/>
        </w:rPr>
      </w:pPr>
      <w:r w:rsidRPr="00DD50C6">
        <w:rPr>
          <w:rFonts w:ascii="Times New Roman" w:eastAsiaTheme="minorHAnsi" w:hAnsi="Times New Roman" w:cs="Times New Roman"/>
          <w:color w:val="000000" w:themeColor="text1"/>
          <w:sz w:val="24"/>
          <w:szCs w:val="24"/>
          <w:lang w:eastAsia="en-US"/>
        </w:rPr>
        <w:t xml:space="preserve">8. </w:t>
      </w:r>
      <w:r w:rsidR="00E872A0" w:rsidRPr="00DD50C6">
        <w:rPr>
          <w:rFonts w:ascii="Times New Roman" w:eastAsiaTheme="minorHAnsi" w:hAnsi="Times New Roman" w:cs="Times New Roman"/>
          <w:color w:val="000000" w:themeColor="text1"/>
          <w:sz w:val="24"/>
          <w:szCs w:val="24"/>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w:t>
      </w:r>
      <w:r w:rsidR="00E872A0" w:rsidRPr="00DD50C6">
        <w:rPr>
          <w:rFonts w:ascii="Times New Roman" w:hAnsi="Times New Roman" w:cs="Times New Roman"/>
          <w:color w:val="000000" w:themeColor="text1"/>
          <w:sz w:val="24"/>
          <w:szCs w:val="24"/>
        </w:rPr>
        <w:t xml:space="preserve"> администрации.</w:t>
      </w:r>
    </w:p>
    <w:p w14:paraId="696BFF4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 xml:space="preserve">9. На основании указанных в части 8 настоящей статьи рекомендаций глава </w:t>
      </w:r>
      <w:r w:rsidR="00E872A0" w:rsidRPr="00DD50C6">
        <w:rPr>
          <w:rFonts w:ascii="Times New Roman" w:hAnsi="Times New Roman" w:cs="Times New Roman"/>
          <w:color w:val="000000" w:themeColor="text1"/>
          <w:sz w:val="24"/>
          <w:szCs w:val="24"/>
        </w:rPr>
        <w:t>местной администрации</w:t>
      </w:r>
      <w:r w:rsidRPr="00DD50C6">
        <w:rPr>
          <w:rFonts w:ascii="Times New Roman" w:hAnsi="Times New Roman" w:cs="Times New Roman"/>
          <w:color w:val="000000" w:themeColor="text1"/>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6F2C2EB0" w14:textId="77777777" w:rsidR="00E872A0" w:rsidRPr="00DD50C6" w:rsidRDefault="008E34FC" w:rsidP="00E872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10. </w:t>
      </w:r>
      <w:r w:rsidR="00E872A0" w:rsidRPr="00DD50C6">
        <w:rPr>
          <w:rFonts w:ascii="Times New Roman" w:eastAsiaTheme="minorHAnsi" w:hAnsi="Times New Roman" w:cs="Times New Roman"/>
          <w:color w:val="000000" w:themeColor="text1"/>
          <w:sz w:val="24"/>
          <w:szCs w:val="24"/>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D07FA1F" w14:textId="77777777" w:rsidR="00E872A0" w:rsidRPr="00DD50C6" w:rsidRDefault="008E34FC" w:rsidP="00E872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11. </w:t>
      </w:r>
      <w:r w:rsidR="00E872A0" w:rsidRPr="00DD50C6">
        <w:rPr>
          <w:rFonts w:ascii="Times New Roman" w:eastAsiaTheme="minorHAnsi" w:hAnsi="Times New Roman" w:cs="Times New Roman"/>
          <w:color w:val="000000" w:themeColor="text1"/>
          <w:sz w:val="24"/>
          <w:szCs w:val="24"/>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6132532" w14:textId="77777777" w:rsidR="00E872A0" w:rsidRPr="00DD50C6" w:rsidRDefault="00E872A0" w:rsidP="00E872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DD50C6">
          <w:rPr>
            <w:rFonts w:ascii="Times New Roman" w:eastAsiaTheme="minorHAnsi" w:hAnsi="Times New Roman" w:cs="Times New Roman"/>
            <w:color w:val="000000" w:themeColor="text1"/>
            <w:sz w:val="24"/>
            <w:szCs w:val="24"/>
            <w:lang w:eastAsia="en-US"/>
          </w:rPr>
          <w:t>части 2 статьи 55.32</w:t>
        </w:r>
      </w:hyperlink>
      <w:r w:rsidRPr="00DD50C6">
        <w:rPr>
          <w:rFonts w:ascii="Times New Roman" w:eastAsiaTheme="minorHAnsi" w:hAnsi="Times New Roman" w:cs="Times New Roman"/>
          <w:color w:val="000000" w:themeColor="text1"/>
          <w:sz w:val="24"/>
          <w:szCs w:val="24"/>
          <w:lang w:eastAsia="en-US"/>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DD50C6">
          <w:rPr>
            <w:rFonts w:ascii="Times New Roman" w:eastAsiaTheme="minorHAnsi" w:hAnsi="Times New Roman" w:cs="Times New Roman"/>
            <w:color w:val="000000" w:themeColor="text1"/>
            <w:sz w:val="24"/>
            <w:szCs w:val="24"/>
            <w:lang w:eastAsia="en-US"/>
          </w:rPr>
          <w:t>части 2 статьи 55.32</w:t>
        </w:r>
      </w:hyperlink>
      <w:r w:rsidRPr="00DD50C6">
        <w:rPr>
          <w:rFonts w:ascii="Times New Roman" w:eastAsiaTheme="minorHAnsi" w:hAnsi="Times New Roman" w:cs="Times New Roman"/>
          <w:color w:val="000000" w:themeColor="text1"/>
          <w:sz w:val="24"/>
          <w:szCs w:val="24"/>
          <w:lang w:eastAsia="en-US"/>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786AFE7"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7517085B"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244" w:name="_Toc387084721"/>
      <w:bookmarkStart w:id="245" w:name="_Toc486599989"/>
      <w:bookmarkStart w:id="246" w:name="_Toc115702289"/>
      <w:r w:rsidRPr="00DD50C6">
        <w:rPr>
          <w:rFonts w:ascii="Times New Roman" w:hAnsi="Times New Roman" w:cs="Times New Roman"/>
          <w:color w:val="000000" w:themeColor="text1"/>
          <w:sz w:val="24"/>
          <w:szCs w:val="24"/>
        </w:rPr>
        <w:t>Статья 24.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244"/>
      <w:bookmarkEnd w:id="245"/>
      <w:bookmarkEnd w:id="246"/>
    </w:p>
    <w:p w14:paraId="0FA88A4A" w14:textId="77777777" w:rsidR="008E34FC" w:rsidRPr="00DD50C6" w:rsidRDefault="008E34FC" w:rsidP="00E872A0">
      <w:pPr>
        <w:spacing w:after="0" w:line="240" w:lineRule="auto"/>
        <w:ind w:firstLine="709"/>
        <w:jc w:val="both"/>
        <w:rPr>
          <w:rFonts w:ascii="Times New Roman" w:hAnsi="Times New Roman" w:cs="Times New Roman"/>
          <w:color w:val="000000" w:themeColor="text1"/>
          <w:sz w:val="24"/>
          <w:szCs w:val="24"/>
        </w:rPr>
      </w:pPr>
      <w:bookmarkStart w:id="247" w:name="_Toc332875232"/>
      <w:r w:rsidRPr="00DD50C6">
        <w:rPr>
          <w:rFonts w:ascii="Times New Roman" w:hAnsi="Times New Roman" w:cs="Times New Roman"/>
          <w:color w:val="000000" w:themeColor="text1"/>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End w:id="247"/>
    </w:p>
    <w:p w14:paraId="4FCDFCD8" w14:textId="77777777" w:rsidR="00715A17" w:rsidRPr="00DD50C6" w:rsidRDefault="00715A17" w:rsidP="00715A17">
      <w:pPr>
        <w:spacing w:after="0" w:line="240" w:lineRule="auto"/>
        <w:ind w:firstLine="540"/>
        <w:jc w:val="both"/>
        <w:rPr>
          <w:rFonts w:ascii="Verdana" w:eastAsia="Times New Roman" w:hAnsi="Verdana" w:cs="Times New Roman"/>
          <w:color w:val="000000" w:themeColor="text1"/>
          <w:sz w:val="21"/>
          <w:szCs w:val="21"/>
          <w:lang w:eastAsia="ru-RU"/>
        </w:rPr>
      </w:pPr>
      <w:bookmarkStart w:id="248" w:name="_Toc332875233"/>
      <w:r w:rsidRPr="00DD50C6">
        <w:rPr>
          <w:rFonts w:ascii="Times New Roman" w:eastAsia="Times New Roman" w:hAnsi="Times New Roman" w:cs="Times New Roman"/>
          <w:color w:val="000000" w:themeColor="text1"/>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C69BAA5" w14:textId="77777777" w:rsidR="00E872A0" w:rsidRPr="00DD50C6" w:rsidRDefault="008E34FC" w:rsidP="00E872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bookmarkEnd w:id="248"/>
      <w:r w:rsidR="00E872A0" w:rsidRPr="00DD50C6">
        <w:rPr>
          <w:rFonts w:ascii="Times New Roman" w:eastAsiaTheme="minorHAnsi" w:hAnsi="Times New Roman" w:cs="Times New Roman"/>
          <w:color w:val="000000" w:themeColor="text1"/>
          <w:sz w:val="24"/>
          <w:szCs w:val="24"/>
          <w:lang w:eastAsia="en-US"/>
        </w:rPr>
        <w:t xml:space="preserve"> Отклонение от предельных параметров </w:t>
      </w:r>
      <w:r w:rsidR="00E872A0" w:rsidRPr="00DD50C6">
        <w:rPr>
          <w:rFonts w:ascii="Times New Roman" w:eastAsiaTheme="minorHAnsi" w:hAnsi="Times New Roman" w:cs="Times New Roman"/>
          <w:color w:val="000000" w:themeColor="text1"/>
          <w:sz w:val="24"/>
          <w:szCs w:val="24"/>
          <w:lang w:eastAsia="en-US"/>
        </w:rPr>
        <w:lastRenderedPageBreak/>
        <w:t>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6F2A0D0D" w14:textId="77777777" w:rsidR="008E34FC" w:rsidRPr="00DD50C6" w:rsidRDefault="008E34FC" w:rsidP="00BC3AC2">
      <w:pPr>
        <w:spacing w:after="20" w:line="240" w:lineRule="auto"/>
        <w:ind w:firstLine="709"/>
        <w:jc w:val="both"/>
        <w:rPr>
          <w:rFonts w:ascii="Times New Roman" w:eastAsia="Times New Roman" w:hAnsi="Times New Roman" w:cs="Times New Roman"/>
          <w:color w:val="000000" w:themeColor="text1"/>
          <w:sz w:val="24"/>
          <w:szCs w:val="24"/>
          <w:lang w:eastAsia="ru-RU"/>
        </w:rPr>
      </w:pPr>
      <w:bookmarkStart w:id="249" w:name="_Toc332875234"/>
      <w:r w:rsidRPr="00DD50C6">
        <w:rPr>
          <w:rFonts w:ascii="Times New Roman" w:hAnsi="Times New Roman" w:cs="Times New Roman"/>
          <w:color w:val="000000" w:themeColor="text1"/>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bookmarkEnd w:id="249"/>
      <w:r w:rsidR="00BC3941" w:rsidRPr="00DD50C6">
        <w:rPr>
          <w:rFonts w:ascii="Arial" w:hAnsi="Arial" w:cs="Arial"/>
          <w:color w:val="000000" w:themeColor="text1"/>
          <w:shd w:val="clear" w:color="auto" w:fill="FFFFFF"/>
        </w:rPr>
        <w:t xml:space="preserve"> </w:t>
      </w:r>
      <w:r w:rsidR="00BC3941" w:rsidRPr="00DD50C6">
        <w:rPr>
          <w:rFonts w:ascii="Times New Roman" w:eastAsia="Times New Roman" w:hAnsi="Times New Roman" w:cs="Times New Roman"/>
          <w:color w:val="000000" w:themeColor="text1"/>
          <w:sz w:val="24"/>
          <w:szCs w:val="24"/>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3B43A602" w14:textId="77777777" w:rsidR="00BC3941" w:rsidRPr="00DD50C6" w:rsidRDefault="008E34FC" w:rsidP="00BC3941">
      <w:pPr>
        <w:pStyle w:val="ConsPlusNormal"/>
        <w:ind w:firstLine="539"/>
        <w:jc w:val="both"/>
        <w:rPr>
          <w:rFonts w:ascii="Times New Roman" w:hAnsi="Times New Roman" w:cs="Times New Roman"/>
          <w:color w:val="000000" w:themeColor="text1"/>
          <w:sz w:val="24"/>
          <w:szCs w:val="24"/>
          <w:shd w:val="clear" w:color="auto" w:fill="FFFFFF"/>
        </w:rPr>
      </w:pPr>
      <w:bookmarkStart w:id="250" w:name="_Toc332875235"/>
      <w:r w:rsidRPr="00DD50C6">
        <w:rPr>
          <w:rFonts w:ascii="Times New Roman" w:eastAsiaTheme="minorHAnsi" w:hAnsi="Times New Roman" w:cs="Times New Roman"/>
          <w:color w:val="000000" w:themeColor="text1"/>
          <w:sz w:val="24"/>
          <w:szCs w:val="24"/>
          <w:lang w:eastAsia="en-US"/>
        </w:rPr>
        <w:t xml:space="preserve">4. </w:t>
      </w:r>
      <w:bookmarkStart w:id="251" w:name="_Toc332875236"/>
      <w:bookmarkEnd w:id="250"/>
      <w:r w:rsidR="00BC3941" w:rsidRPr="00DD50C6">
        <w:rPr>
          <w:rFonts w:ascii="Times New Roman" w:hAnsi="Times New Roman" w:cs="Times New Roman"/>
          <w:color w:val="000000" w:themeColor="text1"/>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9" w:anchor="dst2104" w:history="1">
        <w:r w:rsidR="00BC3941" w:rsidRPr="00DD50C6">
          <w:rPr>
            <w:rStyle w:val="a4"/>
            <w:rFonts w:ascii="Times New Roman" w:hAnsi="Times New Roman" w:cs="Times New Roman"/>
            <w:color w:val="000000" w:themeColor="text1"/>
            <w:sz w:val="24"/>
            <w:szCs w:val="24"/>
            <w:shd w:val="clear" w:color="auto" w:fill="FFFFFF"/>
          </w:rPr>
          <w:t>статьей 5.1</w:t>
        </w:r>
      </w:hyperlink>
      <w:r w:rsidR="00BC3941" w:rsidRPr="00DD50C6">
        <w:rPr>
          <w:rFonts w:ascii="Times New Roman" w:hAnsi="Times New Roman" w:cs="Times New Roman"/>
          <w:color w:val="000000" w:themeColor="text1"/>
          <w:sz w:val="24"/>
          <w:szCs w:val="24"/>
          <w:shd w:val="clear" w:color="auto" w:fill="FFFFFF"/>
        </w:rPr>
        <w:t> Градостроительного Кодекса РФ, с учетом положений </w:t>
      </w:r>
      <w:hyperlink r:id="rId20" w:anchor="dst100615" w:history="1">
        <w:r w:rsidR="00BC3941" w:rsidRPr="00DD50C6">
          <w:rPr>
            <w:rStyle w:val="a4"/>
            <w:rFonts w:ascii="Times New Roman" w:hAnsi="Times New Roman" w:cs="Times New Roman"/>
            <w:color w:val="000000" w:themeColor="text1"/>
            <w:sz w:val="24"/>
            <w:szCs w:val="24"/>
            <w:shd w:val="clear" w:color="auto" w:fill="FFFFFF"/>
          </w:rPr>
          <w:t>статьи 39</w:t>
        </w:r>
      </w:hyperlink>
      <w:r w:rsidR="00BC3941" w:rsidRPr="00DD50C6">
        <w:rPr>
          <w:rFonts w:ascii="Times New Roman" w:hAnsi="Times New Roman" w:cs="Times New Roman"/>
          <w:color w:val="000000" w:themeColor="text1"/>
          <w:sz w:val="24"/>
          <w:szCs w:val="24"/>
          <w:shd w:val="clear" w:color="auto" w:fill="FFFFFF"/>
        </w:rPr>
        <w:t> Градостроительного Кодекса и статьи 23 настоящих Правил, за исключением случая, указанного в </w:t>
      </w:r>
      <w:hyperlink r:id="rId21" w:anchor="dst3127" w:history="1">
        <w:r w:rsidR="00BC3941" w:rsidRPr="00DD50C6">
          <w:rPr>
            <w:rStyle w:val="a4"/>
            <w:rFonts w:ascii="Times New Roman" w:hAnsi="Times New Roman" w:cs="Times New Roman"/>
            <w:color w:val="000000" w:themeColor="text1"/>
            <w:sz w:val="24"/>
            <w:szCs w:val="24"/>
            <w:shd w:val="clear" w:color="auto" w:fill="FFFFFF"/>
          </w:rPr>
          <w:t>части 1.1</w:t>
        </w:r>
      </w:hyperlink>
      <w:r w:rsidR="00BC3941" w:rsidRPr="00DD50C6">
        <w:rPr>
          <w:rFonts w:ascii="Times New Roman" w:hAnsi="Times New Roman" w:cs="Times New Roman"/>
          <w:color w:val="000000" w:themeColor="text1"/>
          <w:sz w:val="24"/>
          <w:szCs w:val="24"/>
          <w:shd w:val="clear" w:color="auto" w:fill="FFFFFF"/>
        </w:rPr>
        <w:t>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D445EFD" w14:textId="77777777" w:rsidR="00BC3941" w:rsidRPr="00DD50C6" w:rsidRDefault="008E34FC" w:rsidP="00BC3941">
      <w:pPr>
        <w:pStyle w:val="ConsPlusNormal"/>
        <w:ind w:firstLine="539"/>
        <w:jc w:val="both"/>
        <w:rPr>
          <w:rFonts w:ascii="Times New Roman" w:hAnsi="Times New Roman" w:cs="Times New Roman"/>
          <w:color w:val="000000" w:themeColor="text1"/>
          <w:sz w:val="24"/>
          <w:szCs w:val="24"/>
          <w:shd w:val="clear" w:color="auto" w:fill="FFFFFF"/>
        </w:rPr>
      </w:pPr>
      <w:r w:rsidRPr="00DD50C6">
        <w:rPr>
          <w:rFonts w:ascii="Times New Roman" w:hAnsi="Times New Roman" w:cs="Times New Roman"/>
          <w:color w:val="000000" w:themeColor="text1"/>
          <w:sz w:val="24"/>
          <w:szCs w:val="24"/>
        </w:rPr>
        <w:t xml:space="preserve">5. </w:t>
      </w:r>
      <w:bookmarkStart w:id="252" w:name="_Toc332875237"/>
      <w:bookmarkEnd w:id="251"/>
      <w:r w:rsidR="00BC3941" w:rsidRPr="00DD50C6">
        <w:rPr>
          <w:rFonts w:ascii="Times New Roman" w:hAnsi="Times New Roman" w:cs="Times New Roman"/>
          <w:color w:val="000000" w:themeColor="text1"/>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32FCD598" w14:textId="77777777" w:rsidR="008E34FC" w:rsidRPr="00DD50C6" w:rsidRDefault="008E34FC" w:rsidP="00BC3941">
      <w:pPr>
        <w:pStyle w:val="ConsPlusNormal"/>
        <w:ind w:firstLine="53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6. Глава </w:t>
      </w:r>
      <w:r w:rsidR="00E872A0" w:rsidRPr="00DD50C6">
        <w:rPr>
          <w:rFonts w:ascii="Times New Roman" w:hAnsi="Times New Roman" w:cs="Times New Roman"/>
          <w:color w:val="000000" w:themeColor="text1"/>
          <w:sz w:val="24"/>
          <w:szCs w:val="24"/>
        </w:rPr>
        <w:t>местной администрации</w:t>
      </w:r>
      <w:r w:rsidRPr="00DD50C6">
        <w:rPr>
          <w:rFonts w:ascii="Times New Roman" w:hAnsi="Times New Roman" w:cs="Times New Roman"/>
          <w:color w:val="000000" w:themeColor="text1"/>
          <w:sz w:val="24"/>
          <w:szCs w:val="24"/>
        </w:rPr>
        <w:t xml:space="preserve">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bookmarkEnd w:id="252"/>
    </w:p>
    <w:p w14:paraId="289AFF36" w14:textId="77777777" w:rsidR="00E872A0" w:rsidRPr="00DD50C6" w:rsidRDefault="00E872A0"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DD50C6">
          <w:rPr>
            <w:rFonts w:ascii="Times New Roman" w:hAnsi="Times New Roman" w:cs="Times New Roman"/>
            <w:color w:val="000000" w:themeColor="text1"/>
            <w:sz w:val="24"/>
            <w:szCs w:val="24"/>
          </w:rPr>
          <w:t>части 2 статьи 55.32</w:t>
        </w:r>
      </w:hyperlink>
      <w:r w:rsidRPr="00DD50C6">
        <w:rPr>
          <w:rFonts w:ascii="Times New Roman" w:hAnsi="Times New Roman" w:cs="Times New Roman"/>
          <w:color w:val="000000" w:themeColor="text1"/>
          <w:sz w:val="24"/>
          <w:szCs w:val="24"/>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DD50C6">
          <w:rPr>
            <w:rFonts w:ascii="Times New Roman" w:hAnsi="Times New Roman" w:cs="Times New Roman"/>
            <w:color w:val="000000" w:themeColor="text1"/>
            <w:sz w:val="24"/>
            <w:szCs w:val="24"/>
          </w:rPr>
          <w:t>части 2 статьи 55.32</w:t>
        </w:r>
      </w:hyperlink>
      <w:r w:rsidRPr="00DD50C6">
        <w:rPr>
          <w:rFonts w:ascii="Times New Roman" w:hAnsi="Times New Roman" w:cs="Times New Roman"/>
          <w:color w:val="000000" w:themeColor="text1"/>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D3D9009" w14:textId="77777777" w:rsidR="00E872A0" w:rsidRPr="00DD50C6" w:rsidRDefault="008E34FC" w:rsidP="00E872A0">
      <w:pPr>
        <w:spacing w:after="20" w:line="240" w:lineRule="auto"/>
        <w:ind w:firstLine="709"/>
        <w:jc w:val="both"/>
        <w:rPr>
          <w:rFonts w:ascii="Times New Roman" w:hAnsi="Times New Roman" w:cs="Times New Roman"/>
          <w:color w:val="000000" w:themeColor="text1"/>
          <w:sz w:val="24"/>
          <w:szCs w:val="24"/>
        </w:rPr>
      </w:pPr>
      <w:bookmarkStart w:id="253" w:name="_Toc332875238"/>
      <w:r w:rsidRPr="00DD50C6">
        <w:rPr>
          <w:rFonts w:ascii="Times New Roman" w:hAnsi="Times New Roman" w:cs="Times New Roman"/>
          <w:color w:val="000000" w:themeColor="text1"/>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254" w:name="_Toc332875239"/>
      <w:bookmarkStart w:id="255" w:name="_Toc387084722"/>
      <w:bookmarkStart w:id="256" w:name="_Toc486599990"/>
      <w:bookmarkEnd w:id="253"/>
    </w:p>
    <w:p w14:paraId="1DCB85CF" w14:textId="77777777" w:rsidR="00E872A0" w:rsidRPr="00DD50C6" w:rsidRDefault="00E872A0" w:rsidP="00E872A0">
      <w:pPr>
        <w:pStyle w:val="ConsPlusNormal"/>
        <w:ind w:firstLine="539"/>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lastRenderedPageBreak/>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23D91631" w14:textId="77777777" w:rsidR="008B07F2" w:rsidRPr="00DD50C6" w:rsidRDefault="008B07F2" w:rsidP="008B07F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D50C6">
        <w:rPr>
          <w:rFonts w:ascii="Times New Roman" w:eastAsia="Times New Roman" w:hAnsi="Times New Roman" w:cs="Times New Roman"/>
          <w:color w:val="000000" w:themeColor="text1"/>
          <w:sz w:val="24"/>
          <w:szCs w:val="24"/>
          <w:lang w:eastAsia="ru-RU"/>
        </w:rPr>
        <w:t>9.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5A350DEC" w14:textId="77777777" w:rsidR="008B07F2" w:rsidRPr="00DD50C6" w:rsidRDefault="008B07F2" w:rsidP="008B07F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D50C6">
        <w:rPr>
          <w:rFonts w:ascii="Times New Roman" w:eastAsia="Times New Roman" w:hAnsi="Times New Roman" w:cs="Times New Roman"/>
          <w:color w:val="000000" w:themeColor="text1"/>
          <w:sz w:val="24"/>
          <w:szCs w:val="24"/>
          <w:lang w:eastAsia="ru-RU"/>
        </w:rPr>
        <w:t>10.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РФ от 3 декабря 2014 года № 1300.</w:t>
      </w:r>
    </w:p>
    <w:p w14:paraId="4063F272" w14:textId="77777777" w:rsidR="00E872A0" w:rsidRPr="00DD50C6" w:rsidRDefault="00E872A0" w:rsidP="00E872A0">
      <w:pPr>
        <w:spacing w:after="20" w:line="240" w:lineRule="auto"/>
        <w:ind w:firstLine="709"/>
        <w:jc w:val="both"/>
        <w:rPr>
          <w:rFonts w:ascii="Times New Roman" w:hAnsi="Times New Roman" w:cs="Times New Roman"/>
          <w:color w:val="000000" w:themeColor="text1"/>
          <w:sz w:val="24"/>
          <w:szCs w:val="24"/>
        </w:rPr>
      </w:pPr>
    </w:p>
    <w:p w14:paraId="5558E5D7" w14:textId="77777777" w:rsidR="008E34FC" w:rsidRPr="00DD50C6" w:rsidRDefault="008E34FC" w:rsidP="00E872A0">
      <w:pPr>
        <w:pStyle w:val="2"/>
        <w:numPr>
          <w:ilvl w:val="0"/>
          <w:numId w:val="0"/>
        </w:numPr>
        <w:suppressAutoHyphens/>
        <w:spacing w:before="0" w:line="240" w:lineRule="auto"/>
        <w:ind w:firstLine="709"/>
        <w:rPr>
          <w:rFonts w:ascii="Times New Roman" w:eastAsia="Times New Roman" w:hAnsi="Times New Roman" w:cs="Times New Roman"/>
          <w:color w:val="000000" w:themeColor="text1"/>
          <w:sz w:val="24"/>
          <w:szCs w:val="24"/>
          <w:lang w:eastAsia="ar-SA"/>
        </w:rPr>
      </w:pPr>
      <w:bookmarkStart w:id="257" w:name="_Toc115702290"/>
      <w:r w:rsidRPr="00DD50C6">
        <w:rPr>
          <w:rFonts w:ascii="Times New Roman" w:eastAsia="Times New Roman" w:hAnsi="Times New Roman" w:cs="Times New Roman"/>
          <w:color w:val="000000" w:themeColor="text1"/>
          <w:sz w:val="24"/>
          <w:szCs w:val="24"/>
          <w:lang w:eastAsia="ar-SA"/>
        </w:rPr>
        <w:t>Статья 25. Использование объектов недвижимости, не соответствующих установленному градостроительному регламенту</w:t>
      </w:r>
      <w:bookmarkEnd w:id="254"/>
      <w:bookmarkEnd w:id="255"/>
      <w:bookmarkEnd w:id="256"/>
      <w:bookmarkEnd w:id="257"/>
    </w:p>
    <w:p w14:paraId="4E764E8F"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14:paraId="2BB09B8B"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14:paraId="314BE3F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14:paraId="477429C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E72BA7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14:paraId="2268298B"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110E89D3"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14:paraId="75CA0C5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3483148"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14:paraId="639782AD"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DD50C6">
        <w:rPr>
          <w:rFonts w:ascii="Times New Roman" w:hAnsi="Times New Roman" w:cs="Times New Roman"/>
          <w:color w:val="000000" w:themeColor="text1"/>
          <w:sz w:val="24"/>
          <w:szCs w:val="24"/>
        </w:rP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67D19C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14:paraId="48532649" w14:textId="77777777" w:rsidR="008E34FC" w:rsidRPr="00DD50C6" w:rsidRDefault="008E34FC" w:rsidP="00BC3AC2">
      <w:pPr>
        <w:pStyle w:val="1"/>
        <w:rPr>
          <w:rFonts w:ascii="Times New Roman" w:hAnsi="Times New Roman"/>
          <w:color w:val="000000" w:themeColor="text1"/>
          <w:sz w:val="28"/>
          <w:szCs w:val="28"/>
        </w:rPr>
        <w:sectPr w:rsidR="008E34FC" w:rsidRPr="00DD50C6" w:rsidSect="00AF13F6">
          <w:pgSz w:w="11906" w:h="16838"/>
          <w:pgMar w:top="737" w:right="737" w:bottom="851" w:left="1418" w:header="709" w:footer="510" w:gutter="0"/>
          <w:pgNumType w:chapStyle="1"/>
          <w:cols w:space="708"/>
          <w:titlePg/>
          <w:docGrid w:linePitch="360"/>
        </w:sectPr>
      </w:pPr>
      <w:bookmarkStart w:id="258" w:name="_Toc387084723"/>
    </w:p>
    <w:p w14:paraId="38F0986F" w14:textId="77777777" w:rsidR="008E34FC" w:rsidRPr="00DD50C6" w:rsidRDefault="008E34FC" w:rsidP="00BC3AC2">
      <w:pPr>
        <w:pStyle w:val="1"/>
        <w:rPr>
          <w:rFonts w:ascii="Times New Roman" w:hAnsi="Times New Roman"/>
          <w:color w:val="000000" w:themeColor="text1"/>
          <w:sz w:val="28"/>
          <w:szCs w:val="28"/>
        </w:rPr>
      </w:pPr>
      <w:bookmarkStart w:id="259" w:name="_Toc486599991"/>
      <w:bookmarkStart w:id="260" w:name="_Toc115702291"/>
      <w:r w:rsidRPr="00DD50C6">
        <w:rPr>
          <w:rFonts w:ascii="Times New Roman" w:hAnsi="Times New Roman"/>
          <w:color w:val="000000" w:themeColor="text1"/>
          <w:sz w:val="28"/>
          <w:szCs w:val="28"/>
        </w:rPr>
        <w:lastRenderedPageBreak/>
        <w:t xml:space="preserve">Глава 7. </w:t>
      </w:r>
      <w:r w:rsidR="004A21B2" w:rsidRPr="00DD50C6">
        <w:rPr>
          <w:rFonts w:ascii="Times New Roman" w:hAnsi="Times New Roman"/>
          <w:color w:val="000000" w:themeColor="text1"/>
          <w:sz w:val="28"/>
          <w:szCs w:val="28"/>
        </w:rPr>
        <w:t>Подготовка документации  по планировке территории</w:t>
      </w:r>
      <w:bookmarkEnd w:id="258"/>
      <w:bookmarkEnd w:id="259"/>
      <w:bookmarkEnd w:id="260"/>
      <w:r w:rsidR="004A21B2" w:rsidRPr="00DD50C6">
        <w:rPr>
          <w:rFonts w:ascii="Times New Roman" w:hAnsi="Times New Roman"/>
          <w:color w:val="000000" w:themeColor="text1"/>
          <w:sz w:val="28"/>
          <w:szCs w:val="28"/>
        </w:rPr>
        <w:t xml:space="preserve"> </w:t>
      </w:r>
    </w:p>
    <w:p w14:paraId="0114B2F8"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261" w:name="_Toc332875240"/>
      <w:bookmarkStart w:id="262" w:name="_Toc387084724"/>
      <w:bookmarkStart w:id="263" w:name="_Toc486599992"/>
      <w:bookmarkStart w:id="264" w:name="_Toc115702292"/>
      <w:r w:rsidRPr="00DD50C6">
        <w:rPr>
          <w:rFonts w:ascii="Times New Roman" w:hAnsi="Times New Roman" w:cs="Times New Roman"/>
          <w:color w:val="000000" w:themeColor="text1"/>
          <w:sz w:val="24"/>
          <w:szCs w:val="24"/>
        </w:rPr>
        <w:t>Статья 26. Назначение и виды документации по планировке территории поселения</w:t>
      </w:r>
      <w:bookmarkEnd w:id="261"/>
      <w:bookmarkEnd w:id="262"/>
      <w:bookmarkEnd w:id="263"/>
      <w:bookmarkEnd w:id="264"/>
    </w:p>
    <w:p w14:paraId="12228301" w14:textId="77777777" w:rsidR="00135A77"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65" w:name="_Toc332875241"/>
      <w:r w:rsidRPr="00DD50C6">
        <w:rPr>
          <w:rFonts w:ascii="Times New Roman" w:hAnsi="Times New Roman" w:cs="Times New Roman"/>
          <w:color w:val="000000" w:themeColor="text1"/>
          <w:sz w:val="24"/>
          <w:szCs w:val="24"/>
        </w:rPr>
        <w:t xml:space="preserve">1. </w:t>
      </w:r>
      <w:bookmarkStart w:id="266" w:name="_Toc332875242"/>
      <w:bookmarkEnd w:id="265"/>
      <w:r w:rsidR="00135A77" w:rsidRPr="00DD50C6">
        <w:rPr>
          <w:rFonts w:ascii="Times New Roman" w:hAnsi="Times New Roman" w:cs="Times New Roman"/>
          <w:color w:val="000000" w:themeColor="text1"/>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108659A" w14:textId="77777777" w:rsidR="008E34FC" w:rsidRPr="00DD50C6" w:rsidRDefault="008E34FC" w:rsidP="00BC3AC2">
      <w:pPr>
        <w:spacing w:after="20" w:line="240" w:lineRule="auto"/>
        <w:ind w:firstLine="709"/>
        <w:jc w:val="both"/>
        <w:rPr>
          <w:rFonts w:ascii="Times New Roman" w:eastAsia="Times New Roman" w:hAnsi="Times New Roman" w:cs="Times New Roman"/>
          <w:color w:val="000000" w:themeColor="text1"/>
          <w:sz w:val="24"/>
          <w:szCs w:val="24"/>
          <w:lang w:eastAsia="ru-RU"/>
        </w:rPr>
      </w:pPr>
      <w:r w:rsidRPr="00DD50C6">
        <w:rPr>
          <w:rFonts w:ascii="Times New Roman" w:hAnsi="Times New Roman" w:cs="Times New Roman"/>
          <w:color w:val="000000" w:themeColor="text1"/>
          <w:sz w:val="24"/>
          <w:szCs w:val="24"/>
        </w:rPr>
        <w:t>2</w:t>
      </w:r>
      <w:r w:rsidRPr="00DD50C6">
        <w:rPr>
          <w:rFonts w:ascii="Times New Roman" w:eastAsia="Times New Roman" w:hAnsi="Times New Roman" w:cs="Times New Roman"/>
          <w:color w:val="000000" w:themeColor="text1"/>
          <w:sz w:val="24"/>
          <w:szCs w:val="24"/>
          <w:lang w:eastAsia="ru-RU"/>
        </w:rPr>
        <w:t xml:space="preserve">. </w:t>
      </w:r>
      <w:bookmarkEnd w:id="266"/>
      <w:r w:rsidR="003237E1" w:rsidRPr="00DD50C6">
        <w:rPr>
          <w:rFonts w:ascii="Times New Roman" w:eastAsia="Times New Roman" w:hAnsi="Times New Roman" w:cs="Times New Roman"/>
          <w:color w:val="000000" w:themeColor="text1"/>
          <w:sz w:val="24"/>
          <w:szCs w:val="24"/>
          <w:lang w:eastAsia="ru-RU"/>
        </w:rPr>
        <w:t>Утратил силу.</w:t>
      </w:r>
    </w:p>
    <w:p w14:paraId="4A2E98AD"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67" w:name="_Toc332875243"/>
      <w:r w:rsidRPr="00DD50C6">
        <w:rPr>
          <w:rFonts w:ascii="Times New Roman" w:hAnsi="Times New Roman" w:cs="Times New Roman"/>
          <w:color w:val="000000" w:themeColor="text1"/>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bookmarkEnd w:id="267"/>
    </w:p>
    <w:p w14:paraId="78A41131" w14:textId="77777777" w:rsidR="00E872A0" w:rsidRPr="00DD50C6" w:rsidRDefault="00E872A0" w:rsidP="00E872A0">
      <w:pPr>
        <w:pStyle w:val="af4"/>
        <w:spacing w:after="0"/>
        <w:ind w:firstLine="709"/>
        <w:jc w:val="both"/>
        <w:rPr>
          <w:color w:val="000000" w:themeColor="text1"/>
          <w:sz w:val="24"/>
        </w:rPr>
      </w:pPr>
      <w:bookmarkStart w:id="268" w:name="_Toc332875245"/>
      <w:r w:rsidRPr="00DD50C6">
        <w:rPr>
          <w:color w:val="000000" w:themeColor="text1"/>
          <w:sz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493477AA" w14:textId="77777777" w:rsidR="00E872A0" w:rsidRPr="00DD50C6" w:rsidRDefault="008E34FC"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w:t>
      </w:r>
      <w:bookmarkStart w:id="269" w:name="_Toc332875249"/>
      <w:bookmarkStart w:id="270" w:name="_Toc387084725"/>
      <w:bookmarkStart w:id="271" w:name="_Toc486599993"/>
      <w:bookmarkEnd w:id="268"/>
      <w:r w:rsidR="00E872A0" w:rsidRPr="00DD50C6">
        <w:rPr>
          <w:rFonts w:ascii="Times New Roman" w:hAnsi="Times New Roman" w:cs="Times New Roman"/>
          <w:color w:val="000000" w:themeColor="text1"/>
          <w:sz w:val="24"/>
          <w:szCs w:val="24"/>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3" w:tooltip="2. Подготовка проекта межевания территории осуществляется для:" w:history="1">
        <w:r w:rsidR="00E872A0" w:rsidRPr="00DD50C6">
          <w:rPr>
            <w:rFonts w:ascii="Times New Roman" w:hAnsi="Times New Roman" w:cs="Times New Roman"/>
            <w:color w:val="000000" w:themeColor="text1"/>
            <w:sz w:val="24"/>
            <w:szCs w:val="24"/>
          </w:rPr>
          <w:t>частью 2 статьи 43</w:t>
        </w:r>
      </w:hyperlink>
      <w:r w:rsidR="00E872A0" w:rsidRPr="00DD50C6">
        <w:rPr>
          <w:rFonts w:ascii="Times New Roman" w:hAnsi="Times New Roman" w:cs="Times New Roman"/>
          <w:color w:val="000000" w:themeColor="text1"/>
          <w:sz w:val="24"/>
          <w:szCs w:val="24"/>
        </w:rPr>
        <w:t xml:space="preserve"> Градостроительного Кодекса РФ.</w:t>
      </w:r>
    </w:p>
    <w:p w14:paraId="7CDFA020" w14:textId="77777777" w:rsidR="00E37FA2" w:rsidRPr="00DD50C6" w:rsidRDefault="00E37FA2" w:rsidP="00E37FA2">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A0EF6FE" w14:textId="77777777" w:rsidR="00E37FA2" w:rsidRPr="00DD50C6" w:rsidRDefault="00E37FA2" w:rsidP="00E37FA2">
      <w:pPr>
        <w:pStyle w:val="ConsPlusNormal"/>
        <w:ind w:firstLine="709"/>
        <w:jc w:val="both"/>
        <w:rPr>
          <w:rFonts w:ascii="Times New Roman" w:hAnsi="Times New Roman" w:cs="Times New Roman"/>
          <w:color w:val="000000" w:themeColor="text1"/>
          <w:sz w:val="24"/>
          <w:szCs w:val="24"/>
        </w:rPr>
      </w:pPr>
      <w:bookmarkStart w:id="272" w:name="dst1661"/>
      <w:bookmarkEnd w:id="272"/>
      <w:r w:rsidRPr="00DD50C6">
        <w:rPr>
          <w:rFonts w:ascii="Times New Roman" w:hAnsi="Times New Roman" w:cs="Times New Roman"/>
          <w:color w:val="000000" w:themeColor="text1"/>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1B26426C" w14:textId="77777777" w:rsidR="00E37FA2" w:rsidRPr="00DD50C6" w:rsidRDefault="00E37FA2" w:rsidP="00E37FA2">
      <w:pPr>
        <w:pStyle w:val="ConsPlusNormal"/>
        <w:ind w:firstLine="709"/>
        <w:jc w:val="both"/>
        <w:rPr>
          <w:rFonts w:ascii="Times New Roman" w:hAnsi="Times New Roman" w:cs="Times New Roman"/>
          <w:color w:val="000000" w:themeColor="text1"/>
          <w:sz w:val="24"/>
          <w:szCs w:val="24"/>
        </w:rPr>
      </w:pPr>
      <w:bookmarkStart w:id="273" w:name="dst1662"/>
      <w:bookmarkEnd w:id="273"/>
      <w:r w:rsidRPr="00DD50C6">
        <w:rPr>
          <w:rFonts w:ascii="Times New Roman" w:hAnsi="Times New Roman" w:cs="Times New Roman"/>
          <w:color w:val="000000" w:themeColor="text1"/>
          <w:sz w:val="24"/>
          <w:szCs w:val="24"/>
        </w:rPr>
        <w:t>2) необходимы установление, изменение или отмена красных линий;</w:t>
      </w:r>
    </w:p>
    <w:p w14:paraId="25CEDC0A" w14:textId="77777777" w:rsidR="00E37FA2" w:rsidRPr="00DD50C6" w:rsidRDefault="00E37FA2" w:rsidP="00E37FA2">
      <w:pPr>
        <w:pStyle w:val="ConsPlusNormal"/>
        <w:ind w:firstLine="709"/>
        <w:jc w:val="both"/>
        <w:rPr>
          <w:rFonts w:ascii="Times New Roman" w:hAnsi="Times New Roman" w:cs="Times New Roman"/>
          <w:color w:val="000000" w:themeColor="text1"/>
          <w:sz w:val="24"/>
          <w:szCs w:val="24"/>
        </w:rPr>
      </w:pPr>
      <w:bookmarkStart w:id="274" w:name="dst1663"/>
      <w:bookmarkEnd w:id="274"/>
      <w:r w:rsidRPr="00DD50C6">
        <w:rPr>
          <w:rFonts w:ascii="Times New Roman" w:hAnsi="Times New Roman" w:cs="Times New Roman"/>
          <w:color w:val="000000" w:themeColor="text1"/>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BDC24F5" w14:textId="77777777" w:rsidR="00E37FA2" w:rsidRPr="00DD50C6" w:rsidRDefault="00E37FA2" w:rsidP="00E37FA2">
      <w:pPr>
        <w:pStyle w:val="ConsPlusNormal"/>
        <w:ind w:firstLine="709"/>
        <w:jc w:val="both"/>
        <w:rPr>
          <w:rFonts w:ascii="Times New Roman" w:hAnsi="Times New Roman" w:cs="Times New Roman"/>
          <w:color w:val="000000" w:themeColor="text1"/>
          <w:sz w:val="24"/>
          <w:szCs w:val="24"/>
        </w:rPr>
      </w:pPr>
      <w:bookmarkStart w:id="275" w:name="dst1664"/>
      <w:bookmarkEnd w:id="275"/>
      <w:r w:rsidRPr="00DD50C6">
        <w:rPr>
          <w:rFonts w:ascii="Times New Roman" w:hAnsi="Times New Roman" w:cs="Times New Roman"/>
          <w:color w:val="000000" w:themeColor="text1"/>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17827CC2" w14:textId="77777777" w:rsidR="00E37FA2" w:rsidRPr="00DD50C6" w:rsidRDefault="00E37FA2" w:rsidP="00E37FA2">
      <w:pPr>
        <w:pStyle w:val="ConsPlusNormal"/>
        <w:ind w:firstLine="709"/>
        <w:jc w:val="both"/>
        <w:rPr>
          <w:rFonts w:ascii="Times New Roman" w:hAnsi="Times New Roman" w:cs="Times New Roman"/>
          <w:color w:val="000000" w:themeColor="text1"/>
          <w:sz w:val="24"/>
          <w:szCs w:val="24"/>
        </w:rPr>
      </w:pPr>
      <w:bookmarkStart w:id="276" w:name="dst1665"/>
      <w:bookmarkEnd w:id="276"/>
      <w:r w:rsidRPr="00DD50C6">
        <w:rPr>
          <w:rFonts w:ascii="Times New Roman" w:hAnsi="Times New Roman" w:cs="Times New Roman"/>
          <w:color w:val="000000" w:themeColor="text1"/>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2" w:anchor="dst100009" w:history="1">
        <w:r w:rsidRPr="00DD50C6">
          <w:rPr>
            <w:rFonts w:ascii="Times New Roman" w:hAnsi="Times New Roman" w:cs="Times New Roman"/>
            <w:color w:val="000000" w:themeColor="text1"/>
            <w:sz w:val="24"/>
            <w:szCs w:val="24"/>
          </w:rPr>
          <w:t>случаи</w:t>
        </w:r>
      </w:hyperlink>
      <w:r w:rsidRPr="00DD50C6">
        <w:rPr>
          <w:rFonts w:ascii="Times New Roman" w:hAnsi="Times New Roman" w:cs="Times New Roman"/>
          <w:color w:val="000000" w:themeColor="text1"/>
          <w:sz w:val="24"/>
          <w:szCs w:val="24"/>
        </w:rPr>
        <w:t>, при которых для строительства, реконструкции линейного объекта не требуется подготовка документации по планировке территории;</w:t>
      </w:r>
    </w:p>
    <w:p w14:paraId="03F8E955" w14:textId="77777777" w:rsidR="00E37FA2" w:rsidRPr="00DD50C6" w:rsidRDefault="00E37FA2" w:rsidP="00E37FA2">
      <w:pPr>
        <w:pStyle w:val="ConsPlusNormal"/>
        <w:ind w:firstLine="709"/>
        <w:jc w:val="both"/>
        <w:rPr>
          <w:rFonts w:ascii="Times New Roman" w:hAnsi="Times New Roman" w:cs="Times New Roman"/>
          <w:color w:val="000000" w:themeColor="text1"/>
          <w:sz w:val="24"/>
          <w:szCs w:val="24"/>
        </w:rPr>
      </w:pPr>
      <w:bookmarkStart w:id="277" w:name="dst2867"/>
      <w:bookmarkEnd w:id="277"/>
      <w:r w:rsidRPr="00DD50C6">
        <w:rPr>
          <w:rFonts w:ascii="Times New Roman" w:hAnsi="Times New Roman" w:cs="Times New Roman"/>
          <w:color w:val="000000" w:themeColor="text1"/>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7F1C26F6" w14:textId="77777777" w:rsidR="00E872A0" w:rsidRPr="00DD50C6" w:rsidRDefault="00E37FA2"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w:t>
      </w:r>
      <w:r w:rsidR="00E872A0" w:rsidRPr="00DD50C6">
        <w:rPr>
          <w:rFonts w:ascii="Times New Roman" w:hAnsi="Times New Roman" w:cs="Times New Roman"/>
          <w:color w:val="000000" w:themeColor="text1"/>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Par1609"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 w:history="1">
        <w:r w:rsidR="00E872A0" w:rsidRPr="00DD50C6">
          <w:rPr>
            <w:rFonts w:ascii="Times New Roman" w:hAnsi="Times New Roman" w:cs="Times New Roman"/>
            <w:color w:val="000000" w:themeColor="text1"/>
            <w:sz w:val="24"/>
            <w:szCs w:val="24"/>
          </w:rPr>
          <w:t>частью 5</w:t>
        </w:r>
      </w:hyperlink>
      <w:r w:rsidR="00E872A0" w:rsidRPr="00DD50C6">
        <w:rPr>
          <w:rFonts w:ascii="Times New Roman" w:hAnsi="Times New Roman" w:cs="Times New Roman"/>
          <w:color w:val="000000" w:themeColor="text1"/>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60F9756" w14:textId="77777777" w:rsidR="003237E1" w:rsidRPr="00DD50C6" w:rsidRDefault="00E37FA2" w:rsidP="00E872A0">
      <w:pPr>
        <w:pStyle w:val="ConsPlusNormal"/>
        <w:ind w:firstLine="709"/>
        <w:jc w:val="both"/>
        <w:rPr>
          <w:rFonts w:ascii="Times New Roman" w:hAnsi="Times New Roman" w:cs="Times New Roman"/>
          <w:color w:val="000000" w:themeColor="text1"/>
          <w:sz w:val="24"/>
          <w:szCs w:val="24"/>
          <w:shd w:val="clear" w:color="auto" w:fill="FFFFFF"/>
        </w:rPr>
      </w:pPr>
      <w:r w:rsidRPr="00DD50C6">
        <w:rPr>
          <w:rFonts w:ascii="Times New Roman" w:hAnsi="Times New Roman" w:cs="Times New Roman"/>
          <w:color w:val="000000" w:themeColor="text1"/>
          <w:sz w:val="24"/>
          <w:szCs w:val="24"/>
        </w:rPr>
        <w:t>8</w:t>
      </w:r>
      <w:r w:rsidR="00E872A0" w:rsidRPr="00DD50C6">
        <w:rPr>
          <w:rFonts w:ascii="Times New Roman" w:hAnsi="Times New Roman" w:cs="Times New Roman"/>
          <w:color w:val="000000" w:themeColor="text1"/>
          <w:sz w:val="24"/>
          <w:szCs w:val="24"/>
        </w:rPr>
        <w:t xml:space="preserve">. </w:t>
      </w:r>
      <w:r w:rsidR="003237E1" w:rsidRPr="00DD50C6">
        <w:rPr>
          <w:rFonts w:ascii="Times New Roman" w:hAnsi="Times New Roman" w:cs="Times New Roman"/>
          <w:color w:val="000000" w:themeColor="text1"/>
          <w:sz w:val="24"/>
          <w:szCs w:val="24"/>
          <w:shd w:val="clear" w:color="auto" w:fill="FFFFFF"/>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w:t>
      </w:r>
      <w:r w:rsidR="003237E1" w:rsidRPr="00DD50C6">
        <w:rPr>
          <w:rFonts w:ascii="Times New Roman" w:hAnsi="Times New Roman" w:cs="Times New Roman"/>
          <w:color w:val="000000" w:themeColor="text1"/>
          <w:sz w:val="24"/>
          <w:szCs w:val="24"/>
          <w:shd w:val="clear" w:color="auto" w:fill="FFFFFF"/>
        </w:rPr>
        <w:lastRenderedPageBreak/>
        <w:t>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4F2DB4B4" w14:textId="77777777" w:rsidR="00E872A0" w:rsidRPr="00DD50C6" w:rsidRDefault="00E37FA2"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w:t>
      </w:r>
      <w:r w:rsidR="00E872A0" w:rsidRPr="00DD50C6">
        <w:rPr>
          <w:rFonts w:ascii="Times New Roman" w:hAnsi="Times New Roman" w:cs="Times New Roman"/>
          <w:color w:val="000000" w:themeColor="text1"/>
          <w:sz w:val="24"/>
          <w:szCs w:val="24"/>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77A3DFA" w14:textId="77777777" w:rsidR="00E872A0" w:rsidRPr="00DD50C6" w:rsidRDefault="00E37FA2"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10</w:t>
      </w:r>
      <w:r w:rsidR="00E872A0" w:rsidRPr="00DD50C6">
        <w:rPr>
          <w:rFonts w:ascii="Times New Roman" w:hAnsi="Times New Roman" w:cs="Times New Roman"/>
          <w:color w:val="000000" w:themeColor="text1"/>
          <w:sz w:val="24"/>
          <w:szCs w:val="24"/>
        </w:rPr>
        <w:t>. Подготовка графической части документации по планировке территории осуществляется:</w:t>
      </w:r>
    </w:p>
    <w:p w14:paraId="17A85878"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в соответствии с системой координат, используемой для ведения Единого государственного реестра недвижимости;</w:t>
      </w:r>
    </w:p>
    <w:p w14:paraId="3056B35C"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092B9A01"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w:t>
      </w:r>
      <w:r w:rsidR="00E37FA2" w:rsidRPr="00DD50C6">
        <w:rPr>
          <w:rFonts w:ascii="Times New Roman" w:hAnsi="Times New Roman" w:cs="Times New Roman"/>
          <w:color w:val="000000" w:themeColor="text1"/>
          <w:sz w:val="24"/>
          <w:szCs w:val="24"/>
        </w:rPr>
        <w:t>1</w:t>
      </w:r>
      <w:r w:rsidRPr="00DD50C6">
        <w:rPr>
          <w:rFonts w:ascii="Times New Roman" w:hAnsi="Times New Roman" w:cs="Times New Roman"/>
          <w:color w:val="000000" w:themeColor="text1"/>
          <w:sz w:val="24"/>
          <w:szCs w:val="24"/>
        </w:rPr>
        <w:t xml:space="preserve">.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625"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sidRPr="00DD50C6">
          <w:rPr>
            <w:rFonts w:ascii="Times New Roman" w:hAnsi="Times New Roman" w:cs="Times New Roman"/>
            <w:color w:val="000000" w:themeColor="text1"/>
            <w:sz w:val="24"/>
            <w:szCs w:val="24"/>
          </w:rPr>
          <w:t>частью 2</w:t>
        </w:r>
      </w:hyperlink>
      <w:r w:rsidRPr="00DD50C6">
        <w:rPr>
          <w:rFonts w:ascii="Times New Roman" w:hAnsi="Times New Roman" w:cs="Times New Roman"/>
          <w:color w:val="000000" w:themeColor="text1"/>
          <w:sz w:val="24"/>
          <w:szCs w:val="24"/>
        </w:rPr>
        <w:t xml:space="preserve"> статьи 41.2 Градостроительного Кодекса РФ.</w:t>
      </w:r>
    </w:p>
    <w:p w14:paraId="68BFDA13" w14:textId="77777777" w:rsidR="00135A77" w:rsidRPr="00DD50C6" w:rsidRDefault="00135A77"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12. </w:t>
      </w:r>
      <w:hyperlink r:id="rId23" w:anchor="dst100009" w:history="1">
        <w:r w:rsidRPr="00DD50C6">
          <w:rPr>
            <w:rFonts w:ascii="Times New Roman" w:hAnsi="Times New Roman" w:cs="Times New Roman"/>
            <w:color w:val="000000" w:themeColor="text1"/>
            <w:sz w:val="24"/>
            <w:szCs w:val="24"/>
          </w:rPr>
          <w:t>Состав и содержание</w:t>
        </w:r>
      </w:hyperlink>
      <w:r w:rsidRPr="00DD50C6">
        <w:rPr>
          <w:rFonts w:ascii="Times New Roman" w:hAnsi="Times New Roman" w:cs="Times New Roman"/>
          <w:color w:val="000000" w:themeColor="text1"/>
          <w:sz w:val="24"/>
          <w:szCs w:val="24"/>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231DF035" w14:textId="77777777" w:rsidR="004B41BF" w:rsidRPr="00DD50C6" w:rsidRDefault="004B41BF"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13. В соответствии с п.12.6 статьи 45 Градостроительного Кодекса РФ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4E94EAE8" w14:textId="77777777" w:rsidR="008E34FC" w:rsidRPr="00DD50C6" w:rsidRDefault="008E34FC" w:rsidP="00E872A0">
      <w:pPr>
        <w:pStyle w:val="2"/>
        <w:spacing w:after="100" w:line="240" w:lineRule="auto"/>
        <w:ind w:firstLine="709"/>
        <w:jc w:val="both"/>
        <w:rPr>
          <w:rFonts w:ascii="Times New Roman" w:hAnsi="Times New Roman" w:cs="Times New Roman"/>
          <w:color w:val="000000" w:themeColor="text1"/>
          <w:sz w:val="24"/>
          <w:szCs w:val="24"/>
        </w:rPr>
      </w:pPr>
      <w:bookmarkStart w:id="278" w:name="_Toc115702293"/>
      <w:r w:rsidRPr="00DD50C6">
        <w:rPr>
          <w:rFonts w:ascii="Times New Roman" w:hAnsi="Times New Roman" w:cs="Times New Roman"/>
          <w:color w:val="000000" w:themeColor="text1"/>
          <w:sz w:val="24"/>
          <w:szCs w:val="24"/>
        </w:rPr>
        <w:t>Статья 27. Содержание проектов планировки территории</w:t>
      </w:r>
      <w:bookmarkEnd w:id="269"/>
      <w:bookmarkEnd w:id="270"/>
      <w:bookmarkEnd w:id="271"/>
      <w:bookmarkEnd w:id="278"/>
    </w:p>
    <w:p w14:paraId="4204B553"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79" w:name="_Toc332875246"/>
      <w:bookmarkStart w:id="280" w:name="_Toc332875250"/>
      <w:r w:rsidRPr="00DD50C6">
        <w:rPr>
          <w:rFonts w:ascii="Times New Roman" w:hAnsi="Times New Roman" w:cs="Times New Roman"/>
          <w:color w:val="000000" w:themeColor="text1"/>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bookmarkEnd w:id="279"/>
      <w:r w:rsidRPr="00DD50C6">
        <w:rPr>
          <w:rFonts w:ascii="Times New Roman" w:hAnsi="Times New Roman" w:cs="Times New Roman"/>
          <w:color w:val="000000" w:themeColor="text1"/>
          <w:sz w:val="24"/>
          <w:szCs w:val="24"/>
        </w:rPr>
        <w:t>.</w:t>
      </w:r>
    </w:p>
    <w:p w14:paraId="49AD125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Состав и содержание проектов планировки территории должны соответствовать требованиям статьи 42 Градостроительного кодекса РФ.</w:t>
      </w:r>
    </w:p>
    <w:p w14:paraId="0FA53746"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281" w:name="_Toc332875270"/>
      <w:bookmarkStart w:id="282" w:name="_Toc387084726"/>
      <w:bookmarkStart w:id="283" w:name="_Toc486599994"/>
      <w:bookmarkStart w:id="284" w:name="_Toc115702294"/>
      <w:bookmarkEnd w:id="280"/>
      <w:r w:rsidRPr="00DD50C6">
        <w:rPr>
          <w:rFonts w:ascii="Times New Roman" w:hAnsi="Times New Roman" w:cs="Times New Roman"/>
          <w:color w:val="000000" w:themeColor="text1"/>
          <w:sz w:val="24"/>
          <w:szCs w:val="24"/>
        </w:rPr>
        <w:t>Статья 28. Содержание проектов межевания территорий</w:t>
      </w:r>
      <w:bookmarkEnd w:id="281"/>
      <w:bookmarkEnd w:id="282"/>
      <w:bookmarkEnd w:id="283"/>
      <w:bookmarkEnd w:id="284"/>
    </w:p>
    <w:p w14:paraId="50463D96" w14:textId="77777777" w:rsidR="003237E1" w:rsidRPr="00DD50C6" w:rsidRDefault="003237E1" w:rsidP="00BC3AC2">
      <w:pPr>
        <w:spacing w:after="20" w:line="240" w:lineRule="auto"/>
        <w:ind w:firstLine="709"/>
        <w:jc w:val="both"/>
        <w:rPr>
          <w:rFonts w:ascii="Times New Roman" w:hAnsi="Times New Roman" w:cs="Times New Roman"/>
          <w:color w:val="000000" w:themeColor="text1"/>
          <w:sz w:val="24"/>
          <w:szCs w:val="24"/>
        </w:rPr>
      </w:pPr>
      <w:bookmarkStart w:id="285" w:name="_Toc332875271"/>
      <w:bookmarkStart w:id="286" w:name="_Toc339438973"/>
      <w:bookmarkStart w:id="287" w:name="_Toc342861716"/>
      <w:bookmarkStart w:id="288" w:name="_Toc372236906"/>
      <w:bookmarkStart w:id="289" w:name="_Toc377389373"/>
      <w:bookmarkStart w:id="290" w:name="_Toc377405083"/>
      <w:bookmarkStart w:id="291" w:name="_Toc387084727"/>
      <w:r w:rsidRPr="00DD50C6">
        <w:rPr>
          <w:rFonts w:ascii="Times New Roman" w:hAnsi="Times New Roman" w:cs="Times New Roman"/>
          <w:color w:val="000000" w:themeColor="text1"/>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31B5966F" w14:textId="77777777" w:rsidR="003237E1" w:rsidRPr="00DD50C6" w:rsidRDefault="003237E1" w:rsidP="00BC3AC2">
      <w:pPr>
        <w:spacing w:after="20" w:line="240" w:lineRule="auto"/>
        <w:ind w:firstLine="709"/>
        <w:jc w:val="both"/>
        <w:rPr>
          <w:rFonts w:ascii="Times New Roman" w:eastAsia="Times New Roman" w:hAnsi="Times New Roman" w:cs="Times New Roman"/>
          <w:color w:val="000000" w:themeColor="text1"/>
          <w:sz w:val="24"/>
          <w:szCs w:val="24"/>
          <w:lang w:eastAsia="ru-RU"/>
        </w:rPr>
      </w:pPr>
      <w:r w:rsidRPr="00DD50C6">
        <w:rPr>
          <w:rFonts w:ascii="Times New Roman" w:eastAsia="Times New Roman" w:hAnsi="Times New Roman" w:cs="Times New Roman"/>
          <w:color w:val="000000" w:themeColor="text1"/>
          <w:sz w:val="24"/>
          <w:szCs w:val="24"/>
          <w:lang w:eastAsia="ru-RU"/>
        </w:rPr>
        <w:t>Проекты межевания территории, утвержденные до 01.01.2017, </w:t>
      </w:r>
      <w:hyperlink r:id="rId24" w:anchor="dst100516" w:history="1">
        <w:r w:rsidRPr="00DD50C6">
          <w:rPr>
            <w:rFonts w:ascii="Times New Roman" w:eastAsia="Times New Roman" w:hAnsi="Times New Roman" w:cs="Times New Roman"/>
            <w:color w:val="000000" w:themeColor="text1"/>
            <w:sz w:val="24"/>
            <w:szCs w:val="24"/>
            <w:lang w:eastAsia="ru-RU"/>
          </w:rPr>
          <w:t>применяются</w:t>
        </w:r>
      </w:hyperlink>
      <w:r w:rsidRPr="00DD50C6">
        <w:rPr>
          <w:rFonts w:ascii="Times New Roman" w:eastAsia="Times New Roman" w:hAnsi="Times New Roman" w:cs="Times New Roman"/>
          <w:color w:val="000000" w:themeColor="text1"/>
          <w:sz w:val="24"/>
          <w:szCs w:val="24"/>
          <w:lang w:eastAsia="ru-RU"/>
        </w:rPr>
        <w:t> без приведения их состава и содержания в соответствие с положениями Градостроительного Кодекса РФ в редакции Федерального закона от 02.08.2019 N 283-ФЗ, если иное не предусмотрено указанным Законом.</w:t>
      </w:r>
    </w:p>
    <w:p w14:paraId="1E58EC3B" w14:textId="77777777" w:rsidR="008E34FC" w:rsidRPr="00DD50C6" w:rsidRDefault="003237E1"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w:t>
      </w:r>
      <w:r w:rsidR="008E34FC" w:rsidRPr="00DD50C6">
        <w:rPr>
          <w:rFonts w:ascii="Times New Roman" w:hAnsi="Times New Roman" w:cs="Times New Roman"/>
          <w:color w:val="000000" w:themeColor="text1"/>
          <w:sz w:val="24"/>
          <w:szCs w:val="24"/>
        </w:rPr>
        <w:t>Подготовка проекта межевания территории осуществляется для:</w:t>
      </w:r>
    </w:p>
    <w:p w14:paraId="546B46F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определения местоположения границ образуемых и изменяемых земельных участков;</w:t>
      </w:r>
    </w:p>
    <w:p w14:paraId="328F0A30" w14:textId="77777777" w:rsidR="00AA617A"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292" w:name="Par1330"/>
      <w:bookmarkEnd w:id="292"/>
      <w:r w:rsidRPr="00DD50C6">
        <w:rPr>
          <w:rFonts w:ascii="Times New Roman" w:hAnsi="Times New Roman" w:cs="Times New Roman"/>
          <w:color w:val="000000" w:themeColor="text1"/>
          <w:sz w:val="24"/>
          <w:szCs w:val="24"/>
        </w:rPr>
        <w:lastRenderedPageBreak/>
        <w:t xml:space="preserve">2) </w:t>
      </w:r>
      <w:r w:rsidR="00AA617A" w:rsidRPr="00DD50C6">
        <w:rPr>
          <w:rFonts w:ascii="Times New Roman" w:hAnsi="Times New Roman" w:cs="Times New Roman"/>
          <w:color w:val="000000" w:themeColor="text1"/>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3486A8B5"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Состав и содержание проектов межевания территории должны соответствовать требованиям статьи 43 Градостроительного кодекса РФ.</w:t>
      </w:r>
    </w:p>
    <w:p w14:paraId="2D02F65B" w14:textId="77777777" w:rsidR="00AA617A" w:rsidRPr="00DD50C6" w:rsidRDefault="00AA617A" w:rsidP="00BC3AC2">
      <w:pPr>
        <w:spacing w:after="20" w:line="240" w:lineRule="auto"/>
        <w:ind w:firstLine="709"/>
        <w:jc w:val="both"/>
        <w:rPr>
          <w:rFonts w:ascii="Times New Roman" w:eastAsia="Times New Roman" w:hAnsi="Times New Roman" w:cs="Times New Roman"/>
          <w:color w:val="000000" w:themeColor="text1"/>
          <w:sz w:val="24"/>
          <w:szCs w:val="24"/>
          <w:lang w:eastAsia="ru-RU"/>
        </w:rPr>
      </w:pPr>
      <w:r w:rsidRPr="00DD50C6">
        <w:rPr>
          <w:rFonts w:ascii="Times New Roman" w:eastAsia="Times New Roman" w:hAnsi="Times New Roman" w:cs="Times New Roman"/>
          <w:color w:val="000000" w:themeColor="text1"/>
          <w:sz w:val="24"/>
          <w:szCs w:val="24"/>
          <w:lang w:eastAsia="ru-RU"/>
        </w:rPr>
        <w:t>3.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65B1C94A"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293" w:name="_Toc332875281"/>
      <w:bookmarkStart w:id="294" w:name="_Toc387084729"/>
      <w:bookmarkStart w:id="295" w:name="_Toc486599995"/>
      <w:bookmarkStart w:id="296" w:name="_Toc115702295"/>
      <w:bookmarkEnd w:id="285"/>
      <w:bookmarkEnd w:id="286"/>
      <w:bookmarkEnd w:id="287"/>
      <w:bookmarkEnd w:id="288"/>
      <w:bookmarkEnd w:id="289"/>
      <w:bookmarkEnd w:id="290"/>
      <w:bookmarkEnd w:id="291"/>
      <w:r w:rsidRPr="00DD50C6">
        <w:rPr>
          <w:rFonts w:ascii="Times New Roman" w:hAnsi="Times New Roman" w:cs="Times New Roman"/>
          <w:color w:val="000000" w:themeColor="text1"/>
          <w:sz w:val="24"/>
          <w:szCs w:val="24"/>
        </w:rPr>
        <w:t>Статья 29. Содержание градостроительных планов земельных участков</w:t>
      </w:r>
      <w:bookmarkEnd w:id="293"/>
      <w:bookmarkEnd w:id="294"/>
      <w:bookmarkEnd w:id="295"/>
      <w:bookmarkEnd w:id="296"/>
    </w:p>
    <w:p w14:paraId="7083F99E" w14:textId="77777777" w:rsidR="00E872A0" w:rsidRPr="00DD50C6" w:rsidRDefault="00AA617A" w:rsidP="00E872A0">
      <w:pPr>
        <w:pStyle w:val="af4"/>
        <w:spacing w:after="0"/>
        <w:ind w:firstLine="709"/>
        <w:jc w:val="both"/>
        <w:rPr>
          <w:color w:val="000000" w:themeColor="text1"/>
          <w:sz w:val="24"/>
        </w:rPr>
      </w:pPr>
      <w:bookmarkStart w:id="297" w:name="_Toc486599996"/>
      <w:bookmarkStart w:id="298" w:name="_Toc387084730"/>
      <w:r w:rsidRPr="00DD50C6">
        <w:rPr>
          <w:color w:val="000000" w:themeColor="text1"/>
          <w:sz w:val="24"/>
        </w:rPr>
        <w:t xml:space="preserve">1. </w:t>
      </w:r>
      <w:r w:rsidR="00E872A0" w:rsidRPr="00DD50C6">
        <w:rPr>
          <w:color w:val="000000" w:themeColor="text1"/>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120C0528" w14:textId="77777777" w:rsidR="00AA617A" w:rsidRPr="00DD50C6" w:rsidRDefault="00AA617A" w:rsidP="00E872A0">
      <w:pPr>
        <w:pStyle w:val="af4"/>
        <w:spacing w:after="0"/>
        <w:ind w:firstLine="709"/>
        <w:jc w:val="both"/>
        <w:rPr>
          <w:color w:val="000000" w:themeColor="text1"/>
          <w:sz w:val="24"/>
        </w:rPr>
      </w:pPr>
      <w:r w:rsidRPr="00DD50C6">
        <w:rPr>
          <w:color w:val="000000" w:themeColor="text1"/>
          <w:sz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722E9297" w14:textId="77777777" w:rsidR="00D4453C" w:rsidRPr="00DD50C6" w:rsidRDefault="00D4453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Состав и содержание </w:t>
      </w:r>
      <w:r w:rsidR="001451B5" w:rsidRPr="00DD50C6">
        <w:rPr>
          <w:rFonts w:ascii="Times New Roman" w:hAnsi="Times New Roman" w:cs="Times New Roman"/>
          <w:color w:val="000000" w:themeColor="text1"/>
          <w:sz w:val="24"/>
          <w:szCs w:val="24"/>
        </w:rPr>
        <w:t>градостроительных планов земельных участков</w:t>
      </w:r>
      <w:r w:rsidRPr="00DD50C6">
        <w:rPr>
          <w:rFonts w:ascii="Times New Roman" w:hAnsi="Times New Roman" w:cs="Times New Roman"/>
          <w:color w:val="000000" w:themeColor="text1"/>
          <w:sz w:val="24"/>
          <w:szCs w:val="24"/>
        </w:rPr>
        <w:t xml:space="preserve"> должны соответствовать требованиям </w:t>
      </w:r>
      <w:r w:rsidR="00E872A0" w:rsidRPr="00DD50C6">
        <w:rPr>
          <w:rFonts w:ascii="Times New Roman" w:hAnsi="Times New Roman" w:cs="Times New Roman"/>
          <w:color w:val="000000" w:themeColor="text1"/>
          <w:sz w:val="24"/>
          <w:szCs w:val="24"/>
        </w:rPr>
        <w:t>статьи 57.3 Градостроительного К</w:t>
      </w:r>
      <w:r w:rsidRPr="00DD50C6">
        <w:rPr>
          <w:rFonts w:ascii="Times New Roman" w:hAnsi="Times New Roman" w:cs="Times New Roman"/>
          <w:color w:val="000000" w:themeColor="text1"/>
          <w:sz w:val="24"/>
          <w:szCs w:val="24"/>
        </w:rPr>
        <w:t>одекса РФ.</w:t>
      </w:r>
    </w:p>
    <w:p w14:paraId="7FBA9A7F"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299" w:name="_Toc115702296"/>
      <w:r w:rsidRPr="00DD50C6">
        <w:rPr>
          <w:rFonts w:ascii="Times New Roman" w:hAnsi="Times New Roman" w:cs="Times New Roman"/>
          <w:color w:val="000000" w:themeColor="text1"/>
          <w:sz w:val="24"/>
          <w:szCs w:val="24"/>
        </w:rPr>
        <w:t>Статья 30. Подготовка и утверждение документации по планировке территории</w:t>
      </w:r>
      <w:bookmarkEnd w:id="297"/>
      <w:bookmarkEnd w:id="299"/>
      <w:r w:rsidRPr="00DD50C6">
        <w:rPr>
          <w:rFonts w:ascii="Times New Roman" w:hAnsi="Times New Roman" w:cs="Times New Roman"/>
          <w:color w:val="000000" w:themeColor="text1"/>
          <w:sz w:val="24"/>
          <w:szCs w:val="24"/>
        </w:rPr>
        <w:t xml:space="preserve"> </w:t>
      </w:r>
      <w:bookmarkEnd w:id="298"/>
    </w:p>
    <w:p w14:paraId="34C5ECDA"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Решения о подготовке документации по планировке территории принимаются в соответствии со стать</w:t>
      </w:r>
      <w:r w:rsidR="004B41BF" w:rsidRPr="00DD50C6">
        <w:rPr>
          <w:rFonts w:ascii="Times New Roman" w:hAnsi="Times New Roman" w:cs="Times New Roman"/>
          <w:color w:val="000000" w:themeColor="text1"/>
          <w:sz w:val="24"/>
          <w:szCs w:val="24"/>
        </w:rPr>
        <w:t>ями</w:t>
      </w:r>
      <w:r w:rsidRPr="00DD50C6">
        <w:rPr>
          <w:rFonts w:ascii="Times New Roman" w:hAnsi="Times New Roman" w:cs="Times New Roman"/>
          <w:color w:val="000000" w:themeColor="text1"/>
          <w:sz w:val="24"/>
          <w:szCs w:val="24"/>
        </w:rPr>
        <w:t xml:space="preserve"> 45</w:t>
      </w:r>
      <w:r w:rsidR="004B41BF" w:rsidRPr="00DD50C6">
        <w:rPr>
          <w:rFonts w:ascii="Times New Roman" w:hAnsi="Times New Roman" w:cs="Times New Roman"/>
          <w:color w:val="000000" w:themeColor="text1"/>
          <w:sz w:val="24"/>
          <w:szCs w:val="24"/>
        </w:rPr>
        <w:t>, 46</w:t>
      </w:r>
      <w:r w:rsidRPr="00DD50C6">
        <w:rPr>
          <w:rFonts w:ascii="Times New Roman" w:hAnsi="Times New Roman" w:cs="Times New Roman"/>
          <w:color w:val="000000" w:themeColor="text1"/>
          <w:sz w:val="24"/>
          <w:szCs w:val="24"/>
        </w:rPr>
        <w:t xml:space="preserve"> Градостроительного кодекса РФ и в соответствии с  федеральным законом от 06.10.2003 №131-ФЗ "Об общих принципах организации местного самоупр</w:t>
      </w:r>
      <w:r w:rsidR="00AB4997" w:rsidRPr="00DD50C6">
        <w:rPr>
          <w:rFonts w:ascii="Times New Roman" w:hAnsi="Times New Roman" w:cs="Times New Roman"/>
          <w:color w:val="000000" w:themeColor="text1"/>
          <w:sz w:val="24"/>
          <w:szCs w:val="24"/>
        </w:rPr>
        <w:t>авления в Российской Федерации".</w:t>
      </w:r>
    </w:p>
    <w:p w14:paraId="281C44A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5F81C1BB"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 xml:space="preserve">3. </w:t>
      </w:r>
      <w:r w:rsidR="004B41BF" w:rsidRPr="00DD50C6">
        <w:rPr>
          <w:rFonts w:ascii="Times New Roman" w:hAnsi="Times New Roman" w:cs="Times New Roman"/>
          <w:bCs/>
          <w:color w:val="000000" w:themeColor="text1"/>
          <w:sz w:val="24"/>
          <w:szCs w:val="24"/>
          <w:shd w:val="clear" w:color="auto" w:fill="FFFFFF"/>
        </w:rPr>
        <w:t xml:space="preserve">Подготовка и утверждение документации по планировке территории, порядок внесения в нее изменений и ее отмены осуществляется в соответствии со статьями </w:t>
      </w:r>
      <w:r w:rsidRPr="00DD50C6">
        <w:rPr>
          <w:rFonts w:ascii="Times New Roman" w:hAnsi="Times New Roman" w:cs="Times New Roman"/>
          <w:color w:val="000000" w:themeColor="text1"/>
          <w:sz w:val="24"/>
          <w:szCs w:val="24"/>
        </w:rPr>
        <w:t>45,46</w:t>
      </w:r>
      <w:r w:rsidR="004B41BF" w:rsidRPr="00DD50C6">
        <w:rPr>
          <w:rFonts w:ascii="Times New Roman" w:hAnsi="Times New Roman" w:cs="Times New Roman"/>
          <w:color w:val="000000" w:themeColor="text1"/>
          <w:sz w:val="24"/>
          <w:szCs w:val="24"/>
        </w:rPr>
        <w:t xml:space="preserve"> </w:t>
      </w:r>
      <w:r w:rsidRPr="00DD50C6">
        <w:rPr>
          <w:rFonts w:ascii="Times New Roman" w:hAnsi="Times New Roman" w:cs="Times New Roman"/>
          <w:color w:val="000000" w:themeColor="text1"/>
          <w:sz w:val="24"/>
          <w:szCs w:val="24"/>
        </w:rPr>
        <w:t>Градостроительного кодекса РФ.</w:t>
      </w:r>
    </w:p>
    <w:p w14:paraId="0FF21CB2"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300" w:name="_Toc486599997"/>
      <w:bookmarkStart w:id="301" w:name="_Toc115702297"/>
      <w:bookmarkStart w:id="302" w:name="_Toc332875282"/>
      <w:bookmarkStart w:id="303" w:name="_Toc387084731"/>
      <w:r w:rsidRPr="00DD50C6">
        <w:rPr>
          <w:rFonts w:ascii="Times New Roman" w:hAnsi="Times New Roman" w:cs="Times New Roman"/>
          <w:color w:val="000000" w:themeColor="text1"/>
          <w:sz w:val="24"/>
          <w:szCs w:val="24"/>
        </w:rPr>
        <w:t>Статья 31. Согласование архитектурно-градостроительного облика</w:t>
      </w:r>
      <w:bookmarkEnd w:id="300"/>
      <w:bookmarkEnd w:id="301"/>
    </w:p>
    <w:p w14:paraId="56439282"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Порядок рассмотрения архитектурно-градостроительного облика объекта капитального строительства и </w:t>
      </w:r>
      <w:r w:rsidR="00762188" w:rsidRPr="00DD50C6">
        <w:rPr>
          <w:rFonts w:ascii="Times New Roman" w:hAnsi="Times New Roman" w:cs="Times New Roman"/>
          <w:color w:val="000000" w:themeColor="text1"/>
          <w:sz w:val="24"/>
          <w:szCs w:val="24"/>
        </w:rPr>
        <w:t>предоставление</w:t>
      </w:r>
      <w:r w:rsidRPr="00DD50C6">
        <w:rPr>
          <w:rFonts w:ascii="Times New Roman" w:hAnsi="Times New Roman" w:cs="Times New Roman"/>
          <w:color w:val="000000" w:themeColor="text1"/>
          <w:sz w:val="24"/>
          <w:szCs w:val="24"/>
        </w:rPr>
        <w:t xml:space="preserve">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w:t>
      </w:r>
      <w:r w:rsidR="003D65A2" w:rsidRPr="00DD50C6">
        <w:rPr>
          <w:rFonts w:ascii="Times New Roman" w:hAnsi="Times New Roman" w:cs="Times New Roman"/>
          <w:color w:val="000000" w:themeColor="text1"/>
          <w:sz w:val="24"/>
          <w:szCs w:val="24"/>
        </w:rPr>
        <w:t>3 апреля</w:t>
      </w:r>
      <w:r w:rsidRPr="00DD50C6">
        <w:rPr>
          <w:rFonts w:ascii="Times New Roman" w:hAnsi="Times New Roman" w:cs="Times New Roman"/>
          <w:color w:val="000000" w:themeColor="text1"/>
          <w:sz w:val="24"/>
          <w:szCs w:val="24"/>
        </w:rPr>
        <w:t xml:space="preserve"> 201</w:t>
      </w:r>
      <w:r w:rsidR="003D65A2" w:rsidRPr="00DD50C6">
        <w:rPr>
          <w:rFonts w:ascii="Times New Roman" w:hAnsi="Times New Roman" w:cs="Times New Roman"/>
          <w:color w:val="000000" w:themeColor="text1"/>
          <w:sz w:val="24"/>
          <w:szCs w:val="24"/>
        </w:rPr>
        <w:t>8</w:t>
      </w:r>
      <w:r w:rsidRPr="00DD50C6">
        <w:rPr>
          <w:rFonts w:ascii="Times New Roman" w:hAnsi="Times New Roman" w:cs="Times New Roman"/>
          <w:color w:val="000000" w:themeColor="text1"/>
          <w:sz w:val="24"/>
          <w:szCs w:val="24"/>
        </w:rPr>
        <w:t xml:space="preserve"> года №1</w:t>
      </w:r>
      <w:r w:rsidR="003D65A2" w:rsidRPr="00DD50C6">
        <w:rPr>
          <w:rFonts w:ascii="Times New Roman" w:hAnsi="Times New Roman" w:cs="Times New Roman"/>
          <w:color w:val="000000" w:themeColor="text1"/>
          <w:sz w:val="24"/>
          <w:szCs w:val="24"/>
        </w:rPr>
        <w:t>26</w:t>
      </w:r>
      <w:r w:rsidRPr="00DD50C6">
        <w:rPr>
          <w:rFonts w:ascii="Times New Roman" w:hAnsi="Times New Roman" w:cs="Times New Roman"/>
          <w:color w:val="000000" w:themeColor="text1"/>
          <w:sz w:val="24"/>
          <w:szCs w:val="24"/>
        </w:rPr>
        <w:t xml:space="preserve"> </w:t>
      </w:r>
      <w:r w:rsidR="003D65A2" w:rsidRPr="00DD50C6">
        <w:rPr>
          <w:rFonts w:ascii="Times New Roman" w:hAnsi="Times New Roman" w:cs="Times New Roman"/>
          <w:color w:val="000000" w:themeColor="text1"/>
          <w:sz w:val="24"/>
          <w:szCs w:val="24"/>
        </w:rPr>
        <w:t>(</w:t>
      </w:r>
      <w:r w:rsidR="00F0659A" w:rsidRPr="00DD50C6">
        <w:rPr>
          <w:rFonts w:ascii="Times New Roman" w:hAnsi="Times New Roman" w:cs="Times New Roman"/>
          <w:color w:val="000000" w:themeColor="text1"/>
          <w:sz w:val="24"/>
          <w:szCs w:val="24"/>
        </w:rPr>
        <w:t>с изм. от 29.01.2019 года №33</w:t>
      </w:r>
      <w:r w:rsidR="003D65A2" w:rsidRPr="00DD50C6">
        <w:rPr>
          <w:rFonts w:ascii="Times New Roman" w:hAnsi="Times New Roman" w:cs="Times New Roman"/>
          <w:color w:val="000000" w:themeColor="text1"/>
          <w:sz w:val="24"/>
          <w:szCs w:val="24"/>
        </w:rPr>
        <w:t>)</w:t>
      </w:r>
    </w:p>
    <w:p w14:paraId="795867C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Основными целями рассмотрения архитектурно-градостроительного облика объекта капитального строительства являются:</w:t>
      </w:r>
    </w:p>
    <w:p w14:paraId="4F9151D8"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обеспечение гармонизации</w:t>
      </w:r>
      <w:r w:rsidR="00F0659A" w:rsidRPr="00DD50C6">
        <w:rPr>
          <w:rFonts w:ascii="Times New Roman" w:hAnsi="Times New Roman" w:cs="Times New Roman"/>
          <w:color w:val="000000" w:themeColor="text1"/>
          <w:sz w:val="24"/>
          <w:szCs w:val="24"/>
        </w:rPr>
        <w:t xml:space="preserve"> пространственной среды</w:t>
      </w:r>
      <w:r w:rsidRPr="00DD50C6">
        <w:rPr>
          <w:rFonts w:ascii="Times New Roman" w:hAnsi="Times New Roman" w:cs="Times New Roman"/>
          <w:color w:val="000000" w:themeColor="text1"/>
          <w:sz w:val="24"/>
          <w:szCs w:val="24"/>
        </w:rPr>
        <w:t>,</w:t>
      </w:r>
      <w:r w:rsidR="00F0659A" w:rsidRPr="00DD50C6">
        <w:rPr>
          <w:rFonts w:ascii="Times New Roman" w:hAnsi="Times New Roman" w:cs="Times New Roman"/>
          <w:color w:val="000000" w:themeColor="text1"/>
          <w:sz w:val="24"/>
          <w:szCs w:val="24"/>
        </w:rPr>
        <w:t xml:space="preserve"> а также композиционного и</w:t>
      </w:r>
      <w:r w:rsidRPr="00DD50C6">
        <w:rPr>
          <w:rFonts w:ascii="Times New Roman" w:hAnsi="Times New Roman" w:cs="Times New Roman"/>
          <w:color w:val="000000" w:themeColor="text1"/>
          <w:sz w:val="24"/>
          <w:szCs w:val="24"/>
        </w:rPr>
        <w:t xml:space="preserve"> средового разнообразия в структуре застройки муниципальных образований Краснодарского края;</w:t>
      </w:r>
    </w:p>
    <w:p w14:paraId="14FDB9B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формирование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w:t>
      </w:r>
      <w:r w:rsidR="00F0659A" w:rsidRPr="00DD50C6">
        <w:rPr>
          <w:rFonts w:ascii="Times New Roman" w:hAnsi="Times New Roman" w:cs="Times New Roman"/>
          <w:color w:val="000000" w:themeColor="text1"/>
          <w:sz w:val="24"/>
          <w:szCs w:val="24"/>
        </w:rPr>
        <w:t>курортно-</w:t>
      </w:r>
      <w:r w:rsidRPr="00DD50C6">
        <w:rPr>
          <w:rFonts w:ascii="Times New Roman" w:hAnsi="Times New Roman" w:cs="Times New Roman"/>
          <w:color w:val="000000" w:themeColor="text1"/>
          <w:sz w:val="24"/>
          <w:szCs w:val="24"/>
        </w:rPr>
        <w:t>рекреационных территорий;</w:t>
      </w:r>
    </w:p>
    <w:p w14:paraId="64C9763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обеспечение </w:t>
      </w:r>
      <w:r w:rsidR="00F0659A" w:rsidRPr="00DD50C6">
        <w:rPr>
          <w:rFonts w:ascii="Times New Roman" w:hAnsi="Times New Roman" w:cs="Times New Roman"/>
          <w:color w:val="000000" w:themeColor="text1"/>
          <w:sz w:val="24"/>
          <w:szCs w:val="24"/>
        </w:rPr>
        <w:t>пространственного единства</w:t>
      </w:r>
      <w:r w:rsidRPr="00DD50C6">
        <w:rPr>
          <w:rFonts w:ascii="Times New Roman" w:hAnsi="Times New Roman" w:cs="Times New Roman"/>
          <w:color w:val="000000" w:themeColor="text1"/>
          <w:sz w:val="24"/>
          <w:szCs w:val="24"/>
        </w:rPr>
        <w:t xml:space="preserve"> отдельных элементов планировочной структуры </w:t>
      </w:r>
      <w:r w:rsidR="00F0659A" w:rsidRPr="00DD50C6">
        <w:rPr>
          <w:rFonts w:ascii="Times New Roman" w:hAnsi="Times New Roman" w:cs="Times New Roman"/>
          <w:color w:val="000000" w:themeColor="text1"/>
          <w:sz w:val="24"/>
          <w:szCs w:val="24"/>
        </w:rPr>
        <w:t xml:space="preserve">для </w:t>
      </w:r>
      <w:r w:rsidRPr="00DD50C6">
        <w:rPr>
          <w:rFonts w:ascii="Times New Roman" w:hAnsi="Times New Roman" w:cs="Times New Roman"/>
          <w:color w:val="000000" w:themeColor="text1"/>
          <w:sz w:val="24"/>
          <w:szCs w:val="24"/>
        </w:rPr>
        <w:t>повышения эффективности использования территорий Краснодарского края.</w:t>
      </w:r>
    </w:p>
    <w:p w14:paraId="1FC82D2A" w14:textId="77777777" w:rsidR="008E34FC" w:rsidRPr="00DD50C6" w:rsidRDefault="008E34FC" w:rsidP="00F0659A">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w:t>
      </w:r>
      <w:r w:rsidR="0001449B" w:rsidRPr="00DD50C6">
        <w:rPr>
          <w:rFonts w:ascii="Times New Roman" w:hAnsi="Times New Roman" w:cs="Times New Roman"/>
          <w:color w:val="000000" w:themeColor="text1"/>
          <w:sz w:val="24"/>
          <w:szCs w:val="24"/>
        </w:rPr>
        <w:t>Принятие решения о согласовании архитектурно-градостроительного облика объекта капитального строительства осуществляется в отношении вновь возводимых и реконструируемых объектов капитального строительства краевого значения на территории Краснодарского края.</w:t>
      </w:r>
    </w:p>
    <w:p w14:paraId="5D79654B"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w:t>
      </w:r>
      <w:r w:rsidR="0001449B" w:rsidRPr="00DD50C6">
        <w:rPr>
          <w:rFonts w:ascii="Times New Roman" w:hAnsi="Times New Roman" w:cs="Times New Roman"/>
          <w:color w:val="000000" w:themeColor="text1"/>
          <w:sz w:val="24"/>
          <w:szCs w:val="24"/>
        </w:rPr>
        <w:t>П</w:t>
      </w:r>
      <w:r w:rsidRPr="00DD50C6">
        <w:rPr>
          <w:rFonts w:ascii="Times New Roman" w:hAnsi="Times New Roman" w:cs="Times New Roman"/>
          <w:color w:val="000000" w:themeColor="text1"/>
          <w:sz w:val="24"/>
          <w:szCs w:val="24"/>
        </w:rPr>
        <w:t>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152FE190" w14:textId="77777777" w:rsidR="008E34FC" w:rsidRPr="00DD50C6" w:rsidRDefault="0001449B"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w:t>
      </w:r>
      <w:r w:rsidR="008E34FC" w:rsidRPr="00DD50C6">
        <w:rPr>
          <w:rFonts w:ascii="Times New Roman" w:hAnsi="Times New Roman" w:cs="Times New Roman"/>
          <w:color w:val="000000" w:themeColor="text1"/>
          <w:sz w:val="24"/>
          <w:szCs w:val="24"/>
        </w:rPr>
        <w:t>.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Привольненского сельского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14:paraId="68ED19B1" w14:textId="77777777" w:rsidR="008E34FC" w:rsidRPr="00DD50C6" w:rsidRDefault="0001449B"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w:t>
      </w:r>
      <w:r w:rsidR="008E34FC" w:rsidRPr="00DD50C6">
        <w:rPr>
          <w:rFonts w:ascii="Times New Roman" w:hAnsi="Times New Roman" w:cs="Times New Roman"/>
          <w:color w:val="000000" w:themeColor="text1"/>
          <w:sz w:val="24"/>
          <w:szCs w:val="24"/>
        </w:rPr>
        <w:t>.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6AFF86F8" w14:textId="77777777" w:rsidR="008E34FC" w:rsidRPr="00DD50C6" w:rsidRDefault="008E34FC" w:rsidP="00BC3AC2">
      <w:pPr>
        <w:spacing w:line="240" w:lineRule="auto"/>
        <w:ind w:firstLine="709"/>
        <w:rPr>
          <w:rFonts w:ascii="Times New Roman" w:hAnsi="Times New Roman" w:cs="Times New Roman"/>
          <w:color w:val="000000" w:themeColor="text1"/>
          <w:lang w:eastAsia="ru-RU"/>
        </w:rPr>
        <w:sectPr w:rsidR="008E34FC" w:rsidRPr="00DD50C6" w:rsidSect="00AF13F6">
          <w:pgSz w:w="11906" w:h="16838"/>
          <w:pgMar w:top="737" w:right="737" w:bottom="851" w:left="1418" w:header="709" w:footer="510" w:gutter="0"/>
          <w:pgNumType w:chapStyle="1"/>
          <w:cols w:space="708"/>
          <w:titlePg/>
          <w:docGrid w:linePitch="360"/>
        </w:sectPr>
      </w:pPr>
    </w:p>
    <w:p w14:paraId="67E9D8F8" w14:textId="77777777" w:rsidR="008E34FC" w:rsidRPr="00DD50C6" w:rsidRDefault="008E34FC" w:rsidP="00BC3AC2">
      <w:pPr>
        <w:pStyle w:val="1"/>
        <w:rPr>
          <w:rFonts w:ascii="Times New Roman" w:hAnsi="Times New Roman"/>
          <w:color w:val="000000" w:themeColor="text1"/>
          <w:sz w:val="28"/>
          <w:szCs w:val="28"/>
        </w:rPr>
      </w:pPr>
      <w:bookmarkStart w:id="304" w:name="_Toc486599998"/>
      <w:bookmarkStart w:id="305" w:name="_Toc115702298"/>
      <w:r w:rsidRPr="00DD50C6">
        <w:rPr>
          <w:rFonts w:ascii="Times New Roman" w:hAnsi="Times New Roman"/>
          <w:color w:val="000000" w:themeColor="text1"/>
          <w:sz w:val="28"/>
          <w:szCs w:val="28"/>
        </w:rPr>
        <w:lastRenderedPageBreak/>
        <w:t xml:space="preserve">Глава 8. </w:t>
      </w:r>
      <w:r w:rsidR="004A21B2" w:rsidRPr="00DD50C6">
        <w:rPr>
          <w:rFonts w:ascii="Times New Roman" w:hAnsi="Times New Roman"/>
          <w:color w:val="000000" w:themeColor="text1"/>
          <w:sz w:val="28"/>
          <w:szCs w:val="28"/>
        </w:rPr>
        <w:t>Публичные слушания</w:t>
      </w:r>
      <w:bookmarkEnd w:id="302"/>
      <w:r w:rsidR="004A21B2" w:rsidRPr="00DD50C6">
        <w:rPr>
          <w:rFonts w:ascii="Times New Roman" w:hAnsi="Times New Roman"/>
          <w:color w:val="000000" w:themeColor="text1"/>
          <w:sz w:val="28"/>
          <w:szCs w:val="28"/>
        </w:rPr>
        <w:t xml:space="preserve"> и общественные обсуждения по вопросам землепользования и застройки</w:t>
      </w:r>
      <w:bookmarkEnd w:id="303"/>
      <w:bookmarkEnd w:id="304"/>
      <w:bookmarkEnd w:id="305"/>
    </w:p>
    <w:p w14:paraId="11358C1F"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306" w:name="_Toc387084732"/>
      <w:bookmarkStart w:id="307" w:name="_Toc486599999"/>
      <w:bookmarkStart w:id="308" w:name="_Toc115702299"/>
      <w:r w:rsidRPr="00DD50C6">
        <w:rPr>
          <w:rFonts w:ascii="Times New Roman" w:hAnsi="Times New Roman" w:cs="Times New Roman"/>
          <w:color w:val="000000" w:themeColor="text1"/>
          <w:sz w:val="24"/>
          <w:szCs w:val="24"/>
        </w:rPr>
        <w:t xml:space="preserve">Статья 32. </w:t>
      </w:r>
      <w:bookmarkEnd w:id="306"/>
      <w:bookmarkEnd w:id="307"/>
      <w:r w:rsidR="00E872A0" w:rsidRPr="00DD50C6">
        <w:rPr>
          <w:rFonts w:ascii="Times New Roman" w:hAnsi="Times New Roman"/>
          <w:color w:val="000000" w:themeColor="text1"/>
          <w:sz w:val="24"/>
          <w:szCs w:val="24"/>
        </w:rPr>
        <w:t>Общественные обсуждения и публичные слушания по вопросам землепользования и застройки</w:t>
      </w:r>
      <w:bookmarkEnd w:id="308"/>
      <w:r w:rsidR="00E872A0" w:rsidRPr="00DD50C6">
        <w:rPr>
          <w:rFonts w:ascii="Times New Roman" w:hAnsi="Times New Roman"/>
          <w:color w:val="000000" w:themeColor="text1"/>
          <w:sz w:val="24"/>
          <w:szCs w:val="24"/>
        </w:rPr>
        <w:t> </w:t>
      </w:r>
    </w:p>
    <w:p w14:paraId="4E4D3590"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bookmarkStart w:id="309" w:name="_Toc332875283"/>
      <w:bookmarkStart w:id="310" w:name="_Toc387084733"/>
      <w:bookmarkStart w:id="311" w:name="_Toc486600000"/>
      <w:r w:rsidRPr="00DD50C6">
        <w:rPr>
          <w:rFonts w:ascii="Times New Roman" w:hAnsi="Times New Roman" w:cs="Times New Roman"/>
          <w:color w:val="000000" w:themeColor="text1"/>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другими федеральными законами и настоящими Правилами.</w:t>
      </w:r>
    </w:p>
    <w:p w14:paraId="030CA6EA"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76C0B12"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bookmarkStart w:id="312" w:name="Par197"/>
      <w:bookmarkEnd w:id="312"/>
      <w:r w:rsidRPr="00DD50C6">
        <w:rPr>
          <w:rFonts w:ascii="Times New Roman" w:hAnsi="Times New Roman" w:cs="Times New Roman"/>
          <w:color w:val="000000" w:themeColor="text1"/>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14"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DD50C6">
          <w:rPr>
            <w:rFonts w:ascii="Times New Roman" w:hAnsi="Times New Roman" w:cs="Times New Roman"/>
            <w:color w:val="000000" w:themeColor="text1"/>
            <w:sz w:val="24"/>
            <w:szCs w:val="24"/>
          </w:rPr>
          <w:t>частью 3 статьи 39</w:t>
        </w:r>
      </w:hyperlink>
      <w:r w:rsidRPr="00DD50C6">
        <w:rPr>
          <w:rFonts w:ascii="Times New Roman" w:hAnsi="Times New Roman" w:cs="Times New Roman"/>
          <w:color w:val="000000" w:themeColor="text1"/>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6F15D87"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Процедура проведения общественных обсуждений состоит из следующих этапов:</w:t>
      </w:r>
    </w:p>
    <w:p w14:paraId="149DC010"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оповещение о начале общественных обсуждений;</w:t>
      </w:r>
    </w:p>
    <w:p w14:paraId="02DDEC40"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bookmarkStart w:id="313" w:name="Par200"/>
      <w:bookmarkEnd w:id="313"/>
      <w:r w:rsidRPr="00DD50C6">
        <w:rPr>
          <w:rFonts w:ascii="Times New Roman" w:hAnsi="Times New Roman" w:cs="Times New Roman"/>
          <w:color w:val="000000" w:themeColor="text1"/>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w:t>
      </w:r>
      <w:r w:rsidRPr="00DD50C6">
        <w:rPr>
          <w:rFonts w:ascii="Times New Roman" w:hAnsi="Times New Roman" w:cs="Times New Roman"/>
          <w:color w:val="000000" w:themeColor="text1"/>
          <w:sz w:val="24"/>
          <w:szCs w:val="24"/>
        </w:rPr>
        <w:lastRenderedPageBreak/>
        <w:t>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16BCFCD7"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проведение экспозиции или экспозиций проекта, подлежащего рассмотрению на общественных обсуждениях;</w:t>
      </w:r>
    </w:p>
    <w:p w14:paraId="6B3C7050"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подготовка и оформление протокола общественных обсуждений;</w:t>
      </w:r>
    </w:p>
    <w:p w14:paraId="08ADA45A"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подготовка и опубликование заключения о результатах общественных обсуждений.</w:t>
      </w:r>
    </w:p>
    <w:p w14:paraId="0886CAC5"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Процедура проведения публичных слушаний состоит из следующих этапов:</w:t>
      </w:r>
    </w:p>
    <w:p w14:paraId="361D9247"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оповещение о начале публичных слушаний;</w:t>
      </w:r>
    </w:p>
    <w:p w14:paraId="278175CD"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bookmarkStart w:id="314" w:name="Par206"/>
      <w:bookmarkEnd w:id="314"/>
      <w:r w:rsidRPr="00DD50C6">
        <w:rPr>
          <w:rFonts w:ascii="Times New Roman" w:hAnsi="Times New Roman" w:cs="Times New Roman"/>
          <w:color w:val="000000" w:themeColor="text1"/>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C91024E"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проведение экспозиции или экспозиций проекта, подлежащего рассмотрению на публичных слушаниях;</w:t>
      </w:r>
    </w:p>
    <w:p w14:paraId="52123317"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проведение собрания или собраний участников публичных слушаний;</w:t>
      </w:r>
    </w:p>
    <w:p w14:paraId="1F3EE182"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подготовка и оформление протокола публичных слушаний;</w:t>
      </w:r>
    </w:p>
    <w:p w14:paraId="4A5DFE22"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подготовка и опубликование заключения о результатах публичных слушаний.</w:t>
      </w:r>
    </w:p>
    <w:p w14:paraId="12EB4A40"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Оповещение о начале общественных обсуждений или публичных слушаний должно содержать:</w:t>
      </w:r>
    </w:p>
    <w:p w14:paraId="678C424E"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0AD88800"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2FE61D6D"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A03A5A2"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8F5F2D1"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3E713A41"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Оповещение о начале общественных обсуждений или публичных слушаний:</w:t>
      </w:r>
    </w:p>
    <w:p w14:paraId="18D4B2E5"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32DFC885"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7"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 w:history="1">
        <w:r w:rsidRPr="00DD50C6">
          <w:rPr>
            <w:rFonts w:ascii="Times New Roman" w:hAnsi="Times New Roman" w:cs="Times New Roman"/>
            <w:color w:val="000000" w:themeColor="text1"/>
            <w:sz w:val="24"/>
            <w:szCs w:val="24"/>
          </w:rPr>
          <w:t>части 3</w:t>
        </w:r>
      </w:hyperlink>
      <w:r w:rsidRPr="00DD50C6">
        <w:rPr>
          <w:rFonts w:ascii="Times New Roman" w:hAnsi="Times New Roman" w:cs="Times New Roman"/>
          <w:color w:val="000000" w:themeColor="text1"/>
          <w:sz w:val="24"/>
          <w:szCs w:val="24"/>
        </w:rPr>
        <w:t xml:space="preserve"> настоящей статьи (далее - территория, в пределах которой проводятся общественные </w:t>
      </w:r>
      <w:r w:rsidRPr="00DD50C6">
        <w:rPr>
          <w:rFonts w:ascii="Times New Roman" w:hAnsi="Times New Roman" w:cs="Times New Roman"/>
          <w:color w:val="000000" w:themeColor="text1"/>
          <w:sz w:val="24"/>
          <w:szCs w:val="24"/>
        </w:rPr>
        <w:lastRenderedPageBreak/>
        <w:t>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4E1C5B2D"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9. В течение всего периода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DD50C6">
          <w:rPr>
            <w:rFonts w:ascii="Times New Roman" w:hAnsi="Times New Roman" w:cs="Times New Roman"/>
            <w:color w:val="000000" w:themeColor="text1"/>
            <w:sz w:val="24"/>
            <w:szCs w:val="24"/>
          </w:rPr>
          <w:t>пунктом 2 части 4</w:t>
        </w:r>
      </w:hyperlink>
      <w:r w:rsidRPr="00DD50C6">
        <w:rPr>
          <w:rFonts w:ascii="Times New Roman" w:hAnsi="Times New Roman" w:cs="Times New Roman"/>
          <w:color w:val="000000" w:themeColor="text1"/>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DD50C6">
          <w:rPr>
            <w:rFonts w:ascii="Times New Roman" w:hAnsi="Times New Roman" w:cs="Times New Roman"/>
            <w:color w:val="000000" w:themeColor="text1"/>
            <w:sz w:val="24"/>
            <w:szCs w:val="24"/>
          </w:rPr>
          <w:t>пунктом 2 части 5</w:t>
        </w:r>
      </w:hyperlink>
      <w:r w:rsidRPr="00DD50C6">
        <w:rPr>
          <w:rFonts w:ascii="Times New Roman" w:hAnsi="Times New Roman" w:cs="Times New Roman"/>
          <w:color w:val="000000" w:themeColor="text1"/>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bookmarkStart w:id="315" w:name="Par221"/>
      <w:bookmarkEnd w:id="315"/>
    </w:p>
    <w:p w14:paraId="30E2A46A"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10. В период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DD50C6">
          <w:rPr>
            <w:rFonts w:ascii="Times New Roman" w:hAnsi="Times New Roman" w:cs="Times New Roman"/>
            <w:color w:val="000000" w:themeColor="text1"/>
            <w:sz w:val="24"/>
            <w:szCs w:val="24"/>
          </w:rPr>
          <w:t>пунктом 2 части 4</w:t>
        </w:r>
      </w:hyperlink>
      <w:r w:rsidRPr="00DD50C6">
        <w:rPr>
          <w:rFonts w:ascii="Times New Roman" w:hAnsi="Times New Roman" w:cs="Times New Roman"/>
          <w:color w:val="000000" w:themeColor="text1"/>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DD50C6">
          <w:rPr>
            <w:rFonts w:ascii="Times New Roman" w:hAnsi="Times New Roman" w:cs="Times New Roman"/>
            <w:color w:val="000000" w:themeColor="text1"/>
            <w:sz w:val="24"/>
            <w:szCs w:val="24"/>
          </w:rPr>
          <w:t>пунктом 2 части 5</w:t>
        </w:r>
      </w:hyperlink>
      <w:r w:rsidRPr="00DD50C6">
        <w:rPr>
          <w:rFonts w:ascii="Times New Roman" w:hAnsi="Times New Roman" w:cs="Times New Roman"/>
          <w:color w:val="000000" w:themeColor="text1"/>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DD50C6">
          <w:rPr>
            <w:rFonts w:ascii="Times New Roman" w:hAnsi="Times New Roman" w:cs="Times New Roman"/>
            <w:color w:val="000000" w:themeColor="text1"/>
            <w:sz w:val="24"/>
            <w:szCs w:val="24"/>
          </w:rPr>
          <w:t>частью 12</w:t>
        </w:r>
      </w:hyperlink>
      <w:r w:rsidRPr="00DD50C6">
        <w:rPr>
          <w:rFonts w:ascii="Times New Roman" w:hAnsi="Times New Roman" w:cs="Times New Roman"/>
          <w:color w:val="000000" w:themeColor="text1"/>
          <w:sz w:val="24"/>
          <w:szCs w:val="24"/>
        </w:rPr>
        <w:t xml:space="preserve"> настоящей статьи идентификацию, имеют право вносить предложения и замечания, касающиеся такого проекта:</w:t>
      </w:r>
    </w:p>
    <w:p w14:paraId="01CA52E6"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посредством официального сайта или информационных систем (в случае проведения общественных обсуждений);</w:t>
      </w:r>
    </w:p>
    <w:p w14:paraId="49DAF39B"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FC06809"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в письменной форме в адрес организатора общественных обсуждений или публичных слушаний;</w:t>
      </w:r>
    </w:p>
    <w:p w14:paraId="4364133C"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7142C946"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11.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DD50C6">
          <w:rPr>
            <w:rFonts w:ascii="Times New Roman" w:hAnsi="Times New Roman" w:cs="Times New Roman"/>
            <w:color w:val="000000" w:themeColor="text1"/>
            <w:sz w:val="24"/>
            <w:szCs w:val="24"/>
          </w:rPr>
          <w:t>частью 10</w:t>
        </w:r>
      </w:hyperlink>
      <w:r w:rsidRPr="00DD50C6">
        <w:rPr>
          <w:rFonts w:ascii="Times New Roman" w:hAnsi="Times New Roman" w:cs="Times New Roman"/>
          <w:color w:val="000000" w:themeColor="text1"/>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0"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DD50C6">
          <w:rPr>
            <w:rFonts w:ascii="Times New Roman" w:hAnsi="Times New Roman" w:cs="Times New Roman"/>
            <w:color w:val="000000" w:themeColor="text1"/>
            <w:sz w:val="24"/>
            <w:szCs w:val="24"/>
          </w:rPr>
          <w:t>частью 15</w:t>
        </w:r>
      </w:hyperlink>
      <w:r w:rsidRPr="00DD50C6">
        <w:rPr>
          <w:rFonts w:ascii="Times New Roman" w:hAnsi="Times New Roman" w:cs="Times New Roman"/>
          <w:color w:val="000000" w:themeColor="text1"/>
          <w:sz w:val="24"/>
          <w:szCs w:val="24"/>
        </w:rPr>
        <w:t xml:space="preserve"> настоящей статьи.</w:t>
      </w:r>
    </w:p>
    <w:p w14:paraId="2A307286"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bookmarkStart w:id="316" w:name="Par227"/>
      <w:bookmarkEnd w:id="316"/>
      <w:r w:rsidRPr="00DD50C6">
        <w:rPr>
          <w:rFonts w:ascii="Times New Roman" w:hAnsi="Times New Roman" w:cs="Times New Roman"/>
          <w:color w:val="000000" w:themeColor="text1"/>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FA64E55"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13. Не требуется представление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DD50C6">
          <w:rPr>
            <w:rFonts w:ascii="Times New Roman" w:hAnsi="Times New Roman" w:cs="Times New Roman"/>
            <w:color w:val="000000" w:themeColor="text1"/>
            <w:sz w:val="24"/>
            <w:szCs w:val="24"/>
          </w:rPr>
          <w:t>части 12</w:t>
        </w:r>
      </w:hyperlink>
      <w:r w:rsidRPr="00DD50C6">
        <w:rPr>
          <w:rFonts w:ascii="Times New Roman" w:hAnsi="Times New Roman" w:cs="Times New Roman"/>
          <w:color w:val="000000" w:themeColor="text1"/>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DD50C6">
          <w:rPr>
            <w:rFonts w:ascii="Times New Roman" w:hAnsi="Times New Roman" w:cs="Times New Roman"/>
            <w:color w:val="000000" w:themeColor="text1"/>
            <w:sz w:val="24"/>
            <w:szCs w:val="24"/>
          </w:rPr>
          <w:t>части 12</w:t>
        </w:r>
      </w:hyperlink>
      <w:r w:rsidRPr="00DD50C6">
        <w:rPr>
          <w:rFonts w:ascii="Times New Roman" w:hAnsi="Times New Roman" w:cs="Times New Roman"/>
          <w:color w:val="000000" w:themeColor="text1"/>
          <w:sz w:val="24"/>
          <w:szCs w:val="24"/>
        </w:rPr>
        <w:t xml:space="preserve"> настоящей статьи, может использоваться единая система идентификации и аутентификации.</w:t>
      </w:r>
    </w:p>
    <w:p w14:paraId="4A17C994"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0D9CFD2C"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bookmarkStart w:id="317" w:name="Par230"/>
      <w:bookmarkEnd w:id="317"/>
      <w:r w:rsidRPr="00DD50C6">
        <w:rPr>
          <w:rFonts w:ascii="Times New Roman" w:hAnsi="Times New Roman" w:cs="Times New Roman"/>
          <w:color w:val="000000" w:themeColor="text1"/>
          <w:sz w:val="24"/>
          <w:szCs w:val="24"/>
        </w:rPr>
        <w:lastRenderedPageBreak/>
        <w:t xml:space="preserve">15.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DD50C6">
          <w:rPr>
            <w:rFonts w:ascii="Times New Roman" w:hAnsi="Times New Roman" w:cs="Times New Roman"/>
            <w:color w:val="000000" w:themeColor="text1"/>
            <w:sz w:val="24"/>
            <w:szCs w:val="24"/>
          </w:rPr>
          <w:t>частью 10</w:t>
        </w:r>
      </w:hyperlink>
      <w:r w:rsidRPr="00DD50C6">
        <w:rPr>
          <w:rFonts w:ascii="Times New Roman" w:hAnsi="Times New Roman" w:cs="Times New Roman"/>
          <w:color w:val="000000" w:themeColor="text1"/>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AA9429F"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2A6DAC19"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17. Официальный сайт и (или) информационные системы должны обеспечивать возможность:</w:t>
      </w:r>
    </w:p>
    <w:p w14:paraId="4C7008DB"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0110A83B"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представления информации о результатах общественных обсуждений, количестве участников общественных обсуждений.</w:t>
      </w:r>
    </w:p>
    <w:p w14:paraId="77129DC5"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пунктом 18 статьи 5.1 Градостроительного Кодекса РФ.</w:t>
      </w:r>
    </w:p>
    <w:p w14:paraId="203B9391"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898F094"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E521B83"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пунктом 22 статьи 5.1 Градостроительного Кодекса РФ.</w:t>
      </w:r>
    </w:p>
    <w:p w14:paraId="7EF61779"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41EF8793"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bookmarkStart w:id="318" w:name="Par251"/>
      <w:bookmarkEnd w:id="318"/>
      <w:r w:rsidRPr="00DD50C6">
        <w:rPr>
          <w:rFonts w:ascii="Times New Roman" w:hAnsi="Times New Roman" w:cs="Times New Roman"/>
          <w:color w:val="000000" w:themeColor="text1"/>
          <w:sz w:val="24"/>
          <w:szCs w:val="24"/>
        </w:rPr>
        <w:t>23.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14:paraId="1D30EDBE"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порядок организации и проведения общественных обсуждений или публичных слушаний по проектам;</w:t>
      </w:r>
    </w:p>
    <w:p w14:paraId="791D559B"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организатор общественных обсуждений или публичных слушаний;</w:t>
      </w:r>
    </w:p>
    <w:p w14:paraId="756A155D"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срок проведения общественных обсуждений или публичных слушаний;</w:t>
      </w:r>
    </w:p>
    <w:p w14:paraId="01C28CF2"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официальный сайт и (или) информационные системы;</w:t>
      </w:r>
    </w:p>
    <w:p w14:paraId="1FA5D2A5"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378EB64C"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78F44E7C" w14:textId="77777777" w:rsidR="00E872A0" w:rsidRPr="00DD50C6" w:rsidRDefault="00E872A0" w:rsidP="00E872A0">
      <w:pPr>
        <w:pStyle w:val="ConsPlusNormal"/>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4F73D2D2" w14:textId="77777777" w:rsidR="00E872A0" w:rsidRPr="00DD50C6" w:rsidRDefault="00E872A0" w:rsidP="00E872A0">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24. Продолжительность общественных обсуждений или публичных слушаний по проекту правил землепользования и застройки составляет не менее </w:t>
      </w:r>
      <w:r w:rsidR="00715A17" w:rsidRPr="00DD50C6">
        <w:rPr>
          <w:rFonts w:ascii="Times New Roman" w:hAnsi="Times New Roman" w:cs="Times New Roman"/>
          <w:color w:val="000000" w:themeColor="text1"/>
          <w:sz w:val="24"/>
          <w:szCs w:val="24"/>
        </w:rPr>
        <w:t xml:space="preserve">одного </w:t>
      </w:r>
      <w:r w:rsidRPr="00DD50C6">
        <w:rPr>
          <w:rFonts w:ascii="Times New Roman" w:hAnsi="Times New Roman" w:cs="Times New Roman"/>
          <w:color w:val="000000" w:themeColor="text1"/>
          <w:sz w:val="24"/>
          <w:szCs w:val="24"/>
        </w:rPr>
        <w:t xml:space="preserve">и не более </w:t>
      </w:r>
      <w:r w:rsidR="00715A17" w:rsidRPr="00DD50C6">
        <w:rPr>
          <w:rFonts w:ascii="Times New Roman" w:hAnsi="Times New Roman" w:cs="Times New Roman"/>
          <w:color w:val="000000" w:themeColor="text1"/>
          <w:sz w:val="24"/>
          <w:szCs w:val="24"/>
        </w:rPr>
        <w:t>трех</w:t>
      </w:r>
      <w:r w:rsidRPr="00DD50C6">
        <w:rPr>
          <w:rFonts w:ascii="Times New Roman" w:hAnsi="Times New Roman" w:cs="Times New Roman"/>
          <w:color w:val="000000" w:themeColor="text1"/>
          <w:sz w:val="24"/>
          <w:szCs w:val="24"/>
        </w:rPr>
        <w:t xml:space="preserve"> месяцев со дня опубликования такого проекта.</w:t>
      </w:r>
    </w:p>
    <w:p w14:paraId="296BB229" w14:textId="77777777" w:rsidR="00E872A0" w:rsidRPr="00DD50C6" w:rsidRDefault="00E872A0" w:rsidP="00E872A0">
      <w:pPr>
        <w:widowControl w:val="0"/>
        <w:spacing w:after="0" w:line="240" w:lineRule="auto"/>
        <w:ind w:firstLine="709"/>
        <w:jc w:val="both"/>
        <w:rPr>
          <w:rFonts w:ascii="Times New Roman" w:hAnsi="Times New Roman" w:cs="Times New Roman"/>
          <w:color w:val="000000" w:themeColor="text1"/>
          <w:sz w:val="24"/>
          <w:szCs w:val="24"/>
        </w:rPr>
      </w:pPr>
      <w:bookmarkStart w:id="319" w:name="Par1320"/>
      <w:bookmarkEnd w:id="319"/>
      <w:r w:rsidRPr="00DD50C6">
        <w:rPr>
          <w:rFonts w:ascii="Times New Roman" w:hAnsi="Times New Roman" w:cs="Times New Roman"/>
          <w:color w:val="000000" w:themeColor="text1"/>
          <w:sz w:val="24"/>
          <w:szCs w:val="24"/>
        </w:rPr>
        <w:t>25.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239E89A4" w14:textId="77777777" w:rsidR="00E872A0" w:rsidRPr="00DD50C6" w:rsidRDefault="00E872A0" w:rsidP="00E872A0">
      <w:pPr>
        <w:widowControl w:val="0"/>
        <w:spacing w:after="0" w:line="240" w:lineRule="auto"/>
        <w:ind w:firstLine="709"/>
        <w:jc w:val="both"/>
        <w:rPr>
          <w:rFonts w:ascii="Times New Roman" w:hAnsi="Times New Roman" w:cs="Times New Roman"/>
          <w:color w:val="000000" w:themeColor="text1"/>
          <w:sz w:val="24"/>
          <w:szCs w:val="24"/>
        </w:rPr>
      </w:pPr>
      <w:bookmarkStart w:id="320" w:name="Par1322"/>
      <w:bookmarkEnd w:id="320"/>
      <w:r w:rsidRPr="00DD50C6">
        <w:rPr>
          <w:rFonts w:ascii="Times New Roman" w:hAnsi="Times New Roman" w:cs="Times New Roman"/>
          <w:color w:val="000000" w:themeColor="text1"/>
          <w:sz w:val="24"/>
          <w:szCs w:val="24"/>
        </w:rPr>
        <w:t>26.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и настоящими Правилами не требуется.</w:t>
      </w:r>
    </w:p>
    <w:p w14:paraId="14131BA4" w14:textId="77777777" w:rsidR="00E872A0" w:rsidRPr="00DD50C6" w:rsidRDefault="00E872A0" w:rsidP="00E872A0">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3C182BDC" w14:textId="77777777" w:rsidR="00E872A0" w:rsidRPr="00DD50C6" w:rsidRDefault="00E872A0" w:rsidP="00E872A0">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06576321" w14:textId="77777777" w:rsidR="00E872A0" w:rsidRPr="00DD50C6" w:rsidRDefault="00E872A0" w:rsidP="00E872A0">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6182920C" w14:textId="77777777" w:rsidR="00E872A0" w:rsidRPr="00DD50C6" w:rsidRDefault="00E872A0" w:rsidP="00E872A0">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территории для размещения линейных объектов в границах земель лесного фонда. </w:t>
      </w:r>
    </w:p>
    <w:p w14:paraId="6929C4E0" w14:textId="77777777" w:rsidR="00E872A0" w:rsidRPr="00DD50C6" w:rsidRDefault="00E872A0" w:rsidP="00E872A0">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DD50C6">
          <w:rPr>
            <w:rFonts w:ascii="Times New Roman" w:hAnsi="Times New Roman" w:cs="Times New Roman"/>
            <w:color w:val="000000" w:themeColor="text1"/>
            <w:sz w:val="24"/>
            <w:szCs w:val="24"/>
          </w:rPr>
          <w:t>статьей 5.1</w:t>
        </w:r>
      </w:hyperlink>
      <w:r w:rsidRPr="00DD50C6">
        <w:rPr>
          <w:rFonts w:ascii="Times New Roman" w:hAnsi="Times New Roman" w:cs="Times New Roman"/>
          <w:color w:val="000000" w:themeColor="text1"/>
          <w:sz w:val="24"/>
          <w:szCs w:val="24"/>
        </w:rPr>
        <w:t xml:space="preserve"> Градостроительного Кодекса РФ, с учетом положений настоящей статьи.</w:t>
      </w:r>
    </w:p>
    <w:p w14:paraId="0272C282" w14:textId="77777777" w:rsidR="00E872A0" w:rsidRPr="00DD50C6" w:rsidRDefault="00E872A0" w:rsidP="00E872A0">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079CB5BE" w14:textId="77777777" w:rsidR="00AB4997" w:rsidRPr="00DD50C6" w:rsidRDefault="00AB4997" w:rsidP="00E872A0">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30.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21F4FC90" w14:textId="77777777" w:rsidR="008E34FC" w:rsidRPr="00DD50C6" w:rsidRDefault="00E872A0" w:rsidP="00A85001">
      <w:pPr>
        <w:pStyle w:val="2"/>
        <w:spacing w:after="10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 </w:t>
      </w:r>
      <w:bookmarkStart w:id="321" w:name="_Toc115702300"/>
      <w:r w:rsidR="008E34FC" w:rsidRPr="00DD50C6">
        <w:rPr>
          <w:rFonts w:ascii="Times New Roman" w:hAnsi="Times New Roman" w:cs="Times New Roman"/>
          <w:color w:val="000000" w:themeColor="text1"/>
          <w:sz w:val="24"/>
          <w:szCs w:val="24"/>
        </w:rPr>
        <w:t>Статья 33</w:t>
      </w:r>
      <w:r w:rsidR="00AB4997" w:rsidRPr="00DD50C6">
        <w:rPr>
          <w:rFonts w:ascii="Times New Roman" w:hAnsi="Times New Roman" w:cs="Times New Roman"/>
          <w:color w:val="000000" w:themeColor="text1"/>
          <w:sz w:val="24"/>
          <w:szCs w:val="24"/>
        </w:rPr>
        <w:t>-36</w:t>
      </w:r>
      <w:r w:rsidR="008E34FC" w:rsidRPr="00DD50C6">
        <w:rPr>
          <w:rFonts w:ascii="Times New Roman" w:hAnsi="Times New Roman" w:cs="Times New Roman"/>
          <w:color w:val="000000" w:themeColor="text1"/>
          <w:sz w:val="24"/>
          <w:szCs w:val="24"/>
        </w:rPr>
        <w:t xml:space="preserve">. </w:t>
      </w:r>
      <w:bookmarkEnd w:id="309"/>
      <w:bookmarkEnd w:id="310"/>
      <w:bookmarkEnd w:id="311"/>
      <w:r w:rsidRPr="00DD50C6">
        <w:rPr>
          <w:rFonts w:ascii="Times New Roman" w:hAnsi="Times New Roman" w:cs="Times New Roman"/>
          <w:color w:val="000000" w:themeColor="text1"/>
          <w:sz w:val="24"/>
          <w:szCs w:val="24"/>
        </w:rPr>
        <w:t>Утратил</w:t>
      </w:r>
      <w:r w:rsidR="00AB4997" w:rsidRPr="00DD50C6">
        <w:rPr>
          <w:rFonts w:ascii="Times New Roman" w:hAnsi="Times New Roman" w:cs="Times New Roman"/>
          <w:color w:val="000000" w:themeColor="text1"/>
          <w:sz w:val="24"/>
          <w:szCs w:val="24"/>
        </w:rPr>
        <w:t>и силу</w:t>
      </w:r>
      <w:r w:rsidRPr="00DD50C6">
        <w:rPr>
          <w:rFonts w:ascii="Times New Roman" w:hAnsi="Times New Roman" w:cs="Times New Roman"/>
          <w:color w:val="000000" w:themeColor="text1"/>
          <w:sz w:val="24"/>
          <w:szCs w:val="24"/>
        </w:rPr>
        <w:t>.</w:t>
      </w:r>
      <w:bookmarkEnd w:id="321"/>
    </w:p>
    <w:p w14:paraId="4E89F62C" w14:textId="77777777" w:rsidR="008E34FC" w:rsidRPr="00DD50C6" w:rsidRDefault="008E34FC" w:rsidP="00BC3AC2">
      <w:pPr>
        <w:pStyle w:val="1"/>
        <w:rPr>
          <w:rFonts w:ascii="Times New Roman" w:hAnsi="Times New Roman"/>
          <w:color w:val="000000" w:themeColor="text1"/>
          <w:sz w:val="28"/>
          <w:szCs w:val="28"/>
        </w:rPr>
      </w:pPr>
      <w:bookmarkStart w:id="322" w:name="_Toc387084737"/>
      <w:bookmarkStart w:id="323" w:name="_Toc486600004"/>
      <w:bookmarkStart w:id="324" w:name="_Toc115702301"/>
      <w:r w:rsidRPr="00DD50C6">
        <w:rPr>
          <w:rFonts w:ascii="Times New Roman" w:hAnsi="Times New Roman"/>
          <w:color w:val="000000" w:themeColor="text1"/>
          <w:sz w:val="28"/>
          <w:szCs w:val="28"/>
        </w:rPr>
        <w:t xml:space="preserve">Глава 9. </w:t>
      </w:r>
      <w:r w:rsidR="004A21B2" w:rsidRPr="00DD50C6">
        <w:rPr>
          <w:rFonts w:ascii="Times New Roman" w:hAnsi="Times New Roman"/>
          <w:color w:val="000000" w:themeColor="text1"/>
          <w:sz w:val="28"/>
          <w:szCs w:val="28"/>
        </w:rPr>
        <w:t>Внесение изменений в правила землепользования и застройки</w:t>
      </w:r>
      <w:bookmarkEnd w:id="322"/>
      <w:bookmarkEnd w:id="323"/>
      <w:bookmarkEnd w:id="324"/>
    </w:p>
    <w:p w14:paraId="1DB5C6B9"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325" w:name="_Toc344077841"/>
      <w:bookmarkStart w:id="326" w:name="_Toc358208443"/>
      <w:bookmarkStart w:id="327" w:name="_Toc387084738"/>
      <w:bookmarkStart w:id="328" w:name="_Toc486600005"/>
      <w:bookmarkStart w:id="329" w:name="_Toc115702302"/>
      <w:r w:rsidRPr="00DD50C6">
        <w:rPr>
          <w:rFonts w:ascii="Times New Roman" w:hAnsi="Times New Roman" w:cs="Times New Roman"/>
          <w:color w:val="000000" w:themeColor="text1"/>
          <w:sz w:val="24"/>
          <w:szCs w:val="24"/>
        </w:rPr>
        <w:t>Статья 37. Действие Правил по отношению к генеральному плану Привольненского сельского поселения и документации по планировке территории</w:t>
      </w:r>
      <w:bookmarkEnd w:id="325"/>
      <w:bookmarkEnd w:id="326"/>
      <w:bookmarkEnd w:id="327"/>
      <w:bookmarkEnd w:id="328"/>
      <w:bookmarkEnd w:id="329"/>
    </w:p>
    <w:p w14:paraId="61956300"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После введения в действие настоящих Правил органы местного самоуправления могут принимать решения о: </w:t>
      </w:r>
    </w:p>
    <w:p w14:paraId="3B03CEE4"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подготовке предложений о внесении изменений в ранее утвержденный генеральный план Привольненского сельского поселения с учетом и в развитие настоящих Правил; </w:t>
      </w:r>
    </w:p>
    <w:p w14:paraId="1C24DD24"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14:paraId="4D447F86"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14:paraId="57DD2287"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330" w:name="_Toc277336816"/>
      <w:bookmarkStart w:id="331" w:name="_Toc277337149"/>
      <w:bookmarkStart w:id="332" w:name="_Toc344077842"/>
      <w:bookmarkStart w:id="333" w:name="_Toc358208444"/>
      <w:bookmarkStart w:id="334" w:name="_Toc387084739"/>
      <w:bookmarkStart w:id="335" w:name="_Toc486600006"/>
      <w:bookmarkStart w:id="336" w:name="_Toc115702303"/>
      <w:r w:rsidRPr="00DD50C6">
        <w:rPr>
          <w:rFonts w:ascii="Times New Roman" w:hAnsi="Times New Roman" w:cs="Times New Roman"/>
          <w:color w:val="000000" w:themeColor="text1"/>
          <w:sz w:val="24"/>
          <w:szCs w:val="24"/>
        </w:rPr>
        <w:t>Статья 38. Основание и право инициативы внесения изменений в Правила</w:t>
      </w:r>
      <w:bookmarkEnd w:id="330"/>
      <w:bookmarkEnd w:id="331"/>
      <w:bookmarkEnd w:id="332"/>
      <w:bookmarkEnd w:id="333"/>
      <w:bookmarkEnd w:id="334"/>
      <w:bookmarkEnd w:id="335"/>
      <w:bookmarkEnd w:id="336"/>
    </w:p>
    <w:p w14:paraId="59826FA1"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bookmarkStart w:id="337" w:name="_Toc277336817"/>
      <w:bookmarkStart w:id="338" w:name="_Toc277337150"/>
      <w:bookmarkStart w:id="339" w:name="_Toc344077843"/>
      <w:r w:rsidRPr="00DD50C6">
        <w:rPr>
          <w:rFonts w:ascii="Times New Roman" w:hAnsi="Times New Roman" w:cs="Times New Roman"/>
          <w:color w:val="000000" w:themeColor="text1"/>
          <w:sz w:val="24"/>
          <w:szCs w:val="24"/>
        </w:rPr>
        <w:t>1. Основаниями для рассмотрения главой муниципального образования вопроса о внесении изменений в правила землепользования и застройки являются:</w:t>
      </w:r>
    </w:p>
    <w:p w14:paraId="7C01647A" w14:textId="77777777" w:rsidR="001847A0" w:rsidRPr="00DD50C6" w:rsidRDefault="001847A0" w:rsidP="001847A0">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14:paraId="5C789939" w14:textId="77777777" w:rsidR="001847A0" w:rsidRPr="00DD50C6" w:rsidRDefault="001847A0" w:rsidP="001847A0">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199B181F"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поступление предложений об изменении границ территориальных зон, изменении градостроительных регламентов;</w:t>
      </w:r>
    </w:p>
    <w:p w14:paraId="6DF90CC4" w14:textId="77777777" w:rsidR="001847A0" w:rsidRPr="00DD50C6" w:rsidRDefault="001847A0" w:rsidP="001847A0">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66B9B31" w14:textId="77777777" w:rsidR="001847A0" w:rsidRPr="00DD50C6" w:rsidRDefault="001847A0" w:rsidP="001847A0">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92D4E23" w14:textId="77777777" w:rsidR="00AB4997" w:rsidRPr="00DD50C6" w:rsidRDefault="001847A0" w:rsidP="00AB4997">
      <w:pPr>
        <w:widowControl w:val="0"/>
        <w:spacing w:after="0" w:line="240" w:lineRule="auto"/>
        <w:ind w:firstLine="709"/>
        <w:jc w:val="both"/>
        <w:rPr>
          <w:rFonts w:ascii="Times New Roman" w:hAnsi="Times New Roman" w:cs="Times New Roman"/>
          <w:color w:val="000000" w:themeColor="text1"/>
          <w:sz w:val="24"/>
          <w:szCs w:val="24"/>
        </w:rPr>
      </w:pPr>
      <w:bookmarkStart w:id="340" w:name="Par1384"/>
      <w:bookmarkEnd w:id="340"/>
      <w:r w:rsidRPr="00DD50C6">
        <w:rPr>
          <w:rFonts w:ascii="Times New Roman" w:hAnsi="Times New Roman" w:cs="Times New Roman"/>
          <w:color w:val="000000" w:themeColor="text1"/>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A1B7C6B" w14:textId="77777777" w:rsidR="00AB4997" w:rsidRPr="00DD50C6" w:rsidRDefault="00AB4997" w:rsidP="00AB4997">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shd w:val="clear" w:color="auto" w:fill="FFFFFF"/>
        </w:rPr>
        <w:t>6) принятие решения о комплексном развитии территории.</w:t>
      </w:r>
    </w:p>
    <w:p w14:paraId="5B80D755" w14:textId="77777777" w:rsidR="008E34FC" w:rsidRPr="00DD50C6" w:rsidRDefault="008E34FC" w:rsidP="00AB4997">
      <w:pPr>
        <w:widowControl w:val="0"/>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Предложения о внесении изменений в правила землепользования и застройки направляются в Комиссию по землепользованию и застройки:</w:t>
      </w:r>
    </w:p>
    <w:p w14:paraId="78D1B623"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04549E3"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D3055F8"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органами местного самоуправления муниципального образования Каневской район,  органами местного самоуправления Привольненского сельского поселения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25ED007" w14:textId="77777777" w:rsidR="00AB4997" w:rsidRPr="00DD50C6" w:rsidRDefault="00AB4997"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shd w:val="clear" w:color="auto" w:fill="FFFFF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6A5F7A93" w14:textId="77777777" w:rsidR="008E34FC" w:rsidRPr="00DD50C6" w:rsidRDefault="00AB4997"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w:t>
      </w:r>
      <w:r w:rsidR="008E34FC" w:rsidRPr="00DD50C6">
        <w:rPr>
          <w:rFonts w:ascii="Times New Roman" w:hAnsi="Times New Roman" w:cs="Times New Roman"/>
          <w:color w:val="000000" w:themeColor="text1"/>
          <w:sz w:val="24"/>
          <w:szCs w:val="24"/>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Pr="00DD50C6">
        <w:rPr>
          <w:rFonts w:ascii="Times New Roman" w:hAnsi="Times New Roman" w:cs="Times New Roman"/>
          <w:color w:val="000000" w:themeColor="text1"/>
          <w:sz w:val="24"/>
          <w:szCs w:val="24"/>
        </w:rPr>
        <w:t>тересы граждан и их объединений;</w:t>
      </w:r>
    </w:p>
    <w:p w14:paraId="6BEE5807" w14:textId="77777777" w:rsidR="00AB4997" w:rsidRPr="00DD50C6" w:rsidRDefault="00AB4997" w:rsidP="00BC3AC2">
      <w:pPr>
        <w:spacing w:after="20" w:line="240" w:lineRule="auto"/>
        <w:ind w:firstLine="709"/>
        <w:jc w:val="both"/>
        <w:rPr>
          <w:rFonts w:ascii="Times New Roman" w:hAnsi="Times New Roman" w:cs="Times New Roman"/>
          <w:color w:val="000000" w:themeColor="text1"/>
          <w:sz w:val="24"/>
          <w:szCs w:val="24"/>
          <w:shd w:val="clear" w:color="auto" w:fill="FFFFFF"/>
        </w:rPr>
      </w:pPr>
      <w:r w:rsidRPr="00DD50C6">
        <w:rPr>
          <w:rFonts w:ascii="Times New Roman" w:hAnsi="Times New Roman" w:cs="Times New Roman"/>
          <w:color w:val="000000" w:themeColor="text1"/>
          <w:sz w:val="24"/>
          <w:szCs w:val="24"/>
          <w:shd w:val="clear" w:color="auto" w:fill="FFFFFF"/>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31B403B3" w14:textId="77777777" w:rsidR="00AB4997" w:rsidRPr="00DD50C6" w:rsidRDefault="00AB4997" w:rsidP="00BC3AC2">
      <w:pPr>
        <w:spacing w:after="20" w:line="240" w:lineRule="auto"/>
        <w:ind w:firstLine="709"/>
        <w:jc w:val="both"/>
        <w:rPr>
          <w:rFonts w:ascii="Times New Roman" w:hAnsi="Times New Roman" w:cs="Times New Roman"/>
          <w:color w:val="000000" w:themeColor="text1"/>
          <w:sz w:val="24"/>
          <w:szCs w:val="24"/>
          <w:shd w:val="clear" w:color="auto" w:fill="FFFFFF"/>
        </w:rPr>
      </w:pPr>
      <w:r w:rsidRPr="00DD50C6">
        <w:rPr>
          <w:rFonts w:ascii="Times New Roman" w:hAnsi="Times New Roman" w:cs="Times New Roman"/>
          <w:color w:val="000000" w:themeColor="text1"/>
          <w:sz w:val="24"/>
          <w:szCs w:val="24"/>
          <w:shd w:val="clear" w:color="auto" w:fill="FFFFFF"/>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61FEA6F1" w14:textId="77777777" w:rsidR="007E25D0" w:rsidRPr="00DD50C6" w:rsidRDefault="008E34FC" w:rsidP="007E25D0">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В случае, если правилами землепользования и застройки не обеспечена в соответствии с </w:t>
      </w:r>
      <w:hyperlink w:anchor="Par1039"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DD50C6">
          <w:rPr>
            <w:rFonts w:ascii="Times New Roman" w:hAnsi="Times New Roman" w:cs="Times New Roman"/>
            <w:color w:val="000000" w:themeColor="text1"/>
            <w:sz w:val="24"/>
            <w:szCs w:val="24"/>
          </w:rPr>
          <w:t>частью 3.1 статьи 31</w:t>
        </w:r>
      </w:hyperlink>
      <w:r w:rsidRPr="00DD50C6">
        <w:rPr>
          <w:rFonts w:ascii="Times New Roman" w:hAnsi="Times New Roman" w:cs="Times New Roman"/>
          <w:color w:val="000000" w:themeColor="text1"/>
          <w:sz w:val="24"/>
          <w:szCs w:val="24"/>
        </w:rPr>
        <w:t xml:space="preserve"> Градостроительного Кодекса РФ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 В данном случае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требования. </w:t>
      </w:r>
      <w:r w:rsidR="007E25D0" w:rsidRPr="00DD50C6">
        <w:rPr>
          <w:rFonts w:ascii="Times New Roman" w:hAnsi="Times New Roman" w:cs="Times New Roman"/>
          <w:color w:val="000000" w:themeColor="text1"/>
          <w:sz w:val="24"/>
          <w:szCs w:val="24"/>
          <w:shd w:val="clear" w:color="auto" w:fill="FFFFFF"/>
        </w:rPr>
        <w:t>В целях внесения изменений в правила землепользования и застройки в случаях, предусмотренных</w:t>
      </w:r>
      <w:r w:rsidR="00267502" w:rsidRPr="00DD50C6">
        <w:rPr>
          <w:rFonts w:ascii="Times New Roman" w:hAnsi="Times New Roman" w:cs="Times New Roman"/>
          <w:color w:val="000000" w:themeColor="text1"/>
          <w:sz w:val="24"/>
          <w:szCs w:val="24"/>
          <w:shd w:val="clear" w:color="auto" w:fill="FFFFFF"/>
        </w:rPr>
        <w:t xml:space="preserve"> </w:t>
      </w:r>
      <w:hyperlink r:id="rId25" w:anchor="dst2456" w:history="1">
        <w:r w:rsidR="007E25D0" w:rsidRPr="00DD50C6">
          <w:rPr>
            <w:rStyle w:val="a4"/>
            <w:rFonts w:ascii="Times New Roman" w:hAnsi="Times New Roman" w:cs="Times New Roman"/>
            <w:color w:val="000000" w:themeColor="text1"/>
            <w:sz w:val="24"/>
            <w:szCs w:val="24"/>
            <w:shd w:val="clear" w:color="auto" w:fill="FFFFFF"/>
          </w:rPr>
          <w:t>пунктами 3</w:t>
        </w:r>
      </w:hyperlink>
      <w:r w:rsidR="007E25D0" w:rsidRPr="00DD50C6">
        <w:rPr>
          <w:rFonts w:ascii="Times New Roman" w:hAnsi="Times New Roman" w:cs="Times New Roman"/>
          <w:color w:val="000000" w:themeColor="text1"/>
          <w:sz w:val="24"/>
          <w:szCs w:val="24"/>
          <w:shd w:val="clear" w:color="auto" w:fill="FFFFFF"/>
        </w:rPr>
        <w:t>-</w:t>
      </w:r>
      <w:hyperlink r:id="rId26" w:anchor="dst3337" w:history="1">
        <w:r w:rsidR="007E25D0" w:rsidRPr="00DD50C6">
          <w:rPr>
            <w:rStyle w:val="a4"/>
            <w:rFonts w:ascii="Times New Roman" w:hAnsi="Times New Roman" w:cs="Times New Roman"/>
            <w:color w:val="000000" w:themeColor="text1"/>
            <w:sz w:val="24"/>
            <w:szCs w:val="24"/>
            <w:shd w:val="clear" w:color="auto" w:fill="FFFFFF"/>
          </w:rPr>
          <w:t>6 части 2</w:t>
        </w:r>
      </w:hyperlink>
      <w:r w:rsidR="00267502" w:rsidRPr="00DD50C6">
        <w:rPr>
          <w:color w:val="000000" w:themeColor="text1"/>
        </w:rPr>
        <w:t xml:space="preserve"> </w:t>
      </w:r>
      <w:r w:rsidR="007E25D0" w:rsidRPr="00DD50C6">
        <w:rPr>
          <w:rFonts w:ascii="Times New Roman" w:hAnsi="Times New Roman" w:cs="Times New Roman"/>
          <w:color w:val="000000" w:themeColor="text1"/>
          <w:sz w:val="24"/>
          <w:szCs w:val="24"/>
          <w:shd w:val="clear" w:color="auto" w:fill="FFFFFF"/>
        </w:rPr>
        <w:t>и</w:t>
      </w:r>
      <w:r w:rsidR="00267502" w:rsidRPr="00DD50C6">
        <w:rPr>
          <w:rFonts w:ascii="Times New Roman" w:hAnsi="Times New Roman" w:cs="Times New Roman"/>
          <w:color w:val="000000" w:themeColor="text1"/>
          <w:sz w:val="24"/>
          <w:szCs w:val="24"/>
          <w:shd w:val="clear" w:color="auto" w:fill="FFFFFF"/>
        </w:rPr>
        <w:t xml:space="preserve"> </w:t>
      </w:r>
      <w:hyperlink r:id="rId27" w:anchor="dst1346" w:history="1">
        <w:r w:rsidR="007E25D0" w:rsidRPr="00DD50C6">
          <w:rPr>
            <w:rStyle w:val="a4"/>
            <w:rFonts w:ascii="Times New Roman" w:hAnsi="Times New Roman" w:cs="Times New Roman"/>
            <w:color w:val="000000" w:themeColor="text1"/>
            <w:sz w:val="24"/>
            <w:szCs w:val="24"/>
            <w:shd w:val="clear" w:color="auto" w:fill="FFFFFF"/>
          </w:rPr>
          <w:t>частью 3</w:t>
        </w:r>
      </w:hyperlink>
      <w:r w:rsidR="00267502" w:rsidRPr="00DD50C6">
        <w:rPr>
          <w:color w:val="000000" w:themeColor="text1"/>
        </w:rPr>
        <w:t xml:space="preserve"> </w:t>
      </w:r>
      <w:r w:rsidR="007E25D0" w:rsidRPr="00DD50C6">
        <w:rPr>
          <w:rFonts w:ascii="Times New Roman" w:hAnsi="Times New Roman" w:cs="Times New Roman"/>
          <w:color w:val="000000" w:themeColor="text1"/>
          <w:sz w:val="24"/>
          <w:szCs w:val="24"/>
          <w:shd w:val="clear" w:color="auto" w:fill="FFFFFF"/>
        </w:rPr>
        <w:t>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w:t>
      </w:r>
      <w:r w:rsidR="00267502" w:rsidRPr="00DD50C6">
        <w:rPr>
          <w:rFonts w:ascii="Times New Roman" w:hAnsi="Times New Roman" w:cs="Times New Roman"/>
          <w:color w:val="000000" w:themeColor="text1"/>
          <w:sz w:val="24"/>
          <w:szCs w:val="24"/>
          <w:shd w:val="clear" w:color="auto" w:fill="FFFFFF"/>
        </w:rPr>
        <w:t xml:space="preserve"> </w:t>
      </w:r>
      <w:hyperlink r:id="rId28" w:anchor="dst3302" w:history="1">
        <w:r w:rsidR="007E25D0" w:rsidRPr="00DD50C6">
          <w:rPr>
            <w:rStyle w:val="a4"/>
            <w:rFonts w:ascii="Times New Roman" w:hAnsi="Times New Roman" w:cs="Times New Roman"/>
            <w:color w:val="000000" w:themeColor="text1"/>
            <w:sz w:val="24"/>
            <w:szCs w:val="24"/>
            <w:shd w:val="clear" w:color="auto" w:fill="FFFFFF"/>
          </w:rPr>
          <w:t>частью 2</w:t>
        </w:r>
      </w:hyperlink>
      <w:r w:rsidR="00267502" w:rsidRPr="00DD50C6">
        <w:rPr>
          <w:color w:val="000000" w:themeColor="text1"/>
        </w:rPr>
        <w:t xml:space="preserve"> </w:t>
      </w:r>
      <w:r w:rsidR="007E25D0" w:rsidRPr="00DD50C6">
        <w:rPr>
          <w:rFonts w:ascii="Times New Roman" w:hAnsi="Times New Roman" w:cs="Times New Roman"/>
          <w:color w:val="000000" w:themeColor="text1"/>
          <w:sz w:val="24"/>
          <w:szCs w:val="24"/>
          <w:shd w:val="clear" w:color="auto" w:fill="FFFFFF"/>
        </w:rPr>
        <w:t>статьи 39 настоящих Правил заключения комиссии не требуются.</w:t>
      </w:r>
    </w:p>
    <w:p w14:paraId="01575F3F" w14:textId="77777777" w:rsidR="001847A0" w:rsidRPr="00DD50C6" w:rsidRDefault="001847A0" w:rsidP="007E25D0">
      <w:pPr>
        <w:spacing w:after="20" w:line="240" w:lineRule="auto"/>
        <w:ind w:firstLine="709"/>
        <w:jc w:val="both"/>
        <w:rPr>
          <w:rFonts w:ascii="Times New Roman" w:hAnsi="Times New Roman" w:cs="Times New Roman"/>
          <w:color w:val="000000" w:themeColor="text1"/>
          <w:sz w:val="24"/>
          <w:szCs w:val="24"/>
          <w:shd w:val="clear" w:color="auto" w:fill="FFFFFF"/>
        </w:rPr>
      </w:pPr>
      <w:r w:rsidRPr="00DD50C6">
        <w:rPr>
          <w:rFonts w:ascii="Times New Roman" w:hAnsi="Times New Roman" w:cs="Times New Roman"/>
          <w:color w:val="000000" w:themeColor="text1"/>
          <w:sz w:val="24"/>
          <w:szCs w:val="24"/>
          <w:shd w:val="clear" w:color="auto" w:fill="FFFFFF"/>
        </w:rPr>
        <w:lastRenderedPageBreak/>
        <w:t xml:space="preserve">4. </w:t>
      </w:r>
      <w:r w:rsidR="007E25D0" w:rsidRPr="00DD50C6">
        <w:rPr>
          <w:rFonts w:ascii="Times New Roman" w:hAnsi="Times New Roman" w:cs="Times New Roman"/>
          <w:color w:val="000000" w:themeColor="text1"/>
          <w:sz w:val="24"/>
          <w:szCs w:val="24"/>
          <w:shd w:val="clear" w:color="auto" w:fill="FFFFFF"/>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sidR="00267502" w:rsidRPr="00DD50C6">
        <w:rPr>
          <w:rFonts w:ascii="Times New Roman" w:hAnsi="Times New Roman" w:cs="Times New Roman"/>
          <w:color w:val="000000" w:themeColor="text1"/>
          <w:sz w:val="24"/>
          <w:szCs w:val="24"/>
          <w:shd w:val="clear" w:color="auto" w:fill="FFFFFF"/>
        </w:rPr>
        <w:t xml:space="preserve"> </w:t>
      </w:r>
      <w:hyperlink r:id="rId29" w:anchor="dst3334" w:history="1">
        <w:r w:rsidR="007E25D0" w:rsidRPr="00DD50C6">
          <w:rPr>
            <w:rFonts w:ascii="Times New Roman" w:hAnsi="Times New Roman" w:cs="Times New Roman"/>
            <w:color w:val="000000" w:themeColor="text1"/>
            <w:sz w:val="24"/>
            <w:szCs w:val="24"/>
          </w:rPr>
          <w:t>частью 5.2 статьи 30</w:t>
        </w:r>
      </w:hyperlink>
      <w:r w:rsidR="00267502" w:rsidRPr="00DD50C6">
        <w:rPr>
          <w:color w:val="000000" w:themeColor="text1"/>
        </w:rPr>
        <w:t xml:space="preserve"> </w:t>
      </w:r>
      <w:r w:rsidR="007E25D0" w:rsidRPr="00DD50C6">
        <w:rPr>
          <w:rFonts w:ascii="Times New Roman" w:hAnsi="Times New Roman" w:cs="Times New Roman"/>
          <w:color w:val="000000" w:themeColor="text1"/>
          <w:sz w:val="24"/>
          <w:szCs w:val="24"/>
          <w:shd w:val="clear" w:color="auto" w:fill="FFFFFF"/>
        </w:rPr>
        <w:t>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0FED9263"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341" w:name="_Toc358208445"/>
      <w:bookmarkStart w:id="342" w:name="_Toc387084740"/>
      <w:bookmarkStart w:id="343" w:name="_Toc486600007"/>
      <w:bookmarkStart w:id="344" w:name="_Toc115702304"/>
      <w:r w:rsidRPr="00DD50C6">
        <w:rPr>
          <w:rFonts w:ascii="Times New Roman" w:hAnsi="Times New Roman" w:cs="Times New Roman"/>
          <w:color w:val="000000" w:themeColor="text1"/>
          <w:sz w:val="24"/>
          <w:szCs w:val="24"/>
        </w:rPr>
        <w:t>Статья 39. Внесение изменений в Правила</w:t>
      </w:r>
      <w:bookmarkEnd w:id="337"/>
      <w:bookmarkEnd w:id="338"/>
      <w:bookmarkEnd w:id="339"/>
      <w:bookmarkEnd w:id="341"/>
      <w:bookmarkEnd w:id="342"/>
      <w:bookmarkEnd w:id="343"/>
      <w:bookmarkEnd w:id="344"/>
    </w:p>
    <w:p w14:paraId="281590AC" w14:textId="77777777" w:rsidR="008E34FC" w:rsidRPr="00DD50C6" w:rsidRDefault="008E34FC" w:rsidP="00BC3AC2">
      <w:pPr>
        <w:spacing w:after="2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Внесение изменений в Правила землепользования и застройки Привольненского сельского поселения осуществляется в порядке, предусмотренном статьями 31 и 32 Градостроительного кодекса РФ</w:t>
      </w:r>
      <w:r w:rsidR="001847A0" w:rsidRPr="00DD50C6">
        <w:rPr>
          <w:rFonts w:ascii="Times New Roman" w:hAnsi="Times New Roman" w:cs="Times New Roman"/>
          <w:color w:val="000000" w:themeColor="text1"/>
          <w:sz w:val="24"/>
          <w:szCs w:val="24"/>
        </w:rPr>
        <w:t>, с учетом настоящей статьи Правил</w:t>
      </w:r>
      <w:r w:rsidRPr="00DD50C6">
        <w:rPr>
          <w:rFonts w:ascii="Times New Roman" w:hAnsi="Times New Roman" w:cs="Times New Roman"/>
          <w:color w:val="000000" w:themeColor="text1"/>
          <w:sz w:val="24"/>
          <w:szCs w:val="24"/>
        </w:rPr>
        <w:t>.</w:t>
      </w:r>
    </w:p>
    <w:p w14:paraId="5E5BD802" w14:textId="77777777" w:rsidR="007E25D0" w:rsidRPr="00DD50C6" w:rsidRDefault="001847A0" w:rsidP="001847A0">
      <w:pPr>
        <w:pStyle w:val="ConsPlusNormal"/>
        <w:ind w:firstLine="540"/>
        <w:jc w:val="both"/>
        <w:rPr>
          <w:rFonts w:ascii="Times New Roman" w:eastAsiaTheme="minorHAnsi" w:hAnsi="Times New Roman" w:cs="Times New Roman"/>
          <w:color w:val="000000" w:themeColor="text1"/>
          <w:sz w:val="24"/>
          <w:szCs w:val="24"/>
          <w:shd w:val="clear" w:color="auto" w:fill="FFFFFF"/>
          <w:lang w:eastAsia="en-US"/>
        </w:rPr>
      </w:pPr>
      <w:bookmarkStart w:id="345" w:name="_Toc387084741"/>
      <w:r w:rsidRPr="00DD50C6">
        <w:rPr>
          <w:rFonts w:ascii="Times New Roman" w:eastAsiaTheme="minorHAnsi" w:hAnsi="Times New Roman" w:cs="Times New Roman"/>
          <w:color w:val="000000" w:themeColor="text1"/>
          <w:sz w:val="24"/>
          <w:szCs w:val="24"/>
          <w:lang w:eastAsia="en-US"/>
        </w:rPr>
        <w:t xml:space="preserve">2. </w:t>
      </w:r>
      <w:r w:rsidR="007E25D0" w:rsidRPr="00DD50C6">
        <w:rPr>
          <w:rFonts w:ascii="Times New Roman" w:eastAsiaTheme="minorHAnsi" w:hAnsi="Times New Roman" w:cs="Times New Roman"/>
          <w:color w:val="000000" w:themeColor="text1"/>
          <w:sz w:val="24"/>
          <w:szCs w:val="24"/>
          <w:shd w:val="clear" w:color="auto" w:fill="FFFFFF"/>
          <w:lang w:eastAsia="en-US"/>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14:paraId="047AABCB" w14:textId="77777777" w:rsidR="001847A0" w:rsidRPr="00DD50C6" w:rsidRDefault="001847A0" w:rsidP="001847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3.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711D4B7B" w14:textId="77777777" w:rsidR="007E25D0" w:rsidRPr="00DD50C6" w:rsidRDefault="001847A0" w:rsidP="001847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4. </w:t>
      </w:r>
      <w:r w:rsidR="007E25D0" w:rsidRPr="00DD50C6">
        <w:rPr>
          <w:rFonts w:ascii="Times New Roman" w:eastAsiaTheme="minorHAnsi" w:hAnsi="Times New Roman" w:cs="Times New Roman"/>
          <w:color w:val="000000" w:themeColor="text1"/>
          <w:sz w:val="24"/>
          <w:szCs w:val="24"/>
          <w:shd w:val="clear" w:color="auto" w:fill="FFFFFF"/>
          <w:lang w:eastAsia="en-US"/>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7E25D0" w:rsidRPr="00DD50C6">
        <w:rPr>
          <w:rFonts w:ascii="Times New Roman" w:eastAsiaTheme="minorHAnsi" w:hAnsi="Times New Roman" w:cs="Times New Roman"/>
          <w:color w:val="000000" w:themeColor="text1"/>
          <w:sz w:val="24"/>
          <w:szCs w:val="24"/>
          <w:lang w:eastAsia="en-US"/>
        </w:rPr>
        <w:t xml:space="preserve"> </w:t>
      </w:r>
    </w:p>
    <w:p w14:paraId="0BE5AB7E" w14:textId="77777777" w:rsidR="007E25D0" w:rsidRPr="00DD50C6" w:rsidRDefault="007E25D0" w:rsidP="001847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hAnsi="Times New Roman" w:cs="Times New Roman"/>
          <w:color w:val="000000" w:themeColor="text1"/>
          <w:sz w:val="24"/>
          <w:szCs w:val="24"/>
          <w:shd w:val="clear" w:color="auto" w:fill="FFFFFF"/>
        </w:rPr>
        <w:t>4.1.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04F0B35B" w14:textId="77777777" w:rsidR="001847A0" w:rsidRPr="00DD50C6" w:rsidRDefault="001847A0" w:rsidP="001847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5.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DD50C6">
          <w:rPr>
            <w:rFonts w:ascii="Times New Roman" w:eastAsiaTheme="minorHAnsi" w:hAnsi="Times New Roman" w:cs="Times New Roman"/>
            <w:color w:val="000000" w:themeColor="text1"/>
            <w:sz w:val="24"/>
            <w:szCs w:val="24"/>
            <w:lang w:eastAsia="en-US"/>
          </w:rPr>
          <w:t xml:space="preserve">пункте 1.1 части </w:t>
        </w:r>
      </w:hyperlink>
      <w:r w:rsidRPr="00DD50C6">
        <w:rPr>
          <w:rFonts w:ascii="Times New Roman" w:eastAsiaTheme="minorHAnsi" w:hAnsi="Times New Roman" w:cs="Times New Roman"/>
          <w:color w:val="000000" w:themeColor="text1"/>
          <w:sz w:val="24"/>
          <w:szCs w:val="24"/>
          <w:lang w:eastAsia="en-US"/>
        </w:rPr>
        <w:t xml:space="preserve">1 статьи 38 настоящих Правил, обязан принять решение о внесении изменений в правила землепользования и застройки. Предписание, указанное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DD50C6">
          <w:rPr>
            <w:rFonts w:ascii="Times New Roman" w:eastAsiaTheme="minorHAnsi" w:hAnsi="Times New Roman" w:cs="Times New Roman"/>
            <w:color w:val="000000" w:themeColor="text1"/>
            <w:sz w:val="24"/>
            <w:szCs w:val="24"/>
            <w:lang w:eastAsia="en-US"/>
          </w:rPr>
          <w:t>пункте 1.1 части 1</w:t>
        </w:r>
      </w:hyperlink>
      <w:r w:rsidRPr="00DD50C6">
        <w:rPr>
          <w:rFonts w:ascii="Times New Roman" w:eastAsiaTheme="minorHAnsi" w:hAnsi="Times New Roman" w:cs="Times New Roman"/>
          <w:color w:val="000000" w:themeColor="text1"/>
          <w:sz w:val="24"/>
          <w:szCs w:val="24"/>
          <w:lang w:eastAsia="en-US"/>
        </w:rPr>
        <w:t xml:space="preserve"> статьи 38 настоящих Правил, может быть обжаловано главой местной администрации в суд.</w:t>
      </w:r>
    </w:p>
    <w:p w14:paraId="211D4E7A" w14:textId="77777777" w:rsidR="001847A0" w:rsidRPr="00DD50C6" w:rsidRDefault="001847A0" w:rsidP="001847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DD50C6">
          <w:rPr>
            <w:rFonts w:ascii="Times New Roman" w:eastAsiaTheme="minorHAnsi" w:hAnsi="Times New Roman" w:cs="Times New Roman"/>
            <w:color w:val="000000" w:themeColor="text1"/>
            <w:sz w:val="24"/>
            <w:szCs w:val="24"/>
            <w:lang w:eastAsia="en-US"/>
          </w:rPr>
          <w:t>части 2 статьи 55.32</w:t>
        </w:r>
      </w:hyperlink>
      <w:r w:rsidRPr="00DD50C6">
        <w:rPr>
          <w:rFonts w:ascii="Times New Roman" w:eastAsiaTheme="minorHAnsi" w:hAnsi="Times New Roman" w:cs="Times New Roman"/>
          <w:color w:val="000000" w:themeColor="text1"/>
          <w:sz w:val="24"/>
          <w:szCs w:val="24"/>
          <w:lang w:eastAsia="en-US"/>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DD50C6">
          <w:rPr>
            <w:rFonts w:ascii="Times New Roman" w:eastAsiaTheme="minorHAnsi" w:hAnsi="Times New Roman" w:cs="Times New Roman"/>
            <w:color w:val="000000" w:themeColor="text1"/>
            <w:sz w:val="24"/>
            <w:szCs w:val="24"/>
            <w:lang w:eastAsia="en-US"/>
          </w:rPr>
          <w:t>части 2 статьи 55.32</w:t>
        </w:r>
      </w:hyperlink>
      <w:r w:rsidRPr="00DD50C6">
        <w:rPr>
          <w:rFonts w:ascii="Times New Roman" w:eastAsiaTheme="minorHAnsi" w:hAnsi="Times New Roman" w:cs="Times New Roman"/>
          <w:color w:val="000000" w:themeColor="text1"/>
          <w:sz w:val="24"/>
          <w:szCs w:val="24"/>
          <w:lang w:eastAsia="en-US"/>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C585C6F" w14:textId="77777777" w:rsidR="001847A0" w:rsidRPr="00DD50C6" w:rsidRDefault="001847A0" w:rsidP="001847A0">
      <w:pPr>
        <w:pStyle w:val="ConsPlusNormal"/>
        <w:ind w:firstLine="540"/>
        <w:jc w:val="both"/>
        <w:rPr>
          <w:rFonts w:ascii="Times New Roman" w:eastAsiaTheme="minorHAnsi" w:hAnsi="Times New Roman" w:cs="Times New Roman"/>
          <w:color w:val="000000" w:themeColor="text1"/>
          <w:sz w:val="24"/>
          <w:szCs w:val="24"/>
          <w:lang w:eastAsia="en-US"/>
        </w:rPr>
      </w:pPr>
      <w:bookmarkStart w:id="346" w:name="Par1406"/>
      <w:bookmarkEnd w:id="346"/>
      <w:r w:rsidRPr="00DD50C6">
        <w:rPr>
          <w:rFonts w:ascii="Times New Roman" w:eastAsiaTheme="minorHAnsi" w:hAnsi="Times New Roman" w:cs="Times New Roman"/>
          <w:color w:val="000000" w:themeColor="text1"/>
          <w:sz w:val="24"/>
          <w:szCs w:val="24"/>
          <w:lang w:eastAsia="en-US"/>
        </w:rPr>
        <w:t xml:space="preserve">7.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DD50C6">
          <w:rPr>
            <w:rFonts w:ascii="Times New Roman" w:eastAsiaTheme="minorHAnsi" w:hAnsi="Times New Roman" w:cs="Times New Roman"/>
            <w:color w:val="000000" w:themeColor="text1"/>
            <w:sz w:val="24"/>
            <w:szCs w:val="24"/>
            <w:lang w:eastAsia="en-US"/>
          </w:rPr>
          <w:t>пунктами 3</w:t>
        </w:r>
      </w:hyperlink>
      <w:r w:rsidRPr="00DD50C6">
        <w:rPr>
          <w:rFonts w:ascii="Times New Roman" w:eastAsiaTheme="minorHAnsi" w:hAnsi="Times New Roman" w:cs="Times New Roman"/>
          <w:color w:val="000000" w:themeColor="text1"/>
          <w:sz w:val="24"/>
          <w:szCs w:val="24"/>
          <w:lang w:eastAsia="en-US"/>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DD50C6">
          <w:rPr>
            <w:rFonts w:ascii="Times New Roman" w:eastAsiaTheme="minorHAnsi" w:hAnsi="Times New Roman" w:cs="Times New Roman"/>
            <w:color w:val="000000" w:themeColor="text1"/>
            <w:sz w:val="24"/>
            <w:szCs w:val="24"/>
            <w:lang w:eastAsia="en-US"/>
          </w:rPr>
          <w:t>5 части 1</w:t>
        </w:r>
      </w:hyperlink>
      <w:r w:rsidRPr="00DD50C6">
        <w:rPr>
          <w:rFonts w:ascii="Times New Roman" w:eastAsiaTheme="minorHAnsi" w:hAnsi="Times New Roman" w:cs="Times New Roman"/>
          <w:color w:val="000000" w:themeColor="text1"/>
          <w:sz w:val="24"/>
          <w:szCs w:val="24"/>
          <w:lang w:eastAsia="en-US"/>
        </w:rPr>
        <w:t xml:space="preserve"> статьи 38 настоящих Правил, исполнительный орган государственной власти или орган местного самоуправления, </w:t>
      </w:r>
      <w:r w:rsidRPr="00DD50C6">
        <w:rPr>
          <w:rFonts w:ascii="Times New Roman" w:eastAsiaTheme="minorHAnsi" w:hAnsi="Times New Roman" w:cs="Times New Roman"/>
          <w:color w:val="000000" w:themeColor="text1"/>
          <w:sz w:val="24"/>
          <w:szCs w:val="24"/>
          <w:lang w:eastAsia="en-US"/>
        </w:rPr>
        <w:lastRenderedPageBreak/>
        <w:t>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64DEFE6A" w14:textId="77777777" w:rsidR="001847A0" w:rsidRPr="00DD50C6" w:rsidRDefault="001847A0" w:rsidP="001847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8. В случае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DD50C6">
          <w:rPr>
            <w:rFonts w:ascii="Times New Roman" w:eastAsiaTheme="minorHAnsi" w:hAnsi="Times New Roman" w:cs="Times New Roman"/>
            <w:color w:val="000000" w:themeColor="text1"/>
            <w:sz w:val="24"/>
            <w:szCs w:val="24"/>
            <w:lang w:eastAsia="en-US"/>
          </w:rPr>
          <w:t xml:space="preserve">частью </w:t>
        </w:r>
        <w:r w:rsidR="0090111E" w:rsidRPr="00DD50C6">
          <w:rPr>
            <w:rFonts w:ascii="Times New Roman" w:eastAsiaTheme="minorHAnsi" w:hAnsi="Times New Roman" w:cs="Times New Roman"/>
            <w:color w:val="000000" w:themeColor="text1"/>
            <w:sz w:val="24"/>
            <w:szCs w:val="24"/>
            <w:lang w:eastAsia="en-US"/>
          </w:rPr>
          <w:t>7</w:t>
        </w:r>
      </w:hyperlink>
      <w:r w:rsidRPr="00DD50C6">
        <w:rPr>
          <w:rFonts w:ascii="Times New Roman" w:eastAsiaTheme="minorHAnsi" w:hAnsi="Times New Roman" w:cs="Times New Roman"/>
          <w:color w:val="000000" w:themeColor="text1"/>
          <w:sz w:val="24"/>
          <w:szCs w:val="24"/>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DD50C6">
          <w:rPr>
            <w:rFonts w:ascii="Times New Roman" w:eastAsiaTheme="minorHAnsi" w:hAnsi="Times New Roman" w:cs="Times New Roman"/>
            <w:color w:val="000000" w:themeColor="text1"/>
            <w:sz w:val="24"/>
            <w:szCs w:val="24"/>
            <w:lang w:eastAsia="en-US"/>
          </w:rPr>
          <w:t>пунктами 3</w:t>
        </w:r>
      </w:hyperlink>
      <w:r w:rsidRPr="00DD50C6">
        <w:rPr>
          <w:rFonts w:ascii="Times New Roman" w:eastAsiaTheme="minorHAnsi" w:hAnsi="Times New Roman" w:cs="Times New Roman"/>
          <w:color w:val="000000" w:themeColor="text1"/>
          <w:sz w:val="24"/>
          <w:szCs w:val="24"/>
          <w:lang w:eastAsia="en-US"/>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DD50C6">
          <w:rPr>
            <w:rFonts w:ascii="Times New Roman" w:eastAsiaTheme="minorHAnsi" w:hAnsi="Times New Roman" w:cs="Times New Roman"/>
            <w:color w:val="000000" w:themeColor="text1"/>
            <w:sz w:val="24"/>
            <w:szCs w:val="24"/>
            <w:lang w:eastAsia="en-US"/>
          </w:rPr>
          <w:t xml:space="preserve">5 части </w:t>
        </w:r>
      </w:hyperlink>
      <w:r w:rsidRPr="00DD50C6">
        <w:rPr>
          <w:rFonts w:ascii="Times New Roman" w:eastAsiaTheme="minorHAnsi" w:hAnsi="Times New Roman" w:cs="Times New Roman"/>
          <w:color w:val="000000" w:themeColor="text1"/>
          <w:sz w:val="24"/>
          <w:szCs w:val="24"/>
          <w:lang w:eastAsia="en-US"/>
        </w:rPr>
        <w:t xml:space="preserve">1 статьи 38 настоящих Правил оснований для внесения изменений в правила землепользования и застройки глава местной администрации обязан </w:t>
      </w:r>
      <w:r w:rsidR="0090111E" w:rsidRPr="00DD50C6">
        <w:rPr>
          <w:rFonts w:ascii="Times New Roman" w:eastAsiaTheme="minorHAnsi" w:hAnsi="Times New Roman" w:cs="Times New Roman"/>
          <w:color w:val="000000" w:themeColor="text1"/>
          <w:sz w:val="24"/>
          <w:szCs w:val="24"/>
          <w:lang w:eastAsia="en-US"/>
        </w:rPr>
        <w:t>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30" w:anchor="dst3124" w:history="1">
        <w:r w:rsidR="0090111E" w:rsidRPr="00DD50C6">
          <w:rPr>
            <w:rFonts w:ascii="Times New Roman" w:eastAsiaTheme="minorHAnsi" w:hAnsi="Times New Roman" w:cs="Times New Roman"/>
            <w:color w:val="000000" w:themeColor="text1"/>
            <w:sz w:val="24"/>
            <w:szCs w:val="24"/>
            <w:lang w:eastAsia="en-US"/>
          </w:rPr>
          <w:t>частью 7</w:t>
        </w:r>
      </w:hyperlink>
      <w:r w:rsidR="0090111E" w:rsidRPr="00DD50C6">
        <w:rPr>
          <w:rFonts w:ascii="Times New Roman" w:eastAsiaTheme="minorHAnsi" w:hAnsi="Times New Roman" w:cs="Times New Roman"/>
          <w:color w:val="000000" w:themeColor="text1"/>
          <w:sz w:val="24"/>
          <w:szCs w:val="24"/>
          <w:lang w:eastAsia="en-US"/>
        </w:rPr>
        <w:t> настоящей статьи, не требуется.</w:t>
      </w:r>
    </w:p>
    <w:p w14:paraId="59D31E85" w14:textId="77777777" w:rsidR="001847A0" w:rsidRPr="00DD50C6" w:rsidRDefault="001847A0" w:rsidP="001847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9. </w:t>
      </w:r>
      <w:r w:rsidR="0090111E" w:rsidRPr="00DD50C6">
        <w:rPr>
          <w:rFonts w:ascii="Times New Roman" w:eastAsiaTheme="minorHAnsi" w:hAnsi="Times New Roman" w:cs="Times New Roman"/>
          <w:color w:val="000000" w:themeColor="text1"/>
          <w:sz w:val="24"/>
          <w:szCs w:val="24"/>
          <w:lang w:eastAsia="en-US"/>
        </w:rPr>
        <w:t>Срок уточнения правил землепользования и застройки в соответствии с </w:t>
      </w:r>
      <w:hyperlink r:id="rId31" w:anchor="dst3125" w:history="1">
        <w:r w:rsidR="0090111E" w:rsidRPr="00DD50C6">
          <w:rPr>
            <w:rFonts w:ascii="Times New Roman" w:eastAsiaTheme="minorHAnsi" w:hAnsi="Times New Roman" w:cs="Times New Roman"/>
            <w:color w:val="000000" w:themeColor="text1"/>
            <w:sz w:val="24"/>
            <w:szCs w:val="24"/>
            <w:lang w:eastAsia="en-US"/>
          </w:rPr>
          <w:t>частью 8</w:t>
        </w:r>
      </w:hyperlink>
      <w:r w:rsidR="0090111E" w:rsidRPr="00DD50C6">
        <w:rPr>
          <w:rFonts w:ascii="Times New Roman" w:eastAsiaTheme="minorHAnsi" w:hAnsi="Times New Roman" w:cs="Times New Roman"/>
          <w:color w:val="000000" w:themeColor="text1"/>
          <w:sz w:val="24"/>
          <w:szCs w:val="24"/>
          <w:lang w:eastAsia="en-US"/>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2" w:anchor="dst3124" w:history="1">
        <w:r w:rsidR="0090111E" w:rsidRPr="00DD50C6">
          <w:rPr>
            <w:rFonts w:ascii="Times New Roman" w:eastAsiaTheme="minorHAnsi" w:hAnsi="Times New Roman" w:cs="Times New Roman"/>
            <w:color w:val="000000" w:themeColor="text1"/>
            <w:sz w:val="24"/>
            <w:szCs w:val="24"/>
            <w:lang w:eastAsia="en-US"/>
          </w:rPr>
          <w:t>частью 7</w:t>
        </w:r>
      </w:hyperlink>
      <w:r w:rsidR="0090111E" w:rsidRPr="00DD50C6">
        <w:rPr>
          <w:rFonts w:ascii="Times New Roman" w:eastAsiaTheme="minorHAnsi" w:hAnsi="Times New Roman" w:cs="Times New Roman"/>
          <w:color w:val="000000" w:themeColor="text1"/>
          <w:sz w:val="24"/>
          <w:szCs w:val="24"/>
          <w:lang w:eastAsia="en-US"/>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3" w:anchor="dst2456" w:history="1">
        <w:r w:rsidR="0090111E" w:rsidRPr="00DD50C6">
          <w:rPr>
            <w:rFonts w:ascii="Times New Roman" w:eastAsiaTheme="minorHAnsi" w:hAnsi="Times New Roman" w:cs="Times New Roman"/>
            <w:color w:val="000000" w:themeColor="text1"/>
            <w:sz w:val="24"/>
            <w:szCs w:val="24"/>
            <w:lang w:eastAsia="en-US"/>
          </w:rPr>
          <w:t>пунктами 3</w:t>
        </w:r>
      </w:hyperlink>
      <w:r w:rsidR="0090111E" w:rsidRPr="00DD50C6">
        <w:rPr>
          <w:rFonts w:ascii="Times New Roman" w:eastAsiaTheme="minorHAnsi" w:hAnsi="Times New Roman" w:cs="Times New Roman"/>
          <w:color w:val="000000" w:themeColor="text1"/>
          <w:sz w:val="24"/>
          <w:szCs w:val="24"/>
          <w:lang w:eastAsia="en-US"/>
        </w:rPr>
        <w:t> - </w:t>
      </w:r>
      <w:hyperlink r:id="rId34" w:anchor="dst2458" w:history="1">
        <w:r w:rsidR="0090111E" w:rsidRPr="00DD50C6">
          <w:rPr>
            <w:rFonts w:ascii="Times New Roman" w:eastAsiaTheme="minorHAnsi" w:hAnsi="Times New Roman" w:cs="Times New Roman"/>
            <w:color w:val="000000" w:themeColor="text1"/>
            <w:sz w:val="24"/>
            <w:szCs w:val="24"/>
            <w:lang w:eastAsia="en-US"/>
          </w:rPr>
          <w:t>5 части 1</w:t>
        </w:r>
      </w:hyperlink>
      <w:r w:rsidR="0090111E" w:rsidRPr="00DD50C6">
        <w:rPr>
          <w:rFonts w:ascii="Times New Roman" w:eastAsiaTheme="minorHAnsi" w:hAnsi="Times New Roman" w:cs="Times New Roman"/>
          <w:color w:val="000000" w:themeColor="text1"/>
          <w:sz w:val="24"/>
          <w:szCs w:val="24"/>
          <w:lang w:eastAsia="en-US"/>
        </w:rPr>
        <w:t>  статьи 38 настоящих Правил оснований для внесения изменений в правила землепользования и застройки.</w:t>
      </w:r>
    </w:p>
    <w:p w14:paraId="1346B161" w14:textId="77777777" w:rsidR="001847A0" w:rsidRPr="00DD50C6" w:rsidRDefault="001847A0" w:rsidP="001847A0">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10-13. Утратили силу.</w:t>
      </w:r>
    </w:p>
    <w:p w14:paraId="1A0FA0A5" w14:textId="77777777" w:rsidR="00267502" w:rsidRPr="00DD50C6" w:rsidRDefault="00267502" w:rsidP="00BC3AC2">
      <w:pPr>
        <w:pStyle w:val="1"/>
        <w:rPr>
          <w:rFonts w:ascii="Times New Roman" w:hAnsi="Times New Roman"/>
          <w:color w:val="000000" w:themeColor="text1"/>
          <w:sz w:val="28"/>
          <w:szCs w:val="28"/>
        </w:rPr>
        <w:sectPr w:rsidR="00267502" w:rsidRPr="00DD50C6" w:rsidSect="00AF13F6">
          <w:pgSz w:w="11906" w:h="16838"/>
          <w:pgMar w:top="737" w:right="737" w:bottom="851" w:left="1418" w:header="709" w:footer="510" w:gutter="0"/>
          <w:pgNumType w:chapStyle="1"/>
          <w:cols w:space="708"/>
          <w:titlePg/>
          <w:docGrid w:linePitch="360"/>
        </w:sectPr>
      </w:pPr>
      <w:bookmarkStart w:id="347" w:name="_Toc486600008"/>
    </w:p>
    <w:p w14:paraId="64929B94" w14:textId="77777777" w:rsidR="008E34FC" w:rsidRPr="00DD50C6" w:rsidRDefault="008E34FC" w:rsidP="00BC3AC2">
      <w:pPr>
        <w:pStyle w:val="1"/>
        <w:rPr>
          <w:rFonts w:ascii="Times New Roman" w:hAnsi="Times New Roman"/>
          <w:color w:val="000000" w:themeColor="text1"/>
          <w:sz w:val="28"/>
          <w:szCs w:val="28"/>
        </w:rPr>
      </w:pPr>
      <w:bookmarkStart w:id="348" w:name="_Toc115702305"/>
      <w:r w:rsidRPr="00DD50C6">
        <w:rPr>
          <w:rFonts w:ascii="Times New Roman" w:hAnsi="Times New Roman"/>
          <w:color w:val="000000" w:themeColor="text1"/>
          <w:sz w:val="28"/>
          <w:szCs w:val="28"/>
        </w:rPr>
        <w:lastRenderedPageBreak/>
        <w:t xml:space="preserve">Глава 10. </w:t>
      </w:r>
      <w:r w:rsidR="004A21B2" w:rsidRPr="00DD50C6">
        <w:rPr>
          <w:rFonts w:ascii="Times New Roman" w:hAnsi="Times New Roman"/>
          <w:color w:val="000000" w:themeColor="text1"/>
          <w:sz w:val="28"/>
          <w:szCs w:val="28"/>
        </w:rPr>
        <w:t>Строительные изменения недвижимости</w:t>
      </w:r>
      <w:bookmarkEnd w:id="345"/>
      <w:bookmarkEnd w:id="347"/>
      <w:bookmarkEnd w:id="348"/>
      <w:r w:rsidR="004A21B2" w:rsidRPr="00DD50C6">
        <w:rPr>
          <w:rFonts w:ascii="Times New Roman" w:hAnsi="Times New Roman"/>
          <w:color w:val="000000" w:themeColor="text1"/>
          <w:sz w:val="28"/>
          <w:szCs w:val="28"/>
        </w:rPr>
        <w:t xml:space="preserve"> </w:t>
      </w:r>
    </w:p>
    <w:p w14:paraId="67675B19"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14:paraId="031EC23A"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14:paraId="4E0DCD03" w14:textId="77777777" w:rsidR="00332C81" w:rsidRPr="00DD50C6" w:rsidRDefault="00DD50C6" w:rsidP="00BC3AC2">
      <w:pPr>
        <w:spacing w:after="0" w:line="240" w:lineRule="auto"/>
        <w:ind w:firstLine="709"/>
        <w:jc w:val="both"/>
        <w:rPr>
          <w:rFonts w:ascii="Times New Roman" w:hAnsi="Times New Roman" w:cs="Times New Roman"/>
          <w:color w:val="000000" w:themeColor="text1"/>
          <w:sz w:val="24"/>
          <w:szCs w:val="24"/>
        </w:rPr>
      </w:pPr>
      <w:hyperlink r:id="rId35" w:anchor="/document/403332935/entry/1000" w:history="1">
        <w:r w:rsidR="00332C81" w:rsidRPr="00DD50C6">
          <w:rPr>
            <w:rFonts w:ascii="Times New Roman" w:hAnsi="Times New Roman" w:cs="Times New Roman"/>
            <w:color w:val="000000" w:themeColor="text1"/>
            <w:sz w:val="24"/>
            <w:szCs w:val="24"/>
          </w:rPr>
          <w:t>Исчерпывающий перечень</w:t>
        </w:r>
      </w:hyperlink>
      <w:r w:rsidR="00332C81" w:rsidRPr="00DD50C6">
        <w:rPr>
          <w:rFonts w:ascii="Times New Roman" w:hAnsi="Times New Roman" w:cs="Times New Roman"/>
          <w:color w:val="000000" w:themeColor="text1"/>
          <w:sz w:val="24"/>
          <w:szCs w:val="24"/>
        </w:rPr>
        <w:t>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r:id="rId36" w:anchor="/document/12138258/entry/52003" w:history="1">
        <w:r w:rsidR="00332C81" w:rsidRPr="00DD50C6">
          <w:rPr>
            <w:rFonts w:ascii="Times New Roman" w:hAnsi="Times New Roman" w:cs="Times New Roman"/>
            <w:color w:val="000000" w:themeColor="text1"/>
            <w:sz w:val="24"/>
            <w:szCs w:val="24"/>
          </w:rPr>
          <w:t>частями 3 - 7 статьи 52</w:t>
        </w:r>
      </w:hyperlink>
      <w:r w:rsidR="00332C81" w:rsidRPr="00DD50C6">
        <w:rPr>
          <w:rFonts w:ascii="Times New Roman" w:hAnsi="Times New Roman" w:cs="Times New Roman"/>
          <w:color w:val="000000" w:themeColor="text1"/>
          <w:sz w:val="24"/>
          <w:szCs w:val="24"/>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утвержден постановлением Правительства РФ от 25.12.2021 г. № 2490.</w:t>
      </w:r>
    </w:p>
    <w:p w14:paraId="027ED0CD"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349" w:name="_Toc387084742"/>
      <w:bookmarkStart w:id="350" w:name="_Toc486600009"/>
      <w:bookmarkStart w:id="351" w:name="_Toc115702306"/>
      <w:r w:rsidRPr="00DD50C6">
        <w:rPr>
          <w:rFonts w:ascii="Times New Roman" w:hAnsi="Times New Roman" w:cs="Times New Roman"/>
          <w:color w:val="000000" w:themeColor="text1"/>
          <w:sz w:val="24"/>
          <w:szCs w:val="24"/>
        </w:rPr>
        <w:t>Статья 40. Право на строительные изменения недвижимости и основание для его реализации. Виды строительных изменений недвижимости</w:t>
      </w:r>
      <w:bookmarkEnd w:id="349"/>
      <w:bookmarkEnd w:id="350"/>
      <w:bookmarkEnd w:id="351"/>
    </w:p>
    <w:p w14:paraId="561CF162"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14:paraId="2F651D30"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42 настоящих Правил. Исключения составляют случаи, определенные град</w:t>
      </w:r>
      <w:r w:rsidR="0063480B" w:rsidRPr="00DD50C6">
        <w:rPr>
          <w:rFonts w:ascii="Times New Roman" w:hAnsi="Times New Roman" w:cs="Times New Roman"/>
          <w:color w:val="000000" w:themeColor="text1"/>
          <w:sz w:val="24"/>
          <w:szCs w:val="24"/>
        </w:rPr>
        <w:t>остроительным законодательством.</w:t>
      </w:r>
      <w:r w:rsidRPr="00DD50C6">
        <w:rPr>
          <w:rFonts w:ascii="Times New Roman" w:hAnsi="Times New Roman" w:cs="Times New Roman"/>
          <w:color w:val="000000" w:themeColor="text1"/>
          <w:sz w:val="24"/>
          <w:szCs w:val="24"/>
        </w:rPr>
        <w:t xml:space="preserve"> </w:t>
      </w:r>
    </w:p>
    <w:p w14:paraId="551D8A16"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Строительные изменения недвижимости подразделяются на изменения, для которых: </w:t>
      </w:r>
    </w:p>
    <w:p w14:paraId="69474B0D"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не требуется разрешения на строительство, </w:t>
      </w:r>
    </w:p>
    <w:p w14:paraId="6F17227D"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требуется разрешение на строительство. </w:t>
      </w:r>
    </w:p>
    <w:p w14:paraId="6592FD69"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Выдача разрешения на строительство не требуется в случае: </w:t>
      </w:r>
    </w:p>
    <w:p w14:paraId="5310837A"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w:t>
      </w:r>
      <w:r w:rsidR="0063480B" w:rsidRPr="00DD50C6">
        <w:rPr>
          <w:rFonts w:ascii="Times New Roman" w:hAnsi="Times New Roman" w:cs="Times New Roman"/>
          <w:color w:val="000000" w:themeColor="text1"/>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DD50C6">
        <w:rPr>
          <w:rFonts w:ascii="Times New Roman" w:hAnsi="Times New Roman" w:cs="Times New Roman"/>
          <w:color w:val="000000" w:themeColor="text1"/>
          <w:sz w:val="24"/>
          <w:szCs w:val="24"/>
        </w:rPr>
        <w:t>;</w:t>
      </w:r>
    </w:p>
    <w:p w14:paraId="3B90D376" w14:textId="77777777" w:rsidR="0063480B" w:rsidRPr="00DD50C6" w:rsidRDefault="0063480B"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1.1) </w:t>
      </w:r>
      <w:r w:rsidR="006D0BB7" w:rsidRPr="00DD50C6">
        <w:rPr>
          <w:rFonts w:ascii="Times New Roman" w:hAnsi="Times New Roman" w:cs="Times New Roman"/>
          <w:color w:val="000000" w:themeColor="text1"/>
          <w:sz w:val="24"/>
          <w:szCs w:val="24"/>
        </w:rPr>
        <w:t>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7" w:history="1">
        <w:r w:rsidR="006D0BB7" w:rsidRPr="00DD50C6">
          <w:rPr>
            <w:rFonts w:ascii="Times New Roman" w:hAnsi="Times New Roman" w:cs="Times New Roman"/>
            <w:color w:val="000000" w:themeColor="text1"/>
            <w:sz w:val="24"/>
            <w:szCs w:val="24"/>
          </w:rPr>
          <w:t>законом</w:t>
        </w:r>
      </w:hyperlink>
      <w:r w:rsidR="006D0BB7" w:rsidRPr="00DD50C6">
        <w:rPr>
          <w:rFonts w:ascii="Times New Roman" w:hAnsi="Times New Roman" w:cs="Times New Roman"/>
          <w:color w:val="000000" w:themeColor="text1"/>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0D1E2C"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строительства, реконструкции объектов, не являющихся объектами капитального строительства;</w:t>
      </w:r>
    </w:p>
    <w:p w14:paraId="184B62B1"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w:t>
      </w:r>
      <w:r w:rsidR="006D0BB7" w:rsidRPr="00DD50C6">
        <w:rPr>
          <w:rFonts w:ascii="Times New Roman" w:hAnsi="Times New Roman" w:cs="Times New Roman"/>
          <w:color w:val="000000" w:themeColor="text1"/>
          <w:sz w:val="24"/>
          <w:szCs w:val="24"/>
        </w:rPr>
        <w:t>строительства на земельном участке строений и сооружений </w:t>
      </w:r>
      <w:hyperlink r:id="rId38" w:anchor="dst100003" w:history="1">
        <w:r w:rsidR="006D0BB7" w:rsidRPr="00DD50C6">
          <w:rPr>
            <w:rFonts w:ascii="Times New Roman" w:hAnsi="Times New Roman" w:cs="Times New Roman"/>
            <w:color w:val="000000" w:themeColor="text1"/>
            <w:sz w:val="24"/>
            <w:szCs w:val="24"/>
          </w:rPr>
          <w:t>вспомогательного</w:t>
        </w:r>
      </w:hyperlink>
      <w:r w:rsidR="006D0BB7" w:rsidRPr="00DD50C6">
        <w:rPr>
          <w:rFonts w:ascii="Times New Roman" w:hAnsi="Times New Roman" w:cs="Times New Roman"/>
          <w:color w:val="000000" w:themeColor="text1"/>
          <w:sz w:val="24"/>
          <w:szCs w:val="24"/>
        </w:rPr>
        <w:t> использования, критерии отнесения к которым устанавливаются Правительством Российской Федерации</w:t>
      </w:r>
      <w:r w:rsidRPr="00DD50C6">
        <w:rPr>
          <w:rFonts w:ascii="Times New Roman" w:hAnsi="Times New Roman" w:cs="Times New Roman"/>
          <w:color w:val="000000" w:themeColor="text1"/>
          <w:sz w:val="24"/>
          <w:szCs w:val="24"/>
        </w:rPr>
        <w:t>;</w:t>
      </w:r>
    </w:p>
    <w:p w14:paraId="1F15D893"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242242B1"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4.1) </w:t>
      </w:r>
      <w:r w:rsidR="006D0BB7" w:rsidRPr="00DD50C6">
        <w:rPr>
          <w:rFonts w:ascii="Times New Roman" w:hAnsi="Times New Roman" w:cs="Times New Roman"/>
          <w:color w:val="000000" w:themeColor="text1"/>
          <w:sz w:val="24"/>
          <w:szCs w:val="24"/>
        </w:rPr>
        <w:t>капитального ремонта объектов капитального строительства, в том числе в случае, указанном в </w:t>
      </w:r>
      <w:hyperlink r:id="rId39" w:anchor="dst3805" w:history="1">
        <w:r w:rsidR="006D0BB7" w:rsidRPr="00DD50C6">
          <w:rPr>
            <w:rFonts w:ascii="Times New Roman" w:hAnsi="Times New Roman" w:cs="Times New Roman"/>
            <w:color w:val="000000" w:themeColor="text1"/>
            <w:sz w:val="24"/>
            <w:szCs w:val="24"/>
          </w:rPr>
          <w:t>части 11 статьи 52</w:t>
        </w:r>
      </w:hyperlink>
      <w:r w:rsidR="006D0BB7" w:rsidRPr="00DD50C6">
        <w:rPr>
          <w:rFonts w:ascii="Times New Roman" w:hAnsi="Times New Roman" w:cs="Times New Roman"/>
          <w:color w:val="000000" w:themeColor="text1"/>
          <w:sz w:val="24"/>
          <w:szCs w:val="24"/>
        </w:rPr>
        <w:t> Градостроительного Кодекса РФ</w:t>
      </w:r>
      <w:r w:rsidRPr="00DD50C6">
        <w:rPr>
          <w:rFonts w:ascii="Times New Roman" w:hAnsi="Times New Roman" w:cs="Times New Roman"/>
          <w:color w:val="000000" w:themeColor="text1"/>
          <w:sz w:val="24"/>
          <w:szCs w:val="24"/>
        </w:rPr>
        <w:t>;</w:t>
      </w:r>
    </w:p>
    <w:p w14:paraId="5165381F"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3326E377" w14:textId="77777777" w:rsidR="008B2436" w:rsidRPr="00DD50C6" w:rsidRDefault="008B2436"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4.3) строительства, реконструкции посольств, консульств и представительств Российской Федерации за рубежом;</w:t>
      </w:r>
    </w:p>
    <w:p w14:paraId="75F11CC7" w14:textId="77777777" w:rsidR="008B2436" w:rsidRPr="00DD50C6" w:rsidRDefault="008B2436"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4.4) строительства, реконструкции объектов, предназначенных для транспортировки природного газа под давлением до </w:t>
      </w:r>
      <w:r w:rsidR="006D0BB7" w:rsidRPr="00DD50C6">
        <w:rPr>
          <w:rFonts w:ascii="Times New Roman" w:hAnsi="Times New Roman" w:cs="Times New Roman"/>
          <w:color w:val="000000" w:themeColor="text1"/>
          <w:sz w:val="24"/>
          <w:szCs w:val="24"/>
        </w:rPr>
        <w:t>1,2</w:t>
      </w:r>
      <w:r w:rsidRPr="00DD50C6">
        <w:rPr>
          <w:rFonts w:ascii="Times New Roman" w:hAnsi="Times New Roman" w:cs="Times New Roman"/>
          <w:color w:val="000000" w:themeColor="text1"/>
          <w:sz w:val="24"/>
          <w:szCs w:val="24"/>
        </w:rPr>
        <w:t xml:space="preserve"> мегапаскаля включительно;</w:t>
      </w:r>
    </w:p>
    <w:p w14:paraId="3DE9E23F" w14:textId="77777777" w:rsidR="0090111E" w:rsidRPr="00DD50C6" w:rsidRDefault="0090111E"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shd w:val="clear" w:color="auto" w:fill="FFFFFF"/>
        </w:rPr>
        <w:t>4.5) размещения антенных опор (мачт и башен) высотой до 50 метров, предназначенных для размещения средств связи;</w:t>
      </w:r>
    </w:p>
    <w:p w14:paraId="509970B7"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иных случаях, если в соответствии с </w:t>
      </w:r>
      <w:r w:rsidR="008B2436" w:rsidRPr="00DD50C6">
        <w:rPr>
          <w:rFonts w:ascii="Times New Roman" w:hAnsi="Times New Roman" w:cs="Times New Roman"/>
          <w:color w:val="000000" w:themeColor="text1"/>
          <w:sz w:val="24"/>
          <w:szCs w:val="24"/>
        </w:rPr>
        <w:t xml:space="preserve">Градостроительным </w:t>
      </w:r>
      <w:r w:rsidRPr="00DD50C6">
        <w:rPr>
          <w:rFonts w:ascii="Times New Roman" w:hAnsi="Times New Roman" w:cs="Times New Roman"/>
          <w:color w:val="000000" w:themeColor="text1"/>
          <w:sz w:val="24"/>
          <w:szCs w:val="24"/>
        </w:rPr>
        <w:t>Кодексом</w:t>
      </w:r>
      <w:r w:rsidR="008B2436" w:rsidRPr="00DD50C6">
        <w:rPr>
          <w:rFonts w:ascii="Times New Roman" w:hAnsi="Times New Roman" w:cs="Times New Roman"/>
          <w:color w:val="000000" w:themeColor="text1"/>
          <w:sz w:val="24"/>
          <w:szCs w:val="24"/>
        </w:rPr>
        <w:t xml:space="preserve"> РФ</w:t>
      </w:r>
      <w:r w:rsidRPr="00DD50C6">
        <w:rPr>
          <w:rFonts w:ascii="Times New Roman" w:hAnsi="Times New Roman" w:cs="Times New Roman"/>
          <w:color w:val="000000" w:themeColor="text1"/>
          <w:sz w:val="24"/>
          <w:szCs w:val="24"/>
        </w:rPr>
        <w:t xml:space="preserve">, </w:t>
      </w:r>
      <w:r w:rsidR="008B2436" w:rsidRPr="00DD50C6">
        <w:rPr>
          <w:rFonts w:ascii="Times New Roman" w:hAnsi="Times New Roman" w:cs="Times New Roman"/>
          <w:color w:val="000000" w:themeColor="text1"/>
          <w:sz w:val="24"/>
          <w:szCs w:val="24"/>
        </w:rPr>
        <w:t xml:space="preserve">нормативными правовыми актами Правительства Российской Федерации, </w:t>
      </w:r>
      <w:r w:rsidRPr="00DD50C6">
        <w:rPr>
          <w:rFonts w:ascii="Times New Roman" w:hAnsi="Times New Roman" w:cs="Times New Roman"/>
          <w:color w:val="000000" w:themeColor="text1"/>
          <w:sz w:val="24"/>
          <w:szCs w:val="24"/>
        </w:rPr>
        <w:t>законодательством субъектов Российской Федерации о градостроительной деятельности получение разрешения на строительство не требуется.</w:t>
      </w:r>
    </w:p>
    <w:p w14:paraId="2985F08D" w14:textId="77777777" w:rsidR="008E34FC" w:rsidRPr="00DD50C6" w:rsidRDefault="008E34FC" w:rsidP="00BC3AC2">
      <w:pPr>
        <w:pStyle w:val="ConsPlusNormal"/>
        <w:ind w:firstLine="540"/>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4.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182"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DD50C6">
          <w:rPr>
            <w:rFonts w:ascii="Times New Roman" w:eastAsiaTheme="minorHAnsi" w:hAnsi="Times New Roman" w:cs="Times New Roman"/>
            <w:color w:val="000000" w:themeColor="text1"/>
            <w:sz w:val="24"/>
            <w:szCs w:val="24"/>
            <w:lang w:eastAsia="en-US"/>
          </w:rPr>
          <w:t>частью 7 статьи 36</w:t>
        </w:r>
      </w:hyperlink>
      <w:r w:rsidRPr="00DD50C6">
        <w:rPr>
          <w:rFonts w:ascii="Times New Roman" w:eastAsiaTheme="minorHAnsi" w:hAnsi="Times New Roman" w:cs="Times New Roman"/>
          <w:color w:val="000000" w:themeColor="text1"/>
          <w:sz w:val="24"/>
          <w:szCs w:val="24"/>
          <w:lang w:eastAsia="en-US"/>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14:paraId="126A236C"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14:paraId="0CDDA3AE"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выбираемый правообладателем недвижимости вид разрешенного использования обозначен в настоящих Правилах как основной или вспомогательный (для соответствующей территориальной зоны, обозначенной на карте градостроительного зонирования); </w:t>
      </w:r>
    </w:p>
    <w:p w14:paraId="2DDCFB97"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14:paraId="11AC9E3C" w14:textId="77777777" w:rsidR="008B2436" w:rsidRPr="00DD50C6" w:rsidRDefault="008B2436" w:rsidP="008B2436">
      <w:pPr>
        <w:spacing w:after="0" w:line="240" w:lineRule="auto"/>
        <w:ind w:firstLine="709"/>
        <w:jc w:val="both"/>
        <w:rPr>
          <w:rFonts w:ascii="Times New Roman" w:hAnsi="Times New Roman" w:cs="Times New Roman"/>
          <w:color w:val="000000" w:themeColor="text1"/>
          <w:sz w:val="24"/>
          <w:szCs w:val="24"/>
        </w:rPr>
      </w:pPr>
      <w:bookmarkStart w:id="352" w:name="_Toc387084743"/>
      <w:bookmarkStart w:id="353" w:name="_Toc486600010"/>
      <w:r w:rsidRPr="00DD50C6">
        <w:rPr>
          <w:rFonts w:ascii="Times New Roman" w:hAnsi="Times New Roman" w:cs="Times New Roman"/>
          <w:color w:val="000000" w:themeColor="text1"/>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14:paraId="263F1720" w14:textId="77777777" w:rsidR="008B2436" w:rsidRPr="00DD50C6" w:rsidRDefault="008B2436" w:rsidP="008B2436">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Утратил силу.</w:t>
      </w:r>
    </w:p>
    <w:p w14:paraId="5D66EA5C" w14:textId="77777777" w:rsidR="008E34FC" w:rsidRPr="00DD50C6" w:rsidRDefault="008E34FC" w:rsidP="008B2436">
      <w:pPr>
        <w:pStyle w:val="2"/>
        <w:spacing w:after="100" w:line="240" w:lineRule="auto"/>
        <w:ind w:firstLine="709"/>
        <w:jc w:val="both"/>
        <w:rPr>
          <w:rFonts w:ascii="Times New Roman" w:hAnsi="Times New Roman" w:cs="Times New Roman"/>
          <w:color w:val="000000" w:themeColor="text1"/>
          <w:sz w:val="24"/>
          <w:szCs w:val="24"/>
        </w:rPr>
      </w:pPr>
      <w:bookmarkStart w:id="354" w:name="_Toc115702307"/>
      <w:r w:rsidRPr="00DD50C6">
        <w:rPr>
          <w:rFonts w:ascii="Times New Roman" w:hAnsi="Times New Roman" w:cs="Times New Roman"/>
          <w:color w:val="000000" w:themeColor="text1"/>
          <w:sz w:val="24"/>
          <w:szCs w:val="24"/>
        </w:rPr>
        <w:t>Статья 41. Подготовка проектной документации</w:t>
      </w:r>
      <w:bookmarkEnd w:id="352"/>
      <w:bookmarkEnd w:id="353"/>
      <w:bookmarkEnd w:id="354"/>
    </w:p>
    <w:p w14:paraId="5039AD0E"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14:paraId="4FB0BF90" w14:textId="77777777" w:rsidR="00C94F05"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w:t>
      </w:r>
      <w:r w:rsidR="00C94F05" w:rsidRPr="00DD50C6">
        <w:rPr>
          <w:rFonts w:ascii="Times New Roman" w:hAnsi="Times New Roman" w:cs="Times New Roman"/>
          <w:color w:val="000000" w:themeColor="text1"/>
          <w:sz w:val="24"/>
          <w:szCs w:val="24"/>
        </w:rPr>
        <w:t>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r w:rsidR="00624BE9" w:rsidRPr="00DD50C6">
        <w:rPr>
          <w:rFonts w:ascii="Times New Roman" w:hAnsi="Times New Roman" w:cs="Times New Roman"/>
          <w:color w:val="000000" w:themeColor="text1"/>
          <w:sz w:val="24"/>
          <w:szCs w:val="24"/>
        </w:rPr>
        <w:t xml:space="preserve"> Данные положения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14:paraId="4AB1CA1C" w14:textId="77777777" w:rsidR="00624BE9"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Проектная документация подготавливается </w:t>
      </w:r>
      <w:r w:rsidR="00624BE9" w:rsidRPr="00DD50C6">
        <w:rPr>
          <w:rFonts w:ascii="Times New Roman" w:hAnsi="Times New Roman" w:cs="Times New Roman"/>
          <w:color w:val="000000" w:themeColor="text1"/>
          <w:sz w:val="24"/>
          <w:szCs w:val="24"/>
        </w:rPr>
        <w:t>лицами и в порядке предусмотренными статьями 48, 48.1, 48.2 Градостроительного Кодекса РФ.</w:t>
      </w:r>
    </w:p>
    <w:p w14:paraId="21A36300" w14:textId="77777777" w:rsidR="008E34FC" w:rsidRPr="00DD50C6" w:rsidRDefault="008E34FC" w:rsidP="00624BE9">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w:t>
      </w:r>
      <w:r w:rsidR="00624BE9" w:rsidRPr="00DD50C6">
        <w:rPr>
          <w:rFonts w:ascii="Times New Roman" w:hAnsi="Times New Roman" w:cs="Times New Roman"/>
          <w:color w:val="000000" w:themeColor="text1"/>
          <w:sz w:val="24"/>
          <w:szCs w:val="24"/>
        </w:rPr>
        <w:t>-4</w:t>
      </w:r>
      <w:r w:rsidRPr="00DD50C6">
        <w:rPr>
          <w:rFonts w:ascii="Times New Roman" w:hAnsi="Times New Roman" w:cs="Times New Roman"/>
          <w:color w:val="000000" w:themeColor="text1"/>
          <w:sz w:val="24"/>
          <w:szCs w:val="24"/>
        </w:rPr>
        <w:t>.</w:t>
      </w:r>
      <w:r w:rsidR="00624BE9" w:rsidRPr="00DD50C6">
        <w:rPr>
          <w:rFonts w:ascii="Times New Roman" w:hAnsi="Times New Roman" w:cs="Times New Roman"/>
          <w:color w:val="000000" w:themeColor="text1"/>
          <w:sz w:val="24"/>
          <w:szCs w:val="24"/>
        </w:rPr>
        <w:t xml:space="preserve"> Утратили силу.</w:t>
      </w:r>
      <w:r w:rsidRPr="00DD50C6">
        <w:rPr>
          <w:rFonts w:ascii="Times New Roman" w:hAnsi="Times New Roman" w:cs="Times New Roman"/>
          <w:color w:val="000000" w:themeColor="text1"/>
          <w:sz w:val="24"/>
          <w:szCs w:val="24"/>
        </w:rPr>
        <w:t> </w:t>
      </w:r>
    </w:p>
    <w:p w14:paraId="1419ADC7"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14:paraId="382C564D"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Не допускаются подготовка и реализация проектной документации без выполнения соответствующих инженерных изысканий.</w:t>
      </w:r>
    </w:p>
    <w:p w14:paraId="17F7ABDB"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Состав и формы документов, отражающих результаты инженерных изысканий, определяются в соответствии с Градостроительным Кодексом РФ, нормативными правовыми актами Правительства Российской Федерации.</w:t>
      </w:r>
    </w:p>
    <w:p w14:paraId="1388A8E8" w14:textId="77777777" w:rsidR="00624BE9"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w:t>
      </w:r>
      <w:r w:rsidR="00624BE9" w:rsidRPr="00DD50C6">
        <w:rPr>
          <w:rFonts w:ascii="Times New Roman" w:hAnsi="Times New Roman" w:cs="Times New Roman"/>
          <w:color w:val="000000" w:themeColor="text1"/>
          <w:sz w:val="24"/>
          <w:szCs w:val="24"/>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7CC49688"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14:paraId="1CCFDFD6" w14:textId="77777777" w:rsidR="008E34FC" w:rsidRPr="00DD50C6" w:rsidRDefault="008E34FC" w:rsidP="00E37FA2">
      <w:pPr>
        <w:pStyle w:val="2"/>
        <w:spacing w:after="100" w:line="240" w:lineRule="auto"/>
        <w:ind w:firstLine="709"/>
        <w:jc w:val="both"/>
        <w:rPr>
          <w:rFonts w:ascii="Times New Roman" w:hAnsi="Times New Roman" w:cs="Times New Roman"/>
          <w:color w:val="000000" w:themeColor="text1"/>
          <w:sz w:val="24"/>
          <w:szCs w:val="24"/>
        </w:rPr>
      </w:pPr>
      <w:bookmarkStart w:id="355" w:name="_Toc387084744"/>
      <w:bookmarkStart w:id="356" w:name="_Toc486600011"/>
      <w:bookmarkStart w:id="357" w:name="_Toc115702308"/>
      <w:r w:rsidRPr="00DD50C6">
        <w:rPr>
          <w:rFonts w:ascii="Times New Roman" w:hAnsi="Times New Roman" w:cs="Times New Roman"/>
          <w:color w:val="000000" w:themeColor="text1"/>
          <w:sz w:val="24"/>
          <w:szCs w:val="24"/>
        </w:rPr>
        <w:t>Статья 42. Выдача разрешения на строительство</w:t>
      </w:r>
      <w:bookmarkEnd w:id="355"/>
      <w:bookmarkEnd w:id="356"/>
      <w:bookmarkEnd w:id="357"/>
      <w:r w:rsidRPr="00DD50C6">
        <w:rPr>
          <w:rFonts w:ascii="Times New Roman" w:hAnsi="Times New Roman" w:cs="Times New Roman"/>
          <w:color w:val="000000" w:themeColor="text1"/>
          <w:sz w:val="24"/>
          <w:szCs w:val="24"/>
        </w:rPr>
        <w:t xml:space="preserve"> </w:t>
      </w:r>
    </w:p>
    <w:p w14:paraId="6DCAD51A" w14:textId="77777777" w:rsidR="00E37FA2"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w:t>
      </w:r>
      <w:r w:rsidR="00E37FA2" w:rsidRPr="00DD50C6">
        <w:rPr>
          <w:rFonts w:ascii="Times New Roman" w:hAnsi="Times New Roman" w:cs="Times New Roman"/>
          <w:color w:val="000000" w:themeColor="text1"/>
          <w:sz w:val="24"/>
          <w:szCs w:val="24"/>
        </w:rPr>
        <w:t> </w:t>
      </w:r>
      <w:hyperlink r:id="rId40" w:anchor="dst100015" w:history="1">
        <w:r w:rsidR="00E37FA2" w:rsidRPr="00DD50C6">
          <w:rPr>
            <w:rFonts w:ascii="Times New Roman" w:hAnsi="Times New Roman" w:cs="Times New Roman"/>
            <w:color w:val="000000" w:themeColor="text1"/>
            <w:sz w:val="24"/>
            <w:szCs w:val="24"/>
          </w:rPr>
          <w:t>Разрешение</w:t>
        </w:r>
      </w:hyperlink>
      <w:r w:rsidR="00E37FA2" w:rsidRPr="00DD50C6">
        <w:rPr>
          <w:rFonts w:ascii="Times New Roman" w:hAnsi="Times New Roman" w:cs="Times New Roman"/>
          <w:color w:val="000000" w:themeColor="text1"/>
          <w:sz w:val="24"/>
          <w:szCs w:val="24"/>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1" w:anchor="dst1592" w:history="1">
        <w:r w:rsidR="00E37FA2" w:rsidRPr="00DD50C6">
          <w:rPr>
            <w:rFonts w:ascii="Times New Roman" w:hAnsi="Times New Roman" w:cs="Times New Roman"/>
            <w:color w:val="000000" w:themeColor="text1"/>
            <w:sz w:val="24"/>
            <w:szCs w:val="24"/>
          </w:rPr>
          <w:t>частью 1.1</w:t>
        </w:r>
      </w:hyperlink>
      <w:r w:rsidR="00E37FA2" w:rsidRPr="00DD50C6">
        <w:rPr>
          <w:rFonts w:ascii="Times New Roman" w:hAnsi="Times New Roman" w:cs="Times New Roman"/>
          <w:color w:val="000000" w:themeColor="text1"/>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и статьей 26 настоящих Правил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5E181D" w:rsidRPr="00DD50C6">
        <w:rPr>
          <w:rFonts w:ascii="Times New Roman" w:hAnsi="Times New Roman" w:cs="Times New Roman"/>
          <w:color w:val="000000" w:themeColor="text1"/>
          <w:sz w:val="24"/>
          <w:szCs w:val="24"/>
        </w:rPr>
        <w:t>Градостроительным Кодексом</w:t>
      </w:r>
      <w:r w:rsidR="005D3AC7" w:rsidRPr="00DD50C6">
        <w:rPr>
          <w:rFonts w:ascii="Times New Roman" w:hAnsi="Times New Roman" w:cs="Times New Roman"/>
          <w:color w:val="000000" w:themeColor="text1"/>
          <w:sz w:val="24"/>
          <w:szCs w:val="24"/>
        </w:rPr>
        <w:t xml:space="preserve"> РФ</w:t>
      </w:r>
      <w:r w:rsidR="00E37FA2" w:rsidRPr="00DD50C6">
        <w:rPr>
          <w:rFonts w:ascii="Times New Roman" w:hAnsi="Times New Roman" w:cs="Times New Roman"/>
          <w:color w:val="000000" w:themeColor="text1"/>
          <w:sz w:val="24"/>
          <w:szCs w:val="24"/>
        </w:rPr>
        <w:t>.</w:t>
      </w:r>
    </w:p>
    <w:p w14:paraId="195E47C6"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В границах Привольненского сельского поселения разрешение на строительство выдается уполномоченным органом в области архитектуры и градостроительства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 </w:t>
      </w:r>
    </w:p>
    <w:p w14:paraId="50F43E30" w14:textId="77777777" w:rsidR="008E34FC" w:rsidRPr="00DD50C6" w:rsidRDefault="008E34FC" w:rsidP="00D6209A">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Исключениями являются случаи, определенные </w:t>
      </w:r>
      <w:r w:rsidR="008B2436" w:rsidRPr="00DD50C6">
        <w:rPr>
          <w:rFonts w:ascii="Times New Roman" w:hAnsi="Times New Roman" w:cs="Times New Roman"/>
          <w:color w:val="000000" w:themeColor="text1"/>
          <w:sz w:val="24"/>
          <w:szCs w:val="24"/>
        </w:rPr>
        <w:t xml:space="preserve">п.6 статьи 51 </w:t>
      </w:r>
      <w:r w:rsidRPr="00DD50C6">
        <w:rPr>
          <w:rFonts w:ascii="Times New Roman" w:hAnsi="Times New Roman" w:cs="Times New Roman"/>
          <w:color w:val="000000" w:themeColor="text1"/>
          <w:sz w:val="24"/>
          <w:szCs w:val="24"/>
        </w:rPr>
        <w:t>Градостроительн</w:t>
      </w:r>
      <w:r w:rsidR="008B2436" w:rsidRPr="00DD50C6">
        <w:rPr>
          <w:rFonts w:ascii="Times New Roman" w:hAnsi="Times New Roman" w:cs="Times New Roman"/>
          <w:color w:val="000000" w:themeColor="text1"/>
          <w:sz w:val="24"/>
          <w:szCs w:val="24"/>
        </w:rPr>
        <w:t>ого</w:t>
      </w:r>
      <w:r w:rsidRPr="00DD50C6">
        <w:rPr>
          <w:rFonts w:ascii="Times New Roman" w:hAnsi="Times New Roman" w:cs="Times New Roman"/>
          <w:color w:val="000000" w:themeColor="text1"/>
          <w:sz w:val="24"/>
          <w:szCs w:val="24"/>
        </w:rPr>
        <w:t xml:space="preserve"> кодекс</w:t>
      </w:r>
      <w:r w:rsidR="008B2436" w:rsidRPr="00DD50C6">
        <w:rPr>
          <w:rFonts w:ascii="Times New Roman" w:hAnsi="Times New Roman" w:cs="Times New Roman"/>
          <w:color w:val="000000" w:themeColor="text1"/>
          <w:sz w:val="24"/>
          <w:szCs w:val="24"/>
        </w:rPr>
        <w:t>а</w:t>
      </w:r>
      <w:r w:rsidRPr="00DD50C6">
        <w:rPr>
          <w:rFonts w:ascii="Times New Roman" w:hAnsi="Times New Roman" w:cs="Times New Roman"/>
          <w:color w:val="000000" w:themeColor="text1"/>
          <w:sz w:val="24"/>
          <w:szCs w:val="24"/>
        </w:rPr>
        <w:t xml:space="preserve"> </w:t>
      </w:r>
      <w:r w:rsidR="008B2436" w:rsidRPr="00DD50C6">
        <w:rPr>
          <w:rFonts w:ascii="Times New Roman" w:hAnsi="Times New Roman" w:cs="Times New Roman"/>
          <w:color w:val="000000" w:themeColor="text1"/>
          <w:sz w:val="24"/>
          <w:szCs w:val="24"/>
        </w:rPr>
        <w:t>РФ</w:t>
      </w:r>
      <w:r w:rsidRPr="00DD50C6">
        <w:rPr>
          <w:rFonts w:ascii="Times New Roman" w:hAnsi="Times New Roman" w:cs="Times New Roman"/>
          <w:color w:val="000000" w:themeColor="text1"/>
          <w:sz w:val="24"/>
          <w:szCs w:val="24"/>
        </w:rPr>
        <w:t>, когда выдача разрешений на строительство осуществляется федеральны</w:t>
      </w:r>
      <w:r w:rsidR="00D6209A" w:rsidRPr="00DD50C6">
        <w:rPr>
          <w:rFonts w:ascii="Times New Roman" w:hAnsi="Times New Roman" w:cs="Times New Roman"/>
          <w:color w:val="000000" w:themeColor="text1"/>
          <w:sz w:val="24"/>
          <w:szCs w:val="24"/>
        </w:rPr>
        <w:t xml:space="preserve">м органом исполнительной власти, </w:t>
      </w:r>
      <w:r w:rsidRPr="00DD50C6">
        <w:rPr>
          <w:rFonts w:ascii="Times New Roman" w:hAnsi="Times New Roman" w:cs="Times New Roman"/>
          <w:color w:val="000000" w:themeColor="text1"/>
          <w:sz w:val="24"/>
          <w:szCs w:val="24"/>
        </w:rPr>
        <w:t>органом исполнительной власти субъекта Российской Федерации</w:t>
      </w:r>
      <w:r w:rsidR="00D6209A" w:rsidRPr="00DD50C6">
        <w:rPr>
          <w:rFonts w:ascii="Times New Roman" w:hAnsi="Times New Roman" w:cs="Times New Roman"/>
          <w:color w:val="000000" w:themeColor="text1"/>
          <w:sz w:val="24"/>
          <w:szCs w:val="24"/>
        </w:rPr>
        <w:t>.</w:t>
      </w:r>
      <w:r w:rsidRPr="00DD50C6">
        <w:rPr>
          <w:rFonts w:ascii="Times New Roman" w:hAnsi="Times New Roman" w:cs="Times New Roman"/>
          <w:color w:val="000000" w:themeColor="text1"/>
          <w:sz w:val="24"/>
          <w:szCs w:val="24"/>
        </w:rPr>
        <w:t xml:space="preserve"> </w:t>
      </w:r>
    </w:p>
    <w:p w14:paraId="45028750" w14:textId="77777777" w:rsidR="00832FEA"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Застройщик утверждает проектную документацию</w:t>
      </w:r>
      <w:r w:rsidR="00832FEA" w:rsidRPr="00DD50C6">
        <w:rPr>
          <w:rFonts w:ascii="Times New Roman" w:hAnsi="Times New Roman" w:cs="Times New Roman"/>
          <w:color w:val="000000" w:themeColor="text1"/>
          <w:sz w:val="24"/>
          <w:szCs w:val="24"/>
        </w:rPr>
        <w:t>.</w:t>
      </w:r>
      <w:r w:rsidRPr="00DD50C6">
        <w:rPr>
          <w:rFonts w:ascii="Times New Roman" w:hAnsi="Times New Roman" w:cs="Times New Roman"/>
          <w:color w:val="000000" w:themeColor="text1"/>
          <w:sz w:val="24"/>
          <w:szCs w:val="24"/>
        </w:rPr>
        <w:t xml:space="preserve"> </w:t>
      </w:r>
      <w:r w:rsidR="00832FEA" w:rsidRPr="00DD50C6">
        <w:rPr>
          <w:rFonts w:ascii="Times New Roman" w:hAnsi="Times New Roman" w:cs="Times New Roman"/>
          <w:color w:val="000000" w:themeColor="text1"/>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42" w:anchor="dst100804" w:history="1">
        <w:r w:rsidR="00832FEA" w:rsidRPr="00DD50C6">
          <w:rPr>
            <w:rFonts w:ascii="Times New Roman" w:hAnsi="Times New Roman" w:cs="Times New Roman"/>
            <w:color w:val="000000" w:themeColor="text1"/>
            <w:sz w:val="24"/>
            <w:szCs w:val="24"/>
          </w:rPr>
          <w:t>частями 4</w:t>
        </w:r>
      </w:hyperlink>
      <w:r w:rsidR="00832FEA" w:rsidRPr="00DD50C6">
        <w:rPr>
          <w:rFonts w:ascii="Times New Roman" w:hAnsi="Times New Roman" w:cs="Times New Roman"/>
          <w:color w:val="000000" w:themeColor="text1"/>
          <w:sz w:val="24"/>
          <w:szCs w:val="24"/>
        </w:rPr>
        <w:t> - </w:t>
      </w:r>
      <w:hyperlink r:id="rId43" w:anchor="dst100806" w:history="1">
        <w:r w:rsidR="00832FEA" w:rsidRPr="00DD50C6">
          <w:rPr>
            <w:rFonts w:ascii="Times New Roman" w:hAnsi="Times New Roman" w:cs="Times New Roman"/>
            <w:color w:val="000000" w:themeColor="text1"/>
            <w:sz w:val="24"/>
            <w:szCs w:val="24"/>
          </w:rPr>
          <w:t>6</w:t>
        </w:r>
      </w:hyperlink>
      <w:r w:rsidR="00832FEA" w:rsidRPr="00DD50C6">
        <w:rPr>
          <w:rFonts w:ascii="Times New Roman" w:hAnsi="Times New Roman" w:cs="Times New Roman"/>
          <w:color w:val="000000" w:themeColor="text1"/>
          <w:sz w:val="24"/>
          <w:szCs w:val="24"/>
        </w:rPr>
        <w:t xml:space="preserve">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Государственную </w:t>
      </w:r>
      <w:r w:rsidR="00832FEA" w:rsidRPr="00DD50C6">
        <w:rPr>
          <w:rFonts w:ascii="Times New Roman" w:hAnsi="Times New Roman" w:cs="Times New Roman"/>
          <w:color w:val="000000" w:themeColor="text1"/>
          <w:sz w:val="24"/>
          <w:szCs w:val="24"/>
        </w:rPr>
        <w:lastRenderedPageBreak/>
        <w:t>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44" w:anchor="dst100804" w:history="1">
        <w:r w:rsidR="00832FEA" w:rsidRPr="00DD50C6">
          <w:rPr>
            <w:rFonts w:ascii="Times New Roman" w:hAnsi="Times New Roman" w:cs="Times New Roman"/>
            <w:color w:val="000000" w:themeColor="text1"/>
            <w:sz w:val="24"/>
            <w:szCs w:val="24"/>
          </w:rPr>
          <w:t>частями 4</w:t>
        </w:r>
      </w:hyperlink>
      <w:r w:rsidR="00832FEA" w:rsidRPr="00DD50C6">
        <w:rPr>
          <w:rFonts w:ascii="Times New Roman" w:hAnsi="Times New Roman" w:cs="Times New Roman"/>
          <w:color w:val="000000" w:themeColor="text1"/>
          <w:sz w:val="24"/>
          <w:szCs w:val="24"/>
        </w:rPr>
        <w:t> - </w:t>
      </w:r>
      <w:hyperlink r:id="rId45" w:anchor="dst100806" w:history="1">
        <w:r w:rsidR="00832FEA" w:rsidRPr="00DD50C6">
          <w:rPr>
            <w:rFonts w:ascii="Times New Roman" w:hAnsi="Times New Roman" w:cs="Times New Roman"/>
            <w:color w:val="000000" w:themeColor="text1"/>
            <w:sz w:val="24"/>
            <w:szCs w:val="24"/>
          </w:rPr>
          <w:t>6</w:t>
        </w:r>
      </w:hyperlink>
      <w:r w:rsidR="00832FEA" w:rsidRPr="00DD50C6">
        <w:rPr>
          <w:rFonts w:ascii="Times New Roman" w:hAnsi="Times New Roman" w:cs="Times New Roman"/>
          <w:color w:val="000000" w:themeColor="text1"/>
          <w:sz w:val="24"/>
          <w:szCs w:val="24"/>
        </w:rPr>
        <w:t>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
    <w:p w14:paraId="0D0DD3AB" w14:textId="77777777" w:rsidR="00832FEA" w:rsidRPr="00DD50C6" w:rsidRDefault="00832FEA"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Перечень прилагающихся к указанному заявлению о выдачи разрешения на строительство документов устанавливается п.7 статьи 51 Градостроительного Кодекса РФ.</w:t>
      </w:r>
    </w:p>
    <w:p w14:paraId="667E0529" w14:textId="77777777" w:rsidR="00BA28B0"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w:t>
      </w:r>
      <w:r w:rsidR="00BA28B0" w:rsidRPr="00DD50C6">
        <w:rPr>
          <w:rFonts w:ascii="Times New Roman" w:hAnsi="Times New Roman" w:cs="Times New Roman"/>
          <w:color w:val="000000" w:themeColor="text1"/>
          <w:sz w:val="24"/>
          <w:szCs w:val="24"/>
        </w:rPr>
        <w:t>Порядок направления документов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0B98DF06"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6. Специалист по хозяйственному обеспечению </w:t>
      </w:r>
      <w:r w:rsidR="00D950CC" w:rsidRPr="00DD50C6">
        <w:rPr>
          <w:rFonts w:ascii="Times New Roman" w:hAnsi="Times New Roman" w:cs="Times New Roman"/>
          <w:color w:val="000000" w:themeColor="text1"/>
          <w:sz w:val="24"/>
          <w:szCs w:val="24"/>
        </w:rPr>
        <w:t xml:space="preserve">градостроительной </w:t>
      </w:r>
      <w:r w:rsidRPr="00DD50C6">
        <w:rPr>
          <w:rFonts w:ascii="Times New Roman" w:hAnsi="Times New Roman" w:cs="Times New Roman"/>
          <w:color w:val="000000" w:themeColor="text1"/>
          <w:sz w:val="24"/>
          <w:szCs w:val="24"/>
        </w:rPr>
        <w:t xml:space="preserve">деятельности в течение десяти дней со дня получения заявления о выдаче разрешения на строительство: </w:t>
      </w:r>
    </w:p>
    <w:p w14:paraId="02B09697"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проводит проверку наличия и надлежащего оформления документов, прилагаемых к заявлению; </w:t>
      </w:r>
    </w:p>
    <w:p w14:paraId="4B8DD52E"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14:paraId="1B3813A4"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выдает разрешение на строительство либо отказывает в выдаче такого разрешения с указанием причин отказа. </w:t>
      </w:r>
    </w:p>
    <w:p w14:paraId="51564176"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7. Специалист по хозяйственному обеспечению </w:t>
      </w:r>
      <w:r w:rsidR="00D950CC" w:rsidRPr="00DD50C6">
        <w:rPr>
          <w:rFonts w:ascii="Times New Roman" w:hAnsi="Times New Roman" w:cs="Times New Roman"/>
          <w:color w:val="000000" w:themeColor="text1"/>
          <w:sz w:val="24"/>
          <w:szCs w:val="24"/>
        </w:rPr>
        <w:t xml:space="preserve">градостроительной </w:t>
      </w:r>
      <w:r w:rsidRPr="00DD50C6">
        <w:rPr>
          <w:rFonts w:ascii="Times New Roman" w:hAnsi="Times New Roman" w:cs="Times New Roman"/>
          <w:color w:val="000000" w:themeColor="text1"/>
          <w:sz w:val="24"/>
          <w:szCs w:val="24"/>
        </w:rPr>
        <w:t xml:space="preserve">деятельности по заявлению застройщика может выдать разрешение на отдельные этапы строительства, реконструкции. </w:t>
      </w:r>
    </w:p>
    <w:p w14:paraId="751A1F42"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8. Отказ в выдаче разрешения на строительство может быть обжалован застройщиком в судебном порядке. </w:t>
      </w:r>
    </w:p>
    <w:p w14:paraId="062E2D8D"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9. Разрешения на строительство выдаются бесплатно. </w:t>
      </w:r>
    </w:p>
    <w:p w14:paraId="34963664"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10. Форма разрешения на строительство устанавливается Правительством Российской Федерации. </w:t>
      </w:r>
    </w:p>
    <w:p w14:paraId="01B16EB4" w14:textId="77777777" w:rsidR="0048744E" w:rsidRPr="00DD50C6" w:rsidRDefault="008E34FC" w:rsidP="0048744E">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11. </w:t>
      </w:r>
      <w:r w:rsidR="0048744E" w:rsidRPr="00DD50C6">
        <w:rPr>
          <w:rFonts w:ascii="Times New Roman" w:hAnsi="Times New Roman" w:cs="Times New Roman"/>
          <w:color w:val="000000" w:themeColor="text1"/>
          <w:sz w:val="24"/>
          <w:szCs w:val="24"/>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491"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sidR="0048744E" w:rsidRPr="00DD50C6">
          <w:rPr>
            <w:rFonts w:ascii="Times New Roman" w:hAnsi="Times New Roman" w:cs="Times New Roman"/>
            <w:color w:val="000000" w:themeColor="text1"/>
            <w:sz w:val="24"/>
            <w:szCs w:val="24"/>
          </w:rPr>
          <w:t>пунктами 2</w:t>
        </w:r>
      </w:hyperlink>
      <w:r w:rsidR="0048744E" w:rsidRPr="00DD50C6">
        <w:rPr>
          <w:rFonts w:ascii="Times New Roman" w:hAnsi="Times New Roman" w:cs="Times New Roman"/>
          <w:color w:val="000000" w:themeColor="text1"/>
          <w:sz w:val="24"/>
          <w:szCs w:val="24"/>
        </w:rPr>
        <w:t xml:space="preserve">, </w:t>
      </w:r>
      <w:hyperlink w:anchor="Par2502" w:tooltip="8) перечень мероприятий по охране окружающей среды;" w:history="1">
        <w:r w:rsidR="0048744E" w:rsidRPr="00DD50C6">
          <w:rPr>
            <w:rFonts w:ascii="Times New Roman" w:hAnsi="Times New Roman" w:cs="Times New Roman"/>
            <w:color w:val="000000" w:themeColor="text1"/>
            <w:sz w:val="24"/>
            <w:szCs w:val="24"/>
          </w:rPr>
          <w:t>8</w:t>
        </w:r>
      </w:hyperlink>
      <w:r w:rsidR="0048744E" w:rsidRPr="00DD50C6">
        <w:rPr>
          <w:rFonts w:ascii="Times New Roman" w:hAnsi="Times New Roman" w:cs="Times New Roman"/>
          <w:color w:val="000000" w:themeColor="text1"/>
          <w:sz w:val="24"/>
          <w:szCs w:val="24"/>
        </w:rPr>
        <w:t xml:space="preserve"> - </w:t>
      </w:r>
      <w:hyperlink w:anchor="Par2504"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sidR="0048744E" w:rsidRPr="00DD50C6">
          <w:rPr>
            <w:rFonts w:ascii="Times New Roman" w:hAnsi="Times New Roman" w:cs="Times New Roman"/>
            <w:color w:val="000000" w:themeColor="text1"/>
            <w:sz w:val="24"/>
            <w:szCs w:val="24"/>
          </w:rPr>
          <w:t>10</w:t>
        </w:r>
      </w:hyperlink>
      <w:r w:rsidR="0048744E" w:rsidRPr="00DD50C6">
        <w:rPr>
          <w:rFonts w:ascii="Times New Roman" w:hAnsi="Times New Roman" w:cs="Times New Roman"/>
          <w:color w:val="000000" w:themeColor="text1"/>
          <w:sz w:val="24"/>
          <w:szCs w:val="24"/>
        </w:rPr>
        <w:t xml:space="preserve"> и </w:t>
      </w:r>
      <w:hyperlink w:anchor="Par2512"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sidR="0048744E" w:rsidRPr="00DD50C6">
          <w:rPr>
            <w:rFonts w:ascii="Times New Roman" w:hAnsi="Times New Roman" w:cs="Times New Roman"/>
            <w:color w:val="000000" w:themeColor="text1"/>
            <w:sz w:val="24"/>
            <w:szCs w:val="24"/>
          </w:rPr>
          <w:t>11.1 части 12 статьи 48</w:t>
        </w:r>
      </w:hyperlink>
      <w:r w:rsidR="0048744E" w:rsidRPr="00DD50C6">
        <w:rPr>
          <w:rFonts w:ascii="Times New Roman" w:hAnsi="Times New Roman" w:cs="Times New Roman"/>
          <w:color w:val="000000" w:themeColor="text1"/>
          <w:sz w:val="24"/>
          <w:szCs w:val="24"/>
        </w:rPr>
        <w:t xml:space="preserve"> </w:t>
      </w:r>
      <w:r w:rsidR="00AD653C" w:rsidRPr="00DD50C6">
        <w:rPr>
          <w:rFonts w:ascii="Times New Roman" w:hAnsi="Times New Roman" w:cs="Times New Roman"/>
          <w:color w:val="000000" w:themeColor="text1"/>
          <w:sz w:val="24"/>
          <w:szCs w:val="24"/>
        </w:rPr>
        <w:t>Градостроительного</w:t>
      </w:r>
      <w:r w:rsidR="0048744E" w:rsidRPr="00DD50C6">
        <w:rPr>
          <w:rFonts w:ascii="Times New Roman" w:hAnsi="Times New Roman" w:cs="Times New Roman"/>
          <w:color w:val="000000" w:themeColor="text1"/>
          <w:sz w:val="24"/>
          <w:szCs w:val="24"/>
        </w:rPr>
        <w:t xml:space="preserve">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ar2493" w:tooltip="3) архитектурные решения;" w:history="1">
        <w:r w:rsidR="0048744E" w:rsidRPr="00DD50C6">
          <w:rPr>
            <w:rFonts w:ascii="Times New Roman" w:hAnsi="Times New Roman" w:cs="Times New Roman"/>
            <w:color w:val="000000" w:themeColor="text1"/>
            <w:sz w:val="24"/>
            <w:szCs w:val="24"/>
          </w:rPr>
          <w:t>пунктом 3 части 12 статьи 48</w:t>
        </w:r>
      </w:hyperlink>
      <w:r w:rsidR="0048744E" w:rsidRPr="00DD50C6">
        <w:rPr>
          <w:rFonts w:ascii="Times New Roman" w:hAnsi="Times New Roman" w:cs="Times New Roman"/>
          <w:color w:val="000000" w:themeColor="text1"/>
          <w:sz w:val="24"/>
          <w:szCs w:val="24"/>
        </w:rPr>
        <w:t xml:space="preserve"> </w:t>
      </w:r>
      <w:r w:rsidR="00AD653C" w:rsidRPr="00DD50C6">
        <w:rPr>
          <w:rFonts w:ascii="Times New Roman" w:hAnsi="Times New Roman" w:cs="Times New Roman"/>
          <w:color w:val="000000" w:themeColor="text1"/>
          <w:sz w:val="24"/>
          <w:szCs w:val="24"/>
        </w:rPr>
        <w:t>Градостроительного</w:t>
      </w:r>
      <w:r w:rsidR="0048744E" w:rsidRPr="00DD50C6">
        <w:rPr>
          <w:rFonts w:ascii="Times New Roman" w:hAnsi="Times New Roman" w:cs="Times New Roman"/>
          <w:color w:val="000000" w:themeColor="text1"/>
          <w:sz w:val="24"/>
          <w:szCs w:val="24"/>
        </w:rPr>
        <w:t xml:space="preserve"> Кодекса раздел проектной документации объекта капитального строительства, за исключением случая, если строительство или реконструкция такого объекта </w:t>
      </w:r>
      <w:r w:rsidR="0048744E" w:rsidRPr="00DD50C6">
        <w:rPr>
          <w:rFonts w:ascii="Times New Roman" w:hAnsi="Times New Roman" w:cs="Times New Roman"/>
          <w:color w:val="000000" w:themeColor="text1"/>
          <w:sz w:val="24"/>
          <w:szCs w:val="24"/>
        </w:rPr>
        <w:lastRenderedPageBreak/>
        <w:t>планируется в соответствии с типовым архитектурным решением объекта капитального строительства.</w:t>
      </w:r>
    </w:p>
    <w:p w14:paraId="0EF090BD" w14:textId="77777777" w:rsidR="004B41BF"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12. Разрешение на строительство выдается на срок, предусмотренный проектом организации строительства объекта капитального строительства. </w:t>
      </w:r>
    </w:p>
    <w:p w14:paraId="3DED4F9F"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13. </w:t>
      </w:r>
      <w:r w:rsidR="00832FEA" w:rsidRPr="00DD50C6">
        <w:rPr>
          <w:rFonts w:ascii="Times New Roman" w:hAnsi="Times New Roman" w:cs="Times New Roman"/>
          <w:color w:val="000000" w:themeColor="text1"/>
          <w:sz w:val="24"/>
          <w:szCs w:val="24"/>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46" w:anchor="dst330" w:history="1">
        <w:r w:rsidR="00832FEA" w:rsidRPr="00DD50C6">
          <w:rPr>
            <w:rFonts w:ascii="Times New Roman" w:hAnsi="Times New Roman" w:cs="Times New Roman"/>
            <w:color w:val="000000" w:themeColor="text1"/>
            <w:sz w:val="24"/>
            <w:szCs w:val="24"/>
          </w:rPr>
          <w:t>частью 21.1</w:t>
        </w:r>
      </w:hyperlink>
      <w:r w:rsidR="00832FEA" w:rsidRPr="00DD50C6">
        <w:rPr>
          <w:rFonts w:ascii="Times New Roman" w:hAnsi="Times New Roman" w:cs="Times New Roman"/>
          <w:color w:val="000000" w:themeColor="text1"/>
          <w:sz w:val="24"/>
          <w:szCs w:val="24"/>
        </w:rPr>
        <w:t> статьи 51 Градостроительного Кодекса РФ.</w:t>
      </w:r>
    </w:p>
    <w:p w14:paraId="541450A4"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14:paraId="2A66812A" w14:textId="77777777" w:rsidR="00AD653C" w:rsidRPr="00DD50C6" w:rsidRDefault="00AD653C" w:rsidP="00AD653C">
      <w:pPr>
        <w:pStyle w:val="2"/>
        <w:spacing w:after="100" w:line="240" w:lineRule="auto"/>
        <w:ind w:firstLine="709"/>
        <w:jc w:val="both"/>
        <w:rPr>
          <w:rFonts w:ascii="Times New Roman" w:hAnsi="Times New Roman" w:cs="Times New Roman"/>
          <w:color w:val="000000" w:themeColor="text1"/>
          <w:sz w:val="24"/>
          <w:szCs w:val="24"/>
        </w:rPr>
      </w:pPr>
      <w:bookmarkStart w:id="358" w:name="_Toc115702309"/>
      <w:r w:rsidRPr="00DD50C6">
        <w:rPr>
          <w:rFonts w:ascii="Times New Roman" w:hAnsi="Times New Roman" w:cs="Times New Roman"/>
          <w:color w:val="000000" w:themeColor="text1"/>
          <w:sz w:val="24"/>
          <w:szCs w:val="24"/>
        </w:rPr>
        <w:t>Статья 42.1. Уведомление о планируемых строительстве или реконструкции объекта индивидуального жилищного строительства или садового дома</w:t>
      </w:r>
      <w:bookmarkEnd w:id="358"/>
    </w:p>
    <w:p w14:paraId="3975FD14" w14:textId="77777777" w:rsidR="00F71D9D" w:rsidRPr="00DD50C6" w:rsidRDefault="00AD653C" w:rsidP="005E181D">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w:t>
      </w:r>
      <w:bookmarkStart w:id="359" w:name="dst2581"/>
      <w:bookmarkEnd w:id="359"/>
      <w:r w:rsidR="00F71D9D" w:rsidRPr="00DD50C6">
        <w:rPr>
          <w:rFonts w:ascii="Times New Roman" w:hAnsi="Times New Roman" w:cs="Times New Roman"/>
          <w:color w:val="000000" w:themeColor="text1"/>
          <w:sz w:val="24"/>
          <w:szCs w:val="24"/>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7E7AB36A"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4441F0D4"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60" w:name="dst2582"/>
      <w:bookmarkEnd w:id="360"/>
      <w:r w:rsidRPr="00DD50C6">
        <w:rPr>
          <w:rFonts w:ascii="Times New Roman" w:hAnsi="Times New Roman" w:cs="Times New Roman"/>
          <w:color w:val="000000" w:themeColor="text1"/>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0C0D0A7"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61" w:name="dst2583"/>
      <w:bookmarkEnd w:id="361"/>
      <w:r w:rsidRPr="00DD50C6">
        <w:rPr>
          <w:rFonts w:ascii="Times New Roman" w:hAnsi="Times New Roman" w:cs="Times New Roman"/>
          <w:color w:val="000000" w:themeColor="text1"/>
          <w:sz w:val="24"/>
          <w:szCs w:val="24"/>
        </w:rPr>
        <w:t>3) кадастровый номер земельного участка (при его наличии), адрес или описание местоположения земельного участка;</w:t>
      </w:r>
    </w:p>
    <w:p w14:paraId="70117620"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62" w:name="dst2584"/>
      <w:bookmarkEnd w:id="362"/>
      <w:r w:rsidRPr="00DD50C6">
        <w:rPr>
          <w:rFonts w:ascii="Times New Roman" w:hAnsi="Times New Roman" w:cs="Times New Roman"/>
          <w:color w:val="000000" w:themeColor="text1"/>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68ED9332"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63" w:name="dst2585"/>
      <w:bookmarkEnd w:id="363"/>
      <w:r w:rsidRPr="00DD50C6">
        <w:rPr>
          <w:rFonts w:ascii="Times New Roman" w:hAnsi="Times New Roman" w:cs="Times New Roman"/>
          <w:color w:val="000000" w:themeColor="text1"/>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D34E2D1"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64" w:name="dst2586"/>
      <w:bookmarkEnd w:id="364"/>
      <w:r w:rsidRPr="00DD50C6">
        <w:rPr>
          <w:rFonts w:ascii="Times New Roman" w:hAnsi="Times New Roman" w:cs="Times New Roman"/>
          <w:color w:val="000000" w:themeColor="text1"/>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70EE5D37"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65" w:name="dst2587"/>
      <w:bookmarkEnd w:id="365"/>
      <w:r w:rsidRPr="00DD50C6">
        <w:rPr>
          <w:rFonts w:ascii="Times New Roman" w:hAnsi="Times New Roman" w:cs="Times New Roman"/>
          <w:color w:val="000000" w:themeColor="text1"/>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37AF966"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66" w:name="dst2588"/>
      <w:bookmarkEnd w:id="366"/>
      <w:r w:rsidRPr="00DD50C6">
        <w:rPr>
          <w:rFonts w:ascii="Times New Roman" w:hAnsi="Times New Roman" w:cs="Times New Roman"/>
          <w:color w:val="000000" w:themeColor="text1"/>
          <w:sz w:val="24"/>
          <w:szCs w:val="24"/>
        </w:rPr>
        <w:t>8) почтовый адрес и (или) адрес электронной почты для связи с застройщиком;</w:t>
      </w:r>
    </w:p>
    <w:p w14:paraId="1FBE7F9F"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67" w:name="dst2589"/>
      <w:bookmarkEnd w:id="367"/>
      <w:r w:rsidRPr="00DD50C6">
        <w:rPr>
          <w:rFonts w:ascii="Times New Roman" w:hAnsi="Times New Roman" w:cs="Times New Roman"/>
          <w:color w:val="000000" w:themeColor="text1"/>
          <w:sz w:val="24"/>
          <w:szCs w:val="24"/>
        </w:rPr>
        <w:t>9) способ направления застройщику уведомлений, предусмотренных </w:t>
      </w:r>
      <w:hyperlink r:id="rId47" w:anchor="dst2601" w:history="1">
        <w:r w:rsidRPr="00DD50C6">
          <w:rPr>
            <w:rFonts w:ascii="Times New Roman" w:hAnsi="Times New Roman" w:cs="Times New Roman"/>
            <w:color w:val="000000" w:themeColor="text1"/>
            <w:sz w:val="24"/>
            <w:szCs w:val="24"/>
          </w:rPr>
          <w:t>пунктом 2 части 7</w:t>
        </w:r>
      </w:hyperlink>
      <w:r w:rsidRPr="00DD50C6">
        <w:rPr>
          <w:rFonts w:ascii="Times New Roman" w:hAnsi="Times New Roman" w:cs="Times New Roman"/>
          <w:color w:val="000000" w:themeColor="text1"/>
          <w:sz w:val="24"/>
          <w:szCs w:val="24"/>
        </w:rPr>
        <w:t> и </w:t>
      </w:r>
      <w:hyperlink r:id="rId48" w:anchor="dst2605" w:history="1">
        <w:r w:rsidRPr="00DD50C6">
          <w:rPr>
            <w:rFonts w:ascii="Times New Roman" w:hAnsi="Times New Roman" w:cs="Times New Roman"/>
            <w:color w:val="000000" w:themeColor="text1"/>
            <w:sz w:val="24"/>
            <w:szCs w:val="24"/>
          </w:rPr>
          <w:t>пунктом 3 части 8</w:t>
        </w:r>
      </w:hyperlink>
      <w:r w:rsidRPr="00DD50C6">
        <w:rPr>
          <w:rFonts w:ascii="Times New Roman" w:hAnsi="Times New Roman" w:cs="Times New Roman"/>
          <w:color w:val="000000" w:themeColor="text1"/>
          <w:sz w:val="24"/>
          <w:szCs w:val="24"/>
        </w:rPr>
        <w:t>настоящей статьи.</w:t>
      </w:r>
    </w:p>
    <w:p w14:paraId="6A32A7C3"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68" w:name="dst2590"/>
      <w:bookmarkEnd w:id="368"/>
      <w:r w:rsidRPr="00DD50C6">
        <w:rPr>
          <w:rFonts w:ascii="Times New Roman" w:hAnsi="Times New Roman" w:cs="Times New Roman"/>
          <w:color w:val="000000" w:themeColor="text1"/>
          <w:sz w:val="24"/>
          <w:szCs w:val="24"/>
        </w:rPr>
        <w:t>2. </w:t>
      </w:r>
      <w:hyperlink r:id="rId49" w:anchor="dst100017" w:history="1">
        <w:r w:rsidRPr="00DD50C6">
          <w:rPr>
            <w:rFonts w:ascii="Times New Roman" w:hAnsi="Times New Roman" w:cs="Times New Roman"/>
            <w:color w:val="000000" w:themeColor="text1"/>
            <w:sz w:val="24"/>
            <w:szCs w:val="24"/>
          </w:rPr>
          <w:t>Форма</w:t>
        </w:r>
      </w:hyperlink>
      <w:r w:rsidRPr="00DD50C6">
        <w:rPr>
          <w:rFonts w:ascii="Times New Roman" w:hAnsi="Times New Roman" w:cs="Times New Roman"/>
          <w:color w:val="000000" w:themeColor="text1"/>
          <w:sz w:val="24"/>
          <w:szCs w:val="24"/>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45ADC1A"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69" w:name="dst2591"/>
      <w:bookmarkEnd w:id="369"/>
      <w:r w:rsidRPr="00DD50C6">
        <w:rPr>
          <w:rFonts w:ascii="Times New Roman" w:hAnsi="Times New Roman" w:cs="Times New Roman"/>
          <w:color w:val="000000" w:themeColor="text1"/>
          <w:sz w:val="24"/>
          <w:szCs w:val="24"/>
        </w:rPr>
        <w:lastRenderedPageBreak/>
        <w:t>3. К уведомлению о планируемом строительстве прилагаются:</w:t>
      </w:r>
    </w:p>
    <w:p w14:paraId="1CBA9961"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70" w:name="dst2592"/>
      <w:bookmarkEnd w:id="370"/>
      <w:r w:rsidRPr="00DD50C6">
        <w:rPr>
          <w:rFonts w:ascii="Times New Roman" w:hAnsi="Times New Roman" w:cs="Times New Roman"/>
          <w:color w:val="000000" w:themeColor="text1"/>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D9AE01A"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71" w:name="dst2593"/>
      <w:bookmarkEnd w:id="371"/>
      <w:r w:rsidRPr="00DD50C6">
        <w:rPr>
          <w:rFonts w:ascii="Times New Roman" w:hAnsi="Times New Roman" w:cs="Times New Roman"/>
          <w:color w:val="000000" w:themeColor="text1"/>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79941252"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72" w:name="dst2594"/>
      <w:bookmarkEnd w:id="372"/>
      <w:r w:rsidRPr="00DD50C6">
        <w:rPr>
          <w:rFonts w:ascii="Times New Roman" w:hAnsi="Times New Roman" w:cs="Times New Roman"/>
          <w:color w:val="000000" w:themeColor="text1"/>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08FBB91"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73" w:name="dst2595"/>
      <w:bookmarkEnd w:id="373"/>
      <w:r w:rsidRPr="00DD50C6">
        <w:rPr>
          <w:rFonts w:ascii="Times New Roman" w:hAnsi="Times New Roman" w:cs="Times New Roman"/>
          <w:color w:val="000000" w:themeColor="text1"/>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50" w:anchor="dst2597" w:history="1">
        <w:r w:rsidRPr="00DD50C6">
          <w:rPr>
            <w:rFonts w:ascii="Times New Roman" w:hAnsi="Times New Roman" w:cs="Times New Roman"/>
            <w:color w:val="000000" w:themeColor="text1"/>
            <w:sz w:val="24"/>
            <w:szCs w:val="24"/>
          </w:rPr>
          <w:t>частью 5</w:t>
        </w:r>
      </w:hyperlink>
      <w:r w:rsidRPr="00DD50C6">
        <w:rPr>
          <w:rFonts w:ascii="Times New Roman" w:hAnsi="Times New Roman" w:cs="Times New Roman"/>
          <w:color w:val="000000" w:themeColor="text1"/>
          <w:sz w:val="24"/>
          <w:szCs w:val="24"/>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651B732E"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74" w:name="dst2596"/>
      <w:bookmarkEnd w:id="374"/>
      <w:r w:rsidRPr="00DD50C6">
        <w:rPr>
          <w:rFonts w:ascii="Times New Roman" w:hAnsi="Times New Roman" w:cs="Times New Roman"/>
          <w:color w:val="000000" w:themeColor="text1"/>
          <w:sz w:val="24"/>
          <w:szCs w:val="24"/>
        </w:rPr>
        <w:t>4. Документы (их копии или сведения, содержащиеся в них), указанные в </w:t>
      </w:r>
      <w:hyperlink r:id="rId51" w:anchor="dst2592" w:history="1">
        <w:r w:rsidRPr="00DD50C6">
          <w:rPr>
            <w:rFonts w:ascii="Times New Roman" w:hAnsi="Times New Roman" w:cs="Times New Roman"/>
            <w:color w:val="000000" w:themeColor="text1"/>
            <w:sz w:val="24"/>
            <w:szCs w:val="24"/>
          </w:rPr>
          <w:t>пункте 1 части 3</w:t>
        </w:r>
      </w:hyperlink>
      <w:r w:rsidRPr="00DD50C6">
        <w:rPr>
          <w:rFonts w:ascii="Times New Roman" w:hAnsi="Times New Roman" w:cs="Times New Roman"/>
          <w:color w:val="000000" w:themeColor="text1"/>
          <w:sz w:val="24"/>
          <w:szCs w:val="24"/>
        </w:rPr>
        <w:t> настоящей статьи, запрашиваются органами, указанными в </w:t>
      </w:r>
      <w:hyperlink r:id="rId52" w:anchor="dst2580" w:history="1">
        <w:r w:rsidRPr="00DD50C6">
          <w:rPr>
            <w:rFonts w:ascii="Times New Roman" w:hAnsi="Times New Roman" w:cs="Times New Roman"/>
            <w:color w:val="000000" w:themeColor="text1"/>
            <w:sz w:val="24"/>
            <w:szCs w:val="24"/>
          </w:rPr>
          <w:t>абзаце первом части 1</w:t>
        </w:r>
      </w:hyperlink>
      <w:r w:rsidRPr="00DD50C6">
        <w:rPr>
          <w:rFonts w:ascii="Times New Roman" w:hAnsi="Times New Roman" w:cs="Times New Roman"/>
          <w:color w:val="000000" w:themeColor="text1"/>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53" w:anchor="dst2580" w:history="1">
        <w:r w:rsidRPr="00DD50C6">
          <w:rPr>
            <w:rFonts w:ascii="Times New Roman" w:hAnsi="Times New Roman" w:cs="Times New Roman"/>
            <w:color w:val="000000" w:themeColor="text1"/>
            <w:sz w:val="24"/>
            <w:szCs w:val="24"/>
          </w:rPr>
          <w:t>абзаце первом части 1</w:t>
        </w:r>
      </w:hyperlink>
      <w:r w:rsidRPr="00DD50C6">
        <w:rPr>
          <w:rFonts w:ascii="Times New Roman" w:hAnsi="Times New Roman" w:cs="Times New Roman"/>
          <w:color w:val="000000" w:themeColor="text1"/>
          <w:sz w:val="24"/>
          <w:szCs w:val="24"/>
        </w:rPr>
        <w:t> настоящей статьи, документы (их копии или сведения, содержащиеся в них), указанные в </w:t>
      </w:r>
      <w:hyperlink r:id="rId54" w:anchor="dst2592" w:history="1">
        <w:r w:rsidRPr="00DD50C6">
          <w:rPr>
            <w:rFonts w:ascii="Times New Roman" w:hAnsi="Times New Roman" w:cs="Times New Roman"/>
            <w:color w:val="000000" w:themeColor="text1"/>
            <w:sz w:val="24"/>
            <w:szCs w:val="24"/>
          </w:rPr>
          <w:t>пункте 1 части 3</w:t>
        </w:r>
      </w:hyperlink>
      <w:r w:rsidRPr="00DD50C6">
        <w:rPr>
          <w:rFonts w:ascii="Times New Roman" w:hAnsi="Times New Roman" w:cs="Times New Roman"/>
          <w:color w:val="000000" w:themeColor="text1"/>
          <w:sz w:val="24"/>
          <w:szCs w:val="24"/>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91E8CD1"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75" w:name="dst2597"/>
      <w:bookmarkEnd w:id="375"/>
      <w:r w:rsidRPr="00DD50C6">
        <w:rPr>
          <w:rFonts w:ascii="Times New Roman" w:hAnsi="Times New Roman" w:cs="Times New Roman"/>
          <w:color w:val="000000" w:themeColor="text1"/>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55" w:anchor="dst0" w:history="1">
        <w:r w:rsidRPr="00DD50C6">
          <w:rPr>
            <w:rFonts w:ascii="Times New Roman" w:hAnsi="Times New Roman" w:cs="Times New Roman"/>
            <w:color w:val="000000" w:themeColor="text1"/>
            <w:sz w:val="24"/>
            <w:szCs w:val="24"/>
          </w:rPr>
          <w:t>законом</w:t>
        </w:r>
      </w:hyperlink>
      <w:r w:rsidRPr="00DD50C6">
        <w:rPr>
          <w:rFonts w:ascii="Times New Roman" w:hAnsi="Times New Roman" w:cs="Times New Roman"/>
          <w:color w:val="000000" w:themeColor="text1"/>
          <w:sz w:val="24"/>
          <w:szCs w:val="24"/>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540D1759"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76" w:name="dst2598"/>
      <w:bookmarkEnd w:id="376"/>
      <w:r w:rsidRPr="00DD50C6">
        <w:rPr>
          <w:rFonts w:ascii="Times New Roman" w:hAnsi="Times New Roman" w:cs="Times New Roman"/>
          <w:color w:val="000000" w:themeColor="text1"/>
          <w:sz w:val="24"/>
          <w:szCs w:val="24"/>
        </w:rPr>
        <w:t>6. В случае отсутствия в уведомлении о планируемом строительстве сведений, предусмотренных </w:t>
      </w:r>
      <w:hyperlink r:id="rId56" w:anchor="dst2580" w:history="1">
        <w:r w:rsidRPr="00DD50C6">
          <w:rPr>
            <w:rFonts w:ascii="Times New Roman" w:hAnsi="Times New Roman" w:cs="Times New Roman"/>
            <w:color w:val="000000" w:themeColor="text1"/>
            <w:sz w:val="24"/>
            <w:szCs w:val="24"/>
          </w:rPr>
          <w:t>частью 1</w:t>
        </w:r>
      </w:hyperlink>
      <w:r w:rsidRPr="00DD50C6">
        <w:rPr>
          <w:rFonts w:ascii="Times New Roman" w:hAnsi="Times New Roman" w:cs="Times New Roman"/>
          <w:color w:val="000000" w:themeColor="text1"/>
          <w:sz w:val="24"/>
          <w:szCs w:val="24"/>
        </w:rPr>
        <w:t>настоящей статьи, или документов, предусмотренных </w:t>
      </w:r>
      <w:hyperlink r:id="rId57" w:anchor="dst2593" w:history="1">
        <w:r w:rsidRPr="00DD50C6">
          <w:rPr>
            <w:rFonts w:ascii="Times New Roman" w:hAnsi="Times New Roman" w:cs="Times New Roman"/>
            <w:color w:val="000000" w:themeColor="text1"/>
            <w:sz w:val="24"/>
            <w:szCs w:val="24"/>
          </w:rPr>
          <w:t>пунктами 2</w:t>
        </w:r>
      </w:hyperlink>
      <w:r w:rsidRPr="00DD50C6">
        <w:rPr>
          <w:rFonts w:ascii="Times New Roman" w:hAnsi="Times New Roman" w:cs="Times New Roman"/>
          <w:color w:val="000000" w:themeColor="text1"/>
          <w:sz w:val="24"/>
          <w:szCs w:val="24"/>
        </w:rPr>
        <w:t> - </w:t>
      </w:r>
      <w:hyperlink r:id="rId58" w:anchor="dst2595" w:history="1">
        <w:r w:rsidRPr="00DD50C6">
          <w:rPr>
            <w:rFonts w:ascii="Times New Roman" w:hAnsi="Times New Roman" w:cs="Times New Roman"/>
            <w:color w:val="000000" w:themeColor="text1"/>
            <w:sz w:val="24"/>
            <w:szCs w:val="24"/>
          </w:rPr>
          <w:t>4 части 3</w:t>
        </w:r>
      </w:hyperlink>
      <w:r w:rsidRPr="00DD50C6">
        <w:rPr>
          <w:rFonts w:ascii="Times New Roman" w:hAnsi="Times New Roman" w:cs="Times New Roman"/>
          <w:color w:val="000000" w:themeColor="text1"/>
          <w:sz w:val="24"/>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w:t>
      </w:r>
      <w:r w:rsidRPr="00DD50C6">
        <w:rPr>
          <w:rFonts w:ascii="Times New Roman" w:hAnsi="Times New Roman" w:cs="Times New Roman"/>
          <w:color w:val="000000" w:themeColor="text1"/>
          <w:sz w:val="24"/>
          <w:szCs w:val="24"/>
        </w:rPr>
        <w:lastRenderedPageBreak/>
        <w:t>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1545A0FA"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77" w:name="dst2599"/>
      <w:bookmarkEnd w:id="377"/>
      <w:r w:rsidRPr="00DD50C6">
        <w:rPr>
          <w:rFonts w:ascii="Times New Roman" w:hAnsi="Times New Roman" w:cs="Times New Roman"/>
          <w:color w:val="000000" w:themeColor="text1"/>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59" w:anchor="dst2602" w:history="1">
        <w:r w:rsidRPr="00DD50C6">
          <w:rPr>
            <w:rFonts w:ascii="Times New Roman" w:hAnsi="Times New Roman" w:cs="Times New Roman"/>
            <w:color w:val="000000" w:themeColor="text1"/>
            <w:sz w:val="24"/>
            <w:szCs w:val="24"/>
          </w:rPr>
          <w:t>частью 8</w:t>
        </w:r>
      </w:hyperlink>
      <w:r w:rsidRPr="00DD50C6">
        <w:rPr>
          <w:rFonts w:ascii="Times New Roman" w:hAnsi="Times New Roman" w:cs="Times New Roman"/>
          <w:color w:val="000000" w:themeColor="text1"/>
          <w:sz w:val="24"/>
          <w:szCs w:val="24"/>
        </w:rPr>
        <w:t> настоящей статьи:</w:t>
      </w:r>
    </w:p>
    <w:p w14:paraId="2B3D6306"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78" w:name="dst2600"/>
      <w:bookmarkEnd w:id="378"/>
      <w:r w:rsidRPr="00DD50C6">
        <w:rPr>
          <w:rFonts w:ascii="Times New Roman" w:hAnsi="Times New Roman" w:cs="Times New Roman"/>
          <w:color w:val="000000" w:themeColor="text1"/>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E181D" w:rsidRPr="00DD50C6">
        <w:rPr>
          <w:rFonts w:ascii="Times New Roman" w:hAnsi="Times New Roman" w:cs="Times New Roman"/>
          <w:color w:val="000000" w:themeColor="text1"/>
          <w:sz w:val="24"/>
          <w:szCs w:val="24"/>
        </w:rPr>
        <w:t>Градостроительным Кодексом</w:t>
      </w:r>
      <w:r w:rsidRPr="00DD50C6">
        <w:rPr>
          <w:rFonts w:ascii="Times New Roman" w:hAnsi="Times New Roman" w:cs="Times New Roman"/>
          <w:color w:val="000000" w:themeColor="text1"/>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6D0CAC9A"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79" w:name="dst2601"/>
      <w:bookmarkEnd w:id="379"/>
      <w:r w:rsidRPr="00DD50C6">
        <w:rPr>
          <w:rFonts w:ascii="Times New Roman" w:hAnsi="Times New Roman" w:cs="Times New Roman"/>
          <w:color w:val="000000" w:themeColor="text1"/>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60" w:anchor="dst0" w:history="1">
        <w:r w:rsidRPr="00DD50C6">
          <w:rPr>
            <w:rFonts w:ascii="Times New Roman" w:hAnsi="Times New Roman" w:cs="Times New Roman"/>
            <w:color w:val="000000" w:themeColor="text1"/>
            <w:sz w:val="24"/>
            <w:szCs w:val="24"/>
          </w:rPr>
          <w:t>Формы</w:t>
        </w:r>
      </w:hyperlink>
      <w:r w:rsidRPr="00DD50C6">
        <w:rPr>
          <w:rFonts w:ascii="Times New Roman" w:hAnsi="Times New Roman" w:cs="Times New Roman"/>
          <w:color w:val="000000" w:themeColor="text1"/>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A467E78"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80" w:name="dst2602"/>
      <w:bookmarkEnd w:id="380"/>
      <w:r w:rsidRPr="00DD50C6">
        <w:rPr>
          <w:rFonts w:ascii="Times New Roman" w:hAnsi="Times New Roman" w:cs="Times New Roman"/>
          <w:color w:val="000000" w:themeColor="text1"/>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1D6E7213"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81" w:name="dst2603"/>
      <w:bookmarkEnd w:id="381"/>
      <w:r w:rsidRPr="00DD50C6">
        <w:rPr>
          <w:rFonts w:ascii="Times New Roman" w:hAnsi="Times New Roman" w:cs="Times New Roman"/>
          <w:color w:val="000000" w:themeColor="text1"/>
          <w:sz w:val="24"/>
          <w:szCs w:val="24"/>
        </w:rPr>
        <w:t>1) в срок не более чем три рабочих дня со дня поступления этого уведомления при отсутствии оснований для его возврата, предусмотренных </w:t>
      </w:r>
      <w:hyperlink r:id="rId61" w:anchor="dst2598" w:history="1">
        <w:r w:rsidRPr="00DD50C6">
          <w:rPr>
            <w:rFonts w:ascii="Times New Roman" w:hAnsi="Times New Roman" w:cs="Times New Roman"/>
            <w:color w:val="000000" w:themeColor="text1"/>
            <w:sz w:val="24"/>
            <w:szCs w:val="24"/>
          </w:rPr>
          <w:t>частью 6</w:t>
        </w:r>
      </w:hyperlink>
      <w:r w:rsidRPr="00DD50C6">
        <w:rPr>
          <w:rFonts w:ascii="Times New Roman" w:hAnsi="Times New Roman" w:cs="Times New Roman"/>
          <w:color w:val="000000" w:themeColor="text1"/>
          <w:sz w:val="24"/>
          <w:szCs w:val="24"/>
        </w:rPr>
        <w:t>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311B0A63"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82" w:name="dst2604"/>
      <w:bookmarkEnd w:id="382"/>
      <w:r w:rsidRPr="00DD50C6">
        <w:rPr>
          <w:rFonts w:ascii="Times New Roman" w:hAnsi="Times New Roman" w:cs="Times New Roman"/>
          <w:color w:val="000000" w:themeColor="text1"/>
          <w:sz w:val="24"/>
          <w:szCs w:val="24"/>
        </w:rPr>
        <w:lastRenderedPageBreak/>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E181D" w:rsidRPr="00DD50C6">
        <w:rPr>
          <w:rFonts w:ascii="Times New Roman" w:hAnsi="Times New Roman" w:cs="Times New Roman"/>
          <w:color w:val="000000" w:themeColor="text1"/>
          <w:sz w:val="24"/>
          <w:szCs w:val="24"/>
        </w:rPr>
        <w:t>Градостроительным Кодексом</w:t>
      </w:r>
      <w:r w:rsidRPr="00DD50C6">
        <w:rPr>
          <w:rFonts w:ascii="Times New Roman" w:hAnsi="Times New Roman" w:cs="Times New Roman"/>
          <w:color w:val="000000" w:themeColor="text1"/>
          <w:sz w:val="24"/>
          <w:szCs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756A3661"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83" w:name="dst2605"/>
      <w:bookmarkEnd w:id="383"/>
      <w:r w:rsidRPr="00DD50C6">
        <w:rPr>
          <w:rFonts w:ascii="Times New Roman" w:hAnsi="Times New Roman" w:cs="Times New Roman"/>
          <w:color w:val="000000" w:themeColor="text1"/>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62" w:anchor="dst2601" w:history="1">
        <w:r w:rsidRPr="00DD50C6">
          <w:rPr>
            <w:rFonts w:ascii="Times New Roman" w:hAnsi="Times New Roman" w:cs="Times New Roman"/>
            <w:color w:val="000000" w:themeColor="text1"/>
            <w:sz w:val="24"/>
            <w:szCs w:val="24"/>
          </w:rPr>
          <w:t>пунктом 2 части 7</w:t>
        </w:r>
      </w:hyperlink>
      <w:r w:rsidRPr="00DD50C6">
        <w:rPr>
          <w:rFonts w:ascii="Times New Roman" w:hAnsi="Times New Roman" w:cs="Times New Roman"/>
          <w:color w:val="000000" w:themeColor="text1"/>
          <w:sz w:val="24"/>
          <w:szCs w:val="24"/>
        </w:rPr>
        <w:t>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6B50CD8"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84" w:name="dst2606"/>
      <w:bookmarkEnd w:id="384"/>
      <w:r w:rsidRPr="00DD50C6">
        <w:rPr>
          <w:rFonts w:ascii="Times New Roman" w:hAnsi="Times New Roman" w:cs="Times New Roman"/>
          <w:color w:val="000000" w:themeColor="text1"/>
          <w:sz w:val="24"/>
          <w:szCs w:val="24"/>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63" w:anchor="dst2595" w:history="1">
        <w:r w:rsidRPr="00DD50C6">
          <w:rPr>
            <w:rFonts w:ascii="Times New Roman" w:hAnsi="Times New Roman" w:cs="Times New Roman"/>
            <w:color w:val="000000" w:themeColor="text1"/>
            <w:sz w:val="24"/>
            <w:szCs w:val="24"/>
          </w:rPr>
          <w:t>пунктом 4 части 3</w:t>
        </w:r>
      </w:hyperlink>
      <w:r w:rsidRPr="00DD50C6">
        <w:rPr>
          <w:rFonts w:ascii="Times New Roman" w:hAnsi="Times New Roman" w:cs="Times New Roman"/>
          <w:color w:val="000000" w:themeColor="text1"/>
          <w:sz w:val="24"/>
          <w:szCs w:val="24"/>
        </w:rPr>
        <w:t>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6ABA79A2"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85" w:name="dst2607"/>
      <w:bookmarkEnd w:id="385"/>
      <w:r w:rsidRPr="00DD50C6">
        <w:rPr>
          <w:rFonts w:ascii="Times New Roman" w:hAnsi="Times New Roman" w:cs="Times New Roman"/>
          <w:color w:val="000000" w:themeColor="text1"/>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0ED91A6A"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86" w:name="dst2608"/>
      <w:bookmarkEnd w:id="386"/>
      <w:r w:rsidRPr="00DD50C6">
        <w:rPr>
          <w:rFonts w:ascii="Times New Roman" w:hAnsi="Times New Roman" w:cs="Times New Roman"/>
          <w:color w:val="000000" w:themeColor="text1"/>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w:t>
      </w:r>
      <w:r w:rsidRPr="00DD50C6">
        <w:rPr>
          <w:rFonts w:ascii="Times New Roman" w:hAnsi="Times New Roman" w:cs="Times New Roman"/>
          <w:color w:val="000000" w:themeColor="text1"/>
          <w:sz w:val="24"/>
          <w:szCs w:val="24"/>
        </w:rPr>
        <w:lastRenderedPageBreak/>
        <w:t xml:space="preserve">строительства, установленным </w:t>
      </w:r>
      <w:r w:rsidR="005E181D" w:rsidRPr="00DD50C6">
        <w:rPr>
          <w:rFonts w:ascii="Times New Roman" w:hAnsi="Times New Roman" w:cs="Times New Roman"/>
          <w:color w:val="000000" w:themeColor="text1"/>
          <w:sz w:val="24"/>
          <w:szCs w:val="24"/>
        </w:rPr>
        <w:t>Градостроительным Кодексом</w:t>
      </w:r>
      <w:r w:rsidRPr="00DD50C6">
        <w:rPr>
          <w:rFonts w:ascii="Times New Roman" w:hAnsi="Times New Roman" w:cs="Times New Roman"/>
          <w:color w:val="000000" w:themeColor="text1"/>
          <w:sz w:val="24"/>
          <w:szCs w:val="24"/>
        </w:rPr>
        <w:t>, другими федеральными законами и действующим на дату поступления уведомления о планируемом строительстве;</w:t>
      </w:r>
    </w:p>
    <w:p w14:paraId="39D710D3"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87" w:name="dst2609"/>
      <w:bookmarkEnd w:id="387"/>
      <w:r w:rsidRPr="00DD50C6">
        <w:rPr>
          <w:rFonts w:ascii="Times New Roman" w:hAnsi="Times New Roman" w:cs="Times New Roman"/>
          <w:color w:val="000000" w:themeColor="text1"/>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AAD50F6"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88" w:name="dst2610"/>
      <w:bookmarkEnd w:id="388"/>
      <w:r w:rsidRPr="00DD50C6">
        <w:rPr>
          <w:rFonts w:ascii="Times New Roman" w:hAnsi="Times New Roman" w:cs="Times New Roman"/>
          <w:color w:val="000000" w:themeColor="text1"/>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3607ACD5"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89" w:name="dst2611"/>
      <w:bookmarkEnd w:id="389"/>
      <w:r w:rsidRPr="00DD50C6">
        <w:rPr>
          <w:rFonts w:ascii="Times New Roman" w:hAnsi="Times New Roman" w:cs="Times New Roman"/>
          <w:color w:val="000000" w:themeColor="text1"/>
          <w:sz w:val="24"/>
          <w:szCs w:val="24"/>
        </w:rPr>
        <w:t>4) в срок, указанный в </w:t>
      </w:r>
      <w:hyperlink r:id="rId64" w:anchor="dst2606" w:history="1">
        <w:r w:rsidRPr="00DD50C6">
          <w:rPr>
            <w:rFonts w:ascii="Times New Roman" w:hAnsi="Times New Roman" w:cs="Times New Roman"/>
            <w:color w:val="000000" w:themeColor="text1"/>
            <w:sz w:val="24"/>
            <w:szCs w:val="24"/>
          </w:rPr>
          <w:t>части 9</w:t>
        </w:r>
      </w:hyperlink>
      <w:r w:rsidRPr="00DD50C6">
        <w:rPr>
          <w:rFonts w:ascii="Times New Roman" w:hAnsi="Times New Roman" w:cs="Times New Roman"/>
          <w:color w:val="000000" w:themeColor="text1"/>
          <w:sz w:val="24"/>
          <w:szCs w:val="24"/>
        </w:rPr>
        <w:t>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F7E3B72"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90" w:name="dst2612"/>
      <w:bookmarkEnd w:id="390"/>
      <w:r w:rsidRPr="00DD50C6">
        <w:rPr>
          <w:rFonts w:ascii="Times New Roman" w:hAnsi="Times New Roman" w:cs="Times New Roman"/>
          <w:color w:val="000000" w:themeColor="text1"/>
          <w:sz w:val="24"/>
          <w:szCs w:val="24"/>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5E181D" w:rsidRPr="00DD50C6">
        <w:rPr>
          <w:rFonts w:ascii="Times New Roman" w:hAnsi="Times New Roman" w:cs="Times New Roman"/>
          <w:color w:val="000000" w:themeColor="text1"/>
          <w:sz w:val="24"/>
          <w:szCs w:val="24"/>
        </w:rPr>
        <w:t xml:space="preserve">Градостроительным </w:t>
      </w:r>
      <w:r w:rsidRPr="00DD50C6">
        <w:rPr>
          <w:rFonts w:ascii="Times New Roman" w:hAnsi="Times New Roman" w:cs="Times New Roman"/>
          <w:color w:val="000000" w:themeColor="text1"/>
          <w:sz w:val="24"/>
          <w:szCs w:val="24"/>
        </w:rPr>
        <w:t>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65" w:anchor="dst2611" w:history="1">
        <w:r w:rsidRPr="00DD50C6">
          <w:rPr>
            <w:rFonts w:ascii="Times New Roman" w:hAnsi="Times New Roman" w:cs="Times New Roman"/>
            <w:color w:val="000000" w:themeColor="text1"/>
            <w:sz w:val="24"/>
            <w:szCs w:val="24"/>
          </w:rPr>
          <w:t>пунктом 4 части 10</w:t>
        </w:r>
      </w:hyperlink>
      <w:r w:rsidRPr="00DD50C6">
        <w:rPr>
          <w:rFonts w:ascii="Times New Roman" w:hAnsi="Times New Roman" w:cs="Times New Roman"/>
          <w:color w:val="000000" w:themeColor="text1"/>
          <w:sz w:val="24"/>
          <w:szCs w:val="24"/>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8BB7CFA"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91" w:name="dst2613"/>
      <w:bookmarkEnd w:id="391"/>
      <w:r w:rsidRPr="00DD50C6">
        <w:rPr>
          <w:rFonts w:ascii="Times New Roman" w:hAnsi="Times New Roman" w:cs="Times New Roman"/>
          <w:color w:val="000000" w:themeColor="text1"/>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66" w:anchor="dst2599" w:history="1">
        <w:r w:rsidRPr="00DD50C6">
          <w:rPr>
            <w:rFonts w:ascii="Times New Roman" w:hAnsi="Times New Roman" w:cs="Times New Roman"/>
            <w:color w:val="000000" w:themeColor="text1"/>
            <w:sz w:val="24"/>
            <w:szCs w:val="24"/>
          </w:rPr>
          <w:t>части 7</w:t>
        </w:r>
      </w:hyperlink>
      <w:r w:rsidRPr="00DD50C6">
        <w:rPr>
          <w:rFonts w:ascii="Times New Roman" w:hAnsi="Times New Roman" w:cs="Times New Roman"/>
          <w:color w:val="000000" w:themeColor="text1"/>
          <w:sz w:val="24"/>
          <w:szCs w:val="24"/>
        </w:rPr>
        <w:t> или </w:t>
      </w:r>
      <w:hyperlink r:id="rId67" w:anchor="dst2605" w:history="1">
        <w:r w:rsidRPr="00DD50C6">
          <w:rPr>
            <w:rFonts w:ascii="Times New Roman" w:hAnsi="Times New Roman" w:cs="Times New Roman"/>
            <w:color w:val="000000" w:themeColor="text1"/>
            <w:sz w:val="24"/>
            <w:szCs w:val="24"/>
          </w:rPr>
          <w:t>пункте 3 части 8</w:t>
        </w:r>
      </w:hyperlink>
      <w:r w:rsidRPr="00DD50C6">
        <w:rPr>
          <w:rFonts w:ascii="Times New Roman" w:hAnsi="Times New Roman" w:cs="Times New Roman"/>
          <w:color w:val="000000" w:themeColor="text1"/>
          <w:sz w:val="24"/>
          <w:szCs w:val="24"/>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1BB64044"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92" w:name="dst2614"/>
      <w:bookmarkEnd w:id="392"/>
      <w:r w:rsidRPr="00DD50C6">
        <w:rPr>
          <w:rFonts w:ascii="Times New Roman" w:hAnsi="Times New Roman" w:cs="Times New Roman"/>
          <w:color w:val="000000" w:themeColor="text1"/>
          <w:sz w:val="24"/>
          <w:szCs w:val="24"/>
        </w:rPr>
        <w:lastRenderedPageBreak/>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68" w:anchor="dst2608" w:history="1">
        <w:r w:rsidRPr="00DD50C6">
          <w:rPr>
            <w:rFonts w:ascii="Times New Roman" w:hAnsi="Times New Roman" w:cs="Times New Roman"/>
            <w:color w:val="000000" w:themeColor="text1"/>
            <w:sz w:val="24"/>
            <w:szCs w:val="24"/>
          </w:rPr>
          <w:t>пунктом 1 части 10</w:t>
        </w:r>
      </w:hyperlink>
      <w:r w:rsidRPr="00DD50C6">
        <w:rPr>
          <w:rFonts w:ascii="Times New Roman" w:hAnsi="Times New Roman" w:cs="Times New Roman"/>
          <w:color w:val="000000" w:themeColor="text1"/>
          <w:sz w:val="24"/>
          <w:szCs w:val="24"/>
        </w:rPr>
        <w:t> настоящей статьи;</w:t>
      </w:r>
    </w:p>
    <w:p w14:paraId="39CC2215"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93" w:name="dst2615"/>
      <w:bookmarkEnd w:id="393"/>
      <w:r w:rsidRPr="00DD50C6">
        <w:rPr>
          <w:rFonts w:ascii="Times New Roman" w:hAnsi="Times New Roman" w:cs="Times New Roman"/>
          <w:color w:val="000000" w:themeColor="text1"/>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69" w:anchor="dst2609" w:history="1">
        <w:r w:rsidRPr="00DD50C6">
          <w:rPr>
            <w:rFonts w:ascii="Times New Roman" w:hAnsi="Times New Roman" w:cs="Times New Roman"/>
            <w:color w:val="000000" w:themeColor="text1"/>
            <w:sz w:val="24"/>
            <w:szCs w:val="24"/>
          </w:rPr>
          <w:t>пунктом 2</w:t>
        </w:r>
      </w:hyperlink>
      <w:r w:rsidRPr="00DD50C6">
        <w:rPr>
          <w:rFonts w:ascii="Times New Roman" w:hAnsi="Times New Roman" w:cs="Times New Roman"/>
          <w:color w:val="000000" w:themeColor="text1"/>
          <w:sz w:val="24"/>
          <w:szCs w:val="24"/>
        </w:rPr>
        <w:t> или </w:t>
      </w:r>
      <w:hyperlink r:id="rId70" w:anchor="dst2610" w:history="1">
        <w:r w:rsidRPr="00DD50C6">
          <w:rPr>
            <w:rFonts w:ascii="Times New Roman" w:hAnsi="Times New Roman" w:cs="Times New Roman"/>
            <w:color w:val="000000" w:themeColor="text1"/>
            <w:sz w:val="24"/>
            <w:szCs w:val="24"/>
          </w:rPr>
          <w:t>3 части 10</w:t>
        </w:r>
      </w:hyperlink>
      <w:r w:rsidRPr="00DD50C6">
        <w:rPr>
          <w:rFonts w:ascii="Times New Roman" w:hAnsi="Times New Roman" w:cs="Times New Roman"/>
          <w:color w:val="000000" w:themeColor="text1"/>
          <w:sz w:val="24"/>
          <w:szCs w:val="24"/>
        </w:rPr>
        <w:t> настоящей статьи;</w:t>
      </w:r>
    </w:p>
    <w:p w14:paraId="67444E00"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94" w:name="dst2616"/>
      <w:bookmarkEnd w:id="394"/>
      <w:r w:rsidRPr="00DD50C6">
        <w:rPr>
          <w:rFonts w:ascii="Times New Roman" w:hAnsi="Times New Roman" w:cs="Times New Roman"/>
          <w:color w:val="000000" w:themeColor="text1"/>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71" w:anchor="dst2611" w:history="1">
        <w:r w:rsidRPr="00DD50C6">
          <w:rPr>
            <w:rFonts w:ascii="Times New Roman" w:hAnsi="Times New Roman" w:cs="Times New Roman"/>
            <w:color w:val="000000" w:themeColor="text1"/>
            <w:sz w:val="24"/>
            <w:szCs w:val="24"/>
          </w:rPr>
          <w:t>пунктом 4 части 10</w:t>
        </w:r>
      </w:hyperlink>
      <w:r w:rsidRPr="00DD50C6">
        <w:rPr>
          <w:rFonts w:ascii="Times New Roman" w:hAnsi="Times New Roman" w:cs="Times New Roman"/>
          <w:color w:val="000000" w:themeColor="text1"/>
          <w:sz w:val="24"/>
          <w:szCs w:val="24"/>
        </w:rPr>
        <w:t> настоящей статьи.</w:t>
      </w:r>
    </w:p>
    <w:p w14:paraId="4271560D"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95" w:name="dst2617"/>
      <w:bookmarkEnd w:id="395"/>
      <w:r w:rsidRPr="00DD50C6">
        <w:rPr>
          <w:rFonts w:ascii="Times New Roman" w:hAnsi="Times New Roman" w:cs="Times New Roman"/>
          <w:color w:val="000000" w:themeColor="text1"/>
          <w:sz w:val="24"/>
          <w:szCs w:val="24"/>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r:id="rId72" w:anchor="dst2599" w:history="1">
        <w:r w:rsidRPr="00DD50C6">
          <w:rPr>
            <w:rFonts w:ascii="Times New Roman" w:hAnsi="Times New Roman" w:cs="Times New Roman"/>
            <w:color w:val="000000" w:themeColor="text1"/>
            <w:sz w:val="24"/>
            <w:szCs w:val="24"/>
          </w:rPr>
          <w:t>частью 7</w:t>
        </w:r>
      </w:hyperlink>
      <w:r w:rsidRPr="00DD50C6">
        <w:rPr>
          <w:rFonts w:ascii="Times New Roman" w:hAnsi="Times New Roman" w:cs="Times New Roman"/>
          <w:color w:val="000000" w:themeColor="text1"/>
          <w:sz w:val="24"/>
          <w:szCs w:val="24"/>
        </w:rPr>
        <w:t> или </w:t>
      </w:r>
      <w:hyperlink r:id="rId73" w:anchor="dst2605" w:history="1">
        <w:r w:rsidRPr="00DD50C6">
          <w:rPr>
            <w:rFonts w:ascii="Times New Roman" w:hAnsi="Times New Roman" w:cs="Times New Roman"/>
            <w:color w:val="000000" w:themeColor="text1"/>
            <w:sz w:val="24"/>
            <w:szCs w:val="24"/>
          </w:rPr>
          <w:t>пунктом 3 части 8</w:t>
        </w:r>
      </w:hyperlink>
      <w:r w:rsidRPr="00DD50C6">
        <w:rPr>
          <w:rFonts w:ascii="Times New Roman" w:hAnsi="Times New Roman" w:cs="Times New Roman"/>
          <w:color w:val="000000" w:themeColor="text1"/>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74" w:anchor="dst2580" w:history="1">
        <w:r w:rsidRPr="00DD50C6">
          <w:rPr>
            <w:rFonts w:ascii="Times New Roman" w:hAnsi="Times New Roman" w:cs="Times New Roman"/>
            <w:color w:val="000000" w:themeColor="text1"/>
            <w:sz w:val="24"/>
            <w:szCs w:val="24"/>
          </w:rPr>
          <w:t>частью 1</w:t>
        </w:r>
      </w:hyperlink>
      <w:r w:rsidRPr="00DD50C6">
        <w:rPr>
          <w:rFonts w:ascii="Times New Roman" w:hAnsi="Times New Roman" w:cs="Times New Roman"/>
          <w:color w:val="000000" w:themeColor="text1"/>
          <w:sz w:val="24"/>
          <w:szCs w:val="24"/>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75" w:anchor="dst331" w:history="1">
        <w:r w:rsidRPr="00DD50C6">
          <w:rPr>
            <w:rFonts w:ascii="Times New Roman" w:hAnsi="Times New Roman" w:cs="Times New Roman"/>
            <w:color w:val="000000" w:themeColor="text1"/>
            <w:sz w:val="24"/>
            <w:szCs w:val="24"/>
          </w:rPr>
          <w:t>пунктами 1</w:t>
        </w:r>
      </w:hyperlink>
      <w:r w:rsidRPr="00DD50C6">
        <w:rPr>
          <w:rFonts w:ascii="Times New Roman" w:hAnsi="Times New Roman" w:cs="Times New Roman"/>
          <w:color w:val="000000" w:themeColor="text1"/>
          <w:sz w:val="24"/>
          <w:szCs w:val="24"/>
        </w:rPr>
        <w:t> - </w:t>
      </w:r>
      <w:hyperlink r:id="rId76" w:anchor="dst333" w:history="1">
        <w:r w:rsidRPr="00DD50C6">
          <w:rPr>
            <w:rFonts w:ascii="Times New Roman" w:hAnsi="Times New Roman" w:cs="Times New Roman"/>
            <w:color w:val="000000" w:themeColor="text1"/>
            <w:sz w:val="24"/>
            <w:szCs w:val="24"/>
          </w:rPr>
          <w:t>3 части 21.1 статьи 51</w:t>
        </w:r>
      </w:hyperlink>
      <w:r w:rsidRPr="00DD50C6">
        <w:rPr>
          <w:rFonts w:ascii="Times New Roman" w:hAnsi="Times New Roman" w:cs="Times New Roman"/>
          <w:color w:val="000000" w:themeColor="text1"/>
          <w:sz w:val="24"/>
          <w:szCs w:val="24"/>
        </w:rPr>
        <w:t> </w:t>
      </w:r>
      <w:r w:rsidR="005E181D" w:rsidRPr="00DD50C6">
        <w:rPr>
          <w:rFonts w:ascii="Times New Roman" w:hAnsi="Times New Roman" w:cs="Times New Roman"/>
          <w:color w:val="000000" w:themeColor="text1"/>
          <w:sz w:val="24"/>
          <w:szCs w:val="24"/>
        </w:rPr>
        <w:t>Градостроительного</w:t>
      </w:r>
      <w:r w:rsidRPr="00DD50C6">
        <w:rPr>
          <w:rFonts w:ascii="Times New Roman" w:hAnsi="Times New Roman" w:cs="Times New Roman"/>
          <w:color w:val="000000" w:themeColor="text1"/>
          <w:sz w:val="24"/>
          <w:szCs w:val="24"/>
        </w:rPr>
        <w:t xml:space="preserve"> Кодекса. При этом направление нового уведомления о планируемом строительстве не требуется.</w:t>
      </w:r>
    </w:p>
    <w:p w14:paraId="10FF1AD3"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96" w:name="dst2618"/>
      <w:bookmarkEnd w:id="396"/>
      <w:r w:rsidRPr="00DD50C6">
        <w:rPr>
          <w:rFonts w:ascii="Times New Roman" w:hAnsi="Times New Roman" w:cs="Times New Roman"/>
          <w:color w:val="000000" w:themeColor="text1"/>
          <w:sz w:val="24"/>
          <w:szCs w:val="24"/>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77" w:anchor="dst2580" w:history="1">
        <w:r w:rsidRPr="00DD50C6">
          <w:rPr>
            <w:rFonts w:ascii="Times New Roman" w:hAnsi="Times New Roman" w:cs="Times New Roman"/>
            <w:color w:val="000000" w:themeColor="text1"/>
            <w:sz w:val="24"/>
            <w:szCs w:val="24"/>
          </w:rPr>
          <w:t>части 1</w:t>
        </w:r>
      </w:hyperlink>
      <w:r w:rsidRPr="00DD50C6">
        <w:rPr>
          <w:rFonts w:ascii="Times New Roman" w:hAnsi="Times New Roman" w:cs="Times New Roman"/>
          <w:color w:val="000000" w:themeColor="text1"/>
          <w:sz w:val="24"/>
          <w:szCs w:val="24"/>
        </w:rPr>
        <w:t>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78" w:anchor="dst2596" w:history="1">
        <w:r w:rsidRPr="00DD50C6">
          <w:rPr>
            <w:rFonts w:ascii="Times New Roman" w:hAnsi="Times New Roman" w:cs="Times New Roman"/>
            <w:color w:val="000000" w:themeColor="text1"/>
            <w:sz w:val="24"/>
            <w:szCs w:val="24"/>
          </w:rPr>
          <w:t>частями 4</w:t>
        </w:r>
      </w:hyperlink>
      <w:r w:rsidRPr="00DD50C6">
        <w:rPr>
          <w:rFonts w:ascii="Times New Roman" w:hAnsi="Times New Roman" w:cs="Times New Roman"/>
          <w:color w:val="000000" w:themeColor="text1"/>
          <w:sz w:val="24"/>
          <w:szCs w:val="24"/>
        </w:rPr>
        <w:t> - </w:t>
      </w:r>
      <w:hyperlink r:id="rId79" w:anchor="dst2617" w:history="1">
        <w:r w:rsidRPr="00DD50C6">
          <w:rPr>
            <w:rFonts w:ascii="Times New Roman" w:hAnsi="Times New Roman" w:cs="Times New Roman"/>
            <w:color w:val="000000" w:themeColor="text1"/>
            <w:sz w:val="24"/>
            <w:szCs w:val="24"/>
          </w:rPr>
          <w:t>13</w:t>
        </w:r>
      </w:hyperlink>
      <w:r w:rsidRPr="00DD50C6">
        <w:rPr>
          <w:rFonts w:ascii="Times New Roman" w:hAnsi="Times New Roman" w:cs="Times New Roman"/>
          <w:color w:val="000000" w:themeColor="text1"/>
          <w:sz w:val="24"/>
          <w:szCs w:val="24"/>
        </w:rPr>
        <w:t> настоящей статьи. </w:t>
      </w:r>
      <w:hyperlink r:id="rId80" w:anchor="dst100105" w:history="1">
        <w:r w:rsidRPr="00DD50C6">
          <w:rPr>
            <w:rFonts w:ascii="Times New Roman" w:hAnsi="Times New Roman" w:cs="Times New Roman"/>
            <w:color w:val="000000" w:themeColor="text1"/>
            <w:sz w:val="24"/>
            <w:szCs w:val="24"/>
          </w:rPr>
          <w:t>Форма</w:t>
        </w:r>
      </w:hyperlink>
      <w:r w:rsidRPr="00DD50C6">
        <w:rPr>
          <w:rFonts w:ascii="Times New Roman" w:hAnsi="Times New Roman" w:cs="Times New Roman"/>
          <w:color w:val="000000" w:themeColor="text1"/>
          <w:sz w:val="24"/>
          <w:szCs w:val="24"/>
        </w:rPr>
        <w:t>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5B4CBEC" w14:textId="77777777" w:rsidR="00AD653C" w:rsidRPr="00DD50C6" w:rsidRDefault="00AD653C" w:rsidP="005E181D">
      <w:pPr>
        <w:spacing w:after="0" w:line="240" w:lineRule="auto"/>
        <w:ind w:firstLine="709"/>
        <w:jc w:val="both"/>
        <w:rPr>
          <w:rFonts w:ascii="Times New Roman" w:hAnsi="Times New Roman" w:cs="Times New Roman"/>
          <w:color w:val="000000" w:themeColor="text1"/>
          <w:sz w:val="24"/>
          <w:szCs w:val="24"/>
        </w:rPr>
      </w:pPr>
      <w:bookmarkStart w:id="397" w:name="dst2619"/>
      <w:bookmarkEnd w:id="397"/>
      <w:r w:rsidRPr="00DD50C6">
        <w:rPr>
          <w:rFonts w:ascii="Times New Roman" w:hAnsi="Times New Roman" w:cs="Times New Roman"/>
          <w:color w:val="000000" w:themeColor="text1"/>
          <w:sz w:val="24"/>
          <w:szCs w:val="24"/>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r:id="rId81" w:anchor="dst2599" w:history="1">
        <w:r w:rsidRPr="00DD50C6">
          <w:rPr>
            <w:rFonts w:ascii="Times New Roman" w:hAnsi="Times New Roman" w:cs="Times New Roman"/>
            <w:color w:val="000000" w:themeColor="text1"/>
            <w:sz w:val="24"/>
            <w:szCs w:val="24"/>
          </w:rPr>
          <w:t>частью 7</w:t>
        </w:r>
      </w:hyperlink>
      <w:r w:rsidRPr="00DD50C6">
        <w:rPr>
          <w:rFonts w:ascii="Times New Roman" w:hAnsi="Times New Roman" w:cs="Times New Roman"/>
          <w:color w:val="000000" w:themeColor="text1"/>
          <w:sz w:val="24"/>
          <w:szCs w:val="24"/>
        </w:rPr>
        <w:t> или </w:t>
      </w:r>
      <w:hyperlink r:id="rId82" w:anchor="dst2605" w:history="1">
        <w:r w:rsidRPr="00DD50C6">
          <w:rPr>
            <w:rFonts w:ascii="Times New Roman" w:hAnsi="Times New Roman" w:cs="Times New Roman"/>
            <w:color w:val="000000" w:themeColor="text1"/>
            <w:sz w:val="24"/>
            <w:szCs w:val="24"/>
          </w:rPr>
          <w:t>пунктом 3 части 8</w:t>
        </w:r>
      </w:hyperlink>
      <w:r w:rsidRPr="00DD50C6">
        <w:rPr>
          <w:rFonts w:ascii="Times New Roman" w:hAnsi="Times New Roman" w:cs="Times New Roman"/>
          <w:color w:val="000000" w:themeColor="text1"/>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w:t>
      </w:r>
      <w:r w:rsidRPr="00DD50C6">
        <w:rPr>
          <w:rFonts w:ascii="Times New Roman" w:hAnsi="Times New Roman" w:cs="Times New Roman"/>
          <w:color w:val="000000" w:themeColor="text1"/>
          <w:sz w:val="24"/>
          <w:szCs w:val="24"/>
        </w:rPr>
        <w:lastRenderedPageBreak/>
        <w:t xml:space="preserve">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5E181D" w:rsidRPr="00DD50C6">
        <w:rPr>
          <w:rFonts w:ascii="Times New Roman" w:hAnsi="Times New Roman" w:cs="Times New Roman"/>
          <w:color w:val="000000" w:themeColor="text1"/>
          <w:sz w:val="24"/>
          <w:szCs w:val="24"/>
        </w:rPr>
        <w:t>Градостроительным</w:t>
      </w:r>
      <w:r w:rsidRPr="00DD50C6">
        <w:rPr>
          <w:rFonts w:ascii="Times New Roman" w:hAnsi="Times New Roman" w:cs="Times New Roman"/>
          <w:color w:val="000000" w:themeColor="text1"/>
          <w:sz w:val="24"/>
          <w:szCs w:val="24"/>
        </w:rPr>
        <w:t xml:space="preserve">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83" w:anchor="dst2599" w:history="1">
        <w:r w:rsidRPr="00DD50C6">
          <w:rPr>
            <w:rFonts w:ascii="Times New Roman" w:hAnsi="Times New Roman" w:cs="Times New Roman"/>
            <w:color w:val="000000" w:themeColor="text1"/>
            <w:sz w:val="24"/>
            <w:szCs w:val="24"/>
          </w:rPr>
          <w:t>частью 7</w:t>
        </w:r>
      </w:hyperlink>
      <w:r w:rsidRPr="00DD50C6">
        <w:rPr>
          <w:rFonts w:ascii="Times New Roman" w:hAnsi="Times New Roman" w:cs="Times New Roman"/>
          <w:color w:val="000000" w:themeColor="text1"/>
          <w:sz w:val="24"/>
          <w:szCs w:val="24"/>
        </w:rPr>
        <w:t> или </w:t>
      </w:r>
      <w:hyperlink r:id="rId84" w:anchor="dst2605" w:history="1">
        <w:r w:rsidRPr="00DD50C6">
          <w:rPr>
            <w:rFonts w:ascii="Times New Roman" w:hAnsi="Times New Roman" w:cs="Times New Roman"/>
            <w:color w:val="000000" w:themeColor="text1"/>
            <w:sz w:val="24"/>
            <w:szCs w:val="24"/>
          </w:rPr>
          <w:t>пунктом 3 части 8</w:t>
        </w:r>
      </w:hyperlink>
      <w:r w:rsidRPr="00DD50C6">
        <w:rPr>
          <w:rFonts w:ascii="Times New Roman" w:hAnsi="Times New Roman" w:cs="Times New Roman"/>
          <w:color w:val="000000" w:themeColor="text1"/>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3FFEA36"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398" w:name="_Toc387084745"/>
      <w:bookmarkStart w:id="399" w:name="_Toc486600012"/>
      <w:bookmarkStart w:id="400" w:name="_Toc115702310"/>
      <w:r w:rsidRPr="00DD50C6">
        <w:rPr>
          <w:rFonts w:ascii="Times New Roman" w:hAnsi="Times New Roman" w:cs="Times New Roman"/>
          <w:color w:val="000000" w:themeColor="text1"/>
          <w:sz w:val="24"/>
          <w:szCs w:val="24"/>
        </w:rPr>
        <w:t>Статья 43.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398"/>
      <w:bookmarkEnd w:id="399"/>
      <w:bookmarkEnd w:id="400"/>
    </w:p>
    <w:p w14:paraId="2BC8EC6A"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Лица, в случае строительства объектов, для строительства и возведения которых не требуется выдача разрешения на строительство:</w:t>
      </w:r>
    </w:p>
    <w:p w14:paraId="56226D55"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обязаны соблюдать:</w:t>
      </w:r>
    </w:p>
    <w:p w14:paraId="01C93305"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14:paraId="1EB6F1D4"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14:paraId="6B680F88"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при установке киосков, торговых павильонов или иных объектов эскизный проект объекта и проект благоустройства прилегающей территории согласовать с органом уполномоченным в области архитектуры и градостроительства на территории Привольненского сельского поселения;</w:t>
      </w:r>
    </w:p>
    <w:p w14:paraId="1228CA1F"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несут ответственность за несоблюдение указанных в пункте 1 настоящей части настоящей статьи требований.</w:t>
      </w:r>
    </w:p>
    <w:p w14:paraId="41DEC886"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нарушений требований, установленных пунктом 1 части 1 настоящей статьи, применяются положения статьи 222 Гражданского кодекса РФ о последствиях самовольного строительства.</w:t>
      </w:r>
    </w:p>
    <w:p w14:paraId="1ABF9E8A"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401" w:name="_Toc387084746"/>
      <w:bookmarkStart w:id="402" w:name="_Toc486600013"/>
      <w:bookmarkStart w:id="403" w:name="_Toc115702311"/>
      <w:r w:rsidRPr="00DD50C6">
        <w:rPr>
          <w:rFonts w:ascii="Times New Roman" w:hAnsi="Times New Roman" w:cs="Times New Roman"/>
          <w:color w:val="000000" w:themeColor="text1"/>
          <w:sz w:val="24"/>
          <w:szCs w:val="24"/>
        </w:rPr>
        <w:lastRenderedPageBreak/>
        <w:t>Статья 44. Строительство, реконструкция, капитальный ремонт объектов капитального строительства</w:t>
      </w:r>
      <w:bookmarkEnd w:id="401"/>
      <w:bookmarkEnd w:id="402"/>
      <w:bookmarkEnd w:id="403"/>
    </w:p>
    <w:p w14:paraId="4431D027" w14:textId="77777777" w:rsidR="00F22700"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w:t>
      </w:r>
      <w:r w:rsidR="00F22700" w:rsidRPr="00DD50C6">
        <w:rPr>
          <w:rFonts w:ascii="Times New Roman" w:hAnsi="Times New Roman" w:cs="Times New Roman"/>
          <w:color w:val="000000" w:themeColor="text1"/>
          <w:sz w:val="24"/>
          <w:szCs w:val="24"/>
        </w:rPr>
        <w:t>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14:paraId="460B2E9A" w14:textId="77777777" w:rsidR="00F22700" w:rsidRPr="00DD50C6" w:rsidRDefault="00E242C8"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shd w:val="clear" w:color="auto" w:fill="FFFFFF"/>
        </w:rPr>
        <w:t xml:space="preserve">1.1. </w:t>
      </w:r>
      <w:bookmarkStart w:id="404" w:name="Par1968"/>
      <w:bookmarkEnd w:id="404"/>
      <w:r w:rsidR="00F22700" w:rsidRPr="00DD50C6">
        <w:rPr>
          <w:rFonts w:ascii="Times New Roman" w:hAnsi="Times New Roman" w:cs="Times New Roman"/>
          <w:color w:val="000000" w:themeColor="text1"/>
          <w:sz w:val="24"/>
          <w:szCs w:val="24"/>
        </w:rPr>
        <w:t>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r:id="rId85" w:anchor="dst3991" w:history="1">
        <w:r w:rsidR="00F22700" w:rsidRPr="00DD50C6">
          <w:rPr>
            <w:rFonts w:ascii="Times New Roman" w:hAnsi="Times New Roman" w:cs="Times New Roman"/>
            <w:color w:val="000000" w:themeColor="text1"/>
            <w:sz w:val="24"/>
            <w:szCs w:val="24"/>
          </w:rPr>
          <w:t>частью 15.5 статьи 48</w:t>
        </w:r>
      </w:hyperlink>
      <w:r w:rsidR="00F22700" w:rsidRPr="00DD50C6">
        <w:rPr>
          <w:rFonts w:ascii="Times New Roman" w:hAnsi="Times New Roman" w:cs="Times New Roman"/>
          <w:color w:val="000000" w:themeColor="text1"/>
          <w:sz w:val="24"/>
          <w:szCs w:val="24"/>
        </w:rPr>
        <w:t xml:space="preserve">  Градостроительного Кодекса РФ,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w:t>
      </w:r>
      <w:r w:rsidR="00F22700" w:rsidRPr="00DD50C6">
        <w:rPr>
          <w:color w:val="000000" w:themeColor="text1"/>
          <w:sz w:val="37"/>
          <w:szCs w:val="37"/>
          <w:shd w:val="clear" w:color="auto" w:fill="FFFFFF"/>
        </w:rPr>
        <w:t xml:space="preserve"> </w:t>
      </w:r>
      <w:r w:rsidR="00F22700" w:rsidRPr="00DD50C6">
        <w:rPr>
          <w:rFonts w:ascii="Times New Roman" w:hAnsi="Times New Roman" w:cs="Times New Roman"/>
          <w:color w:val="000000" w:themeColor="text1"/>
          <w:sz w:val="24"/>
          <w:szCs w:val="24"/>
        </w:rPr>
        <w:t>участки не обременены правами третьих лиц (за исключением сервитута, публичного сервитута). </w:t>
      </w:r>
      <w:hyperlink r:id="rId86" w:anchor="dst100018" w:history="1">
        <w:r w:rsidR="00F22700" w:rsidRPr="00DD50C6">
          <w:rPr>
            <w:rFonts w:ascii="Times New Roman" w:hAnsi="Times New Roman" w:cs="Times New Roman"/>
            <w:color w:val="000000" w:themeColor="text1"/>
            <w:sz w:val="24"/>
            <w:szCs w:val="24"/>
          </w:rPr>
          <w:t>Перечень</w:t>
        </w:r>
      </w:hyperlink>
      <w:r w:rsidR="00F22700" w:rsidRPr="00DD50C6">
        <w:rPr>
          <w:rFonts w:ascii="Times New Roman" w:hAnsi="Times New Roman" w:cs="Times New Roman"/>
          <w:color w:val="000000" w:themeColor="text1"/>
          <w:sz w:val="24"/>
          <w:szCs w:val="24"/>
        </w:rPr>
        <w:t> видов таких работ, порядок их выполнения, экологические требования к их выполнению устанавливаются Правительством Российской Федерации.</w:t>
      </w:r>
    </w:p>
    <w:p w14:paraId="360799E5" w14:textId="77777777" w:rsidR="00F22700" w:rsidRPr="00DD50C6" w:rsidRDefault="00F22700"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14:paraId="5CA7B8C3" w14:textId="77777777" w:rsidR="00F22700" w:rsidRPr="00DD50C6" w:rsidRDefault="00F22700"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1.3. В случае внесения в рабочую документацию изменений, соответствующих требованиям, предусмотренным </w:t>
      </w:r>
      <w:hyperlink r:id="rId87" w:anchor="dst3055" w:history="1">
        <w:r w:rsidRPr="00DD50C6">
          <w:rPr>
            <w:rFonts w:ascii="Times New Roman" w:hAnsi="Times New Roman" w:cs="Times New Roman"/>
            <w:color w:val="000000" w:themeColor="text1"/>
            <w:sz w:val="24"/>
            <w:szCs w:val="24"/>
          </w:rPr>
          <w:t>пунктами 1</w:t>
        </w:r>
      </w:hyperlink>
      <w:r w:rsidRPr="00DD50C6">
        <w:rPr>
          <w:rFonts w:ascii="Times New Roman" w:hAnsi="Times New Roman" w:cs="Times New Roman"/>
          <w:color w:val="000000" w:themeColor="text1"/>
          <w:sz w:val="24"/>
          <w:szCs w:val="24"/>
        </w:rPr>
        <w:t> - </w:t>
      </w:r>
      <w:hyperlink r:id="rId88" w:anchor="dst3059" w:history="1">
        <w:r w:rsidRPr="00DD50C6">
          <w:rPr>
            <w:rFonts w:ascii="Times New Roman" w:hAnsi="Times New Roman" w:cs="Times New Roman"/>
            <w:color w:val="000000" w:themeColor="text1"/>
            <w:sz w:val="24"/>
            <w:szCs w:val="24"/>
          </w:rPr>
          <w:t>5 части 3.8 статьи 49</w:t>
        </w:r>
      </w:hyperlink>
      <w:r w:rsidRPr="00DD50C6">
        <w:rPr>
          <w:rFonts w:ascii="Times New Roman" w:hAnsi="Times New Roman" w:cs="Times New Roman"/>
          <w:color w:val="000000" w:themeColor="text1"/>
          <w:sz w:val="24"/>
          <w:szCs w:val="24"/>
        </w:rPr>
        <w:t> Градостроительного Кодекса РФ,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r:id="rId89" w:anchor="dst3049" w:history="1">
        <w:r w:rsidRPr="00DD50C6">
          <w:rPr>
            <w:rFonts w:ascii="Times New Roman" w:hAnsi="Times New Roman" w:cs="Times New Roman"/>
            <w:color w:val="000000" w:themeColor="text1"/>
            <w:sz w:val="24"/>
            <w:szCs w:val="24"/>
          </w:rPr>
          <w:t>частью 15 статьи 48</w:t>
        </w:r>
      </w:hyperlink>
      <w:r w:rsidRPr="00DD50C6">
        <w:rPr>
          <w:rFonts w:ascii="Times New Roman" w:hAnsi="Times New Roman" w:cs="Times New Roman"/>
          <w:color w:val="000000" w:themeColor="text1"/>
          <w:sz w:val="24"/>
          <w:szCs w:val="24"/>
        </w:rPr>
        <w:t> Градостроительного Кодекса РФ. В этом случае утвержденные застройщиком, техническим заказчиком изменения в рабочую документацию признаются частью проектной документации.</w:t>
      </w:r>
    </w:p>
    <w:p w14:paraId="2967F120" w14:textId="77777777" w:rsidR="00281AAE"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w:t>
      </w:r>
      <w:r w:rsidR="00281AAE" w:rsidRPr="00DD50C6">
        <w:rPr>
          <w:rFonts w:ascii="Times New Roman" w:hAnsi="Times New Roman" w:cs="Times New Roman"/>
          <w:color w:val="000000" w:themeColor="text1"/>
          <w:sz w:val="24"/>
          <w:szCs w:val="24"/>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139A1BC4" w14:textId="77777777" w:rsidR="00F22700" w:rsidRPr="00DD50C6" w:rsidRDefault="00281AAE" w:rsidP="00F22700">
      <w:pPr>
        <w:pStyle w:val="ConsPlusNormal"/>
        <w:ind w:firstLine="539"/>
        <w:jc w:val="both"/>
        <w:rPr>
          <w:rFonts w:ascii="Times New Roman" w:hAnsi="Times New Roman" w:cs="Times New Roman"/>
          <w:color w:val="000000" w:themeColor="text1"/>
          <w:sz w:val="24"/>
          <w:szCs w:val="24"/>
        </w:rPr>
      </w:pPr>
      <w:r w:rsidRPr="00DD50C6">
        <w:rPr>
          <w:rFonts w:ascii="Times New Roman" w:eastAsiaTheme="minorHAnsi" w:hAnsi="Times New Roman" w:cs="Times New Roman"/>
          <w:color w:val="000000" w:themeColor="text1"/>
          <w:sz w:val="24"/>
          <w:szCs w:val="24"/>
          <w:lang w:eastAsia="en-US"/>
        </w:rPr>
        <w:t xml:space="preserve">2.1. </w:t>
      </w:r>
      <w:r w:rsidR="00F22700" w:rsidRPr="00DD50C6">
        <w:rPr>
          <w:rFonts w:ascii="Times New Roman" w:eastAsiaTheme="minorHAnsi" w:hAnsi="Times New Roman" w:cs="Times New Roman"/>
          <w:color w:val="000000" w:themeColor="text1"/>
          <w:sz w:val="24"/>
          <w:szCs w:val="24"/>
          <w:lang w:eastAsia="en-US"/>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r w:rsidR="00F22700" w:rsidRPr="00DD50C6">
        <w:rPr>
          <w:rFonts w:ascii="Times New Roman" w:hAnsi="Times New Roman" w:cs="Times New Roman"/>
          <w:color w:val="000000" w:themeColor="text1"/>
          <w:sz w:val="24"/>
          <w:szCs w:val="24"/>
        </w:rPr>
        <w:t xml:space="preserve"> </w:t>
      </w:r>
    </w:p>
    <w:p w14:paraId="1A27D817" w14:textId="77777777" w:rsidR="00281AAE" w:rsidRPr="00DD50C6" w:rsidRDefault="00281AAE" w:rsidP="00F22700">
      <w:pPr>
        <w:pStyle w:val="ConsPlusNormal"/>
        <w:ind w:firstLine="53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2.2. Членство в саморегулируемых организациях не требуется для организаций перечисленных в п.2.2 статьи 52 Градостроительного Кодекса РФ.</w:t>
      </w:r>
    </w:p>
    <w:p w14:paraId="0599B271" w14:textId="77777777" w:rsidR="0069275F"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w:t>
      </w:r>
      <w:bookmarkStart w:id="405" w:name="Par1979"/>
      <w:bookmarkEnd w:id="405"/>
      <w:r w:rsidR="0069275F" w:rsidRPr="00DD50C6">
        <w:rPr>
          <w:rFonts w:ascii="Times New Roman" w:hAnsi="Times New Roman" w:cs="Times New Roman"/>
          <w:color w:val="000000" w:themeColor="text1"/>
          <w:sz w:val="24"/>
          <w:szCs w:val="24"/>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w:t>
      </w:r>
      <w:r w:rsidR="0069275F" w:rsidRPr="00DD50C6">
        <w:rPr>
          <w:rFonts w:ascii="Times New Roman" w:hAnsi="Times New Roman" w:cs="Times New Roman"/>
          <w:color w:val="000000" w:themeColor="text1"/>
          <w:sz w:val="24"/>
          <w:szCs w:val="24"/>
        </w:rPr>
        <w:lastRenderedPageBreak/>
        <w:t xml:space="preserve">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РФ). </w:t>
      </w:r>
    </w:p>
    <w:p w14:paraId="745F427C" w14:textId="77777777" w:rsidR="00281AAE"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w:t>
      </w:r>
      <w:bookmarkStart w:id="406" w:name="Par1982"/>
      <w:bookmarkEnd w:id="406"/>
      <w:r w:rsidR="00281AAE" w:rsidRPr="00DD50C6">
        <w:rPr>
          <w:rFonts w:ascii="Times New Roman" w:hAnsi="Times New Roman" w:cs="Times New Roman"/>
          <w:color w:val="000000" w:themeColor="text1"/>
          <w:sz w:val="24"/>
          <w:szCs w:val="24"/>
        </w:rPr>
        <w:t xml:space="preserve">В случае, если в соответствии с Градостроительным </w:t>
      </w:r>
      <w:hyperlink w:anchor="Par3190" w:tooltip="Статья 54. Государственный строительный надзор" w:history="1">
        <w:r w:rsidR="00281AAE" w:rsidRPr="00DD50C6">
          <w:rPr>
            <w:rFonts w:ascii="Times New Roman" w:hAnsi="Times New Roman" w:cs="Times New Roman"/>
            <w:color w:val="000000" w:themeColor="text1"/>
            <w:sz w:val="24"/>
            <w:szCs w:val="24"/>
          </w:rPr>
          <w:t>Кодексом</w:t>
        </w:r>
      </w:hyperlink>
      <w:r w:rsidR="00281AAE" w:rsidRPr="00DD50C6">
        <w:rPr>
          <w:rFonts w:ascii="Times New Roman" w:hAnsi="Times New Roman" w:cs="Times New Roman"/>
          <w:color w:val="000000" w:themeColor="text1"/>
          <w:sz w:val="24"/>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w:t>
      </w:r>
      <w:r w:rsidR="00DD3D8F" w:rsidRPr="00DD50C6">
        <w:rPr>
          <w:rFonts w:ascii="Times New Roman" w:hAnsi="Times New Roman" w:cs="Times New Roman"/>
          <w:color w:val="000000" w:themeColor="text1"/>
          <w:sz w:val="24"/>
          <w:szCs w:val="24"/>
        </w:rPr>
        <w:t>,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r w:rsidR="00281AAE" w:rsidRPr="00DD50C6">
        <w:rPr>
          <w:rFonts w:ascii="Times New Roman" w:hAnsi="Times New Roman" w:cs="Times New Roman"/>
          <w:color w:val="000000" w:themeColor="text1"/>
          <w:sz w:val="24"/>
          <w:szCs w:val="24"/>
        </w:rPr>
        <w:t xml:space="preserve"> извещение о начале таких работ, к которому прилагаются следующие документы:</w:t>
      </w:r>
    </w:p>
    <w:p w14:paraId="05867A0C"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копия разрешения на строительство;</w:t>
      </w:r>
    </w:p>
    <w:p w14:paraId="1304E086"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14:paraId="3D263711"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копия документа о вынесении на местность линий отступа от красных линий;</w:t>
      </w:r>
    </w:p>
    <w:p w14:paraId="7E1B5E77"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общий и специальные журналы, в которых ведется учет выполнения работ;</w:t>
      </w:r>
    </w:p>
    <w:p w14:paraId="7B03EC85"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bookmarkStart w:id="407" w:name="Par1988"/>
      <w:bookmarkEnd w:id="407"/>
      <w:r w:rsidRPr="00DD50C6">
        <w:rPr>
          <w:rFonts w:ascii="Times New Roman" w:hAnsi="Times New Roman" w:cs="Times New Roman"/>
          <w:color w:val="000000" w:themeColor="text1"/>
          <w:sz w:val="24"/>
          <w:szCs w:val="24"/>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r w:rsidR="00281AAE" w:rsidRPr="00DD50C6">
        <w:rPr>
          <w:rFonts w:ascii="Times New Roman" w:hAnsi="Times New Roman" w:cs="Times New Roman"/>
          <w:color w:val="000000" w:themeColor="text1"/>
          <w:sz w:val="24"/>
          <w:szCs w:val="24"/>
        </w:rPr>
        <w:t>;</w:t>
      </w:r>
    </w:p>
    <w:p w14:paraId="60959CBB" w14:textId="77777777" w:rsidR="00281AAE" w:rsidRPr="00DD50C6" w:rsidRDefault="00281AAE" w:rsidP="00281AAE">
      <w:pPr>
        <w:pStyle w:val="ConsPlusNormal"/>
        <w:ind w:firstLine="539"/>
        <w:jc w:val="both"/>
        <w:rPr>
          <w:rFonts w:ascii="Times New Roman" w:eastAsiaTheme="minorHAnsi" w:hAnsi="Times New Roman" w:cs="Times New Roman"/>
          <w:color w:val="000000" w:themeColor="text1"/>
          <w:sz w:val="24"/>
          <w:szCs w:val="24"/>
          <w:lang w:eastAsia="en-US"/>
        </w:rPr>
      </w:pPr>
      <w:r w:rsidRPr="00DD50C6">
        <w:rPr>
          <w:rFonts w:ascii="Times New Roman" w:eastAsiaTheme="minorHAnsi" w:hAnsi="Times New Roman" w:cs="Times New Roman"/>
          <w:color w:val="000000" w:themeColor="text1"/>
          <w:sz w:val="24"/>
          <w:szCs w:val="24"/>
          <w:lang w:eastAsia="en-US"/>
        </w:rPr>
        <w:t xml:space="preserve">5. Лицо, осуществляющее строительство, вправе не представлять документы, предусмотренные </w:t>
      </w:r>
      <w:hyperlink w:anchor="Par3153" w:tooltip="1) копия разрешения на строительство;" w:history="1">
        <w:r w:rsidRPr="00DD50C6">
          <w:rPr>
            <w:rFonts w:ascii="Times New Roman" w:eastAsiaTheme="minorHAnsi" w:hAnsi="Times New Roman" w:cs="Times New Roman"/>
            <w:color w:val="000000" w:themeColor="text1"/>
            <w:sz w:val="24"/>
            <w:szCs w:val="24"/>
            <w:lang w:eastAsia="en-US"/>
          </w:rPr>
          <w:t>пунктами 1</w:t>
        </w:r>
      </w:hyperlink>
      <w:r w:rsidRPr="00DD50C6">
        <w:rPr>
          <w:rFonts w:ascii="Times New Roman" w:eastAsiaTheme="minorHAnsi" w:hAnsi="Times New Roman" w:cs="Times New Roman"/>
          <w:color w:val="000000" w:themeColor="text1"/>
          <w:sz w:val="24"/>
          <w:szCs w:val="24"/>
          <w:lang w:eastAsia="en-US"/>
        </w:rPr>
        <w:t xml:space="preserve"> и </w:t>
      </w:r>
      <w:hyperlink w:anchor="Par3158"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sidRPr="00DD50C6">
          <w:rPr>
            <w:rFonts w:ascii="Times New Roman" w:eastAsiaTheme="minorHAnsi" w:hAnsi="Times New Roman" w:cs="Times New Roman"/>
            <w:color w:val="000000" w:themeColor="text1"/>
            <w:sz w:val="24"/>
            <w:szCs w:val="24"/>
            <w:lang w:eastAsia="en-US"/>
          </w:rPr>
          <w:t>5 части 5</w:t>
        </w:r>
      </w:hyperlink>
      <w:r w:rsidRPr="00DD50C6">
        <w:rPr>
          <w:rFonts w:ascii="Times New Roman" w:eastAsiaTheme="minorHAnsi" w:hAnsi="Times New Roman" w:cs="Times New Roman"/>
          <w:color w:val="000000" w:themeColor="text1"/>
          <w:sz w:val="24"/>
          <w:szCs w:val="24"/>
          <w:lang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14:paraId="66AA99DB" w14:textId="77777777" w:rsidR="0069275F" w:rsidRPr="00DD50C6" w:rsidRDefault="0069275F" w:rsidP="0069275F">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5.1.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r:id="rId90" w:anchor="dst3054" w:history="1">
        <w:r w:rsidRPr="00DD50C6">
          <w:rPr>
            <w:rFonts w:ascii="Times New Roman" w:hAnsi="Times New Roman" w:cs="Times New Roman"/>
            <w:color w:val="000000" w:themeColor="text1"/>
            <w:sz w:val="24"/>
            <w:szCs w:val="24"/>
          </w:rPr>
          <w:t>частями 3.8</w:t>
        </w:r>
      </w:hyperlink>
      <w:r w:rsidRPr="00DD50C6">
        <w:rPr>
          <w:rFonts w:ascii="Times New Roman" w:hAnsi="Times New Roman" w:cs="Times New Roman"/>
          <w:color w:val="000000" w:themeColor="text1"/>
          <w:sz w:val="24"/>
          <w:szCs w:val="24"/>
        </w:rPr>
        <w:t> и </w:t>
      </w:r>
      <w:hyperlink r:id="rId91" w:anchor="dst3060" w:history="1">
        <w:r w:rsidRPr="00DD50C6">
          <w:rPr>
            <w:rFonts w:ascii="Times New Roman" w:hAnsi="Times New Roman" w:cs="Times New Roman"/>
            <w:color w:val="000000" w:themeColor="text1"/>
            <w:sz w:val="24"/>
            <w:szCs w:val="24"/>
          </w:rPr>
          <w:t>3.9 статьи 49</w:t>
        </w:r>
      </w:hyperlink>
      <w:r w:rsidRPr="00DD50C6">
        <w:rPr>
          <w:rFonts w:ascii="Times New Roman" w:hAnsi="Times New Roman" w:cs="Times New Roman"/>
          <w:color w:val="000000" w:themeColor="text1"/>
          <w:sz w:val="24"/>
          <w:szCs w:val="24"/>
        </w:rPr>
        <w:t> Градостроительного Кодекса РФ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r:id="rId92" w:anchor="dst3050" w:history="1">
        <w:r w:rsidRPr="00DD50C6">
          <w:rPr>
            <w:rFonts w:ascii="Times New Roman" w:hAnsi="Times New Roman" w:cs="Times New Roman"/>
            <w:color w:val="000000" w:themeColor="text1"/>
            <w:sz w:val="24"/>
            <w:szCs w:val="24"/>
          </w:rPr>
          <w:t>частями 15.2</w:t>
        </w:r>
      </w:hyperlink>
      <w:r w:rsidRPr="00DD50C6">
        <w:rPr>
          <w:rFonts w:ascii="Times New Roman" w:hAnsi="Times New Roman" w:cs="Times New Roman"/>
          <w:color w:val="000000" w:themeColor="text1"/>
          <w:sz w:val="24"/>
          <w:szCs w:val="24"/>
        </w:rPr>
        <w:t> и </w:t>
      </w:r>
      <w:hyperlink r:id="rId93" w:anchor="dst3051" w:history="1">
        <w:r w:rsidRPr="00DD50C6">
          <w:rPr>
            <w:rFonts w:ascii="Times New Roman" w:hAnsi="Times New Roman" w:cs="Times New Roman"/>
            <w:color w:val="000000" w:themeColor="text1"/>
            <w:sz w:val="24"/>
            <w:szCs w:val="24"/>
          </w:rPr>
          <w:t>15.3 статьи 48</w:t>
        </w:r>
      </w:hyperlink>
      <w:r w:rsidRPr="00DD50C6">
        <w:rPr>
          <w:rFonts w:ascii="Times New Roman" w:hAnsi="Times New Roman" w:cs="Times New Roman"/>
          <w:color w:val="000000" w:themeColor="text1"/>
          <w:sz w:val="24"/>
          <w:szCs w:val="24"/>
        </w:rPr>
        <w:t> Градостроительного Кодекса РФ направляет их в органы государственного строительного надзора.</w:t>
      </w:r>
    </w:p>
    <w:p w14:paraId="39DD644A" w14:textId="77777777" w:rsidR="0069275F" w:rsidRPr="00DD50C6" w:rsidRDefault="0069275F" w:rsidP="0069275F">
      <w:pPr>
        <w:spacing w:after="0" w:line="240" w:lineRule="auto"/>
        <w:ind w:firstLine="709"/>
        <w:jc w:val="both"/>
        <w:rPr>
          <w:rFonts w:ascii="Times New Roman" w:hAnsi="Times New Roman" w:cs="Times New Roman"/>
          <w:color w:val="000000" w:themeColor="text1"/>
          <w:sz w:val="24"/>
          <w:szCs w:val="24"/>
        </w:rPr>
      </w:pPr>
      <w:bookmarkStart w:id="408" w:name="dst3072"/>
      <w:bookmarkEnd w:id="408"/>
      <w:r w:rsidRPr="00DD50C6">
        <w:rPr>
          <w:rFonts w:ascii="Times New Roman" w:hAnsi="Times New Roman" w:cs="Times New Roman"/>
          <w:color w:val="000000" w:themeColor="text1"/>
          <w:sz w:val="24"/>
          <w:szCs w:val="24"/>
        </w:rPr>
        <w:t>5.2. В случаях, установленных Правительством Российской Федерации, документы (их копии или сведения, содержащиеся в них), указанные в </w:t>
      </w:r>
      <w:hyperlink r:id="rId94" w:anchor="dst100854" w:history="1">
        <w:r w:rsidRPr="00DD50C6">
          <w:rPr>
            <w:rFonts w:ascii="Times New Roman" w:hAnsi="Times New Roman" w:cs="Times New Roman"/>
            <w:color w:val="000000" w:themeColor="text1"/>
            <w:sz w:val="24"/>
            <w:szCs w:val="24"/>
          </w:rPr>
          <w:t>пунктах 1</w:t>
        </w:r>
      </w:hyperlink>
      <w:r w:rsidRPr="00DD50C6">
        <w:rPr>
          <w:rFonts w:ascii="Times New Roman" w:hAnsi="Times New Roman" w:cs="Times New Roman"/>
          <w:color w:val="000000" w:themeColor="text1"/>
          <w:sz w:val="24"/>
          <w:szCs w:val="24"/>
        </w:rPr>
        <w:t> - </w:t>
      </w:r>
      <w:hyperlink r:id="rId95" w:anchor="dst575" w:history="1">
        <w:r w:rsidRPr="00DD50C6">
          <w:rPr>
            <w:rFonts w:ascii="Times New Roman" w:hAnsi="Times New Roman" w:cs="Times New Roman"/>
            <w:color w:val="000000" w:themeColor="text1"/>
            <w:sz w:val="24"/>
            <w:szCs w:val="24"/>
          </w:rPr>
          <w:t>5 части 4</w:t>
        </w:r>
      </w:hyperlink>
      <w:r w:rsidRPr="00DD50C6">
        <w:rPr>
          <w:rFonts w:ascii="Times New Roman" w:hAnsi="Times New Roman" w:cs="Times New Roman"/>
          <w:color w:val="000000" w:themeColor="text1"/>
          <w:sz w:val="24"/>
          <w:szCs w:val="24"/>
        </w:rPr>
        <w:t> настоящей статьи, предоставляются застройщиком или техническим заказчиком в форме информационной модели.</w:t>
      </w:r>
    </w:p>
    <w:p w14:paraId="7D5D3CC7"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bookmarkStart w:id="409" w:name="Par1994"/>
      <w:bookmarkEnd w:id="409"/>
      <w:r w:rsidRPr="00DD50C6">
        <w:rPr>
          <w:rFonts w:ascii="Times New Roman" w:hAnsi="Times New Roman" w:cs="Times New Roman"/>
          <w:color w:val="000000" w:themeColor="text1"/>
          <w:sz w:val="24"/>
          <w:szCs w:val="24"/>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w:t>
      </w:r>
      <w:r w:rsidRPr="00DD50C6">
        <w:rPr>
          <w:rFonts w:ascii="Times New Roman" w:hAnsi="Times New Roman" w:cs="Times New Roman"/>
          <w:color w:val="000000" w:themeColor="text1"/>
          <w:sz w:val="24"/>
          <w:szCs w:val="24"/>
        </w:rPr>
        <w:lastRenderedPageBreak/>
        <w:t>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7CF18C96" w14:textId="77777777" w:rsidR="0069275F"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7. </w:t>
      </w:r>
      <w:r w:rsidR="0069275F" w:rsidRPr="00DD50C6">
        <w:rPr>
          <w:rFonts w:ascii="Times New Roman" w:hAnsi="Times New Roman" w:cs="Times New Roman"/>
          <w:color w:val="000000" w:themeColor="text1"/>
          <w:sz w:val="24"/>
          <w:szCs w:val="24"/>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РФ, в том числе в порядке, предусмотренном </w:t>
      </w:r>
      <w:hyperlink r:id="rId96" w:anchor="dst3054" w:history="1">
        <w:r w:rsidR="0069275F" w:rsidRPr="00DD50C6">
          <w:rPr>
            <w:rStyle w:val="a4"/>
            <w:rFonts w:ascii="Times New Roman" w:hAnsi="Times New Roman" w:cs="Times New Roman"/>
            <w:color w:val="000000" w:themeColor="text1"/>
            <w:sz w:val="24"/>
            <w:szCs w:val="24"/>
            <w:shd w:val="clear" w:color="auto" w:fill="FFFFFF"/>
          </w:rPr>
          <w:t>частями 3.8</w:t>
        </w:r>
      </w:hyperlink>
      <w:r w:rsidR="0069275F" w:rsidRPr="00DD50C6">
        <w:rPr>
          <w:rFonts w:ascii="Times New Roman" w:hAnsi="Times New Roman" w:cs="Times New Roman"/>
          <w:color w:val="000000" w:themeColor="text1"/>
          <w:sz w:val="24"/>
          <w:szCs w:val="24"/>
          <w:shd w:val="clear" w:color="auto" w:fill="FFFFFF"/>
        </w:rPr>
        <w:t> и </w:t>
      </w:r>
      <w:hyperlink r:id="rId97" w:anchor="dst3060" w:history="1">
        <w:r w:rsidR="0069275F" w:rsidRPr="00DD50C6">
          <w:rPr>
            <w:rStyle w:val="a4"/>
            <w:rFonts w:ascii="Times New Roman" w:hAnsi="Times New Roman" w:cs="Times New Roman"/>
            <w:color w:val="000000" w:themeColor="text1"/>
            <w:sz w:val="24"/>
            <w:szCs w:val="24"/>
            <w:shd w:val="clear" w:color="auto" w:fill="FFFFFF"/>
          </w:rPr>
          <w:t>3.9 статьи 49</w:t>
        </w:r>
      </w:hyperlink>
      <w:r w:rsidR="0069275F" w:rsidRPr="00DD50C6">
        <w:rPr>
          <w:rFonts w:ascii="Times New Roman" w:hAnsi="Times New Roman" w:cs="Times New Roman"/>
          <w:color w:val="000000" w:themeColor="text1"/>
          <w:sz w:val="24"/>
          <w:szCs w:val="24"/>
          <w:shd w:val="clear" w:color="auto" w:fill="FFFFFF"/>
        </w:rPr>
        <w:t> Градостроительного Кодекса РФ.</w:t>
      </w:r>
      <w:r w:rsidR="0069275F" w:rsidRPr="00DD50C6">
        <w:rPr>
          <w:rFonts w:ascii="Times New Roman" w:hAnsi="Times New Roman" w:cs="Times New Roman"/>
          <w:color w:val="000000" w:themeColor="text1"/>
          <w:sz w:val="24"/>
          <w:szCs w:val="24"/>
        </w:rPr>
        <w:t xml:space="preserve"> </w:t>
      </w:r>
    </w:p>
    <w:p w14:paraId="59AB3EB7"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14:paraId="1991E5CC"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14:paraId="0D298B7E" w14:textId="77777777" w:rsidR="0069275F" w:rsidRPr="00DD50C6" w:rsidRDefault="0069275F"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shd w:val="clear" w:color="auto" w:fill="FFFFFF"/>
        </w:rPr>
        <w:t>9.1.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14:paraId="0DD92616" w14:textId="77777777" w:rsidR="00B25550" w:rsidRPr="00DD50C6" w:rsidRDefault="00B25550"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10. Строительный контроль осуществляется в соответствии с требованиями статьи 53 Градостроительного Кодекса РФ в порядке, установленном правительством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5E96CE24" w14:textId="77777777" w:rsidR="00B25550" w:rsidRPr="00DD50C6" w:rsidRDefault="00B25550"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11. </w:t>
      </w:r>
      <w:r w:rsidR="0069275F" w:rsidRPr="00DD50C6">
        <w:rPr>
          <w:rFonts w:ascii="Times New Roman" w:hAnsi="Times New Roman" w:cs="Times New Roman"/>
          <w:color w:val="000000" w:themeColor="text1"/>
          <w:sz w:val="24"/>
          <w:szCs w:val="24"/>
        </w:rPr>
        <w:t>Государственный с</w:t>
      </w:r>
      <w:r w:rsidRPr="00DD50C6">
        <w:rPr>
          <w:rFonts w:ascii="Times New Roman" w:hAnsi="Times New Roman" w:cs="Times New Roman"/>
          <w:color w:val="000000" w:themeColor="text1"/>
          <w:sz w:val="24"/>
          <w:szCs w:val="24"/>
        </w:rPr>
        <w:t>троительный надзор осуществляется в соответствии с требованиями статьи 54 Градостроительного кодекса РФ в порядке, установленном Правительством РФ, при:</w:t>
      </w:r>
    </w:p>
    <w:p w14:paraId="5A6F251A" w14:textId="77777777" w:rsidR="00B25550" w:rsidRPr="00DD50C6" w:rsidRDefault="00B25550"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строительстве объектов капитального строительства, проектная документация которых подлежит экспертизе в соответствии со </w:t>
      </w:r>
      <w:hyperlink r:id="rId98" w:anchor="dst789" w:history="1">
        <w:r w:rsidRPr="00DD50C6">
          <w:rPr>
            <w:rFonts w:ascii="Times New Roman" w:hAnsi="Times New Roman" w:cs="Times New Roman"/>
            <w:color w:val="000000" w:themeColor="text1"/>
            <w:sz w:val="24"/>
            <w:szCs w:val="24"/>
          </w:rPr>
          <w:t>статьей 49</w:t>
        </w:r>
      </w:hyperlink>
      <w:r w:rsidRPr="00DD50C6">
        <w:rPr>
          <w:rFonts w:ascii="Times New Roman" w:hAnsi="Times New Roman" w:cs="Times New Roman"/>
          <w:color w:val="000000" w:themeColor="text1"/>
          <w:sz w:val="24"/>
          <w:szCs w:val="24"/>
        </w:rPr>
        <w:t> Градостроительного Кодекса;</w:t>
      </w:r>
    </w:p>
    <w:p w14:paraId="74EF311B" w14:textId="77777777" w:rsidR="00B25550" w:rsidRPr="00DD50C6" w:rsidRDefault="00B25550"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9" w:anchor="dst789" w:history="1">
        <w:r w:rsidRPr="00DD50C6">
          <w:rPr>
            <w:rFonts w:ascii="Times New Roman" w:hAnsi="Times New Roman" w:cs="Times New Roman"/>
            <w:color w:val="000000" w:themeColor="text1"/>
            <w:sz w:val="24"/>
            <w:szCs w:val="24"/>
          </w:rPr>
          <w:t>статьей 49</w:t>
        </w:r>
      </w:hyperlink>
      <w:r w:rsidRPr="00DD50C6">
        <w:rPr>
          <w:rFonts w:ascii="Times New Roman" w:hAnsi="Times New Roman" w:cs="Times New Roman"/>
          <w:color w:val="000000" w:themeColor="text1"/>
          <w:sz w:val="24"/>
          <w:szCs w:val="24"/>
        </w:rPr>
        <w:t> Градостроительного Кодекса.</w:t>
      </w:r>
    </w:p>
    <w:p w14:paraId="173BD0C6" w14:textId="77777777" w:rsidR="00267502" w:rsidRPr="00DD50C6" w:rsidRDefault="00267502" w:rsidP="00267502">
      <w:pPr>
        <w:spacing w:after="0" w:line="240" w:lineRule="auto"/>
        <w:ind w:firstLine="709"/>
        <w:jc w:val="both"/>
        <w:rPr>
          <w:rFonts w:ascii="Times New Roman" w:hAnsi="Times New Roman" w:cs="Times New Roman"/>
          <w:color w:val="000000" w:themeColor="text1"/>
          <w:sz w:val="24"/>
          <w:szCs w:val="24"/>
          <w:shd w:val="clear" w:color="auto" w:fill="FFFFFF"/>
        </w:rPr>
      </w:pPr>
      <w:r w:rsidRPr="00DD50C6">
        <w:rPr>
          <w:rFonts w:ascii="Times New Roman" w:hAnsi="Times New Roman" w:cs="Times New Roman"/>
          <w:color w:val="000000" w:themeColor="text1"/>
          <w:sz w:val="24"/>
          <w:szCs w:val="24"/>
          <w:shd w:val="clear" w:color="auto" w:fill="FFFFFF"/>
        </w:rPr>
        <w:lastRenderedPageBreak/>
        <w:t>12. Строительство и реконструкция многоквартирных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6CC4E80F" w14:textId="77777777" w:rsidR="00267502" w:rsidRPr="00DD50C6" w:rsidRDefault="00267502" w:rsidP="00267502">
      <w:pPr>
        <w:spacing w:after="0" w:line="240" w:lineRule="auto"/>
        <w:ind w:firstLine="709"/>
        <w:jc w:val="both"/>
        <w:rPr>
          <w:rFonts w:ascii="Times New Roman" w:hAnsi="Times New Roman" w:cs="Times New Roman"/>
          <w:color w:val="000000" w:themeColor="text1"/>
          <w:sz w:val="24"/>
          <w:szCs w:val="24"/>
          <w:shd w:val="clear" w:color="auto" w:fill="FFFFFF"/>
        </w:rPr>
      </w:pPr>
      <w:r w:rsidRPr="00DD50C6">
        <w:rPr>
          <w:rFonts w:ascii="Times New Roman" w:hAnsi="Times New Roman" w:cs="Times New Roman"/>
          <w:color w:val="000000" w:themeColor="text1"/>
          <w:sz w:val="24"/>
          <w:szCs w:val="24"/>
          <w:shd w:val="clear" w:color="auto" w:fill="FFFFFF"/>
        </w:rPr>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14:paraId="59078720" w14:textId="77777777" w:rsidR="00267502" w:rsidRPr="00DD50C6" w:rsidRDefault="00267502" w:rsidP="00267502">
      <w:pPr>
        <w:spacing w:after="0" w:line="240" w:lineRule="auto"/>
        <w:ind w:firstLine="709"/>
        <w:jc w:val="both"/>
        <w:rPr>
          <w:rFonts w:ascii="Times New Roman" w:hAnsi="Times New Roman" w:cs="Times New Roman"/>
          <w:color w:val="000000" w:themeColor="text1"/>
          <w:sz w:val="24"/>
          <w:szCs w:val="24"/>
          <w:shd w:val="clear" w:color="auto" w:fill="FFFFFF"/>
        </w:rPr>
      </w:pPr>
      <w:r w:rsidRPr="00DD50C6">
        <w:rPr>
          <w:rFonts w:ascii="Times New Roman" w:hAnsi="Times New Roman" w:cs="Times New Roman"/>
          <w:color w:val="000000" w:themeColor="text1"/>
          <w:sz w:val="24"/>
          <w:szCs w:val="24"/>
          <w:shd w:val="clear" w:color="auto" w:fill="FFFFFF"/>
        </w:rPr>
        <w:t>13.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10D7C440" w14:textId="77777777" w:rsidR="00267502" w:rsidRPr="00DD50C6" w:rsidRDefault="00267502" w:rsidP="00267502">
      <w:pPr>
        <w:spacing w:after="0" w:line="240" w:lineRule="auto"/>
        <w:ind w:firstLine="709"/>
        <w:jc w:val="both"/>
        <w:rPr>
          <w:rFonts w:ascii="Times New Roman" w:hAnsi="Times New Roman" w:cs="Times New Roman"/>
          <w:color w:val="000000" w:themeColor="text1"/>
          <w:sz w:val="24"/>
          <w:szCs w:val="24"/>
          <w:shd w:val="clear" w:color="auto" w:fill="FFFFFF"/>
        </w:rPr>
      </w:pPr>
      <w:r w:rsidRPr="00DD50C6">
        <w:rPr>
          <w:rFonts w:ascii="Times New Roman" w:hAnsi="Times New Roman" w:cs="Times New Roman"/>
          <w:color w:val="000000" w:themeColor="text1"/>
          <w:sz w:val="24"/>
          <w:szCs w:val="24"/>
          <w:shd w:val="clear" w:color="auto" w:fill="FFFFFF"/>
        </w:rPr>
        <w:t xml:space="preserve">14. При проектировании многоквартирных </w:t>
      </w:r>
      <w:r w:rsidR="00DD3D8F" w:rsidRPr="00DD50C6">
        <w:rPr>
          <w:rFonts w:ascii="Times New Roman" w:hAnsi="Times New Roman" w:cs="Times New Roman"/>
          <w:color w:val="000000" w:themeColor="text1"/>
          <w:sz w:val="24"/>
          <w:szCs w:val="24"/>
          <w:shd w:val="clear" w:color="auto" w:fill="FFFFFF"/>
        </w:rPr>
        <w:t xml:space="preserve">домов  </w:t>
      </w:r>
      <w:r w:rsidRPr="00DD50C6">
        <w:rPr>
          <w:rFonts w:ascii="Times New Roman" w:hAnsi="Times New Roman" w:cs="Times New Roman"/>
          <w:color w:val="000000" w:themeColor="text1"/>
          <w:sz w:val="24"/>
          <w:szCs w:val="24"/>
          <w:shd w:val="clear" w:color="auto" w:fill="FFFFFF"/>
        </w:rPr>
        <w:t>не допускается сокращать расчетную площадь спортивных и игровых площадок для детей за счет физкультурно-спортивных комплексов, а также спортивных зон общеобразовательных школ, институтов и прочих учебных заведений.</w:t>
      </w:r>
    </w:p>
    <w:p w14:paraId="409074C3" w14:textId="77777777" w:rsidR="001C25F8" w:rsidRPr="00DD50C6" w:rsidRDefault="001C25F8" w:rsidP="001C25F8">
      <w:pPr>
        <w:pStyle w:val="2"/>
        <w:spacing w:after="100" w:line="240" w:lineRule="auto"/>
        <w:ind w:firstLine="709"/>
        <w:jc w:val="both"/>
        <w:rPr>
          <w:rFonts w:ascii="Times New Roman" w:hAnsi="Times New Roman" w:cs="Times New Roman"/>
          <w:color w:val="000000" w:themeColor="text1"/>
          <w:sz w:val="24"/>
          <w:szCs w:val="24"/>
        </w:rPr>
      </w:pPr>
      <w:bookmarkStart w:id="410" w:name="_Toc115702312"/>
      <w:r w:rsidRPr="00DD50C6">
        <w:rPr>
          <w:rFonts w:ascii="Times New Roman" w:hAnsi="Times New Roman" w:cs="Times New Roman"/>
          <w:color w:val="000000" w:themeColor="text1"/>
          <w:sz w:val="24"/>
          <w:szCs w:val="24"/>
        </w:rPr>
        <w:t>Статья 44.1.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bookmarkEnd w:id="410"/>
    </w:p>
    <w:p w14:paraId="00DC2872"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00" w:anchor="dst100009" w:history="1">
        <w:r w:rsidRPr="00DD50C6">
          <w:rPr>
            <w:rFonts w:ascii="Times New Roman" w:hAnsi="Times New Roman" w:cs="Times New Roman"/>
            <w:color w:val="000000" w:themeColor="text1"/>
            <w:sz w:val="24"/>
            <w:szCs w:val="24"/>
          </w:rPr>
          <w:t>виды</w:t>
        </w:r>
      </w:hyperlink>
      <w:r w:rsidRPr="00DD50C6">
        <w:rPr>
          <w:rFonts w:ascii="Times New Roman" w:hAnsi="Times New Roman" w:cs="Times New Roman"/>
          <w:color w:val="000000" w:themeColor="text1"/>
          <w:sz w:val="24"/>
          <w:szCs w:val="24"/>
        </w:rPr>
        <w:t>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14:paraId="19085B75"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проекта планировки территории;</w:t>
      </w:r>
    </w:p>
    <w:p w14:paraId="70A95A43"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14:paraId="2BF8C1FA"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r:id="rId101" w:anchor="dst3655" w:history="1">
        <w:r w:rsidRPr="00DD50C6">
          <w:rPr>
            <w:rFonts w:ascii="Times New Roman" w:hAnsi="Times New Roman" w:cs="Times New Roman"/>
            <w:color w:val="000000" w:themeColor="text1"/>
            <w:sz w:val="24"/>
            <w:szCs w:val="24"/>
          </w:rPr>
          <w:t>пунктах 1</w:t>
        </w:r>
      </w:hyperlink>
      <w:r w:rsidRPr="00DD50C6">
        <w:rPr>
          <w:rFonts w:ascii="Times New Roman" w:hAnsi="Times New Roman" w:cs="Times New Roman"/>
          <w:color w:val="000000" w:themeColor="text1"/>
          <w:sz w:val="24"/>
          <w:szCs w:val="24"/>
        </w:rPr>
        <w:t> и </w:t>
      </w:r>
      <w:hyperlink r:id="rId102" w:anchor="dst3656" w:history="1">
        <w:r w:rsidRPr="00DD50C6">
          <w:rPr>
            <w:rFonts w:ascii="Times New Roman" w:hAnsi="Times New Roman" w:cs="Times New Roman"/>
            <w:color w:val="000000" w:themeColor="text1"/>
            <w:sz w:val="24"/>
            <w:szCs w:val="24"/>
          </w:rPr>
          <w:t>2 части 1</w:t>
        </w:r>
      </w:hyperlink>
      <w:r w:rsidRPr="00DD50C6">
        <w:rPr>
          <w:rFonts w:ascii="Times New Roman" w:hAnsi="Times New Roman" w:cs="Times New Roman"/>
          <w:color w:val="000000" w:themeColor="text1"/>
          <w:sz w:val="24"/>
          <w:szCs w:val="24"/>
        </w:rPr>
        <w:t>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14:paraId="013658D5"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r:id="rId103" w:anchor="dst3629" w:history="1">
        <w:r w:rsidRPr="00DD50C6">
          <w:rPr>
            <w:rFonts w:ascii="Times New Roman" w:hAnsi="Times New Roman" w:cs="Times New Roman"/>
            <w:color w:val="000000" w:themeColor="text1"/>
            <w:sz w:val="24"/>
            <w:szCs w:val="24"/>
          </w:rPr>
          <w:t>статьей 52.1</w:t>
        </w:r>
      </w:hyperlink>
      <w:r w:rsidRPr="00DD50C6">
        <w:rPr>
          <w:rFonts w:ascii="Times New Roman" w:hAnsi="Times New Roman" w:cs="Times New Roman"/>
          <w:color w:val="000000" w:themeColor="text1"/>
          <w:sz w:val="24"/>
          <w:szCs w:val="24"/>
        </w:rPr>
        <w:t> </w:t>
      </w:r>
      <w:r w:rsidR="00B21132" w:rsidRPr="00DD50C6">
        <w:rPr>
          <w:rFonts w:ascii="Times New Roman" w:hAnsi="Times New Roman" w:cs="Times New Roman"/>
          <w:color w:val="000000" w:themeColor="text1"/>
          <w:sz w:val="24"/>
          <w:szCs w:val="24"/>
        </w:rPr>
        <w:t xml:space="preserve">Градостроительного </w:t>
      </w:r>
      <w:r w:rsidRPr="00DD50C6">
        <w:rPr>
          <w:rFonts w:ascii="Times New Roman" w:hAnsi="Times New Roman" w:cs="Times New Roman"/>
          <w:color w:val="000000" w:themeColor="text1"/>
          <w:sz w:val="24"/>
          <w:szCs w:val="24"/>
        </w:rPr>
        <w:t xml:space="preserve"> Кодекса</w:t>
      </w:r>
      <w:r w:rsidR="00B21132" w:rsidRPr="00DD50C6">
        <w:rPr>
          <w:rFonts w:ascii="Times New Roman" w:hAnsi="Times New Roman" w:cs="Times New Roman"/>
          <w:color w:val="000000" w:themeColor="text1"/>
          <w:sz w:val="24"/>
          <w:szCs w:val="24"/>
        </w:rPr>
        <w:t xml:space="preserve"> РФ</w:t>
      </w:r>
      <w:r w:rsidRPr="00DD50C6">
        <w:rPr>
          <w:rFonts w:ascii="Times New Roman" w:hAnsi="Times New Roman" w:cs="Times New Roman"/>
          <w:color w:val="000000" w:themeColor="text1"/>
          <w:sz w:val="24"/>
          <w:szCs w:val="24"/>
        </w:rPr>
        <w:t>.</w:t>
      </w:r>
    </w:p>
    <w:p w14:paraId="1CFAA205"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104" w:anchor="dst3655" w:history="1">
        <w:r w:rsidRPr="00DD50C6">
          <w:rPr>
            <w:rFonts w:ascii="Times New Roman" w:hAnsi="Times New Roman" w:cs="Times New Roman"/>
            <w:color w:val="000000" w:themeColor="text1"/>
            <w:sz w:val="24"/>
            <w:szCs w:val="24"/>
          </w:rPr>
          <w:t>пунктах 1</w:t>
        </w:r>
      </w:hyperlink>
      <w:r w:rsidRPr="00DD50C6">
        <w:rPr>
          <w:rFonts w:ascii="Times New Roman" w:hAnsi="Times New Roman" w:cs="Times New Roman"/>
          <w:color w:val="000000" w:themeColor="text1"/>
          <w:sz w:val="24"/>
          <w:szCs w:val="24"/>
        </w:rPr>
        <w:t> и </w:t>
      </w:r>
      <w:hyperlink r:id="rId105" w:anchor="dst3656" w:history="1">
        <w:r w:rsidRPr="00DD50C6">
          <w:rPr>
            <w:rFonts w:ascii="Times New Roman" w:hAnsi="Times New Roman" w:cs="Times New Roman"/>
            <w:color w:val="000000" w:themeColor="text1"/>
            <w:sz w:val="24"/>
            <w:szCs w:val="24"/>
          </w:rPr>
          <w:t>2 части 1</w:t>
        </w:r>
      </w:hyperlink>
      <w:r w:rsidRPr="00DD50C6">
        <w:rPr>
          <w:rFonts w:ascii="Times New Roman" w:hAnsi="Times New Roman" w:cs="Times New Roman"/>
          <w:color w:val="000000" w:themeColor="text1"/>
          <w:sz w:val="24"/>
          <w:szCs w:val="24"/>
        </w:rPr>
        <w:t>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w:t>
      </w:r>
      <w:r w:rsidRPr="00DD50C6">
        <w:rPr>
          <w:rFonts w:ascii="Times New Roman" w:hAnsi="Times New Roman" w:cs="Times New Roman"/>
          <w:color w:val="000000" w:themeColor="text1"/>
          <w:sz w:val="24"/>
          <w:szCs w:val="24"/>
        </w:rPr>
        <w:lastRenderedPageBreak/>
        <w:t>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14:paraId="56266DF6"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w:t>
      </w:r>
      <w:hyperlink r:id="rId106" w:anchor="dst100012" w:history="1">
        <w:r w:rsidRPr="00DD50C6">
          <w:rPr>
            <w:rFonts w:ascii="Times New Roman" w:hAnsi="Times New Roman" w:cs="Times New Roman"/>
            <w:color w:val="000000" w:themeColor="text1"/>
            <w:sz w:val="24"/>
            <w:szCs w:val="24"/>
          </w:rPr>
          <w:t>Состав и содержание</w:t>
        </w:r>
      </w:hyperlink>
      <w:r w:rsidRPr="00DD50C6">
        <w:rPr>
          <w:rFonts w:ascii="Times New Roman" w:hAnsi="Times New Roman" w:cs="Times New Roman"/>
          <w:color w:val="000000" w:themeColor="text1"/>
          <w:sz w:val="24"/>
          <w:szCs w:val="24"/>
        </w:rPr>
        <w:t> технических требований и условий, </w:t>
      </w:r>
      <w:hyperlink r:id="rId107" w:anchor="dst100047" w:history="1">
        <w:r w:rsidRPr="00DD50C6">
          <w:rPr>
            <w:rFonts w:ascii="Times New Roman" w:hAnsi="Times New Roman" w:cs="Times New Roman"/>
            <w:color w:val="000000" w:themeColor="text1"/>
            <w:sz w:val="24"/>
            <w:szCs w:val="24"/>
          </w:rPr>
          <w:t>порядок</w:t>
        </w:r>
      </w:hyperlink>
      <w:r w:rsidRPr="00DD50C6">
        <w:rPr>
          <w:rFonts w:ascii="Times New Roman" w:hAnsi="Times New Roman" w:cs="Times New Roman"/>
          <w:color w:val="000000" w:themeColor="text1"/>
          <w:sz w:val="24"/>
          <w:szCs w:val="24"/>
        </w:rPr>
        <w:t> их выдачи, </w:t>
      </w:r>
      <w:hyperlink r:id="rId108" w:anchor="dst100093" w:history="1">
        <w:r w:rsidRPr="00DD50C6">
          <w:rPr>
            <w:rFonts w:ascii="Times New Roman" w:hAnsi="Times New Roman" w:cs="Times New Roman"/>
            <w:color w:val="000000" w:themeColor="text1"/>
            <w:sz w:val="24"/>
            <w:szCs w:val="24"/>
          </w:rPr>
          <w:t>порядок</w:t>
        </w:r>
      </w:hyperlink>
      <w:r w:rsidRPr="00DD50C6">
        <w:rPr>
          <w:rFonts w:ascii="Times New Roman" w:hAnsi="Times New Roman" w:cs="Times New Roman"/>
          <w:color w:val="000000" w:themeColor="text1"/>
          <w:sz w:val="24"/>
          <w:szCs w:val="24"/>
        </w:rPr>
        <w:t>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14:paraId="1B555B09"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14:paraId="34923034"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Срок действия технических требований и условий не может быть менее чем два года со дня их выдачи.</w:t>
      </w:r>
    </w:p>
    <w:p w14:paraId="674FFCC0"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Технические требования и условия являются обязательным приложением к договору, предусмотренному </w:t>
      </w:r>
      <w:hyperlink r:id="rId109" w:anchor="dst3665" w:history="1">
        <w:r w:rsidRPr="00DD50C6">
          <w:rPr>
            <w:rFonts w:ascii="Times New Roman" w:hAnsi="Times New Roman" w:cs="Times New Roman"/>
            <w:color w:val="000000" w:themeColor="text1"/>
            <w:sz w:val="24"/>
            <w:szCs w:val="24"/>
          </w:rPr>
          <w:t>частью 10</w:t>
        </w:r>
      </w:hyperlink>
      <w:r w:rsidRPr="00DD50C6">
        <w:rPr>
          <w:rFonts w:ascii="Times New Roman" w:hAnsi="Times New Roman" w:cs="Times New Roman"/>
          <w:color w:val="000000" w:themeColor="text1"/>
          <w:sz w:val="24"/>
          <w:szCs w:val="24"/>
        </w:rPr>
        <w:t> настоящей статьи.</w:t>
      </w:r>
    </w:p>
    <w:p w14:paraId="02A044FE"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14:paraId="598385AF"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14:paraId="25AC7A5F"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14:paraId="64DF594A"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12. В договор включаются:</w:t>
      </w:r>
    </w:p>
    <w:p w14:paraId="6771505C"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сведения о местоположении объектов капитального строительства, указанных в </w:t>
      </w:r>
      <w:hyperlink r:id="rId110" w:anchor="dst3655" w:history="1">
        <w:r w:rsidRPr="00DD50C6">
          <w:rPr>
            <w:rFonts w:ascii="Times New Roman" w:hAnsi="Times New Roman" w:cs="Times New Roman"/>
            <w:color w:val="000000" w:themeColor="text1"/>
            <w:sz w:val="24"/>
            <w:szCs w:val="24"/>
          </w:rPr>
          <w:t>пунктах 1</w:t>
        </w:r>
      </w:hyperlink>
      <w:r w:rsidRPr="00DD50C6">
        <w:rPr>
          <w:rFonts w:ascii="Times New Roman" w:hAnsi="Times New Roman" w:cs="Times New Roman"/>
          <w:color w:val="000000" w:themeColor="text1"/>
          <w:sz w:val="24"/>
          <w:szCs w:val="24"/>
        </w:rPr>
        <w:t> и </w:t>
      </w:r>
      <w:hyperlink r:id="rId111" w:anchor="dst3656" w:history="1">
        <w:r w:rsidRPr="00DD50C6">
          <w:rPr>
            <w:rFonts w:ascii="Times New Roman" w:hAnsi="Times New Roman" w:cs="Times New Roman"/>
            <w:color w:val="000000" w:themeColor="text1"/>
            <w:sz w:val="24"/>
            <w:szCs w:val="24"/>
          </w:rPr>
          <w:t>2 части 1</w:t>
        </w:r>
      </w:hyperlink>
      <w:r w:rsidRPr="00DD50C6">
        <w:rPr>
          <w:rFonts w:ascii="Times New Roman" w:hAnsi="Times New Roman" w:cs="Times New Roman"/>
          <w:color w:val="000000" w:themeColor="text1"/>
          <w:sz w:val="24"/>
          <w:szCs w:val="24"/>
        </w:rPr>
        <w:t> настоящей статьи;</w:t>
      </w:r>
    </w:p>
    <w:p w14:paraId="0124C985"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14:paraId="7B539C99"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14:paraId="51AB9D02"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14:paraId="3FB32BAB"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14:paraId="579F2612"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14:paraId="0F847069"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14:paraId="66D926E3"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14:paraId="33B5BBE4"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14:paraId="5DF5E31B"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10) ответственность сторон за неисполнение или ненадлежащее исполнение договора.</w:t>
      </w:r>
    </w:p>
    <w:p w14:paraId="3D167560"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13. Предусмотренное </w:t>
      </w:r>
      <w:hyperlink r:id="rId112" w:anchor="dst3673" w:history="1">
        <w:r w:rsidRPr="00DD50C6">
          <w:rPr>
            <w:rFonts w:ascii="Times New Roman" w:hAnsi="Times New Roman" w:cs="Times New Roman"/>
            <w:color w:val="000000" w:themeColor="text1"/>
            <w:sz w:val="24"/>
            <w:szCs w:val="24"/>
          </w:rPr>
          <w:t>пунктом 6 части 12</w:t>
        </w:r>
      </w:hyperlink>
      <w:r w:rsidRPr="00DD50C6">
        <w:rPr>
          <w:rFonts w:ascii="Times New Roman" w:hAnsi="Times New Roman" w:cs="Times New Roman"/>
          <w:color w:val="000000" w:themeColor="text1"/>
          <w:sz w:val="24"/>
          <w:szCs w:val="24"/>
        </w:rPr>
        <w:t> настоящей статьи возмещение осуществляется в денежной и (или) в натуральной формах. </w:t>
      </w:r>
      <w:hyperlink r:id="rId113" w:anchor="dst100009" w:history="1">
        <w:r w:rsidRPr="00DD50C6">
          <w:rPr>
            <w:rFonts w:ascii="Times New Roman" w:hAnsi="Times New Roman" w:cs="Times New Roman"/>
            <w:color w:val="000000" w:themeColor="text1"/>
            <w:sz w:val="24"/>
            <w:szCs w:val="24"/>
          </w:rPr>
          <w:t>Порядок</w:t>
        </w:r>
      </w:hyperlink>
      <w:r w:rsidRPr="00DD50C6">
        <w:rPr>
          <w:rFonts w:ascii="Times New Roman" w:hAnsi="Times New Roman" w:cs="Times New Roman"/>
          <w:color w:val="000000" w:themeColor="text1"/>
          <w:sz w:val="24"/>
          <w:szCs w:val="24"/>
        </w:rPr>
        <w:t>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14:paraId="21A1B34D"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14:paraId="53685921"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14:paraId="65301DC1"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16. </w:t>
      </w:r>
      <w:hyperlink r:id="rId114" w:anchor="dst100008" w:history="1">
        <w:r w:rsidRPr="00DD50C6">
          <w:rPr>
            <w:rFonts w:ascii="Times New Roman" w:hAnsi="Times New Roman" w:cs="Times New Roman"/>
            <w:color w:val="000000" w:themeColor="text1"/>
            <w:sz w:val="24"/>
            <w:szCs w:val="24"/>
          </w:rPr>
          <w:t>Перечень</w:t>
        </w:r>
      </w:hyperlink>
      <w:r w:rsidRPr="00DD50C6">
        <w:rPr>
          <w:rFonts w:ascii="Times New Roman" w:hAnsi="Times New Roman" w:cs="Times New Roman"/>
          <w:color w:val="000000" w:themeColor="text1"/>
          <w:sz w:val="24"/>
          <w:szCs w:val="24"/>
        </w:rPr>
        <w:t>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r:id="rId115" w:anchor="dst3655" w:history="1">
        <w:r w:rsidRPr="00DD50C6">
          <w:rPr>
            <w:rFonts w:ascii="Times New Roman" w:hAnsi="Times New Roman" w:cs="Times New Roman"/>
            <w:color w:val="000000" w:themeColor="text1"/>
            <w:sz w:val="24"/>
            <w:szCs w:val="24"/>
          </w:rPr>
          <w:t>пунктах 1</w:t>
        </w:r>
      </w:hyperlink>
      <w:r w:rsidRPr="00DD50C6">
        <w:rPr>
          <w:rFonts w:ascii="Times New Roman" w:hAnsi="Times New Roman" w:cs="Times New Roman"/>
          <w:color w:val="000000" w:themeColor="text1"/>
          <w:sz w:val="24"/>
          <w:szCs w:val="24"/>
        </w:rPr>
        <w:t> и </w:t>
      </w:r>
      <w:hyperlink r:id="rId116" w:anchor="dst3656" w:history="1">
        <w:r w:rsidRPr="00DD50C6">
          <w:rPr>
            <w:rFonts w:ascii="Times New Roman" w:hAnsi="Times New Roman" w:cs="Times New Roman"/>
            <w:color w:val="000000" w:themeColor="text1"/>
            <w:sz w:val="24"/>
            <w:szCs w:val="24"/>
          </w:rPr>
          <w:t>2 части 1</w:t>
        </w:r>
      </w:hyperlink>
      <w:r w:rsidRPr="00DD50C6">
        <w:rPr>
          <w:rFonts w:ascii="Times New Roman" w:hAnsi="Times New Roman" w:cs="Times New Roman"/>
          <w:color w:val="000000" w:themeColor="text1"/>
          <w:sz w:val="24"/>
          <w:szCs w:val="24"/>
        </w:rPr>
        <w:t> настоящей статьи, определяется Правительством Российской Федерации.</w:t>
      </w:r>
    </w:p>
    <w:p w14:paraId="01F25BFE"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14:paraId="49BFE1CF" w14:textId="77777777" w:rsidR="001C25F8" w:rsidRPr="00DD50C6" w:rsidRDefault="001C25F8" w:rsidP="001C25F8">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14:paraId="6146A76E" w14:textId="77777777" w:rsidR="001C25F8" w:rsidRPr="00DD50C6" w:rsidRDefault="001C25F8" w:rsidP="00267502">
      <w:pPr>
        <w:spacing w:after="0" w:line="240" w:lineRule="auto"/>
        <w:ind w:firstLine="709"/>
        <w:jc w:val="both"/>
        <w:rPr>
          <w:rFonts w:ascii="Times New Roman" w:hAnsi="Times New Roman" w:cs="Times New Roman"/>
          <w:color w:val="000000" w:themeColor="text1"/>
          <w:sz w:val="24"/>
          <w:szCs w:val="24"/>
        </w:rPr>
      </w:pPr>
    </w:p>
    <w:p w14:paraId="6E9200A6"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411" w:name="_Toc387084747"/>
      <w:bookmarkStart w:id="412" w:name="_Toc486600014"/>
      <w:bookmarkStart w:id="413" w:name="_Toc115702313"/>
      <w:r w:rsidRPr="00DD50C6">
        <w:rPr>
          <w:rFonts w:ascii="Times New Roman" w:hAnsi="Times New Roman" w:cs="Times New Roman"/>
          <w:color w:val="000000" w:themeColor="text1"/>
          <w:sz w:val="24"/>
          <w:szCs w:val="24"/>
        </w:rPr>
        <w:t>Статья 45. Выдача разрешения на ввод объекта в эксплуатацию</w:t>
      </w:r>
      <w:bookmarkEnd w:id="411"/>
      <w:bookmarkEnd w:id="412"/>
      <w:bookmarkEnd w:id="413"/>
    </w:p>
    <w:p w14:paraId="722FCA67" w14:textId="77777777" w:rsidR="00B25550" w:rsidRPr="00DD50C6" w:rsidRDefault="008E34FC" w:rsidP="00F17D33">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w:t>
      </w:r>
      <w:r w:rsidR="00B25550" w:rsidRPr="00DD50C6">
        <w:rPr>
          <w:rFonts w:ascii="Times New Roman" w:hAnsi="Times New Roman" w:cs="Times New Roman"/>
          <w:color w:val="000000" w:themeColor="text1"/>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w:t>
      </w:r>
      <w:r w:rsidR="00B25550" w:rsidRPr="00DD50C6">
        <w:rPr>
          <w:rFonts w:ascii="Times New Roman" w:hAnsi="Times New Roman" w:cs="Times New Roman"/>
          <w:color w:val="000000" w:themeColor="text1"/>
          <w:sz w:val="24"/>
          <w:szCs w:val="24"/>
        </w:rPr>
        <w:lastRenderedPageBreak/>
        <w:t>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2E74B30D" w14:textId="77777777" w:rsidR="0048744E" w:rsidRPr="00DD50C6" w:rsidRDefault="0048744E"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Порядок выдачи разрешения на ввод объекта в эксплуатацию устанавливается статьей 55 Градостроительного Кодекса РФ.</w:t>
      </w:r>
    </w:p>
    <w:p w14:paraId="4E05C746" w14:textId="77777777" w:rsidR="0048744E" w:rsidRPr="00DD50C6" w:rsidRDefault="008E34FC" w:rsidP="0048744E">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w:t>
      </w:r>
      <w:r w:rsidR="0048744E" w:rsidRPr="00DD50C6">
        <w:rPr>
          <w:rFonts w:ascii="Times New Roman" w:hAnsi="Times New Roman" w:cs="Times New Roman"/>
          <w:color w:val="000000" w:themeColor="text1"/>
          <w:sz w:val="24"/>
          <w:szCs w:val="24"/>
        </w:rPr>
        <w:t>Перечень документов д</w:t>
      </w:r>
      <w:r w:rsidRPr="00DD50C6">
        <w:rPr>
          <w:rFonts w:ascii="Times New Roman" w:hAnsi="Times New Roman" w:cs="Times New Roman"/>
          <w:color w:val="000000" w:themeColor="text1"/>
          <w:sz w:val="24"/>
          <w:szCs w:val="24"/>
        </w:rPr>
        <w:t xml:space="preserve">ля принятия решения о выдаче разрешения на ввод объекта в эксплуатацию </w:t>
      </w:r>
      <w:r w:rsidR="0048744E" w:rsidRPr="00DD50C6">
        <w:rPr>
          <w:rFonts w:ascii="Times New Roman" w:hAnsi="Times New Roman" w:cs="Times New Roman"/>
          <w:color w:val="000000" w:themeColor="text1"/>
          <w:sz w:val="24"/>
          <w:szCs w:val="24"/>
        </w:rPr>
        <w:t>устанавливается п.3-4 статьи 55 Градостроительного Кодекса РФ.</w:t>
      </w:r>
    </w:p>
    <w:p w14:paraId="4EBAA231"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Специалист по хозяйственному обеспечению </w:t>
      </w:r>
      <w:r w:rsidR="00D950CC" w:rsidRPr="00DD50C6">
        <w:rPr>
          <w:rFonts w:ascii="Times New Roman" w:hAnsi="Times New Roman" w:cs="Times New Roman"/>
          <w:color w:val="000000" w:themeColor="text1"/>
          <w:sz w:val="24"/>
          <w:szCs w:val="24"/>
        </w:rPr>
        <w:t xml:space="preserve">градостроительной </w:t>
      </w:r>
      <w:r w:rsidRPr="00DD50C6">
        <w:rPr>
          <w:rFonts w:ascii="Times New Roman" w:hAnsi="Times New Roman" w:cs="Times New Roman"/>
          <w:color w:val="000000" w:themeColor="text1"/>
          <w:sz w:val="24"/>
          <w:szCs w:val="24"/>
        </w:rPr>
        <w:t xml:space="preserve">деятельности в течение десяти дней со дня поступления заявления должен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14:paraId="68ED22DE"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Основанием для принятия решения об отказе в выдаче разрешения на ввод объекта в эксплуатацию является: </w:t>
      </w:r>
    </w:p>
    <w:p w14:paraId="6C5F7C28"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отсутствие документов, необходимых для получения разрешения на ввод объекта в эксплуатацию;</w:t>
      </w:r>
    </w:p>
    <w:p w14:paraId="262AFEBF"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w:t>
      </w:r>
      <w:r w:rsidR="0048744E" w:rsidRPr="00DD50C6">
        <w:rPr>
          <w:rFonts w:ascii="Times New Roman" w:hAnsi="Times New Roman" w:cs="Times New Roman"/>
          <w:color w:val="000000" w:themeColor="text1"/>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DD50C6">
        <w:rPr>
          <w:rFonts w:ascii="Times New Roman" w:hAnsi="Times New Roman" w:cs="Times New Roman"/>
          <w:color w:val="000000" w:themeColor="text1"/>
          <w:sz w:val="24"/>
          <w:szCs w:val="24"/>
        </w:rPr>
        <w:t>;</w:t>
      </w:r>
    </w:p>
    <w:p w14:paraId="5A7BB4BC"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несоответствие объекта капитального строительства требованиям, установленным в разрешении на строительство;</w:t>
      </w:r>
    </w:p>
    <w:p w14:paraId="56D177D9"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w:t>
      </w:r>
      <w:r w:rsidR="00B25D2A" w:rsidRPr="00DD50C6">
        <w:rPr>
          <w:rFonts w:ascii="Times New Roman" w:hAnsi="Times New Roman" w:cs="Times New Roman"/>
          <w:color w:val="000000" w:themeColor="text1"/>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17" w:anchor="dst3216" w:history="1">
        <w:r w:rsidR="00B25D2A" w:rsidRPr="00DD50C6">
          <w:rPr>
            <w:rFonts w:ascii="Times New Roman" w:hAnsi="Times New Roman" w:cs="Times New Roman"/>
            <w:color w:val="000000" w:themeColor="text1"/>
            <w:sz w:val="24"/>
            <w:szCs w:val="24"/>
          </w:rPr>
          <w:t>частью 6.2</w:t>
        </w:r>
      </w:hyperlink>
      <w:r w:rsidR="00B25D2A" w:rsidRPr="00DD50C6">
        <w:rPr>
          <w:rFonts w:ascii="Times New Roman" w:hAnsi="Times New Roman" w:cs="Times New Roman"/>
          <w:color w:val="000000" w:themeColor="text1"/>
          <w:sz w:val="24"/>
          <w:szCs w:val="24"/>
        </w:rPr>
        <w:t> статьи 55 Градостроительного Кодекса РФ</w:t>
      </w:r>
      <w:r w:rsidRPr="00DD50C6">
        <w:rPr>
          <w:rFonts w:ascii="Times New Roman" w:hAnsi="Times New Roman" w:cs="Times New Roman"/>
          <w:color w:val="000000" w:themeColor="text1"/>
          <w:sz w:val="24"/>
          <w:szCs w:val="24"/>
        </w:rPr>
        <w:t>;</w:t>
      </w:r>
    </w:p>
    <w:p w14:paraId="3CEF9AB8"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w:t>
      </w:r>
      <w:r w:rsidR="0048744E" w:rsidRPr="00DD50C6">
        <w:rPr>
          <w:rFonts w:ascii="Times New Roman" w:hAnsi="Times New Roman" w:cs="Times New Roman"/>
          <w:color w:val="000000" w:themeColor="text1"/>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18" w:anchor="dst2536" w:history="1">
        <w:r w:rsidR="0048744E" w:rsidRPr="00DD50C6">
          <w:rPr>
            <w:rFonts w:ascii="Times New Roman" w:hAnsi="Times New Roman" w:cs="Times New Roman"/>
            <w:color w:val="000000" w:themeColor="text1"/>
            <w:sz w:val="24"/>
            <w:szCs w:val="24"/>
          </w:rPr>
          <w:t>пунктом 9 части 7 статьи 51</w:t>
        </w:r>
      </w:hyperlink>
      <w:r w:rsidR="0048744E" w:rsidRPr="00DD50C6">
        <w:rPr>
          <w:rFonts w:ascii="Times New Roman" w:hAnsi="Times New Roman" w:cs="Times New Roman"/>
          <w:color w:val="000000" w:themeColor="text1"/>
          <w:sz w:val="24"/>
          <w:szCs w:val="24"/>
        </w:rPr>
        <w:t>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F0F6B58" w14:textId="77777777" w:rsidR="00B25D2A" w:rsidRPr="00DD50C6" w:rsidRDefault="00B25D2A"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Неполучение (несвоевременное получение) документов, запрошенных в соответствии с </w:t>
      </w:r>
      <w:hyperlink r:id="rId119" w:anchor="dst288" w:history="1">
        <w:r w:rsidRPr="00DD50C6">
          <w:rPr>
            <w:rFonts w:ascii="Times New Roman" w:hAnsi="Times New Roman" w:cs="Times New Roman"/>
            <w:color w:val="000000" w:themeColor="text1"/>
            <w:sz w:val="24"/>
            <w:szCs w:val="24"/>
          </w:rPr>
          <w:t>частями 3.2</w:t>
        </w:r>
      </w:hyperlink>
      <w:r w:rsidRPr="00DD50C6">
        <w:rPr>
          <w:rFonts w:ascii="Times New Roman" w:hAnsi="Times New Roman" w:cs="Times New Roman"/>
          <w:color w:val="000000" w:themeColor="text1"/>
          <w:sz w:val="24"/>
          <w:szCs w:val="24"/>
        </w:rPr>
        <w:t> и </w:t>
      </w:r>
      <w:hyperlink r:id="rId120" w:anchor="dst2643" w:history="1">
        <w:r w:rsidRPr="00DD50C6">
          <w:rPr>
            <w:rFonts w:ascii="Times New Roman" w:hAnsi="Times New Roman" w:cs="Times New Roman"/>
            <w:color w:val="000000" w:themeColor="text1"/>
            <w:sz w:val="24"/>
            <w:szCs w:val="24"/>
          </w:rPr>
          <w:t>3.3</w:t>
        </w:r>
      </w:hyperlink>
      <w:r w:rsidRPr="00DD50C6">
        <w:rPr>
          <w:rFonts w:ascii="Times New Roman" w:hAnsi="Times New Roman" w:cs="Times New Roman"/>
          <w:color w:val="000000" w:themeColor="text1"/>
          <w:sz w:val="24"/>
          <w:szCs w:val="24"/>
        </w:rPr>
        <w:t xml:space="preserve"> статьи 55 Градостроительного Кодекса РФ, не может являться основанием для отказа в выдаче разрешения на ввод объекта в эксплуатацию. </w:t>
      </w:r>
    </w:p>
    <w:p w14:paraId="1D95FB64" w14:textId="77777777" w:rsidR="00B25D2A" w:rsidRPr="00DD50C6" w:rsidRDefault="00B25D2A"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1DD9FECD"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 xml:space="preserve">7. Решение об отказе в выдаче разрешения на ввод объекта в эксплуатацию может быть оспорено в судебном порядке. </w:t>
      </w:r>
    </w:p>
    <w:p w14:paraId="4F10BF49"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14:paraId="508731EE"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14:paraId="6D934C34"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46DF5170"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10.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00441AEB"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r w:rsidRPr="00DD50C6">
        <w:rPr>
          <w:rStyle w:val="blk"/>
          <w:rFonts w:ascii="Times New Roman" w:hAnsi="Times New Roman" w:cs="Times New Roman"/>
          <w:color w:val="000000" w:themeColor="text1"/>
          <w:sz w:val="24"/>
          <w:szCs w:val="24"/>
        </w:rPr>
        <w:t>11. Разрешение на ввод объекта в эксплуатацию не требуется в случае, если в соответствии с </w:t>
      </w:r>
      <w:hyperlink r:id="rId121" w:anchor="dst100836" w:history="1">
        <w:r w:rsidRPr="00DD50C6">
          <w:rPr>
            <w:rStyle w:val="a4"/>
            <w:rFonts w:ascii="Times New Roman" w:hAnsi="Times New Roman" w:cs="Times New Roman"/>
            <w:color w:val="000000" w:themeColor="text1"/>
            <w:sz w:val="24"/>
            <w:szCs w:val="24"/>
          </w:rPr>
          <w:t>частью 17 статьи 51</w:t>
        </w:r>
      </w:hyperlink>
      <w:r w:rsidRPr="00DD50C6">
        <w:rPr>
          <w:rStyle w:val="blk"/>
          <w:rFonts w:ascii="Times New Roman" w:hAnsi="Times New Roman" w:cs="Times New Roman"/>
          <w:color w:val="000000" w:themeColor="text1"/>
          <w:sz w:val="24"/>
          <w:szCs w:val="24"/>
        </w:rPr>
        <w:t> </w:t>
      </w:r>
      <w:r w:rsidR="00C045A5" w:rsidRPr="00DD50C6">
        <w:rPr>
          <w:rStyle w:val="blk"/>
          <w:rFonts w:ascii="Times New Roman" w:hAnsi="Times New Roman" w:cs="Times New Roman"/>
          <w:color w:val="000000" w:themeColor="text1"/>
          <w:sz w:val="24"/>
          <w:szCs w:val="24"/>
        </w:rPr>
        <w:t xml:space="preserve">Градостроительного </w:t>
      </w:r>
      <w:r w:rsidRPr="00DD50C6">
        <w:rPr>
          <w:rStyle w:val="blk"/>
          <w:rFonts w:ascii="Times New Roman" w:hAnsi="Times New Roman" w:cs="Times New Roman"/>
          <w:color w:val="000000" w:themeColor="text1"/>
          <w:sz w:val="24"/>
          <w:szCs w:val="24"/>
        </w:rPr>
        <w:t>Кодекса</w:t>
      </w:r>
      <w:r w:rsidR="00C045A5" w:rsidRPr="00DD50C6">
        <w:rPr>
          <w:rStyle w:val="blk"/>
          <w:rFonts w:ascii="Times New Roman" w:hAnsi="Times New Roman" w:cs="Times New Roman"/>
          <w:color w:val="000000" w:themeColor="text1"/>
          <w:sz w:val="24"/>
          <w:szCs w:val="24"/>
        </w:rPr>
        <w:t xml:space="preserve"> РФ</w:t>
      </w:r>
      <w:r w:rsidRPr="00DD50C6">
        <w:rPr>
          <w:rStyle w:val="blk"/>
          <w:rFonts w:ascii="Times New Roman" w:hAnsi="Times New Roman" w:cs="Times New Roman"/>
          <w:color w:val="000000" w:themeColor="text1"/>
          <w:sz w:val="24"/>
          <w:szCs w:val="24"/>
        </w:rPr>
        <w:t xml:space="preserve"> для строительства или реконструкции объекта не требуется выдача разрешения на строительство.</w:t>
      </w:r>
    </w:p>
    <w:p w14:paraId="4FC96C0E"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14" w:name="dst2654"/>
      <w:bookmarkEnd w:id="414"/>
      <w:r w:rsidRPr="00DD50C6">
        <w:rPr>
          <w:rStyle w:val="blk"/>
          <w:rFonts w:ascii="Times New Roman" w:hAnsi="Times New Roman" w:cs="Times New Roman"/>
          <w:color w:val="000000" w:themeColor="text1"/>
          <w:sz w:val="24"/>
          <w:szCs w:val="24"/>
        </w:rPr>
        <w:t>1</w:t>
      </w:r>
      <w:r w:rsidR="00C045A5" w:rsidRPr="00DD50C6">
        <w:rPr>
          <w:rStyle w:val="blk"/>
          <w:rFonts w:ascii="Times New Roman" w:hAnsi="Times New Roman" w:cs="Times New Roman"/>
          <w:color w:val="000000" w:themeColor="text1"/>
          <w:sz w:val="24"/>
          <w:szCs w:val="24"/>
        </w:rPr>
        <w:t>2</w:t>
      </w:r>
      <w:r w:rsidRPr="00DD50C6">
        <w:rPr>
          <w:rStyle w:val="blk"/>
          <w:rFonts w:ascii="Times New Roman" w:hAnsi="Times New Roman" w:cs="Times New Roman"/>
          <w:color w:val="000000" w:themeColor="text1"/>
          <w:sz w:val="24"/>
          <w:szCs w:val="24"/>
        </w:rPr>
        <w:t>.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22" w:anchor="dst100150" w:history="1">
        <w:r w:rsidRPr="00DD50C6">
          <w:rPr>
            <w:rStyle w:val="a4"/>
            <w:rFonts w:ascii="Times New Roman" w:hAnsi="Times New Roman" w:cs="Times New Roman"/>
            <w:color w:val="000000" w:themeColor="text1"/>
            <w:sz w:val="24"/>
            <w:szCs w:val="24"/>
          </w:rPr>
          <w:t>уведомление</w:t>
        </w:r>
      </w:hyperlink>
      <w:r w:rsidRPr="00DD50C6">
        <w:rPr>
          <w:rStyle w:val="blk"/>
          <w:rFonts w:ascii="Times New Roman" w:hAnsi="Times New Roman" w:cs="Times New Roman"/>
          <w:color w:val="000000" w:themeColor="text1"/>
          <w:sz w:val="24"/>
          <w:szCs w:val="24"/>
        </w:rPr>
        <w:t>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123" w:anchor="dst2581" w:history="1">
        <w:r w:rsidRPr="00DD50C6">
          <w:rPr>
            <w:rStyle w:val="a4"/>
            <w:rFonts w:ascii="Times New Roman" w:hAnsi="Times New Roman" w:cs="Times New Roman"/>
            <w:color w:val="000000" w:themeColor="text1"/>
            <w:sz w:val="24"/>
            <w:szCs w:val="24"/>
          </w:rPr>
          <w:t>пунктами 1</w:t>
        </w:r>
      </w:hyperlink>
      <w:r w:rsidRPr="00DD50C6">
        <w:rPr>
          <w:rStyle w:val="blk"/>
          <w:rFonts w:ascii="Times New Roman" w:hAnsi="Times New Roman" w:cs="Times New Roman"/>
          <w:color w:val="000000" w:themeColor="text1"/>
          <w:sz w:val="24"/>
          <w:szCs w:val="24"/>
        </w:rPr>
        <w:t> - </w:t>
      </w:r>
      <w:hyperlink r:id="rId124" w:anchor="dst2585" w:history="1">
        <w:r w:rsidRPr="00DD50C6">
          <w:rPr>
            <w:rStyle w:val="a4"/>
            <w:rFonts w:ascii="Times New Roman" w:hAnsi="Times New Roman" w:cs="Times New Roman"/>
            <w:color w:val="000000" w:themeColor="text1"/>
            <w:sz w:val="24"/>
            <w:szCs w:val="24"/>
          </w:rPr>
          <w:t>5</w:t>
        </w:r>
      </w:hyperlink>
      <w:r w:rsidRPr="00DD50C6">
        <w:rPr>
          <w:rStyle w:val="blk"/>
          <w:rFonts w:ascii="Times New Roman" w:hAnsi="Times New Roman" w:cs="Times New Roman"/>
          <w:color w:val="000000" w:themeColor="text1"/>
          <w:sz w:val="24"/>
          <w:szCs w:val="24"/>
        </w:rPr>
        <w:t>, </w:t>
      </w:r>
      <w:hyperlink r:id="rId125" w:anchor="dst2587" w:history="1">
        <w:r w:rsidRPr="00DD50C6">
          <w:rPr>
            <w:rStyle w:val="a4"/>
            <w:rFonts w:ascii="Times New Roman" w:hAnsi="Times New Roman" w:cs="Times New Roman"/>
            <w:color w:val="000000" w:themeColor="text1"/>
            <w:sz w:val="24"/>
            <w:szCs w:val="24"/>
          </w:rPr>
          <w:t>7</w:t>
        </w:r>
      </w:hyperlink>
      <w:r w:rsidRPr="00DD50C6">
        <w:rPr>
          <w:rStyle w:val="blk"/>
          <w:rFonts w:ascii="Times New Roman" w:hAnsi="Times New Roman" w:cs="Times New Roman"/>
          <w:color w:val="000000" w:themeColor="text1"/>
          <w:sz w:val="24"/>
          <w:szCs w:val="24"/>
        </w:rPr>
        <w:t> и </w:t>
      </w:r>
      <w:hyperlink r:id="rId126" w:anchor="dst2588" w:history="1">
        <w:r w:rsidRPr="00DD50C6">
          <w:rPr>
            <w:rStyle w:val="a4"/>
            <w:rFonts w:ascii="Times New Roman" w:hAnsi="Times New Roman" w:cs="Times New Roman"/>
            <w:color w:val="000000" w:themeColor="text1"/>
            <w:sz w:val="24"/>
            <w:szCs w:val="24"/>
          </w:rPr>
          <w:t>8 части 1 статьи 51.1</w:t>
        </w:r>
      </w:hyperlink>
      <w:r w:rsidRPr="00DD50C6">
        <w:rPr>
          <w:rStyle w:val="blk"/>
          <w:rFonts w:ascii="Times New Roman" w:hAnsi="Times New Roman" w:cs="Times New Roman"/>
          <w:color w:val="000000" w:themeColor="text1"/>
          <w:sz w:val="24"/>
          <w:szCs w:val="24"/>
        </w:rPr>
        <w:t> </w:t>
      </w:r>
      <w:r w:rsidR="00C045A5" w:rsidRPr="00DD50C6">
        <w:rPr>
          <w:rStyle w:val="blk"/>
          <w:rFonts w:ascii="Times New Roman" w:hAnsi="Times New Roman" w:cs="Times New Roman"/>
          <w:color w:val="000000" w:themeColor="text1"/>
          <w:sz w:val="24"/>
          <w:szCs w:val="24"/>
        </w:rPr>
        <w:t>Градостроительного</w:t>
      </w:r>
      <w:r w:rsidRPr="00DD50C6">
        <w:rPr>
          <w:rStyle w:val="blk"/>
          <w:rFonts w:ascii="Times New Roman" w:hAnsi="Times New Roman" w:cs="Times New Roman"/>
          <w:color w:val="000000" w:themeColor="text1"/>
          <w:sz w:val="24"/>
          <w:szCs w:val="24"/>
        </w:rPr>
        <w:t xml:space="preserve"> Кодекса</w:t>
      </w:r>
      <w:r w:rsidR="00C045A5" w:rsidRPr="00DD50C6">
        <w:rPr>
          <w:rStyle w:val="blk"/>
          <w:rFonts w:ascii="Times New Roman" w:hAnsi="Times New Roman" w:cs="Times New Roman"/>
          <w:color w:val="000000" w:themeColor="text1"/>
          <w:sz w:val="24"/>
          <w:szCs w:val="24"/>
        </w:rPr>
        <w:t xml:space="preserve"> РФ</w:t>
      </w:r>
      <w:r w:rsidRPr="00DD50C6">
        <w:rPr>
          <w:rStyle w:val="blk"/>
          <w:rFonts w:ascii="Times New Roman" w:hAnsi="Times New Roman" w:cs="Times New Roman"/>
          <w:color w:val="000000" w:themeColor="text1"/>
          <w:sz w:val="24"/>
          <w:szCs w:val="24"/>
        </w:rPr>
        <w:t>,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27" w:anchor="dst2665" w:history="1">
        <w:r w:rsidRPr="00DD50C6">
          <w:rPr>
            <w:rStyle w:val="a4"/>
            <w:rFonts w:ascii="Times New Roman" w:hAnsi="Times New Roman" w:cs="Times New Roman"/>
            <w:color w:val="000000" w:themeColor="text1"/>
            <w:sz w:val="24"/>
            <w:szCs w:val="24"/>
          </w:rPr>
          <w:t>пунктом 5 части 1</w:t>
        </w:r>
        <w:r w:rsidR="00C045A5" w:rsidRPr="00DD50C6">
          <w:rPr>
            <w:rStyle w:val="a4"/>
            <w:rFonts w:ascii="Times New Roman" w:hAnsi="Times New Roman" w:cs="Times New Roman"/>
            <w:color w:val="000000" w:themeColor="text1"/>
            <w:sz w:val="24"/>
            <w:szCs w:val="24"/>
          </w:rPr>
          <w:t>5</w:t>
        </w:r>
      </w:hyperlink>
      <w:r w:rsidRPr="00DD50C6">
        <w:rPr>
          <w:rStyle w:val="blk"/>
          <w:rFonts w:ascii="Times New Roman" w:hAnsi="Times New Roman" w:cs="Times New Roman"/>
          <w:color w:val="000000" w:themeColor="text1"/>
          <w:sz w:val="24"/>
          <w:szCs w:val="24"/>
        </w:rPr>
        <w:t> настоящей статьи. К уведомлению об окончании строительства прилагаются:</w:t>
      </w:r>
    </w:p>
    <w:p w14:paraId="7D434840"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15" w:name="dst2655"/>
      <w:bookmarkEnd w:id="415"/>
      <w:r w:rsidRPr="00DD50C6">
        <w:rPr>
          <w:rStyle w:val="blk"/>
          <w:rFonts w:ascii="Times New Roman" w:hAnsi="Times New Roman" w:cs="Times New Roman"/>
          <w:color w:val="000000" w:themeColor="text1"/>
          <w:sz w:val="24"/>
          <w:szCs w:val="24"/>
        </w:rPr>
        <w:t>1) документы, предусмотренные </w:t>
      </w:r>
      <w:hyperlink r:id="rId128" w:anchor="dst2593" w:history="1">
        <w:r w:rsidRPr="00DD50C6">
          <w:rPr>
            <w:rStyle w:val="a4"/>
            <w:rFonts w:ascii="Times New Roman" w:hAnsi="Times New Roman" w:cs="Times New Roman"/>
            <w:color w:val="000000" w:themeColor="text1"/>
            <w:sz w:val="24"/>
            <w:szCs w:val="24"/>
          </w:rPr>
          <w:t>пунктами 2</w:t>
        </w:r>
      </w:hyperlink>
      <w:r w:rsidRPr="00DD50C6">
        <w:rPr>
          <w:rStyle w:val="blk"/>
          <w:rFonts w:ascii="Times New Roman" w:hAnsi="Times New Roman" w:cs="Times New Roman"/>
          <w:color w:val="000000" w:themeColor="text1"/>
          <w:sz w:val="24"/>
          <w:szCs w:val="24"/>
        </w:rPr>
        <w:t> и </w:t>
      </w:r>
      <w:hyperlink r:id="rId129" w:anchor="dst2594" w:history="1">
        <w:r w:rsidRPr="00DD50C6">
          <w:rPr>
            <w:rStyle w:val="a4"/>
            <w:rFonts w:ascii="Times New Roman" w:hAnsi="Times New Roman" w:cs="Times New Roman"/>
            <w:color w:val="000000" w:themeColor="text1"/>
            <w:sz w:val="24"/>
            <w:szCs w:val="24"/>
          </w:rPr>
          <w:t>3 части 3 статьи 51.1</w:t>
        </w:r>
      </w:hyperlink>
      <w:r w:rsidRPr="00DD50C6">
        <w:rPr>
          <w:rStyle w:val="blk"/>
          <w:rFonts w:ascii="Times New Roman" w:hAnsi="Times New Roman" w:cs="Times New Roman"/>
          <w:color w:val="000000" w:themeColor="text1"/>
          <w:sz w:val="24"/>
          <w:szCs w:val="24"/>
        </w:rPr>
        <w:t> </w:t>
      </w:r>
      <w:r w:rsidR="00C045A5" w:rsidRPr="00DD50C6">
        <w:rPr>
          <w:rStyle w:val="blk"/>
          <w:rFonts w:ascii="Times New Roman" w:hAnsi="Times New Roman" w:cs="Times New Roman"/>
          <w:color w:val="000000" w:themeColor="text1"/>
          <w:sz w:val="24"/>
          <w:szCs w:val="24"/>
        </w:rPr>
        <w:t>Градостроительного</w:t>
      </w:r>
      <w:r w:rsidRPr="00DD50C6">
        <w:rPr>
          <w:rStyle w:val="blk"/>
          <w:rFonts w:ascii="Times New Roman" w:hAnsi="Times New Roman" w:cs="Times New Roman"/>
          <w:color w:val="000000" w:themeColor="text1"/>
          <w:sz w:val="24"/>
          <w:szCs w:val="24"/>
        </w:rPr>
        <w:t xml:space="preserve"> Кодекса</w:t>
      </w:r>
      <w:r w:rsidR="00C045A5" w:rsidRPr="00DD50C6">
        <w:rPr>
          <w:rStyle w:val="blk"/>
          <w:rFonts w:ascii="Times New Roman" w:hAnsi="Times New Roman" w:cs="Times New Roman"/>
          <w:color w:val="000000" w:themeColor="text1"/>
          <w:sz w:val="24"/>
          <w:szCs w:val="24"/>
        </w:rPr>
        <w:t xml:space="preserve"> РФ</w:t>
      </w:r>
      <w:r w:rsidRPr="00DD50C6">
        <w:rPr>
          <w:rStyle w:val="blk"/>
          <w:rFonts w:ascii="Times New Roman" w:hAnsi="Times New Roman" w:cs="Times New Roman"/>
          <w:color w:val="000000" w:themeColor="text1"/>
          <w:sz w:val="24"/>
          <w:szCs w:val="24"/>
        </w:rPr>
        <w:t>;</w:t>
      </w:r>
    </w:p>
    <w:p w14:paraId="1937AE72"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16" w:name="dst2656"/>
      <w:bookmarkEnd w:id="416"/>
      <w:r w:rsidRPr="00DD50C6">
        <w:rPr>
          <w:rStyle w:val="blk"/>
          <w:rFonts w:ascii="Times New Roman" w:hAnsi="Times New Roman" w:cs="Times New Roman"/>
          <w:color w:val="000000" w:themeColor="text1"/>
          <w:sz w:val="24"/>
          <w:szCs w:val="24"/>
        </w:rPr>
        <w:t>2) технический план объекта индивидуального жилищного строительства или садового дома;</w:t>
      </w:r>
    </w:p>
    <w:p w14:paraId="082C142C"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17" w:name="dst2657"/>
      <w:bookmarkEnd w:id="417"/>
      <w:r w:rsidRPr="00DD50C6">
        <w:rPr>
          <w:rStyle w:val="blk"/>
          <w:rFonts w:ascii="Times New Roman" w:hAnsi="Times New Roman" w:cs="Times New Roman"/>
          <w:color w:val="000000" w:themeColor="text1"/>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E0E9DC6"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18" w:name="dst2658"/>
      <w:bookmarkEnd w:id="418"/>
      <w:r w:rsidRPr="00DD50C6">
        <w:rPr>
          <w:rStyle w:val="blk"/>
          <w:rFonts w:ascii="Times New Roman" w:hAnsi="Times New Roman" w:cs="Times New Roman"/>
          <w:color w:val="000000" w:themeColor="text1"/>
          <w:sz w:val="24"/>
          <w:szCs w:val="24"/>
        </w:rPr>
        <w:t>1</w:t>
      </w:r>
      <w:r w:rsidR="00C045A5" w:rsidRPr="00DD50C6">
        <w:rPr>
          <w:rStyle w:val="blk"/>
          <w:rFonts w:ascii="Times New Roman" w:hAnsi="Times New Roman" w:cs="Times New Roman"/>
          <w:color w:val="000000" w:themeColor="text1"/>
          <w:sz w:val="24"/>
          <w:szCs w:val="24"/>
        </w:rPr>
        <w:t>3</w:t>
      </w:r>
      <w:r w:rsidRPr="00DD50C6">
        <w:rPr>
          <w:rStyle w:val="blk"/>
          <w:rFonts w:ascii="Times New Roman" w:hAnsi="Times New Roman" w:cs="Times New Roman"/>
          <w:color w:val="000000" w:themeColor="text1"/>
          <w:sz w:val="24"/>
          <w:szCs w:val="24"/>
        </w:rPr>
        <w:t>. В случае отсутствия в уведомлении об окончании строительства сведений, предусмотренных </w:t>
      </w:r>
      <w:hyperlink r:id="rId130" w:anchor="dst2654" w:history="1">
        <w:r w:rsidRPr="00DD50C6">
          <w:rPr>
            <w:rStyle w:val="a4"/>
            <w:rFonts w:ascii="Times New Roman" w:hAnsi="Times New Roman" w:cs="Times New Roman"/>
            <w:color w:val="000000" w:themeColor="text1"/>
            <w:sz w:val="24"/>
            <w:szCs w:val="24"/>
          </w:rPr>
          <w:t>абзацем первым части 16</w:t>
        </w:r>
      </w:hyperlink>
      <w:r w:rsidRPr="00DD50C6">
        <w:rPr>
          <w:rStyle w:val="blk"/>
          <w:rFonts w:ascii="Times New Roman" w:hAnsi="Times New Roman" w:cs="Times New Roman"/>
          <w:color w:val="000000" w:themeColor="text1"/>
          <w:sz w:val="24"/>
          <w:szCs w:val="24"/>
        </w:rPr>
        <w:t> настоящей статьи, или отсутствия документов, прилагаемых к нему и предусмотренных </w:t>
      </w:r>
      <w:hyperlink r:id="rId131" w:anchor="dst2655" w:history="1">
        <w:r w:rsidRPr="00DD50C6">
          <w:rPr>
            <w:rStyle w:val="a4"/>
            <w:rFonts w:ascii="Times New Roman" w:hAnsi="Times New Roman" w:cs="Times New Roman"/>
            <w:color w:val="000000" w:themeColor="text1"/>
            <w:sz w:val="24"/>
            <w:szCs w:val="24"/>
          </w:rPr>
          <w:t>пунктами 1</w:t>
        </w:r>
      </w:hyperlink>
      <w:r w:rsidRPr="00DD50C6">
        <w:rPr>
          <w:rStyle w:val="blk"/>
          <w:rFonts w:ascii="Times New Roman" w:hAnsi="Times New Roman" w:cs="Times New Roman"/>
          <w:color w:val="000000" w:themeColor="text1"/>
          <w:sz w:val="24"/>
          <w:szCs w:val="24"/>
        </w:rPr>
        <w:t> - </w:t>
      </w:r>
      <w:hyperlink r:id="rId132" w:anchor="dst2657" w:history="1">
        <w:r w:rsidRPr="00DD50C6">
          <w:rPr>
            <w:rStyle w:val="a4"/>
            <w:rFonts w:ascii="Times New Roman" w:hAnsi="Times New Roman" w:cs="Times New Roman"/>
            <w:color w:val="000000" w:themeColor="text1"/>
            <w:sz w:val="24"/>
            <w:szCs w:val="24"/>
          </w:rPr>
          <w:t>3 части 1</w:t>
        </w:r>
        <w:r w:rsidR="00C045A5" w:rsidRPr="00DD50C6">
          <w:rPr>
            <w:rStyle w:val="a4"/>
            <w:rFonts w:ascii="Times New Roman" w:hAnsi="Times New Roman" w:cs="Times New Roman"/>
            <w:color w:val="000000" w:themeColor="text1"/>
            <w:sz w:val="24"/>
            <w:szCs w:val="24"/>
          </w:rPr>
          <w:t>2</w:t>
        </w:r>
      </w:hyperlink>
      <w:r w:rsidRPr="00DD50C6">
        <w:rPr>
          <w:rStyle w:val="blk"/>
          <w:rFonts w:ascii="Times New Roman" w:hAnsi="Times New Roman" w:cs="Times New Roman"/>
          <w:color w:val="000000" w:themeColor="text1"/>
          <w:sz w:val="24"/>
          <w:szCs w:val="24"/>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rsidRPr="00DD50C6">
        <w:rPr>
          <w:rStyle w:val="blk"/>
          <w:rFonts w:ascii="Times New Roman" w:hAnsi="Times New Roman" w:cs="Times New Roman"/>
          <w:color w:val="000000" w:themeColor="text1"/>
          <w:sz w:val="24"/>
          <w:szCs w:val="24"/>
        </w:rPr>
        <w:lastRenderedPageBreak/>
        <w:t>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33" w:anchor="dst2598" w:history="1">
        <w:r w:rsidRPr="00DD50C6">
          <w:rPr>
            <w:rStyle w:val="a4"/>
            <w:rFonts w:ascii="Times New Roman" w:hAnsi="Times New Roman" w:cs="Times New Roman"/>
            <w:color w:val="000000" w:themeColor="text1"/>
            <w:sz w:val="24"/>
            <w:szCs w:val="24"/>
          </w:rPr>
          <w:t>частью 6 статьи 51.1</w:t>
        </w:r>
      </w:hyperlink>
      <w:r w:rsidRPr="00DD50C6">
        <w:rPr>
          <w:rStyle w:val="blk"/>
          <w:rFonts w:ascii="Times New Roman" w:hAnsi="Times New Roman" w:cs="Times New Roman"/>
          <w:color w:val="000000" w:themeColor="text1"/>
          <w:sz w:val="24"/>
          <w:szCs w:val="24"/>
        </w:rPr>
        <w:t> </w:t>
      </w:r>
      <w:r w:rsidR="00C045A5" w:rsidRPr="00DD50C6">
        <w:rPr>
          <w:rStyle w:val="blk"/>
          <w:rFonts w:ascii="Times New Roman" w:hAnsi="Times New Roman" w:cs="Times New Roman"/>
          <w:color w:val="000000" w:themeColor="text1"/>
          <w:sz w:val="24"/>
          <w:szCs w:val="24"/>
        </w:rPr>
        <w:t xml:space="preserve">Градостроительного </w:t>
      </w:r>
      <w:r w:rsidRPr="00DD50C6">
        <w:rPr>
          <w:rStyle w:val="blk"/>
          <w:rFonts w:ascii="Times New Roman" w:hAnsi="Times New Roman" w:cs="Times New Roman"/>
          <w:color w:val="000000" w:themeColor="text1"/>
          <w:sz w:val="24"/>
          <w:szCs w:val="24"/>
        </w:rPr>
        <w:t>Кодекса</w:t>
      </w:r>
      <w:r w:rsidR="00C045A5" w:rsidRPr="00DD50C6">
        <w:rPr>
          <w:rStyle w:val="blk"/>
          <w:rFonts w:ascii="Times New Roman" w:hAnsi="Times New Roman" w:cs="Times New Roman"/>
          <w:color w:val="000000" w:themeColor="text1"/>
          <w:sz w:val="24"/>
          <w:szCs w:val="24"/>
        </w:rPr>
        <w:t xml:space="preserve"> РФ</w:t>
      </w:r>
      <w:r w:rsidRPr="00DD50C6">
        <w:rPr>
          <w:rStyle w:val="blk"/>
          <w:rFonts w:ascii="Times New Roman" w:hAnsi="Times New Roman" w:cs="Times New Roman"/>
          <w:color w:val="000000" w:themeColor="text1"/>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31C77AD7"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19" w:name="dst2659"/>
      <w:bookmarkEnd w:id="419"/>
      <w:r w:rsidRPr="00DD50C6">
        <w:rPr>
          <w:rStyle w:val="blk"/>
          <w:rFonts w:ascii="Times New Roman" w:hAnsi="Times New Roman" w:cs="Times New Roman"/>
          <w:color w:val="000000" w:themeColor="text1"/>
          <w:sz w:val="24"/>
          <w:szCs w:val="24"/>
        </w:rPr>
        <w:t>1</w:t>
      </w:r>
      <w:r w:rsidR="00C045A5" w:rsidRPr="00DD50C6">
        <w:rPr>
          <w:rStyle w:val="blk"/>
          <w:rFonts w:ascii="Times New Roman" w:hAnsi="Times New Roman" w:cs="Times New Roman"/>
          <w:color w:val="000000" w:themeColor="text1"/>
          <w:sz w:val="24"/>
          <w:szCs w:val="24"/>
        </w:rPr>
        <w:t>4</w:t>
      </w:r>
      <w:r w:rsidRPr="00DD50C6">
        <w:rPr>
          <w:rStyle w:val="blk"/>
          <w:rFonts w:ascii="Times New Roman" w:hAnsi="Times New Roman" w:cs="Times New Roman"/>
          <w:color w:val="000000" w:themeColor="text1"/>
          <w:sz w:val="24"/>
          <w:szCs w:val="24"/>
        </w:rPr>
        <w:t>. </w:t>
      </w:r>
      <w:hyperlink r:id="rId134" w:anchor="dst100150" w:history="1">
        <w:r w:rsidRPr="00DD50C6">
          <w:rPr>
            <w:rStyle w:val="a4"/>
            <w:rFonts w:ascii="Times New Roman" w:hAnsi="Times New Roman" w:cs="Times New Roman"/>
            <w:color w:val="000000" w:themeColor="text1"/>
            <w:sz w:val="24"/>
            <w:szCs w:val="24"/>
          </w:rPr>
          <w:t>Форма</w:t>
        </w:r>
      </w:hyperlink>
      <w:r w:rsidRPr="00DD50C6">
        <w:rPr>
          <w:rStyle w:val="blk"/>
          <w:rFonts w:ascii="Times New Roman" w:hAnsi="Times New Roman" w:cs="Times New Roman"/>
          <w:color w:val="000000" w:themeColor="text1"/>
          <w:sz w:val="24"/>
          <w:szCs w:val="24"/>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C04FA3"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20" w:name="dst2660"/>
      <w:bookmarkEnd w:id="420"/>
      <w:r w:rsidRPr="00DD50C6">
        <w:rPr>
          <w:rStyle w:val="blk"/>
          <w:rFonts w:ascii="Times New Roman" w:hAnsi="Times New Roman" w:cs="Times New Roman"/>
          <w:color w:val="000000" w:themeColor="text1"/>
          <w:sz w:val="24"/>
          <w:szCs w:val="24"/>
        </w:rPr>
        <w:t>1</w:t>
      </w:r>
      <w:r w:rsidR="00C045A5" w:rsidRPr="00DD50C6">
        <w:rPr>
          <w:rStyle w:val="blk"/>
          <w:rFonts w:ascii="Times New Roman" w:hAnsi="Times New Roman" w:cs="Times New Roman"/>
          <w:color w:val="000000" w:themeColor="text1"/>
          <w:sz w:val="24"/>
          <w:szCs w:val="24"/>
        </w:rPr>
        <w:t>5</w:t>
      </w:r>
      <w:r w:rsidRPr="00DD50C6">
        <w:rPr>
          <w:rStyle w:val="blk"/>
          <w:rFonts w:ascii="Times New Roman" w:hAnsi="Times New Roman" w:cs="Times New Roman"/>
          <w:color w:val="000000" w:themeColor="text1"/>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08BC0FA3"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21" w:name="dst2661"/>
      <w:bookmarkEnd w:id="421"/>
      <w:r w:rsidRPr="00DD50C6">
        <w:rPr>
          <w:rStyle w:val="blk"/>
          <w:rFonts w:ascii="Times New Roman" w:hAnsi="Times New Roman" w:cs="Times New Roman"/>
          <w:color w:val="000000" w:themeColor="text1"/>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31B09783"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22" w:name="dst2662"/>
      <w:bookmarkEnd w:id="422"/>
      <w:r w:rsidRPr="00DD50C6">
        <w:rPr>
          <w:rStyle w:val="blk"/>
          <w:rFonts w:ascii="Times New Roman" w:hAnsi="Times New Roman" w:cs="Times New Roman"/>
          <w:color w:val="000000" w:themeColor="text1"/>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35" w:anchor="dst2605" w:history="1">
        <w:r w:rsidRPr="00DD50C6">
          <w:rPr>
            <w:rStyle w:val="a4"/>
            <w:rFonts w:ascii="Times New Roman" w:hAnsi="Times New Roman" w:cs="Times New Roman"/>
            <w:color w:val="000000" w:themeColor="text1"/>
            <w:sz w:val="24"/>
            <w:szCs w:val="24"/>
          </w:rPr>
          <w:t>пунктом 3 части 8 статьи 51.1</w:t>
        </w:r>
      </w:hyperlink>
      <w:r w:rsidRPr="00DD50C6">
        <w:rPr>
          <w:rStyle w:val="blk"/>
          <w:rFonts w:ascii="Times New Roman" w:hAnsi="Times New Roman" w:cs="Times New Roman"/>
          <w:color w:val="000000" w:themeColor="text1"/>
          <w:sz w:val="24"/>
          <w:szCs w:val="24"/>
        </w:rPr>
        <w:t> </w:t>
      </w:r>
      <w:r w:rsidR="00C045A5" w:rsidRPr="00DD50C6">
        <w:rPr>
          <w:rStyle w:val="blk"/>
          <w:rFonts w:ascii="Times New Roman" w:hAnsi="Times New Roman" w:cs="Times New Roman"/>
          <w:color w:val="000000" w:themeColor="text1"/>
          <w:sz w:val="24"/>
          <w:szCs w:val="24"/>
        </w:rPr>
        <w:t>Градостроительного</w:t>
      </w:r>
      <w:r w:rsidRPr="00DD50C6">
        <w:rPr>
          <w:rStyle w:val="blk"/>
          <w:rFonts w:ascii="Times New Roman" w:hAnsi="Times New Roman" w:cs="Times New Roman"/>
          <w:color w:val="000000" w:themeColor="text1"/>
          <w:sz w:val="24"/>
          <w:szCs w:val="24"/>
        </w:rPr>
        <w:t xml:space="preserve"> Кодекса</w:t>
      </w:r>
      <w:r w:rsidR="00C045A5" w:rsidRPr="00DD50C6">
        <w:rPr>
          <w:rStyle w:val="blk"/>
          <w:rFonts w:ascii="Times New Roman" w:hAnsi="Times New Roman" w:cs="Times New Roman"/>
          <w:color w:val="000000" w:themeColor="text1"/>
          <w:sz w:val="24"/>
          <w:szCs w:val="24"/>
        </w:rPr>
        <w:t xml:space="preserve"> РФ</w:t>
      </w:r>
      <w:r w:rsidRPr="00DD50C6">
        <w:rPr>
          <w:rStyle w:val="blk"/>
          <w:rFonts w:ascii="Times New Roman" w:hAnsi="Times New Roman" w:cs="Times New Roman"/>
          <w:color w:val="000000" w:themeColor="text1"/>
          <w:sz w:val="24"/>
          <w:szCs w:val="24"/>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36" w:anchor="dst2611" w:history="1">
        <w:r w:rsidRPr="00DD50C6">
          <w:rPr>
            <w:rStyle w:val="a4"/>
            <w:rFonts w:ascii="Times New Roman" w:hAnsi="Times New Roman" w:cs="Times New Roman"/>
            <w:color w:val="000000" w:themeColor="text1"/>
            <w:sz w:val="24"/>
            <w:szCs w:val="24"/>
          </w:rPr>
          <w:t>пункте 4 части 10 статьи 51.1</w:t>
        </w:r>
      </w:hyperlink>
      <w:r w:rsidRPr="00DD50C6">
        <w:rPr>
          <w:rStyle w:val="blk"/>
          <w:rFonts w:ascii="Times New Roman" w:hAnsi="Times New Roman" w:cs="Times New Roman"/>
          <w:color w:val="000000" w:themeColor="text1"/>
          <w:sz w:val="24"/>
          <w:szCs w:val="24"/>
        </w:rPr>
        <w:t> </w:t>
      </w:r>
      <w:r w:rsidR="00C045A5" w:rsidRPr="00DD50C6">
        <w:rPr>
          <w:rStyle w:val="blk"/>
          <w:rFonts w:ascii="Times New Roman" w:hAnsi="Times New Roman" w:cs="Times New Roman"/>
          <w:color w:val="000000" w:themeColor="text1"/>
          <w:sz w:val="24"/>
          <w:szCs w:val="24"/>
        </w:rPr>
        <w:t>Градостроительного Кодекса РФ</w:t>
      </w:r>
      <w:r w:rsidRPr="00DD50C6">
        <w:rPr>
          <w:rStyle w:val="blk"/>
          <w:rFonts w:ascii="Times New Roman" w:hAnsi="Times New Roman" w:cs="Times New Roman"/>
          <w:color w:val="000000" w:themeColor="text1"/>
          <w:sz w:val="24"/>
          <w:szCs w:val="24"/>
        </w:rPr>
        <w:t xml:space="preserve">),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w:t>
      </w:r>
      <w:r w:rsidRPr="00DD50C6">
        <w:rPr>
          <w:rStyle w:val="blk"/>
          <w:rFonts w:ascii="Times New Roman" w:hAnsi="Times New Roman" w:cs="Times New Roman"/>
          <w:color w:val="000000" w:themeColor="text1"/>
          <w:sz w:val="24"/>
          <w:szCs w:val="24"/>
        </w:rPr>
        <w:lastRenderedPageBreak/>
        <w:t>строительства или садового дома в границах исторического поселения федерального или регионального значения;</w:t>
      </w:r>
    </w:p>
    <w:p w14:paraId="5EB15860"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23" w:name="dst2663"/>
      <w:bookmarkEnd w:id="423"/>
      <w:r w:rsidRPr="00DD50C6">
        <w:rPr>
          <w:rStyle w:val="blk"/>
          <w:rFonts w:ascii="Times New Roman" w:hAnsi="Times New Roman" w:cs="Times New Roman"/>
          <w:color w:val="000000" w:themeColor="text1"/>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54984845"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24" w:name="dst2664"/>
      <w:bookmarkEnd w:id="424"/>
      <w:r w:rsidRPr="00DD50C6">
        <w:rPr>
          <w:rStyle w:val="blk"/>
          <w:rFonts w:ascii="Times New Roman" w:hAnsi="Times New Roman" w:cs="Times New Roman"/>
          <w:color w:val="000000" w:themeColor="text1"/>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1196065"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25" w:name="dst2665"/>
      <w:bookmarkEnd w:id="425"/>
      <w:r w:rsidRPr="00DD50C6">
        <w:rPr>
          <w:rStyle w:val="blk"/>
          <w:rFonts w:ascii="Times New Roman" w:hAnsi="Times New Roman" w:cs="Times New Roman"/>
          <w:color w:val="000000" w:themeColor="text1"/>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5940104"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26" w:name="dst2666"/>
      <w:bookmarkEnd w:id="426"/>
      <w:r w:rsidRPr="00DD50C6">
        <w:rPr>
          <w:rStyle w:val="blk"/>
          <w:rFonts w:ascii="Times New Roman" w:hAnsi="Times New Roman" w:cs="Times New Roman"/>
          <w:color w:val="000000" w:themeColor="text1"/>
          <w:sz w:val="24"/>
          <w:szCs w:val="24"/>
        </w:rPr>
        <w:t>2</w:t>
      </w:r>
      <w:r w:rsidR="00C045A5" w:rsidRPr="00DD50C6">
        <w:rPr>
          <w:rStyle w:val="blk"/>
          <w:rFonts w:ascii="Times New Roman" w:hAnsi="Times New Roman" w:cs="Times New Roman"/>
          <w:color w:val="000000" w:themeColor="text1"/>
          <w:sz w:val="24"/>
          <w:szCs w:val="24"/>
        </w:rPr>
        <w:t>6</w:t>
      </w:r>
      <w:r w:rsidRPr="00DD50C6">
        <w:rPr>
          <w:rStyle w:val="blk"/>
          <w:rFonts w:ascii="Times New Roman" w:hAnsi="Times New Roman" w:cs="Times New Roman"/>
          <w:color w:val="000000" w:themeColor="text1"/>
          <w:sz w:val="24"/>
          <w:szCs w:val="24"/>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49F8003F"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27" w:name="dst2667"/>
      <w:bookmarkEnd w:id="427"/>
      <w:r w:rsidRPr="00DD50C6">
        <w:rPr>
          <w:rStyle w:val="blk"/>
          <w:rFonts w:ascii="Times New Roman" w:hAnsi="Times New Roman" w:cs="Times New Roman"/>
          <w:color w:val="000000" w:themeColor="text1"/>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37" w:anchor="dst2661" w:history="1">
        <w:r w:rsidRPr="00DD50C6">
          <w:rPr>
            <w:rStyle w:val="a4"/>
            <w:rFonts w:ascii="Times New Roman" w:hAnsi="Times New Roman" w:cs="Times New Roman"/>
            <w:color w:val="000000" w:themeColor="text1"/>
            <w:sz w:val="24"/>
            <w:szCs w:val="24"/>
          </w:rPr>
          <w:t>пункте 1 части 1</w:t>
        </w:r>
        <w:r w:rsidR="00C045A5" w:rsidRPr="00DD50C6">
          <w:rPr>
            <w:rStyle w:val="a4"/>
            <w:rFonts w:ascii="Times New Roman" w:hAnsi="Times New Roman" w:cs="Times New Roman"/>
            <w:color w:val="000000" w:themeColor="text1"/>
            <w:sz w:val="24"/>
            <w:szCs w:val="24"/>
          </w:rPr>
          <w:t>5</w:t>
        </w:r>
      </w:hyperlink>
      <w:r w:rsidRPr="00DD50C6">
        <w:rPr>
          <w:rStyle w:val="blk"/>
          <w:rFonts w:ascii="Times New Roman" w:hAnsi="Times New Roman" w:cs="Times New Roman"/>
          <w:color w:val="000000" w:themeColor="text1"/>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045A5" w:rsidRPr="00DD50C6">
        <w:rPr>
          <w:rStyle w:val="blk"/>
          <w:rFonts w:ascii="Times New Roman" w:hAnsi="Times New Roman" w:cs="Times New Roman"/>
          <w:color w:val="000000" w:themeColor="text1"/>
          <w:sz w:val="24"/>
          <w:szCs w:val="24"/>
        </w:rPr>
        <w:t xml:space="preserve">Градостроительным </w:t>
      </w:r>
      <w:r w:rsidRPr="00DD50C6">
        <w:rPr>
          <w:rStyle w:val="blk"/>
          <w:rFonts w:ascii="Times New Roman" w:hAnsi="Times New Roman" w:cs="Times New Roman"/>
          <w:color w:val="000000" w:themeColor="text1"/>
          <w:sz w:val="24"/>
          <w:szCs w:val="24"/>
        </w:rPr>
        <w:t>Кодексом</w:t>
      </w:r>
      <w:r w:rsidR="00C045A5" w:rsidRPr="00DD50C6">
        <w:rPr>
          <w:rStyle w:val="blk"/>
          <w:rFonts w:ascii="Times New Roman" w:hAnsi="Times New Roman" w:cs="Times New Roman"/>
          <w:color w:val="000000" w:themeColor="text1"/>
          <w:sz w:val="24"/>
          <w:szCs w:val="24"/>
        </w:rPr>
        <w:t xml:space="preserve"> РФ</w:t>
      </w:r>
      <w:r w:rsidRPr="00DD50C6">
        <w:rPr>
          <w:rStyle w:val="blk"/>
          <w:rFonts w:ascii="Times New Roman" w:hAnsi="Times New Roman" w:cs="Times New Roman"/>
          <w:color w:val="000000" w:themeColor="text1"/>
          <w:sz w:val="24"/>
          <w:szCs w:val="24"/>
        </w:rPr>
        <w:t>, другими федеральными законами;</w:t>
      </w:r>
    </w:p>
    <w:p w14:paraId="4A2E4C39"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28" w:name="dst2668"/>
      <w:bookmarkEnd w:id="428"/>
      <w:r w:rsidRPr="00DD50C6">
        <w:rPr>
          <w:rStyle w:val="blk"/>
          <w:rFonts w:ascii="Times New Roman" w:hAnsi="Times New Roman" w:cs="Times New Roman"/>
          <w:color w:val="000000" w:themeColor="text1"/>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38" w:anchor="dst2611" w:history="1">
        <w:r w:rsidRPr="00DD50C6">
          <w:rPr>
            <w:rStyle w:val="a4"/>
            <w:rFonts w:ascii="Times New Roman" w:hAnsi="Times New Roman" w:cs="Times New Roman"/>
            <w:color w:val="000000" w:themeColor="text1"/>
            <w:sz w:val="24"/>
            <w:szCs w:val="24"/>
          </w:rPr>
          <w:t>пункте 4 части 10 статьи 51.1</w:t>
        </w:r>
      </w:hyperlink>
      <w:r w:rsidRPr="00DD50C6">
        <w:rPr>
          <w:rStyle w:val="blk"/>
          <w:rFonts w:ascii="Times New Roman" w:hAnsi="Times New Roman" w:cs="Times New Roman"/>
          <w:color w:val="000000" w:themeColor="text1"/>
          <w:sz w:val="24"/>
          <w:szCs w:val="24"/>
        </w:rPr>
        <w:t> </w:t>
      </w:r>
      <w:r w:rsidR="00C045A5" w:rsidRPr="00DD50C6">
        <w:rPr>
          <w:rStyle w:val="blk"/>
          <w:rFonts w:ascii="Times New Roman" w:hAnsi="Times New Roman" w:cs="Times New Roman"/>
          <w:color w:val="000000" w:themeColor="text1"/>
          <w:sz w:val="24"/>
          <w:szCs w:val="24"/>
        </w:rPr>
        <w:t>Градостроительного</w:t>
      </w:r>
      <w:r w:rsidRPr="00DD50C6">
        <w:rPr>
          <w:rStyle w:val="blk"/>
          <w:rFonts w:ascii="Times New Roman" w:hAnsi="Times New Roman" w:cs="Times New Roman"/>
          <w:color w:val="000000" w:themeColor="text1"/>
          <w:sz w:val="24"/>
          <w:szCs w:val="24"/>
        </w:rPr>
        <w:t xml:space="preserve"> Кодекса</w:t>
      </w:r>
      <w:r w:rsidR="00C045A5" w:rsidRPr="00DD50C6">
        <w:rPr>
          <w:rStyle w:val="blk"/>
          <w:rFonts w:ascii="Times New Roman" w:hAnsi="Times New Roman" w:cs="Times New Roman"/>
          <w:color w:val="000000" w:themeColor="text1"/>
          <w:sz w:val="24"/>
          <w:szCs w:val="24"/>
        </w:rPr>
        <w:t xml:space="preserve"> РФ</w:t>
      </w:r>
      <w:r w:rsidRPr="00DD50C6">
        <w:rPr>
          <w:rStyle w:val="blk"/>
          <w:rFonts w:ascii="Times New Roman" w:hAnsi="Times New Roman" w:cs="Times New Roman"/>
          <w:color w:val="000000" w:themeColor="text1"/>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6D2F10A7"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29" w:name="dst2669"/>
      <w:bookmarkEnd w:id="429"/>
      <w:r w:rsidRPr="00DD50C6">
        <w:rPr>
          <w:rStyle w:val="blk"/>
          <w:rFonts w:ascii="Times New Roman" w:hAnsi="Times New Roman" w:cs="Times New Roman"/>
          <w:color w:val="000000" w:themeColor="text1"/>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19ED0BA"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30" w:name="dst2670"/>
      <w:bookmarkEnd w:id="430"/>
      <w:r w:rsidRPr="00DD50C6">
        <w:rPr>
          <w:rStyle w:val="blk"/>
          <w:rFonts w:ascii="Times New Roman" w:hAnsi="Times New Roman" w:cs="Times New Roman"/>
          <w:color w:val="000000" w:themeColor="text1"/>
          <w:sz w:val="24"/>
          <w:szCs w:val="24"/>
        </w:rPr>
        <w:lastRenderedPageBreak/>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4BA455E" w14:textId="77777777" w:rsidR="00B25D2A" w:rsidRPr="00DD50C6" w:rsidRDefault="00C045A5"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31" w:name="dst2671"/>
      <w:bookmarkEnd w:id="431"/>
      <w:r w:rsidRPr="00DD50C6">
        <w:rPr>
          <w:rStyle w:val="blk"/>
          <w:rFonts w:ascii="Times New Roman" w:hAnsi="Times New Roman" w:cs="Times New Roman"/>
          <w:color w:val="000000" w:themeColor="text1"/>
          <w:sz w:val="24"/>
          <w:szCs w:val="24"/>
        </w:rPr>
        <w:t>17</w:t>
      </w:r>
      <w:r w:rsidR="00B25D2A" w:rsidRPr="00DD50C6">
        <w:rPr>
          <w:rStyle w:val="blk"/>
          <w:rFonts w:ascii="Times New Roman" w:hAnsi="Times New Roman" w:cs="Times New Roman"/>
          <w:color w:val="000000" w:themeColor="text1"/>
          <w:sz w:val="24"/>
          <w:szCs w:val="24"/>
        </w:rPr>
        <w:t>.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39" w:anchor="dst2660" w:history="1">
        <w:r w:rsidR="00B25D2A" w:rsidRPr="00DD50C6">
          <w:rPr>
            <w:rStyle w:val="a4"/>
            <w:rFonts w:ascii="Times New Roman" w:hAnsi="Times New Roman" w:cs="Times New Roman"/>
            <w:color w:val="000000" w:themeColor="text1"/>
            <w:sz w:val="24"/>
            <w:szCs w:val="24"/>
          </w:rPr>
          <w:t xml:space="preserve">части </w:t>
        </w:r>
        <w:r w:rsidRPr="00DD50C6">
          <w:rPr>
            <w:rStyle w:val="a4"/>
            <w:rFonts w:ascii="Times New Roman" w:hAnsi="Times New Roman" w:cs="Times New Roman"/>
            <w:color w:val="000000" w:themeColor="text1"/>
            <w:sz w:val="24"/>
            <w:szCs w:val="24"/>
          </w:rPr>
          <w:t>15</w:t>
        </w:r>
      </w:hyperlink>
      <w:r w:rsidR="00B25D2A" w:rsidRPr="00DD50C6">
        <w:rPr>
          <w:rStyle w:val="blk"/>
          <w:rFonts w:ascii="Times New Roman" w:hAnsi="Times New Roman" w:cs="Times New Roman"/>
          <w:color w:val="000000" w:themeColor="text1"/>
          <w:sz w:val="24"/>
          <w:szCs w:val="24"/>
        </w:rPr>
        <w:t>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7903D9CC"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32" w:name="dst2672"/>
      <w:bookmarkEnd w:id="432"/>
      <w:r w:rsidRPr="00DD50C6">
        <w:rPr>
          <w:rStyle w:val="blk"/>
          <w:rFonts w:ascii="Times New Roman" w:hAnsi="Times New Roman" w:cs="Times New Roman"/>
          <w:color w:val="000000" w:themeColor="text1"/>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40" w:anchor="dst2667" w:history="1">
        <w:r w:rsidRPr="00DD50C6">
          <w:rPr>
            <w:rStyle w:val="a4"/>
            <w:rFonts w:ascii="Times New Roman" w:hAnsi="Times New Roman" w:cs="Times New Roman"/>
            <w:color w:val="000000" w:themeColor="text1"/>
            <w:sz w:val="24"/>
            <w:szCs w:val="24"/>
          </w:rPr>
          <w:t>пунктом 1</w:t>
        </w:r>
      </w:hyperlink>
      <w:r w:rsidRPr="00DD50C6">
        <w:rPr>
          <w:rStyle w:val="blk"/>
          <w:rFonts w:ascii="Times New Roman" w:hAnsi="Times New Roman" w:cs="Times New Roman"/>
          <w:color w:val="000000" w:themeColor="text1"/>
          <w:sz w:val="24"/>
          <w:szCs w:val="24"/>
        </w:rPr>
        <w:t> или </w:t>
      </w:r>
      <w:hyperlink r:id="rId141" w:anchor="dst2668" w:history="1">
        <w:r w:rsidRPr="00DD50C6">
          <w:rPr>
            <w:rStyle w:val="a4"/>
            <w:rFonts w:ascii="Times New Roman" w:hAnsi="Times New Roman" w:cs="Times New Roman"/>
            <w:color w:val="000000" w:themeColor="text1"/>
            <w:sz w:val="24"/>
            <w:szCs w:val="24"/>
          </w:rPr>
          <w:t xml:space="preserve">2 части </w:t>
        </w:r>
        <w:r w:rsidR="00C045A5" w:rsidRPr="00DD50C6">
          <w:rPr>
            <w:rStyle w:val="a4"/>
            <w:rFonts w:ascii="Times New Roman" w:hAnsi="Times New Roman" w:cs="Times New Roman"/>
            <w:color w:val="000000" w:themeColor="text1"/>
            <w:sz w:val="24"/>
            <w:szCs w:val="24"/>
          </w:rPr>
          <w:t>16</w:t>
        </w:r>
      </w:hyperlink>
      <w:r w:rsidRPr="00DD50C6">
        <w:rPr>
          <w:rStyle w:val="blk"/>
          <w:rFonts w:ascii="Times New Roman" w:hAnsi="Times New Roman" w:cs="Times New Roman"/>
          <w:color w:val="000000" w:themeColor="text1"/>
          <w:sz w:val="24"/>
          <w:szCs w:val="24"/>
        </w:rPr>
        <w:t> настоящей статьи;</w:t>
      </w:r>
    </w:p>
    <w:p w14:paraId="23C75F39"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33" w:name="dst2673"/>
      <w:bookmarkEnd w:id="433"/>
      <w:r w:rsidRPr="00DD50C6">
        <w:rPr>
          <w:rStyle w:val="blk"/>
          <w:rFonts w:ascii="Times New Roman" w:hAnsi="Times New Roman" w:cs="Times New Roman"/>
          <w:color w:val="000000" w:themeColor="text1"/>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42" w:anchor="dst2668" w:history="1">
        <w:r w:rsidRPr="00DD50C6">
          <w:rPr>
            <w:rStyle w:val="a4"/>
            <w:rFonts w:ascii="Times New Roman" w:hAnsi="Times New Roman" w:cs="Times New Roman"/>
            <w:color w:val="000000" w:themeColor="text1"/>
            <w:sz w:val="24"/>
            <w:szCs w:val="24"/>
          </w:rPr>
          <w:t xml:space="preserve">пунктом 2 части </w:t>
        </w:r>
        <w:r w:rsidR="00C045A5" w:rsidRPr="00DD50C6">
          <w:rPr>
            <w:rStyle w:val="a4"/>
            <w:rFonts w:ascii="Times New Roman" w:hAnsi="Times New Roman" w:cs="Times New Roman"/>
            <w:color w:val="000000" w:themeColor="text1"/>
            <w:sz w:val="24"/>
            <w:szCs w:val="24"/>
          </w:rPr>
          <w:t>16</w:t>
        </w:r>
      </w:hyperlink>
      <w:r w:rsidRPr="00DD50C6">
        <w:rPr>
          <w:rStyle w:val="blk"/>
          <w:rFonts w:ascii="Times New Roman" w:hAnsi="Times New Roman" w:cs="Times New Roman"/>
          <w:color w:val="000000" w:themeColor="text1"/>
          <w:sz w:val="24"/>
          <w:szCs w:val="24"/>
        </w:rPr>
        <w:t> настоящей статьи;</w:t>
      </w:r>
    </w:p>
    <w:p w14:paraId="329CC7C7" w14:textId="77777777" w:rsidR="00B25D2A" w:rsidRPr="00DD50C6" w:rsidRDefault="00B25D2A" w:rsidP="00B25D2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434" w:name="dst2674"/>
      <w:bookmarkEnd w:id="434"/>
      <w:r w:rsidRPr="00DD50C6">
        <w:rPr>
          <w:rStyle w:val="blk"/>
          <w:rFonts w:ascii="Times New Roman" w:hAnsi="Times New Roman" w:cs="Times New Roman"/>
          <w:color w:val="000000" w:themeColor="text1"/>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43" w:anchor="dst2669" w:history="1">
        <w:r w:rsidRPr="00DD50C6">
          <w:rPr>
            <w:rStyle w:val="a4"/>
            <w:rFonts w:ascii="Times New Roman" w:hAnsi="Times New Roman" w:cs="Times New Roman"/>
            <w:color w:val="000000" w:themeColor="text1"/>
            <w:sz w:val="24"/>
            <w:szCs w:val="24"/>
          </w:rPr>
          <w:t>пунктом 3</w:t>
        </w:r>
      </w:hyperlink>
      <w:r w:rsidRPr="00DD50C6">
        <w:rPr>
          <w:rStyle w:val="blk"/>
          <w:rFonts w:ascii="Times New Roman" w:hAnsi="Times New Roman" w:cs="Times New Roman"/>
          <w:color w:val="000000" w:themeColor="text1"/>
          <w:sz w:val="24"/>
          <w:szCs w:val="24"/>
        </w:rPr>
        <w:t> или </w:t>
      </w:r>
      <w:hyperlink r:id="rId144" w:anchor="dst2670" w:history="1">
        <w:r w:rsidRPr="00DD50C6">
          <w:rPr>
            <w:rStyle w:val="a4"/>
            <w:rFonts w:ascii="Times New Roman" w:hAnsi="Times New Roman" w:cs="Times New Roman"/>
            <w:color w:val="000000" w:themeColor="text1"/>
            <w:sz w:val="24"/>
            <w:szCs w:val="24"/>
          </w:rPr>
          <w:t xml:space="preserve">4 части </w:t>
        </w:r>
        <w:r w:rsidR="00C045A5" w:rsidRPr="00DD50C6">
          <w:rPr>
            <w:rStyle w:val="a4"/>
            <w:rFonts w:ascii="Times New Roman" w:hAnsi="Times New Roman" w:cs="Times New Roman"/>
            <w:color w:val="000000" w:themeColor="text1"/>
            <w:sz w:val="24"/>
            <w:szCs w:val="24"/>
          </w:rPr>
          <w:t>16</w:t>
        </w:r>
      </w:hyperlink>
      <w:r w:rsidRPr="00DD50C6">
        <w:rPr>
          <w:rStyle w:val="blk"/>
          <w:rFonts w:ascii="Times New Roman" w:hAnsi="Times New Roman" w:cs="Times New Roman"/>
          <w:color w:val="000000" w:themeColor="text1"/>
          <w:sz w:val="24"/>
          <w:szCs w:val="24"/>
        </w:rPr>
        <w:t> настоящей статьи.</w:t>
      </w:r>
    </w:p>
    <w:p w14:paraId="43A8EE5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p>
    <w:p w14:paraId="42CD5428" w14:textId="77777777" w:rsidR="006C0B7F" w:rsidRPr="00DD50C6" w:rsidRDefault="006C0B7F" w:rsidP="006C0B7F">
      <w:pPr>
        <w:pStyle w:val="2"/>
        <w:spacing w:before="0" w:line="240" w:lineRule="auto"/>
        <w:ind w:firstLine="709"/>
        <w:jc w:val="both"/>
        <w:rPr>
          <w:rFonts w:ascii="Times New Roman" w:hAnsi="Times New Roman" w:cs="Times New Roman"/>
          <w:color w:val="000000" w:themeColor="text1"/>
          <w:sz w:val="24"/>
          <w:szCs w:val="24"/>
        </w:rPr>
      </w:pPr>
      <w:bookmarkStart w:id="435" w:name="_Toc115702314"/>
      <w:r w:rsidRPr="00DD50C6">
        <w:rPr>
          <w:rFonts w:ascii="Times New Roman" w:hAnsi="Times New Roman" w:cs="Times New Roman"/>
          <w:color w:val="000000" w:themeColor="text1"/>
          <w:sz w:val="24"/>
          <w:szCs w:val="24"/>
        </w:rPr>
        <w:t>Статья 45.1. Самовольная постройка</w:t>
      </w:r>
      <w:bookmarkEnd w:id="435"/>
    </w:p>
    <w:p w14:paraId="5A224B5C" w14:textId="77777777" w:rsidR="006C0B7F" w:rsidRPr="00DD50C6" w:rsidRDefault="006C0B7F" w:rsidP="006C0B7F">
      <w:pPr>
        <w:shd w:val="clear" w:color="auto" w:fill="FFFFFF"/>
        <w:spacing w:after="0" w:line="268" w:lineRule="atLeast"/>
        <w:ind w:firstLine="540"/>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70B1F78A" w14:textId="77777777" w:rsidR="006C0B7F" w:rsidRPr="00DD50C6" w:rsidRDefault="006C0B7F" w:rsidP="006C0B7F">
      <w:pPr>
        <w:shd w:val="clear" w:color="auto" w:fill="FFFFFF"/>
        <w:spacing w:after="0" w:line="268" w:lineRule="atLeast"/>
        <w:ind w:firstLine="540"/>
        <w:jc w:val="both"/>
        <w:rPr>
          <w:rFonts w:ascii="Times New Roman" w:hAnsi="Times New Roman" w:cs="Times New Roman"/>
          <w:color w:val="000000" w:themeColor="text1"/>
          <w:sz w:val="24"/>
          <w:szCs w:val="24"/>
        </w:rPr>
      </w:pPr>
      <w:bookmarkStart w:id="436" w:name="dst11025"/>
      <w:bookmarkEnd w:id="436"/>
      <w:r w:rsidRPr="00DD50C6">
        <w:rPr>
          <w:rFonts w:ascii="Times New Roman" w:hAnsi="Times New Roman" w:cs="Times New Roman"/>
          <w:color w:val="000000" w:themeColor="text1"/>
          <w:sz w:val="24"/>
          <w:szCs w:val="24"/>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76725148" w14:textId="77777777" w:rsidR="006C0B7F" w:rsidRPr="00DD50C6" w:rsidRDefault="006C0B7F" w:rsidP="006C0B7F">
      <w:pPr>
        <w:shd w:val="clear" w:color="auto" w:fill="FFFFFF"/>
        <w:spacing w:after="0" w:line="268" w:lineRule="atLeast"/>
        <w:ind w:firstLine="540"/>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1AA52395" w14:textId="77777777" w:rsidR="006C0B7F" w:rsidRPr="00DD50C6" w:rsidRDefault="006C0B7F" w:rsidP="006C0B7F">
      <w:pPr>
        <w:shd w:val="clear" w:color="auto" w:fill="FFFFFF"/>
        <w:spacing w:after="0" w:line="268" w:lineRule="atLeast"/>
        <w:ind w:firstLine="540"/>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Использование самовольной постройки не допускается.</w:t>
      </w:r>
    </w:p>
    <w:p w14:paraId="4C52B84F" w14:textId="77777777" w:rsidR="006C0B7F" w:rsidRPr="00DD50C6" w:rsidRDefault="006C0B7F" w:rsidP="006C0B7F">
      <w:pPr>
        <w:shd w:val="clear" w:color="auto" w:fill="FFFFFF"/>
        <w:spacing w:after="0" w:line="268" w:lineRule="atLeast"/>
        <w:ind w:firstLine="540"/>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Право собственности на самовольную постройку может быть признано судом на основании положений статьи 222 Гражданского Кодекса РФ.</w:t>
      </w:r>
    </w:p>
    <w:p w14:paraId="1C759CD9" w14:textId="77777777" w:rsidR="006C0B7F" w:rsidRPr="00DD50C6" w:rsidRDefault="006C0B7F" w:rsidP="0065763E">
      <w:pPr>
        <w:pStyle w:val="2"/>
        <w:spacing w:before="0" w:line="240" w:lineRule="auto"/>
        <w:ind w:firstLine="709"/>
        <w:jc w:val="both"/>
        <w:rPr>
          <w:rFonts w:ascii="Times New Roman" w:hAnsi="Times New Roman" w:cs="Times New Roman"/>
          <w:color w:val="000000" w:themeColor="text1"/>
          <w:sz w:val="24"/>
          <w:szCs w:val="24"/>
        </w:rPr>
      </w:pPr>
    </w:p>
    <w:p w14:paraId="670EE4C1" w14:textId="77777777" w:rsidR="0065763E" w:rsidRPr="00DD50C6" w:rsidRDefault="0065763E" w:rsidP="0065763E">
      <w:pPr>
        <w:pStyle w:val="2"/>
        <w:spacing w:before="0" w:line="240" w:lineRule="auto"/>
        <w:ind w:firstLine="709"/>
        <w:jc w:val="both"/>
        <w:rPr>
          <w:rFonts w:ascii="Times New Roman" w:hAnsi="Times New Roman" w:cs="Times New Roman"/>
          <w:color w:val="000000" w:themeColor="text1"/>
          <w:sz w:val="24"/>
          <w:szCs w:val="24"/>
        </w:rPr>
      </w:pPr>
      <w:bookmarkStart w:id="437" w:name="_Toc115702315"/>
      <w:r w:rsidRPr="00DD50C6">
        <w:rPr>
          <w:rFonts w:ascii="Times New Roman" w:hAnsi="Times New Roman" w:cs="Times New Roman"/>
          <w:color w:val="000000" w:themeColor="text1"/>
          <w:sz w:val="24"/>
          <w:szCs w:val="24"/>
        </w:rPr>
        <w:t>Статья 45.</w:t>
      </w:r>
      <w:r w:rsidR="006C0B7F" w:rsidRPr="00DD50C6">
        <w:rPr>
          <w:rFonts w:ascii="Times New Roman" w:hAnsi="Times New Roman" w:cs="Times New Roman"/>
          <w:color w:val="000000" w:themeColor="text1"/>
          <w:sz w:val="24"/>
          <w:szCs w:val="24"/>
        </w:rPr>
        <w:t>2</w:t>
      </w:r>
      <w:r w:rsidRPr="00DD50C6">
        <w:rPr>
          <w:rFonts w:ascii="Times New Roman" w:hAnsi="Times New Roman" w:cs="Times New Roman"/>
          <w:color w:val="000000" w:themeColor="text1"/>
          <w:sz w:val="24"/>
          <w:szCs w:val="24"/>
        </w:rPr>
        <w:t>. Снос объектов капитального строительства</w:t>
      </w:r>
      <w:bookmarkEnd w:id="437"/>
    </w:p>
    <w:p w14:paraId="416ABB98" w14:textId="77777777" w:rsidR="0065763E" w:rsidRPr="00DD50C6" w:rsidRDefault="0065763E" w:rsidP="0065763E">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w:t>
      </w:r>
      <w:r w:rsidRPr="00DD50C6">
        <w:rPr>
          <w:rFonts w:ascii="Times New Roman" w:hAnsi="Times New Roman" w:cs="Times New Roman"/>
          <w:color w:val="000000" w:themeColor="text1"/>
          <w:sz w:val="24"/>
          <w:szCs w:val="24"/>
        </w:rPr>
        <w:lastRenderedPageBreak/>
        <w:t>основании решения суда или органа местного самоуправления, в соответствии со статьями 55.30, 55.31 Градостроительного Кодекса РФ.</w:t>
      </w:r>
    </w:p>
    <w:p w14:paraId="36AB9D3F" w14:textId="77777777" w:rsidR="0065763E" w:rsidRPr="00DD50C6" w:rsidRDefault="0065763E" w:rsidP="0065763E">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45" w:anchor="dst101187" w:history="1">
        <w:r w:rsidRPr="00DD50C6">
          <w:rPr>
            <w:rFonts w:ascii="Times New Roman" w:hAnsi="Times New Roman" w:cs="Times New Roman"/>
            <w:color w:val="000000" w:themeColor="text1"/>
            <w:sz w:val="24"/>
            <w:szCs w:val="24"/>
          </w:rPr>
          <w:t>статьей 222</w:t>
        </w:r>
      </w:hyperlink>
      <w:r w:rsidRPr="00DD50C6">
        <w:rPr>
          <w:rFonts w:ascii="Times New Roman" w:hAnsi="Times New Roman" w:cs="Times New Roman"/>
          <w:color w:val="000000" w:themeColor="text1"/>
          <w:sz w:val="24"/>
          <w:szCs w:val="24"/>
        </w:rPr>
        <w:t> Гражданского Кодекса Российской Федерации,</w:t>
      </w:r>
      <w:r w:rsidR="00F17D33" w:rsidRPr="00DD50C6">
        <w:rPr>
          <w:rFonts w:ascii="Times New Roman" w:hAnsi="Times New Roman" w:cs="Times New Roman"/>
          <w:color w:val="000000" w:themeColor="text1"/>
          <w:sz w:val="24"/>
          <w:szCs w:val="24"/>
        </w:rPr>
        <w:t xml:space="preserve"> а также положениями статьи 55.32 Градостроительного Кодекса РФ</w:t>
      </w:r>
      <w:r w:rsidRPr="00DD50C6">
        <w:rPr>
          <w:rFonts w:ascii="Times New Roman" w:hAnsi="Times New Roman" w:cs="Times New Roman"/>
          <w:color w:val="000000" w:themeColor="text1"/>
          <w:sz w:val="24"/>
          <w:szCs w:val="24"/>
        </w:rPr>
        <w:t>.</w:t>
      </w:r>
    </w:p>
    <w:p w14:paraId="70BC4A5B" w14:textId="77777777" w:rsidR="00F17D33" w:rsidRPr="00DD50C6" w:rsidRDefault="00F17D33" w:rsidP="00F17D33">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в соответствии со статьей 55.33 Градостроительного Кодекса РФ.</w:t>
      </w:r>
    </w:p>
    <w:p w14:paraId="027D8869" w14:textId="77777777" w:rsidR="0065763E" w:rsidRPr="00DD50C6" w:rsidRDefault="0065763E" w:rsidP="0065763E">
      <w:pPr>
        <w:spacing w:after="0" w:line="240" w:lineRule="auto"/>
        <w:ind w:firstLine="709"/>
        <w:jc w:val="both"/>
        <w:rPr>
          <w:rFonts w:ascii="Times New Roman" w:hAnsi="Times New Roman" w:cs="Times New Roman"/>
          <w:color w:val="000000" w:themeColor="text1"/>
          <w:sz w:val="24"/>
          <w:szCs w:val="24"/>
        </w:rPr>
      </w:pPr>
    </w:p>
    <w:p w14:paraId="24E6E7A8" w14:textId="77777777" w:rsidR="00BD2F8F" w:rsidRPr="00DD50C6" w:rsidRDefault="00BD2F8F" w:rsidP="00BD2F8F">
      <w:pPr>
        <w:pStyle w:val="2"/>
        <w:spacing w:before="0" w:line="240" w:lineRule="auto"/>
        <w:ind w:firstLine="709"/>
        <w:jc w:val="both"/>
        <w:rPr>
          <w:rFonts w:ascii="Times New Roman" w:hAnsi="Times New Roman" w:cs="Times New Roman"/>
          <w:color w:val="000000" w:themeColor="text1"/>
          <w:sz w:val="24"/>
          <w:szCs w:val="24"/>
        </w:rPr>
      </w:pPr>
      <w:bookmarkStart w:id="438" w:name="_Toc115702316"/>
      <w:r w:rsidRPr="00DD50C6">
        <w:rPr>
          <w:rFonts w:ascii="Times New Roman" w:hAnsi="Times New Roman" w:cs="Times New Roman"/>
          <w:color w:val="000000" w:themeColor="text1"/>
          <w:sz w:val="24"/>
          <w:szCs w:val="24"/>
        </w:rPr>
        <w:t>Статья 45.3. Признание объекта капитального строительства аварийным и подлежащим сносу или реконструкции</w:t>
      </w:r>
      <w:bookmarkEnd w:id="438"/>
    </w:p>
    <w:p w14:paraId="4951E4C3" w14:textId="77777777" w:rsidR="00BD2F8F" w:rsidRPr="00DD50C6" w:rsidRDefault="00BD2F8F" w:rsidP="00BD2F8F">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14:paraId="65C1D751" w14:textId="77777777" w:rsidR="00BD2F8F" w:rsidRPr="00DD50C6" w:rsidRDefault="00BD2F8F" w:rsidP="00BD2F8F">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146" w:anchor="dst904" w:history="1">
        <w:r w:rsidRPr="00DD50C6">
          <w:rPr>
            <w:rFonts w:ascii="Times New Roman" w:hAnsi="Times New Roman" w:cs="Times New Roman"/>
            <w:color w:val="000000" w:themeColor="text1"/>
            <w:sz w:val="24"/>
            <w:szCs w:val="24"/>
          </w:rPr>
          <w:t>законодательством</w:t>
        </w:r>
      </w:hyperlink>
      <w:r w:rsidRPr="00DD50C6">
        <w:rPr>
          <w:rFonts w:ascii="Times New Roman" w:hAnsi="Times New Roman" w:cs="Times New Roman"/>
          <w:color w:val="000000" w:themeColor="text1"/>
          <w:sz w:val="24"/>
          <w:szCs w:val="24"/>
        </w:rPr>
        <w:t> Российской Федерации.</w:t>
      </w:r>
    </w:p>
    <w:p w14:paraId="586E2D65" w14:textId="77777777" w:rsidR="00BD2F8F" w:rsidRPr="00DD50C6" w:rsidRDefault="00BD2F8F" w:rsidP="00BD2F8F">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Решение о признании объекта капитального строительства аварийным и подлежащим сносу или реконструкции принимается уполномоченными органами в соответствии с частью 3 статьи 55.26-1 Градостроительного Кодекса РФ.</w:t>
      </w:r>
    </w:p>
    <w:p w14:paraId="15D055E8" w14:textId="77777777" w:rsidR="00BD2F8F" w:rsidRPr="00DD50C6" w:rsidRDefault="00BD2F8F" w:rsidP="00BD2F8F">
      <w:pPr>
        <w:spacing w:after="0" w:line="240" w:lineRule="auto"/>
        <w:ind w:firstLine="709"/>
        <w:jc w:val="both"/>
        <w:rPr>
          <w:rFonts w:ascii="Times New Roman" w:hAnsi="Times New Roman" w:cs="Times New Roman"/>
          <w:color w:val="000000" w:themeColor="text1"/>
          <w:sz w:val="24"/>
          <w:szCs w:val="24"/>
        </w:rPr>
        <w:sectPr w:rsidR="00BD2F8F" w:rsidRPr="00DD50C6" w:rsidSect="00AF13F6">
          <w:pgSz w:w="11906" w:h="16838"/>
          <w:pgMar w:top="737" w:right="737" w:bottom="851" w:left="1418" w:header="709" w:footer="510" w:gutter="0"/>
          <w:pgNumType w:chapStyle="1"/>
          <w:cols w:space="708"/>
          <w:titlePg/>
          <w:docGrid w:linePitch="360"/>
        </w:sectPr>
      </w:pPr>
      <w:r w:rsidRPr="00DD50C6">
        <w:rPr>
          <w:rFonts w:ascii="Times New Roman" w:hAnsi="Times New Roman" w:cs="Times New Roman"/>
          <w:color w:val="000000" w:themeColor="text1"/>
          <w:sz w:val="24"/>
          <w:szCs w:val="24"/>
        </w:rP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w:t>
      </w:r>
    </w:p>
    <w:p w14:paraId="747C736E" w14:textId="77777777" w:rsidR="00D950CC" w:rsidRPr="00DD50C6" w:rsidRDefault="00D950CC" w:rsidP="00BC3AC2">
      <w:pPr>
        <w:pStyle w:val="1"/>
        <w:spacing w:before="0" w:after="0"/>
        <w:rPr>
          <w:rFonts w:ascii="Times New Roman" w:hAnsi="Times New Roman"/>
          <w:color w:val="000000" w:themeColor="text1"/>
          <w:sz w:val="28"/>
          <w:szCs w:val="28"/>
        </w:rPr>
      </w:pPr>
      <w:bookmarkStart w:id="439" w:name="_Toc489126467"/>
      <w:bookmarkStart w:id="440" w:name="_Toc115702317"/>
      <w:r w:rsidRPr="00DD50C6">
        <w:rPr>
          <w:rFonts w:ascii="Times New Roman" w:hAnsi="Times New Roman"/>
          <w:color w:val="000000" w:themeColor="text1"/>
          <w:sz w:val="28"/>
          <w:szCs w:val="28"/>
        </w:rPr>
        <w:lastRenderedPageBreak/>
        <w:t xml:space="preserve">Глава 11. </w:t>
      </w:r>
      <w:r w:rsidR="004A21B2" w:rsidRPr="00DD50C6">
        <w:rPr>
          <w:rFonts w:ascii="Times New Roman" w:hAnsi="Times New Roman"/>
          <w:color w:val="000000" w:themeColor="text1"/>
          <w:sz w:val="28"/>
          <w:szCs w:val="28"/>
        </w:rPr>
        <w:t>Благоустройство и дизайн материально-пространственной среды поселения</w:t>
      </w:r>
      <w:bookmarkEnd w:id="439"/>
      <w:bookmarkEnd w:id="440"/>
    </w:p>
    <w:p w14:paraId="65652E1B" w14:textId="77777777" w:rsidR="00D950CC" w:rsidRPr="00DD50C6" w:rsidRDefault="00D950CC" w:rsidP="00BC3AC2">
      <w:pPr>
        <w:spacing w:after="0" w:line="240" w:lineRule="auto"/>
        <w:rPr>
          <w:rFonts w:ascii="Times New Roman" w:hAnsi="Times New Roman" w:cs="Times New Roman"/>
          <w:color w:val="000000" w:themeColor="text1"/>
        </w:rPr>
      </w:pPr>
    </w:p>
    <w:p w14:paraId="75A6B86B" w14:textId="77777777" w:rsidR="00D950CC" w:rsidRPr="00DD50C6" w:rsidRDefault="00D950CC" w:rsidP="00BC3AC2">
      <w:pPr>
        <w:pStyle w:val="2"/>
        <w:spacing w:before="0" w:line="240" w:lineRule="auto"/>
        <w:ind w:firstLine="709"/>
        <w:jc w:val="both"/>
        <w:rPr>
          <w:rFonts w:ascii="Times New Roman" w:hAnsi="Times New Roman" w:cs="Times New Roman"/>
          <w:color w:val="000000" w:themeColor="text1"/>
          <w:sz w:val="24"/>
          <w:szCs w:val="24"/>
        </w:rPr>
      </w:pPr>
      <w:bookmarkStart w:id="441" w:name="_Toc387084749"/>
      <w:bookmarkStart w:id="442" w:name="_Toc489126468"/>
      <w:bookmarkStart w:id="443" w:name="_Toc115702318"/>
      <w:r w:rsidRPr="00DD50C6">
        <w:rPr>
          <w:rFonts w:ascii="Times New Roman" w:hAnsi="Times New Roman" w:cs="Times New Roman"/>
          <w:color w:val="000000" w:themeColor="text1"/>
          <w:sz w:val="24"/>
          <w:szCs w:val="24"/>
        </w:rPr>
        <w:t>Статья 46. Общее описание объектов благоустройства и дизайна материально-пространственной среды поселения</w:t>
      </w:r>
      <w:bookmarkEnd w:id="441"/>
      <w:bookmarkEnd w:id="442"/>
      <w:bookmarkEnd w:id="443"/>
    </w:p>
    <w:p w14:paraId="17FDCF5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14:paraId="7F07265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14:paraId="5058037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Прилегающие территории также относятся к объектам благоустройства. </w:t>
      </w:r>
    </w:p>
    <w:p w14:paraId="5B890CD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14:paraId="33BEB1E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-до края проезжей части прилегающих дорог, проездов; </w:t>
      </w:r>
    </w:p>
    <w:p w14:paraId="35BBD94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-до середины территорий, находящихся между двумя землевладениями; </w:t>
      </w:r>
    </w:p>
    <w:p w14:paraId="028BB4B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-до береговой линии водных преград, водоемов. </w:t>
      </w:r>
    </w:p>
    <w:p w14:paraId="44A0993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sidRPr="00DD50C6">
          <w:rPr>
            <w:rFonts w:ascii="Times New Roman" w:hAnsi="Times New Roman" w:cs="Times New Roman"/>
            <w:color w:val="000000" w:themeColor="text1"/>
            <w:sz w:val="24"/>
            <w:szCs w:val="24"/>
          </w:rPr>
          <w:t>20 метров</w:t>
        </w:r>
      </w:smartTag>
      <w:r w:rsidRPr="00DD50C6">
        <w:rPr>
          <w:rFonts w:ascii="Times New Roman" w:hAnsi="Times New Roman" w:cs="Times New Roman"/>
          <w:color w:val="000000" w:themeColor="text1"/>
          <w:sz w:val="24"/>
          <w:szCs w:val="24"/>
        </w:rPr>
        <w:t xml:space="preserve"> по периметру собственной территории. </w:t>
      </w:r>
    </w:p>
    <w:p w14:paraId="60237AF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14:paraId="4C30993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14:paraId="7F71A94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14:paraId="467785F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14:paraId="725A72A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14:paraId="12ED2D1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14:paraId="2FE681E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Содержание территорий дорог включает в себя:</w:t>
      </w:r>
    </w:p>
    <w:p w14:paraId="391137A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ремонт дорог, тротуаров, искусственных дорожных сооружений, внутриквартальных проездов;</w:t>
      </w:r>
    </w:p>
    <w:p w14:paraId="6490F43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2) уборку грязи, мусора, снега и льда (наледи) с тротуаров (пешеходных зон, дорожек) и проезжей части дорог, искусственных дорожных сооружений;</w:t>
      </w:r>
    </w:p>
    <w:p w14:paraId="27F6713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мойку и полив дорожных покрытий;</w:t>
      </w:r>
    </w:p>
    <w:p w14:paraId="34625FD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уход за газонами и зелеными насаждениями;</w:t>
      </w:r>
    </w:p>
    <w:p w14:paraId="3D04780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ремонт опор наружного освещения;</w:t>
      </w:r>
    </w:p>
    <w:p w14:paraId="6F7E719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ремонт и окраску малых архитектурных форм;</w:t>
      </w:r>
    </w:p>
    <w:p w14:paraId="60D8E37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устройство, ремонт и очистку смотровых и дождеприемных колодцев, нагорных канав и открытых лотков, входящих в состав искусственных дорожных сооружений;</w:t>
      </w:r>
    </w:p>
    <w:p w14:paraId="7B9BCAE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устройство, ремонт и ежегодную окраску ограждений, заборов, турникетов, малых архитектурных форм.</w:t>
      </w:r>
    </w:p>
    <w:p w14:paraId="22C435B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 целях сохранения дорожных покрытий не допускается:</w:t>
      </w:r>
    </w:p>
    <w:p w14:paraId="5C4CBA9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подвоз груза волоком;</w:t>
      </w:r>
    </w:p>
    <w:p w14:paraId="06A007C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445748F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перегон по улицам, имеющим твердое покрытие, машин на гусеничном ходу;</w:t>
      </w:r>
    </w:p>
    <w:p w14:paraId="6397063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движение и стоянка большегрузного транспорта на внутриквартальных пешеходных дорожках, тротуарах.</w:t>
      </w:r>
    </w:p>
    <w:p w14:paraId="33D7628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Требования к отдельным элементам обустройства дорог:</w:t>
      </w:r>
    </w:p>
    <w:p w14:paraId="68EC6F8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14:paraId="517F394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установленными заказчиком работ;</w:t>
      </w:r>
    </w:p>
    <w:p w14:paraId="18C52B3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14:paraId="5F17AF5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конструкции и системы крепления дорожных знаков выбираются в зависимости от условий видимости и возможности монтажа;</w:t>
      </w:r>
    </w:p>
    <w:p w14:paraId="2AADF4E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дорожные знаки должны содержаться в исправном состоянии, своевременно очищаться и промываться.</w:t>
      </w:r>
    </w:p>
    <w:p w14:paraId="6E98C4B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Временно установленные дорожные знаки снимаются в течение суток после устранения причин, вызвавших необходимость их установки;</w:t>
      </w:r>
    </w:p>
    <w:p w14:paraId="75BE896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элементы визуально-коммуникационной системы (указатели направлений движения транспорта и пешеходов, указатели планировочно- структурных элементов (поселки, жилые районы, микрорайоны)) устанавливаются на дорогах и транспортных развязках для указания направления движения к ним.</w:t>
      </w:r>
    </w:p>
    <w:p w14:paraId="29AAED3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Содержание и уборка обособленных трамвайных путей осуществляются эксплуатирующими организациями до бордюра проезжей части дороги.</w:t>
      </w:r>
    </w:p>
    <w:p w14:paraId="1D5C4AD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
    <w:p w14:paraId="78B0532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Содержание территорий земельных участков включает в себя:</w:t>
      </w:r>
    </w:p>
    <w:p w14:paraId="1F73D83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ежедневную уборку от мусора, листвы, снега и льда (наледи);</w:t>
      </w:r>
    </w:p>
    <w:p w14:paraId="3A3A7AF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обработку противогололедными материалами покрытий проезжей части дорог, мостов, улиц, тротуаров, проездов, пешеходных территорий;</w:t>
      </w:r>
    </w:p>
    <w:p w14:paraId="708D20E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сгребание и подметание снега;</w:t>
      </w:r>
    </w:p>
    <w:p w14:paraId="7134852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вывоз снега и льда (снежно-ледяных образований);</w:t>
      </w:r>
    </w:p>
    <w:p w14:paraId="06E5026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14:paraId="1A9A368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уборку, мойку и дезинфекцию мусороприемных камер, контейнеров (бункеров) и контейнерных площадок;</w:t>
      </w:r>
    </w:p>
    <w:p w14:paraId="2929F43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отвод дождевых и талых вод;</w:t>
      </w:r>
    </w:p>
    <w:p w14:paraId="4989C2E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сбор и вывоз твердых бытовых, крупногабаритных и иных отходов;</w:t>
      </w:r>
    </w:p>
    <w:p w14:paraId="4507269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полив территории для уменьшения пылеобразования и увлажнения воздуха;</w:t>
      </w:r>
    </w:p>
    <w:p w14:paraId="3E5FF5F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10) обеспечение сохранности зеленых насаждений и уход за ними;</w:t>
      </w:r>
    </w:p>
    <w:p w14:paraId="026C351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проведение реставрационных, археологических и других земляных работ;</w:t>
      </w:r>
    </w:p>
    <w:p w14:paraId="0C3E635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12)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14:paraId="5075D73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13) содержание ограждений строительных площадок, в том числе объектов незавершенного строительства. Объекты незавершенного строительства, на которых не ведутся работы, должны быть закрыты строительными сетками;</w:t>
      </w:r>
    </w:p>
    <w:p w14:paraId="53CE95A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14) установку и содержание ограждений земельных участков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14:paraId="374F8D5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Содержание и уборка территорий индивидуальных жилых домов и прилегающих территорий осуществляются собственниками (нанимателями) таких домов.</w:t>
      </w:r>
    </w:p>
    <w:p w14:paraId="01EF325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Собственники (наниматели) индивидуальных жилых домов, если иное не предусмотрено законом или договором, обязаны:</w:t>
      </w:r>
    </w:p>
    <w:p w14:paraId="506B936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14:paraId="4A0338D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иметь на жилом доме номерной знак и поддерживать его в исправном состоянии;</w:t>
      </w:r>
    </w:p>
    <w:p w14:paraId="78A8F0E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включать фонари освещения в темное время суток (при их наличии);</w:t>
      </w:r>
    </w:p>
    <w:p w14:paraId="042E31A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содержать в порядке территорию домовладения и обеспечивать надлежащее санитарное состояние прилегающей территории;</w:t>
      </w:r>
    </w:p>
    <w:p w14:paraId="7B345B0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14:paraId="22957A6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очищать канавы и трубы для стока воды, в весенний период обеспечивать проход талых вод;</w:t>
      </w:r>
    </w:p>
    <w:p w14:paraId="5B84BCD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14:paraId="0E4E847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согласовывать с уполномоченным органом высоту, внешний вид и цветовое решение ограждения домовладения;</w:t>
      </w:r>
    </w:p>
    <w:p w14:paraId="753D823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14:paraId="53B8FA1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10) производить складирование твердых и крупногабаритных отходов в контейнеры, установленные на специальных площадках;</w:t>
      </w:r>
    </w:p>
    <w:p w14:paraId="7A5EAE6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11) обеспечить своевременный сбор и вывоз твердых бытовых и крупногабаритных отходов в соответствии с установленным порядком.</w:t>
      </w:r>
    </w:p>
    <w:p w14:paraId="1D5576C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На территории индивидуальной жилой застройки не допускается:</w:t>
      </w:r>
    </w:p>
    <w:p w14:paraId="72BB076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размещать ограждение за границами домовладения;</w:t>
      </w:r>
    </w:p>
    <w:p w14:paraId="0C1833C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сжигать листву, любые виды отходов и мусор на территориях домовладений и на прилегающих к ним территориях;</w:t>
      </w:r>
    </w:p>
    <w:p w14:paraId="1787B4E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3) складировать уголь, тару, дрова, крупногабаритные отходы, строительные материалы за территорией домовладения;</w:t>
      </w:r>
    </w:p>
    <w:p w14:paraId="4C34110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мыть транспортные средства за территорией домовладения;</w:t>
      </w:r>
    </w:p>
    <w:p w14:paraId="047E373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строить дворовые постройки, обустраивать выгребные ямы за территорией домовладения;</w:t>
      </w:r>
    </w:p>
    <w:p w14:paraId="79186A7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14:paraId="38B8D68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разрушать и портить элементы благоустройства территории, засорять водоемы;</w:t>
      </w:r>
    </w:p>
    <w:p w14:paraId="260BED8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хранить разукомплектованное (неисправное) транспортное средство за территорией домовладения;</w:t>
      </w:r>
    </w:p>
    <w:p w14:paraId="32A391F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захламлять прилегающую территорию любыми отходами.</w:t>
      </w:r>
    </w:p>
    <w:p w14:paraId="482335E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Содержание и уход за элементами озеленения и благоустройства осуществляют:</w:t>
      </w:r>
    </w:p>
    <w:p w14:paraId="09D7A6D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в границах предоставленного земельного участка - собственники или иные правообладатели земельного участка;</w:t>
      </w:r>
    </w:p>
    <w:p w14:paraId="3128BB0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14:paraId="029CFB5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14:paraId="5B6286E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в границах придомовых территорий - собственники жилых помещений в многоквартирных домах или управляющие организации;</w:t>
      </w:r>
    </w:p>
    <w:p w14:paraId="6DDF21E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в охранных зонах наземных коммуникаций, в том числе электрических сетей, сетей освещения, радиолиний - владельцы указанных коммуникаций;</w:t>
      </w:r>
    </w:p>
    <w:p w14:paraId="242418F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в охранных зонах подземных коммуникаций (если размещение разрешено) - владельцы указанных коммуникаций.</w:t>
      </w:r>
    </w:p>
    <w:p w14:paraId="17DEC6B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10.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14:paraId="587A7ED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14:paraId="6E621EC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Содержание и эксплуатация магистральных и внутриквартальных сетей ливневой канализации осуществляются на основании договоров, заключенных со специализированными организациями в пределах средств, предусмотренных на эти цели в бюджете населенного пункта.</w:t>
      </w:r>
    </w:p>
    <w:p w14:paraId="4543BC7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Содержание и эксплуатация ведомственных сетей ливневой канализации производятся за счет средств соответствующих организаций.</w:t>
      </w:r>
    </w:p>
    <w:p w14:paraId="52A20AF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14:paraId="2D8B17C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В целях сохранности коллекторов ливневой канализации устанавливается охранная зона - </w:t>
      </w:r>
      <w:smartTag w:uri="urn:schemas-microsoft-com:office:smarttags" w:element="metricconverter">
        <w:smartTagPr>
          <w:attr w:name="ProductID" w:val="2 м"/>
        </w:smartTagPr>
        <w:r w:rsidRPr="00DD50C6">
          <w:rPr>
            <w:rFonts w:ascii="Times New Roman" w:hAnsi="Times New Roman" w:cs="Times New Roman"/>
            <w:color w:val="000000" w:themeColor="text1"/>
            <w:sz w:val="24"/>
            <w:szCs w:val="24"/>
          </w:rPr>
          <w:t>2 м</w:t>
        </w:r>
      </w:smartTag>
      <w:r w:rsidRPr="00DD50C6">
        <w:rPr>
          <w:rFonts w:ascii="Times New Roman" w:hAnsi="Times New Roman" w:cs="Times New Roman"/>
          <w:color w:val="000000" w:themeColor="text1"/>
          <w:sz w:val="24"/>
          <w:szCs w:val="24"/>
        </w:rPr>
        <w:t xml:space="preserve"> в каждую сторону от оси коллектора.</w:t>
      </w:r>
    </w:p>
    <w:p w14:paraId="4C1CA8D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14:paraId="02859DF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производить земляные работы;</w:t>
      </w:r>
    </w:p>
    <w:p w14:paraId="5B08E09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повреждать сети ливневой канализации, взламывать или разрушать водоприемные люки;</w:t>
      </w:r>
    </w:p>
    <w:p w14:paraId="7E9E04D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осуществлять строительство, устанавливать торговые, хозяйственные и бытовые сооружения;</w:t>
      </w:r>
    </w:p>
    <w:p w14:paraId="0F2C64C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сбрасывать промышленные, бытовые отходы, мусор и иные материалы.</w:t>
      </w:r>
    </w:p>
    <w:p w14:paraId="3521FFE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w:t>
      </w:r>
      <w:r w:rsidRPr="00DD50C6">
        <w:rPr>
          <w:rFonts w:ascii="Times New Roman" w:hAnsi="Times New Roman" w:cs="Times New Roman"/>
          <w:color w:val="000000" w:themeColor="text1"/>
          <w:sz w:val="24"/>
          <w:szCs w:val="24"/>
        </w:rPr>
        <w:lastRenderedPageBreak/>
        <w:t>систем, сетей и сооружений, а также сброс, откачка или слив воды на газоны, тротуары, улицы и дворовые территории.</w:t>
      </w:r>
    </w:p>
    <w:p w14:paraId="7462245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На территории Привольненского сельского поселения не допускается устройство поглощающих колодцев и испарительных площадок.</w:t>
      </w:r>
    </w:p>
    <w:p w14:paraId="74181F8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двух раз в год. После очистки смотровых и дождеприемных колодцев все виды извлеченных загрязнений подлежат немедленному вывозу.</w:t>
      </w:r>
    </w:p>
    <w:p w14:paraId="5C7D56E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14:paraId="4F7AC66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w:t>
      </w:r>
      <w:smartTag w:uri="urn:schemas-microsoft-com:office:smarttags" w:element="metricconverter">
        <w:smartTagPr>
          <w:attr w:name="ProductID" w:val="2 см"/>
        </w:smartTagPr>
        <w:r w:rsidRPr="00DD50C6">
          <w:rPr>
            <w:rFonts w:ascii="Times New Roman" w:hAnsi="Times New Roman" w:cs="Times New Roman"/>
            <w:color w:val="000000" w:themeColor="text1"/>
            <w:sz w:val="24"/>
            <w:szCs w:val="24"/>
          </w:rPr>
          <w:t>2 см</w:t>
        </w:r>
      </w:smartTag>
      <w:r w:rsidRPr="00DD50C6">
        <w:rPr>
          <w:rFonts w:ascii="Times New Roman" w:hAnsi="Times New Roman" w:cs="Times New Roman"/>
          <w:color w:val="000000" w:themeColor="text1"/>
          <w:sz w:val="24"/>
          <w:szCs w:val="24"/>
        </w:rPr>
        <w:t xml:space="preserve">, дождеприемных колодцев - не более чем на </w:t>
      </w:r>
      <w:smartTag w:uri="urn:schemas-microsoft-com:office:smarttags" w:element="metricconverter">
        <w:smartTagPr>
          <w:attr w:name="ProductID" w:val="3 см"/>
        </w:smartTagPr>
        <w:r w:rsidRPr="00DD50C6">
          <w:rPr>
            <w:rFonts w:ascii="Times New Roman" w:hAnsi="Times New Roman" w:cs="Times New Roman"/>
            <w:color w:val="000000" w:themeColor="text1"/>
            <w:sz w:val="24"/>
            <w:szCs w:val="24"/>
          </w:rPr>
          <w:t>3 см</w:t>
        </w:r>
      </w:smartTag>
      <w:r w:rsidRPr="00DD50C6">
        <w:rPr>
          <w:rFonts w:ascii="Times New Roman" w:hAnsi="Times New Roman" w:cs="Times New Roman"/>
          <w:color w:val="000000" w:themeColor="text1"/>
          <w:sz w:val="24"/>
          <w:szCs w:val="24"/>
        </w:rPr>
        <w:t>.</w:t>
      </w:r>
    </w:p>
    <w:p w14:paraId="341B823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14:paraId="1E5F556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10)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14:paraId="4A5CB0C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Ликвидация последствий утечки выполняется силами и за счет средств владельцев поврежденных инженерных сетей.</w:t>
      </w:r>
    </w:p>
    <w:p w14:paraId="60F5AF8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11)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14:paraId="4C5AEE6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11. Содержание и уборка территорий диспетчерских пунктов, разворотных площадок сельского общественного транспорта производятся организациями, осуществляющими эксплуатацию сельского пассажирского транспорта.</w:t>
      </w:r>
    </w:p>
    <w:p w14:paraId="5779FAD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12.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14:paraId="7D9977E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13.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14:paraId="039AAD2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14:paraId="5FF21E0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14:paraId="66765FA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15. Границы содержания и уборки территории населенных пунктов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w:t>
      </w:r>
    </w:p>
    <w:p w14:paraId="6640B8E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16. Уполномоченные органы осуществляют контроль за выполнением работ по содержанию и уборке территории населенных пунктов Привольненского сельского поселения, в том числе территорий общего пользования, в пределах установленных полномочий.</w:t>
      </w:r>
    </w:p>
    <w:p w14:paraId="5C03307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rPr>
      </w:pPr>
    </w:p>
    <w:p w14:paraId="0167334E" w14:textId="77777777" w:rsidR="00D950CC" w:rsidRPr="00DD50C6" w:rsidRDefault="00D950CC" w:rsidP="00BC3AC2">
      <w:pPr>
        <w:pStyle w:val="2"/>
        <w:spacing w:before="0" w:line="240" w:lineRule="auto"/>
        <w:ind w:firstLine="709"/>
        <w:jc w:val="both"/>
        <w:rPr>
          <w:rFonts w:ascii="Times New Roman" w:hAnsi="Times New Roman" w:cs="Times New Roman"/>
          <w:color w:val="000000" w:themeColor="text1"/>
          <w:sz w:val="24"/>
          <w:szCs w:val="24"/>
        </w:rPr>
      </w:pPr>
      <w:bookmarkStart w:id="444" w:name="_Toc387084750"/>
      <w:bookmarkStart w:id="445" w:name="_Toc489126469"/>
      <w:bookmarkStart w:id="446" w:name="_Toc115702319"/>
      <w:r w:rsidRPr="00DD50C6">
        <w:rPr>
          <w:rFonts w:ascii="Times New Roman" w:hAnsi="Times New Roman" w:cs="Times New Roman"/>
          <w:color w:val="000000" w:themeColor="text1"/>
          <w:sz w:val="24"/>
          <w:szCs w:val="24"/>
        </w:rPr>
        <w:lastRenderedPageBreak/>
        <w:t>Статья 47. Порядок создания, изменения (реконструкции) объектов благоустройства</w:t>
      </w:r>
      <w:bookmarkEnd w:id="444"/>
      <w:bookmarkEnd w:id="445"/>
      <w:bookmarkEnd w:id="446"/>
      <w:r w:rsidRPr="00DD50C6">
        <w:rPr>
          <w:rFonts w:ascii="Times New Roman" w:hAnsi="Times New Roman" w:cs="Times New Roman"/>
          <w:color w:val="000000" w:themeColor="text1"/>
          <w:sz w:val="24"/>
          <w:szCs w:val="24"/>
        </w:rPr>
        <w:t xml:space="preserve"> </w:t>
      </w:r>
    </w:p>
    <w:p w14:paraId="6F27E44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Проектная документация на создание, изменение (реконструкцию) объектов благоустройства разрабатывается на: </w:t>
      </w:r>
    </w:p>
    <w:p w14:paraId="686DEA7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14:paraId="5BC9895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благоустройство территории объекта (в том числе прилегающей) или ее части; </w:t>
      </w:r>
    </w:p>
    <w:p w14:paraId="5DA59BF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14:paraId="355D9E7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14:paraId="6394EA2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14:paraId="62E70F5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14:paraId="55435EA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14:paraId="149330C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муниципального образования Привольненского сельского поселения. </w:t>
      </w:r>
    </w:p>
    <w:p w14:paraId="6DC2B1F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14:paraId="6131ED4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w:t>
      </w:r>
      <w:r w:rsidR="006612BC" w:rsidRPr="00DD50C6">
        <w:rPr>
          <w:rFonts w:ascii="Times New Roman" w:hAnsi="Times New Roman" w:cs="Times New Roman"/>
          <w:color w:val="000000" w:themeColor="text1"/>
          <w:sz w:val="24"/>
          <w:szCs w:val="24"/>
        </w:rPr>
        <w:t xml:space="preserve">, </w:t>
      </w:r>
      <w:r w:rsidRPr="00DD50C6">
        <w:rPr>
          <w:rFonts w:ascii="Times New Roman" w:hAnsi="Times New Roman" w:cs="Times New Roman"/>
          <w:color w:val="000000" w:themeColor="text1"/>
          <w:sz w:val="24"/>
          <w:szCs w:val="24"/>
        </w:rPr>
        <w:t xml:space="preserve"> муниципального образования </w:t>
      </w:r>
      <w:r w:rsidR="006612BC" w:rsidRPr="00DD50C6">
        <w:rPr>
          <w:rFonts w:ascii="Times New Roman" w:hAnsi="Times New Roman" w:cs="Times New Roman"/>
          <w:color w:val="000000" w:themeColor="text1"/>
          <w:sz w:val="24"/>
          <w:szCs w:val="24"/>
        </w:rPr>
        <w:t xml:space="preserve">Каневской район и </w:t>
      </w:r>
      <w:r w:rsidRPr="00DD50C6">
        <w:rPr>
          <w:rFonts w:ascii="Times New Roman" w:hAnsi="Times New Roman" w:cs="Times New Roman"/>
          <w:color w:val="000000" w:themeColor="text1"/>
          <w:sz w:val="24"/>
          <w:szCs w:val="24"/>
        </w:rPr>
        <w:t xml:space="preserve">Привольненского сельского поселения. </w:t>
      </w:r>
    </w:p>
    <w:p w14:paraId="53689E9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bookmarkStart w:id="447" w:name="_Toc387084751"/>
    </w:p>
    <w:p w14:paraId="6F9848D0" w14:textId="77777777" w:rsidR="00D950CC" w:rsidRPr="00DD50C6" w:rsidRDefault="00D950CC" w:rsidP="00BC3AC2">
      <w:pPr>
        <w:pStyle w:val="2"/>
        <w:spacing w:before="0" w:line="240" w:lineRule="auto"/>
        <w:ind w:firstLine="709"/>
        <w:jc w:val="both"/>
        <w:rPr>
          <w:rFonts w:ascii="Times New Roman" w:hAnsi="Times New Roman" w:cs="Times New Roman"/>
          <w:color w:val="000000" w:themeColor="text1"/>
          <w:sz w:val="24"/>
          <w:szCs w:val="24"/>
        </w:rPr>
      </w:pPr>
      <w:bookmarkStart w:id="448" w:name="_Toc489126470"/>
      <w:bookmarkStart w:id="449" w:name="_Toc115702320"/>
      <w:r w:rsidRPr="00DD50C6">
        <w:rPr>
          <w:rFonts w:ascii="Times New Roman" w:hAnsi="Times New Roman" w:cs="Times New Roman"/>
          <w:color w:val="000000" w:themeColor="text1"/>
          <w:sz w:val="24"/>
          <w:szCs w:val="24"/>
        </w:rPr>
        <w:t>Статья 48. Порядок содержания, ремонта и изменения фасадов зданий, сооружений</w:t>
      </w:r>
      <w:bookmarkEnd w:id="447"/>
      <w:bookmarkEnd w:id="448"/>
      <w:bookmarkEnd w:id="449"/>
      <w:r w:rsidRPr="00DD50C6">
        <w:rPr>
          <w:rFonts w:ascii="Times New Roman" w:hAnsi="Times New Roman" w:cs="Times New Roman"/>
          <w:color w:val="000000" w:themeColor="text1"/>
          <w:sz w:val="24"/>
          <w:szCs w:val="24"/>
        </w:rPr>
        <w:t xml:space="preserve"> </w:t>
      </w:r>
    </w:p>
    <w:p w14:paraId="402E447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Привольненского сельского поселения. </w:t>
      </w:r>
    </w:p>
    <w:p w14:paraId="4A05F25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Фасады зданий, строений, сооружений, выходящих в сторону центральных и главных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14:paraId="612E83F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Основным условием для фасадов зданий, сооружений является стилевое единство архитектурно-художественного образа, материалов и цветового решения.</w:t>
      </w:r>
    </w:p>
    <w:p w14:paraId="50887EF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Локальные участки фасада, детали, элементы и дополнительное оборудование должны размещаться в соответствии с комплексным решением.</w:t>
      </w:r>
    </w:p>
    <w:p w14:paraId="1F7B3EA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Цветовое решение должно соответствовать характеристикам и стилевому решению фасада, функциональному назначению объекта, окружающей среде.</w:t>
      </w:r>
    </w:p>
    <w:p w14:paraId="561EF7E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Торцы домов (боковые фасады), просматриваемые с улицы, стены и перекрытия арочных проездов полностью окрашиваются в цвет главного фасада.</w:t>
      </w:r>
    </w:p>
    <w:p w14:paraId="7D1999C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14:paraId="5A2D7C5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14:paraId="1E0760E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14:paraId="1C1E701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14:paraId="56BDFB5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14:paraId="5160172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Приемка фасадов после ремонта, переоборудования и окраски производится приемочной комиссией.</w:t>
      </w:r>
    </w:p>
    <w:p w14:paraId="6E6588F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4843417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Обеспечение наличия и содержания в исправном состоянии водостоков, водосточных труб и сливов.</w:t>
      </w:r>
    </w:p>
    <w:p w14:paraId="5734649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Герметизацию, заделку и расшивку швов, трещин и выбоин.</w:t>
      </w:r>
    </w:p>
    <w:p w14:paraId="10043C0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Восстановление, ремонт и своевременную очистку отмосток, приямков цокольных окон и входов в подвалы.</w:t>
      </w:r>
    </w:p>
    <w:p w14:paraId="0D7F37A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Поддержание в исправном состоянии размещенного на фасаде электроосвещения и включение его с наступлением темноты.</w:t>
      </w:r>
    </w:p>
    <w:p w14:paraId="6486BF1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Своевременную очистку и промывку поверхностей фасадов в зависимости от их состояния и условий эксплуатации.</w:t>
      </w:r>
    </w:p>
    <w:p w14:paraId="205E6CE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Своевременное мытье окон и витрин, вывесок и указателей.</w:t>
      </w:r>
    </w:p>
    <w:p w14:paraId="61851B6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Очистку от надписей, рисунков, объявлений, плакатов и иной информационно-печатной продукции, а также нанесенных граффити.</w:t>
      </w:r>
    </w:p>
    <w:p w14:paraId="4A78584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 состав элементов фасадов зданий, строений и сооружений, подлежащих содержанию, входят:</w:t>
      </w:r>
    </w:p>
    <w:p w14:paraId="05DFF8F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приямки, входы в подвальные помещения и мусорокамеры;</w:t>
      </w:r>
    </w:p>
    <w:p w14:paraId="7C5F96D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входные группы (ступени, площадки, перила, козырьки над входом, ограждения, стены, двери и др.);</w:t>
      </w:r>
    </w:p>
    <w:p w14:paraId="7A299D6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цоколь и отмостка;</w:t>
      </w:r>
    </w:p>
    <w:p w14:paraId="29884B5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плоскости стен;</w:t>
      </w:r>
    </w:p>
    <w:p w14:paraId="6CC00B9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выступающие элементы фасадов (балконы, лоджии, эркеры, карнизы и др.);</w:t>
      </w:r>
    </w:p>
    <w:p w14:paraId="1E8AAEA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кровли, включая вентиляционные и дымовые трубы, ограждающие решетки, выходы на кровлю и т.д.;</w:t>
      </w:r>
    </w:p>
    <w:p w14:paraId="4959FE4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архитектурные детали и облицовка (колонны, пилястры, розетки, капители, фризы, пояски и др.);</w:t>
      </w:r>
    </w:p>
    <w:p w14:paraId="1C7CAE9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водосточные трубы, включая воронки;</w:t>
      </w:r>
    </w:p>
    <w:p w14:paraId="764233D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парапетные и оконные ограждения, решетки;</w:t>
      </w:r>
    </w:p>
    <w:p w14:paraId="64CC85C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10) металлическая отделка окон, балконов, поясков, выступов цоколя, свесов и т.п.;</w:t>
      </w:r>
    </w:p>
    <w:p w14:paraId="153594C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11) навесные металлические конструкции (флагодержатели, анкеры, пожарные лестницы, вентиляционное оборудование и т.п.);</w:t>
      </w:r>
    </w:p>
    <w:p w14:paraId="4399CD4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12) горизонтальные и вертикальные швы между панелями и блоками (фасады крупнопанельных и крупноблочных зданий);</w:t>
      </w:r>
    </w:p>
    <w:p w14:paraId="7E64994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13) стекла, рамы, балконные двери;</w:t>
      </w:r>
    </w:p>
    <w:p w14:paraId="7458D7A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14) стационарные ограждения, прилегающие к зданиям.</w:t>
      </w:r>
    </w:p>
    <w:p w14:paraId="0F56684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В процессе эксплуатации объекта некапитального типа владелец обязан: </w:t>
      </w:r>
    </w:p>
    <w:p w14:paraId="00EC403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14:paraId="0267791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обеспечивать пожаробезопасность сооружения, выполнять санитарные нормы и правила; </w:t>
      </w:r>
    </w:p>
    <w:p w14:paraId="569C057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проводить по мере необходимости косметический ремонт сооружения; </w:t>
      </w:r>
    </w:p>
    <w:p w14:paraId="3A89D95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14:paraId="5562BD0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Pr="00DD50C6">
          <w:rPr>
            <w:rFonts w:ascii="Times New Roman" w:hAnsi="Times New Roman" w:cs="Times New Roman"/>
            <w:color w:val="000000" w:themeColor="text1"/>
            <w:sz w:val="24"/>
            <w:szCs w:val="24"/>
          </w:rPr>
          <w:t>1,5 м</w:t>
        </w:r>
      </w:smartTag>
      <w:r w:rsidRPr="00DD50C6">
        <w:rPr>
          <w:rFonts w:ascii="Times New Roman" w:hAnsi="Times New Roman" w:cs="Times New Roman"/>
          <w:color w:val="000000" w:themeColor="text1"/>
          <w:sz w:val="24"/>
          <w:szCs w:val="24"/>
        </w:rPr>
        <w:t xml:space="preserve">. </w:t>
      </w:r>
    </w:p>
    <w:p w14:paraId="47FBD0F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Запрещается: </w:t>
      </w:r>
    </w:p>
    <w:p w14:paraId="228CC93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установка объектов некапитального типа на придомовых территориях многоквартирных жилых домов без согласия собственников помещений; </w:t>
      </w:r>
    </w:p>
    <w:p w14:paraId="0E0FCD8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самовольные изменения внешнего вида объектов некапитального типа, их параметров (в том числе обкладка кирпичом);</w:t>
      </w:r>
    </w:p>
    <w:p w14:paraId="0F4D3EC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216E977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14:paraId="2AB4652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14:paraId="659A3FB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6)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14:paraId="698C586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14:paraId="4828555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частичная окраска фасадов (исключение составляет полная окраска первых этажей зданий);</w:t>
      </w:r>
    </w:p>
    <w:p w14:paraId="4E5EAFF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14:paraId="21925E6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14:paraId="073C083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11)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w:t>
      </w:r>
      <w:r w:rsidRPr="00DD50C6">
        <w:rPr>
          <w:rFonts w:ascii="Times New Roman" w:hAnsi="Times New Roman" w:cs="Times New Roman"/>
          <w:color w:val="000000" w:themeColor="text1"/>
          <w:sz w:val="24"/>
          <w:szCs w:val="24"/>
        </w:rPr>
        <w:lastRenderedPageBreak/>
        <w:t>заполнений, не соответствующих архитектурному решению фасада, характеру и цветовому решению других входов на фасаде;</w:t>
      </w:r>
    </w:p>
    <w:p w14:paraId="25149A7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12)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14:paraId="2276E20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13)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14:paraId="45CA311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14) самовольное (незаконное) крепление к стенам зданий, сооружений средств наружной рекламы и информации;</w:t>
      </w:r>
    </w:p>
    <w:p w14:paraId="78C9ED3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15)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14:paraId="759E10B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rPr>
      </w:pPr>
    </w:p>
    <w:p w14:paraId="4BF57163" w14:textId="77777777" w:rsidR="00D950CC" w:rsidRPr="00DD50C6" w:rsidRDefault="00D950CC" w:rsidP="00BC3AC2">
      <w:pPr>
        <w:pStyle w:val="2"/>
        <w:spacing w:before="0" w:line="240" w:lineRule="auto"/>
        <w:ind w:firstLine="709"/>
        <w:jc w:val="both"/>
        <w:rPr>
          <w:rFonts w:ascii="Times New Roman" w:hAnsi="Times New Roman" w:cs="Times New Roman"/>
          <w:color w:val="000000" w:themeColor="text1"/>
          <w:sz w:val="24"/>
          <w:szCs w:val="24"/>
        </w:rPr>
      </w:pPr>
      <w:bookmarkStart w:id="450" w:name="_Toc387084752"/>
      <w:bookmarkStart w:id="451" w:name="_Toc489126471"/>
      <w:bookmarkStart w:id="452" w:name="_Toc115702321"/>
      <w:r w:rsidRPr="00DD50C6">
        <w:rPr>
          <w:rFonts w:ascii="Times New Roman" w:hAnsi="Times New Roman" w:cs="Times New Roman"/>
          <w:color w:val="000000" w:themeColor="text1"/>
          <w:sz w:val="24"/>
          <w:szCs w:val="24"/>
        </w:rPr>
        <w:t>Статья 49. Элементы благоустройства и дизайна материально-пространственной среды</w:t>
      </w:r>
      <w:bookmarkEnd w:id="450"/>
      <w:bookmarkEnd w:id="451"/>
      <w:bookmarkEnd w:id="452"/>
      <w:r w:rsidRPr="00DD50C6">
        <w:rPr>
          <w:rFonts w:ascii="Times New Roman" w:hAnsi="Times New Roman" w:cs="Times New Roman"/>
          <w:color w:val="000000" w:themeColor="text1"/>
          <w:sz w:val="24"/>
          <w:szCs w:val="24"/>
        </w:rPr>
        <w:t xml:space="preserve"> </w:t>
      </w:r>
    </w:p>
    <w:p w14:paraId="220BC28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14:paraId="383172A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К элементам благоустройства относятся: </w:t>
      </w:r>
    </w:p>
    <w:p w14:paraId="5C09504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14:paraId="6C5AAB0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14:paraId="6D6044E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14:paraId="2140E4A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14:paraId="5191C40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памятные и информационные доски (знаки); </w:t>
      </w:r>
    </w:p>
    <w:p w14:paraId="601ADC3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6) знаки охраны памятников истории и культуры, зон особо охраняемых территорий; </w:t>
      </w:r>
    </w:p>
    <w:p w14:paraId="017F44B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7) элементы праздничного оформления. </w:t>
      </w:r>
    </w:p>
    <w:p w14:paraId="0A7BB0F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14:paraId="4640CC1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14:paraId="3EE1B9C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14:paraId="74A1B4C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rPr>
      </w:pPr>
    </w:p>
    <w:p w14:paraId="7AA219AD" w14:textId="77777777" w:rsidR="00D950CC" w:rsidRPr="00DD50C6" w:rsidRDefault="00D950CC" w:rsidP="00BC3AC2">
      <w:pPr>
        <w:pStyle w:val="2"/>
        <w:spacing w:before="0" w:line="240" w:lineRule="auto"/>
        <w:ind w:firstLine="709"/>
        <w:jc w:val="both"/>
        <w:rPr>
          <w:rFonts w:ascii="Times New Roman" w:hAnsi="Times New Roman" w:cs="Times New Roman"/>
          <w:color w:val="000000" w:themeColor="text1"/>
          <w:sz w:val="24"/>
          <w:szCs w:val="24"/>
        </w:rPr>
      </w:pPr>
      <w:bookmarkStart w:id="453" w:name="_Toc387084753"/>
      <w:bookmarkStart w:id="454" w:name="_Toc489126472"/>
      <w:bookmarkStart w:id="455" w:name="_Toc115702322"/>
      <w:r w:rsidRPr="00DD50C6">
        <w:rPr>
          <w:rFonts w:ascii="Times New Roman" w:hAnsi="Times New Roman" w:cs="Times New Roman"/>
          <w:color w:val="000000" w:themeColor="text1"/>
          <w:sz w:val="24"/>
          <w:szCs w:val="24"/>
        </w:rPr>
        <w:t>Статья 50. Порядок создания, изменения, обновления или замены элементов благоустройства</w:t>
      </w:r>
      <w:bookmarkEnd w:id="453"/>
      <w:bookmarkEnd w:id="454"/>
      <w:bookmarkEnd w:id="455"/>
      <w:r w:rsidRPr="00DD50C6">
        <w:rPr>
          <w:rFonts w:ascii="Times New Roman" w:hAnsi="Times New Roman" w:cs="Times New Roman"/>
          <w:color w:val="000000" w:themeColor="text1"/>
          <w:sz w:val="24"/>
          <w:szCs w:val="24"/>
        </w:rPr>
        <w:t xml:space="preserve"> </w:t>
      </w:r>
    </w:p>
    <w:p w14:paraId="37BFEFC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Каневской район, администрации Привольненского 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Каневской район, Привольненского сельского поселения. </w:t>
      </w:r>
    </w:p>
    <w:p w14:paraId="595E1E0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14:paraId="0AB2B4A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14:paraId="04C8664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14:paraId="1708407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14:paraId="329E793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14:paraId="049DE8B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14:paraId="38F64A6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подготовленный пакет разрешительных документов выдается заявителю; </w:t>
      </w:r>
    </w:p>
    <w:p w14:paraId="5B90ACD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14:paraId="58440ED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14:paraId="45F9702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14:paraId="0D501DD3" w14:textId="77777777" w:rsidR="00D950CC" w:rsidRPr="00DD50C6" w:rsidRDefault="00D950CC" w:rsidP="00BC3AC2">
      <w:pPr>
        <w:spacing w:after="0" w:line="240" w:lineRule="auto"/>
        <w:ind w:firstLine="709"/>
        <w:jc w:val="both"/>
        <w:rPr>
          <w:rFonts w:ascii="Times New Roman" w:hAnsi="Times New Roman" w:cs="Times New Roman"/>
          <w:b/>
          <w:bCs/>
          <w:color w:val="000000" w:themeColor="text1"/>
          <w:sz w:val="24"/>
        </w:rPr>
      </w:pPr>
    </w:p>
    <w:p w14:paraId="5594EE15" w14:textId="77777777" w:rsidR="00D950CC" w:rsidRPr="00DD50C6" w:rsidRDefault="00D950CC" w:rsidP="00BC3AC2">
      <w:pPr>
        <w:pStyle w:val="2"/>
        <w:spacing w:before="0" w:line="240" w:lineRule="auto"/>
        <w:ind w:firstLine="709"/>
        <w:jc w:val="both"/>
        <w:rPr>
          <w:rFonts w:ascii="Times New Roman" w:hAnsi="Times New Roman" w:cs="Times New Roman"/>
          <w:color w:val="000000" w:themeColor="text1"/>
          <w:sz w:val="24"/>
          <w:szCs w:val="24"/>
        </w:rPr>
      </w:pPr>
      <w:bookmarkStart w:id="456" w:name="_Toc387084754"/>
      <w:bookmarkStart w:id="457" w:name="_Toc489126473"/>
      <w:bookmarkStart w:id="458" w:name="_Toc115702323"/>
      <w:r w:rsidRPr="00DD50C6">
        <w:rPr>
          <w:rFonts w:ascii="Times New Roman" w:hAnsi="Times New Roman" w:cs="Times New Roman"/>
          <w:color w:val="000000" w:themeColor="text1"/>
          <w:sz w:val="24"/>
          <w:szCs w:val="24"/>
        </w:rPr>
        <w:t>Статья 51. Общие требования, предъявляемые к элементам благоустройства</w:t>
      </w:r>
      <w:bookmarkEnd w:id="456"/>
      <w:bookmarkEnd w:id="457"/>
      <w:bookmarkEnd w:id="458"/>
    </w:p>
    <w:p w14:paraId="4D7E91F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Стационарные элементы благоустройства должны закрепляться так, чтобы исключить возможность их поломки или перемещения вручную. </w:t>
      </w:r>
    </w:p>
    <w:p w14:paraId="0BB19D2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14:paraId="37E58E8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14:paraId="7C9A53F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14:paraId="47952DE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14:paraId="410E259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14:paraId="56C61B8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Владельцы малых архитектурных форм обязаны:</w:t>
      </w:r>
    </w:p>
    <w:p w14:paraId="091AF0E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содержать малые архитектурные формы в чистоте и исправном состоянии;</w:t>
      </w:r>
    </w:p>
    <w:p w14:paraId="6999504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14:paraId="39A94C4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в зимний период очищать малые архитектурные формы, а также подходы к ним от снега и наледи;</w:t>
      </w:r>
    </w:p>
    <w:p w14:paraId="2EE0C24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обустраивать песочницы с гладкой ограждающей поверхностью, менять песок в песочницах не менее одного раза в год;</w:t>
      </w:r>
    </w:p>
    <w:p w14:paraId="7F8AAA6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14:paraId="05B85EF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в период работы фонтанов производить ежедневную очистку водной поверхности от мусора.</w:t>
      </w:r>
    </w:p>
    <w:p w14:paraId="0D1F843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Не допускается:</w:t>
      </w:r>
    </w:p>
    <w:p w14:paraId="0D1F259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использовать малые архитектурные формы не по назначению (отдых взрослых на детских игровых площадках, сушка белья на спортивных площадках и т.д.);</w:t>
      </w:r>
    </w:p>
    <w:p w14:paraId="7EF0F66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развешивать и наклеивать любую информационно-печатную продукцию на малых архитектурных формах;</w:t>
      </w:r>
    </w:p>
    <w:p w14:paraId="7D28C4B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ломать и повреждать малые архитектурные формы и их конструктивные элементы;</w:t>
      </w:r>
    </w:p>
    <w:p w14:paraId="2010C79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купаться в фонтанах, искусственных декоративных водоемах.</w:t>
      </w:r>
    </w:p>
    <w:p w14:paraId="3EC62E4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При проектировании ограждений следует соблюдать требования градостроительных регламентов, указанных в части 3 настоящих Правил. </w:t>
      </w:r>
    </w:p>
    <w:p w14:paraId="53EADAC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14:paraId="73D89EF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DD50C6">
          <w:rPr>
            <w:rFonts w:ascii="Times New Roman" w:hAnsi="Times New Roman" w:cs="Times New Roman"/>
            <w:color w:val="000000" w:themeColor="text1"/>
            <w:sz w:val="24"/>
            <w:szCs w:val="24"/>
          </w:rPr>
          <w:t>2,0 м</w:t>
        </w:r>
      </w:smartTag>
      <w:r w:rsidRPr="00DD50C6">
        <w:rPr>
          <w:rFonts w:ascii="Times New Roman" w:hAnsi="Times New Roman" w:cs="Times New Roman"/>
          <w:color w:val="000000" w:themeColor="text1"/>
          <w:sz w:val="24"/>
          <w:szCs w:val="24"/>
        </w:rPr>
        <w:t xml:space="preserve">,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w:t>
      </w:r>
      <w:smartTag w:uri="urn:schemas-microsoft-com:office:smarttags" w:element="metricconverter">
        <w:smartTagPr>
          <w:attr w:name="ProductID" w:val="1,5 м"/>
        </w:smartTagPr>
        <w:r w:rsidRPr="00DD50C6">
          <w:rPr>
            <w:rFonts w:ascii="Times New Roman" w:hAnsi="Times New Roman" w:cs="Times New Roman"/>
            <w:color w:val="000000" w:themeColor="text1"/>
            <w:sz w:val="24"/>
            <w:szCs w:val="24"/>
          </w:rPr>
          <w:t>1,5 м</w:t>
        </w:r>
      </w:smartTag>
      <w:r w:rsidRPr="00DD50C6">
        <w:rPr>
          <w:rFonts w:ascii="Times New Roman" w:hAnsi="Times New Roman" w:cs="Times New Roman"/>
          <w:color w:val="000000" w:themeColor="text1"/>
          <w:sz w:val="24"/>
          <w:szCs w:val="24"/>
        </w:rPr>
        <w:t xml:space="preserve">. </w:t>
      </w:r>
    </w:p>
    <w:p w14:paraId="5858832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14:paraId="56ABC22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14:paraId="16438C3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На угловых домах кварталов в темное время суток аншлаги (номер дома и название улицы) должны иметь подсветку. </w:t>
      </w:r>
    </w:p>
    <w:p w14:paraId="3865CE4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DD50C6">
          <w:rPr>
            <w:rFonts w:ascii="Times New Roman" w:hAnsi="Times New Roman" w:cs="Times New Roman"/>
            <w:color w:val="000000" w:themeColor="text1"/>
            <w:sz w:val="24"/>
            <w:szCs w:val="24"/>
          </w:rPr>
          <w:t>2,5 м</w:t>
        </w:r>
      </w:smartTag>
      <w:r w:rsidRPr="00DD50C6">
        <w:rPr>
          <w:rFonts w:ascii="Times New Roman" w:hAnsi="Times New Roman" w:cs="Times New Roman"/>
          <w:color w:val="000000" w:themeColor="text1"/>
          <w:sz w:val="24"/>
          <w:szCs w:val="24"/>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14:paraId="34A64BA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информации и витрины должны освещаться в темное время суток.</w:t>
      </w:r>
    </w:p>
    <w:p w14:paraId="6AB1672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14:paraId="32CE944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14:paraId="3A1AB36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Количество нефункционирующих светильников на основных площадях, магистралях и улицах, в транспортных тоннелях не должно превышать 3%, на других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включенный).</w:t>
      </w:r>
    </w:p>
    <w:p w14:paraId="2D61EAF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14:paraId="20809A9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Не допускается вывозить указанные типы ламп на сельские свалки, мусороперерабатывающие заводы.</w:t>
      </w:r>
    </w:p>
    <w:p w14:paraId="00B772E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14:paraId="18C04F9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14:paraId="24BAA38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14:paraId="2721776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14:paraId="49EEB9C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При замене опор наружного освещения, указанные конструкции должны быть демонтированы и вывезены владельцами сетей в течение трех суток.</w:t>
      </w:r>
    </w:p>
    <w:p w14:paraId="665A7D3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14:paraId="3883A99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14:paraId="2E0EA9B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Не допускается эксплуатация устройств наружного освещения при наличии обрывов проводов, повреждений опор, изоляторов.</w:t>
      </w:r>
    </w:p>
    <w:p w14:paraId="039124A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7238C2D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Не допускается самовольное подсоединение и подключение проводов и кабелей к сетям и устройствам наружного освещения.</w:t>
      </w:r>
    </w:p>
    <w:p w14:paraId="06984CB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1BC4A7D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6267608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-следить за включением и отключением освещения в соответствии с установленным порядком;</w:t>
      </w:r>
    </w:p>
    <w:p w14:paraId="32F0210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-соблюдать правила установки, содержания, размещения и эксплуатации наружного освещения и оформления;</w:t>
      </w:r>
    </w:p>
    <w:p w14:paraId="41308DB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-своевременно производить замену фонарей наружного освещения.</w:t>
      </w:r>
    </w:p>
    <w:p w14:paraId="7EB8B25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14:paraId="0E9DA04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14:paraId="501B598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14:paraId="44475D2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6. Оборудование спортивно-игровых площадок должно соответствовать установленным стандартам и утвержденным проектным решениям. </w:t>
      </w:r>
    </w:p>
    <w:p w14:paraId="00CE50D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DD50C6">
        <w:rPr>
          <w:rFonts w:ascii="Times New Roman" w:hAnsi="Times New Roman" w:cs="Times New Roman"/>
          <w:color w:val="000000" w:themeColor="text1"/>
          <w:sz w:val="24"/>
          <w:szCs w:val="24"/>
        </w:rPr>
        <w:tab/>
      </w:r>
    </w:p>
    <w:p w14:paraId="06009C4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муниципального образования Привольненского сельского поселения, а также согласованных и утвержденных проектов.</w:t>
      </w:r>
    </w:p>
    <w:p w14:paraId="60791F6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8. Содержание мест погребения, предоставленных в соответствии с этическими, санитарными и экологическими требованиями, осуществляется в соответствии с требованиями федерального законодательства и правил содержания мест погребения, установленных муниципальным правовым актом.</w:t>
      </w:r>
    </w:p>
    <w:p w14:paraId="21B660D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w:t>
      </w:r>
    </w:p>
    <w:p w14:paraId="6CAD9E9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Требования к содержанию мест погребения:</w:t>
      </w:r>
    </w:p>
    <w:p w14:paraId="5BAB326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14:paraId="51B9379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контейнеры для отходов и урны на территории кладбища должны быть очищены. Отходы должны вывозиться по мере накопления, не реже одного раза в 3 дня;</w:t>
      </w:r>
    </w:p>
    <w:p w14:paraId="4997639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14:paraId="4FD484B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w:t>
      </w:r>
      <w:smartTag w:uri="urn:schemas-microsoft-com:office:smarttags" w:element="metricconverter">
        <w:smartTagPr>
          <w:attr w:name="ProductID" w:val="15 см"/>
        </w:smartTagPr>
        <w:r w:rsidRPr="00DD50C6">
          <w:rPr>
            <w:rFonts w:ascii="Times New Roman" w:hAnsi="Times New Roman" w:cs="Times New Roman"/>
            <w:color w:val="000000" w:themeColor="text1"/>
            <w:sz w:val="24"/>
            <w:szCs w:val="24"/>
          </w:rPr>
          <w:t>15 см</w:t>
        </w:r>
      </w:smartTag>
      <w:r w:rsidRPr="00DD50C6">
        <w:rPr>
          <w:rFonts w:ascii="Times New Roman" w:hAnsi="Times New Roman" w:cs="Times New Roman"/>
          <w:color w:val="000000" w:themeColor="text1"/>
          <w:sz w:val="24"/>
          <w:szCs w:val="24"/>
        </w:rPr>
        <w:t>. Наличие поросли сорной древесно-кустарниковой растительности допускается не более 10% от площади участка захоронения.</w:t>
      </w:r>
    </w:p>
    <w:p w14:paraId="26F4AA7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Особенности содержания мест погребения в зимний период:</w:t>
      </w:r>
    </w:p>
    <w:p w14:paraId="133D4BD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14:paraId="3194179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14:paraId="19596EB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-в первую очередь осуществлять вывоз снега, скалывание льда и удаление снежно-ледяных образований с центральных и подъездных дорог;</w:t>
      </w:r>
    </w:p>
    <w:p w14:paraId="16FA510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14:paraId="1C0369DD"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Особенности содержания мест погребения в летний период:</w:t>
      </w:r>
    </w:p>
    <w:p w14:paraId="4A01017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14:paraId="23A2760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14:paraId="2A96695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14:paraId="6754326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rPr>
      </w:pPr>
    </w:p>
    <w:p w14:paraId="241E86AA" w14:textId="77777777" w:rsidR="00D950CC" w:rsidRPr="00DD50C6" w:rsidRDefault="00D950CC" w:rsidP="00BC3AC2">
      <w:pPr>
        <w:pStyle w:val="2"/>
        <w:spacing w:before="0" w:line="240" w:lineRule="auto"/>
        <w:ind w:firstLine="709"/>
        <w:jc w:val="both"/>
        <w:rPr>
          <w:rFonts w:ascii="Times New Roman" w:hAnsi="Times New Roman" w:cs="Times New Roman"/>
          <w:color w:val="000000" w:themeColor="text1"/>
          <w:sz w:val="24"/>
          <w:szCs w:val="24"/>
        </w:rPr>
      </w:pPr>
      <w:bookmarkStart w:id="459" w:name="_Toc387084755"/>
      <w:bookmarkStart w:id="460" w:name="_Toc489126474"/>
      <w:bookmarkStart w:id="461" w:name="_Toc115702324"/>
      <w:r w:rsidRPr="00DD50C6">
        <w:rPr>
          <w:rFonts w:ascii="Times New Roman" w:hAnsi="Times New Roman" w:cs="Times New Roman"/>
          <w:color w:val="000000" w:themeColor="text1"/>
          <w:sz w:val="24"/>
          <w:szCs w:val="24"/>
        </w:rPr>
        <w:t>Статья 52. Благоустройство и озеленение урбанизированных территорий</w:t>
      </w:r>
      <w:bookmarkEnd w:id="459"/>
      <w:bookmarkEnd w:id="460"/>
      <w:bookmarkEnd w:id="461"/>
      <w:r w:rsidRPr="00DD50C6">
        <w:rPr>
          <w:rFonts w:ascii="Times New Roman" w:hAnsi="Times New Roman" w:cs="Times New Roman"/>
          <w:color w:val="000000" w:themeColor="text1"/>
          <w:sz w:val="24"/>
          <w:szCs w:val="24"/>
        </w:rPr>
        <w:t xml:space="preserve"> </w:t>
      </w:r>
    </w:p>
    <w:p w14:paraId="4220FB2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Благоустройство материально-пространственной среды поселения включает в себя: </w:t>
      </w:r>
    </w:p>
    <w:p w14:paraId="064FE76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вертикальную планировку и организацию рельефа; </w:t>
      </w:r>
    </w:p>
    <w:p w14:paraId="426C306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устройство покрытий дорожных и пешеходных коммуникаций (улиц, площадей, открытых автостоянок, спортивно-игровых площадок и прочего); </w:t>
      </w:r>
    </w:p>
    <w:p w14:paraId="4B89DA2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устройство уличного освещения; </w:t>
      </w:r>
    </w:p>
    <w:p w14:paraId="0282D1E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14:paraId="6FBA51B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озеленение. </w:t>
      </w:r>
    </w:p>
    <w:p w14:paraId="59DCF2E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14:paraId="0C5F859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14:paraId="4794235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14:paraId="191C3FE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14:paraId="6BCD754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14:paraId="441A4E7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14:paraId="4040DAF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14:paraId="131CDDE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14:paraId="55795B7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8. Бордюры, отделяющие тротуар от проезжей части и выступающие над поверхностью тротуара, должны укладываться с разрывами в </w:t>
      </w:r>
      <w:smartTag w:uri="urn:schemas-microsoft-com:office:smarttags" w:element="metricconverter">
        <w:smartTagPr>
          <w:attr w:name="ProductID" w:val="1 см"/>
        </w:smartTagPr>
        <w:r w:rsidRPr="00DD50C6">
          <w:rPr>
            <w:rFonts w:ascii="Times New Roman" w:hAnsi="Times New Roman" w:cs="Times New Roman"/>
            <w:color w:val="000000" w:themeColor="text1"/>
            <w:sz w:val="24"/>
            <w:szCs w:val="24"/>
          </w:rPr>
          <w:t>1 см</w:t>
        </w:r>
      </w:smartTag>
      <w:r w:rsidRPr="00DD50C6">
        <w:rPr>
          <w:rFonts w:ascii="Times New Roman" w:hAnsi="Times New Roman" w:cs="Times New Roman"/>
          <w:color w:val="000000" w:themeColor="text1"/>
          <w:sz w:val="24"/>
          <w:szCs w:val="24"/>
        </w:rPr>
        <w:t xml:space="preserve"> для беспрепятственного стока воды с тротуара. </w:t>
      </w:r>
    </w:p>
    <w:p w14:paraId="2BB6530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9. Не допускается использовать для покрытия (мощения) дорог, тротуаров, пешеходных дорожек, открытых лестниц: </w:t>
      </w:r>
    </w:p>
    <w:p w14:paraId="0C9AE30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материалы, ухудшающие эстетические и эксплуатационные характеристики покрытия (мощения) по сравнению с заменяемым; </w:t>
      </w:r>
    </w:p>
    <w:p w14:paraId="2D03FD4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2) экологически опасные материалы; </w:t>
      </w:r>
    </w:p>
    <w:p w14:paraId="0D17503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3) полированный естественный или глазурованный искусственный камень (плитку). </w:t>
      </w:r>
    </w:p>
    <w:p w14:paraId="526C871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14:paraId="2887AA5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 xml:space="preserve">11. Структура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14:paraId="779F9B4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14:paraId="41150FC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14:paraId="600AC0B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14:paraId="17904FF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Привольненского сельского поселения. </w:t>
      </w:r>
    </w:p>
    <w:p w14:paraId="1658EA5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14:paraId="6C22A7C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Привольненского сельского поселения.</w:t>
      </w:r>
    </w:p>
    <w:p w14:paraId="088B6286" w14:textId="77777777" w:rsidR="00D950CC" w:rsidRPr="00DD50C6" w:rsidRDefault="00D950CC" w:rsidP="00BC3AC2">
      <w:pPr>
        <w:spacing w:after="0" w:line="240" w:lineRule="auto"/>
        <w:ind w:firstLine="709"/>
        <w:jc w:val="both"/>
        <w:rPr>
          <w:rFonts w:ascii="Times New Roman" w:hAnsi="Times New Roman" w:cs="Times New Roman"/>
          <w:b/>
          <w:bCs/>
          <w:color w:val="000000" w:themeColor="text1"/>
          <w:sz w:val="24"/>
        </w:rPr>
      </w:pPr>
    </w:p>
    <w:p w14:paraId="664F7170" w14:textId="77777777" w:rsidR="00D950CC" w:rsidRPr="00DD50C6" w:rsidRDefault="00D950CC" w:rsidP="00BC3AC2">
      <w:pPr>
        <w:pStyle w:val="2"/>
        <w:spacing w:before="0" w:line="240" w:lineRule="auto"/>
        <w:ind w:firstLine="709"/>
        <w:jc w:val="both"/>
        <w:rPr>
          <w:rFonts w:ascii="Times New Roman" w:hAnsi="Times New Roman" w:cs="Times New Roman"/>
          <w:color w:val="000000" w:themeColor="text1"/>
          <w:sz w:val="24"/>
          <w:szCs w:val="24"/>
        </w:rPr>
      </w:pPr>
      <w:bookmarkStart w:id="462" w:name="_Toc332875285"/>
      <w:bookmarkStart w:id="463" w:name="_Toc387084756"/>
      <w:bookmarkStart w:id="464" w:name="_Toc489126475"/>
      <w:bookmarkStart w:id="465" w:name="_Toc115702325"/>
      <w:r w:rsidRPr="00DD50C6">
        <w:rPr>
          <w:rFonts w:ascii="Times New Roman" w:hAnsi="Times New Roman" w:cs="Times New Roman"/>
          <w:color w:val="000000" w:themeColor="text1"/>
          <w:sz w:val="24"/>
          <w:szCs w:val="24"/>
        </w:rPr>
        <w:t>Статья 53. Требования к инженерной подготовке и инженерной защите территории</w:t>
      </w:r>
      <w:bookmarkEnd w:id="462"/>
      <w:bookmarkEnd w:id="463"/>
      <w:bookmarkEnd w:id="464"/>
      <w:bookmarkEnd w:id="465"/>
      <w:r w:rsidRPr="00DD50C6">
        <w:rPr>
          <w:rFonts w:ascii="Times New Roman" w:hAnsi="Times New Roman" w:cs="Times New Roman"/>
          <w:color w:val="000000" w:themeColor="text1"/>
          <w:sz w:val="24"/>
          <w:szCs w:val="24"/>
        </w:rPr>
        <w:t xml:space="preserve"> </w:t>
      </w:r>
    </w:p>
    <w:p w14:paraId="10BFCFD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14:paraId="299487F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Мероприятия по инженерной подготовке территории предусматриваются во всех видах градостроительной и проектной документации.</w:t>
      </w:r>
    </w:p>
    <w:p w14:paraId="42314FBF"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14:paraId="78CD28A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водопроводно-канализационного хозяйства с учетом его реконструкции;</w:t>
      </w:r>
    </w:p>
    <w:p w14:paraId="719C84F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ливневой и дренажной системы;</w:t>
      </w:r>
    </w:p>
    <w:p w14:paraId="1CA53DD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газификации;</w:t>
      </w:r>
    </w:p>
    <w:p w14:paraId="0A411ED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телефонизации;</w:t>
      </w:r>
    </w:p>
    <w:p w14:paraId="7F4811F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энергоснабжения;</w:t>
      </w:r>
    </w:p>
    <w:p w14:paraId="0AE6FD7E"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радиофикации;</w:t>
      </w:r>
    </w:p>
    <w:p w14:paraId="5A97718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озеленения;</w:t>
      </w:r>
    </w:p>
    <w:p w14:paraId="7EEA84E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утилизации мусора и бытовых отходов.</w:t>
      </w:r>
    </w:p>
    <w:p w14:paraId="05F99BB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14:paraId="53D77074"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Для строительства инженерных сетей разрабатываются также следующие виды проектов:</w:t>
      </w:r>
    </w:p>
    <w:p w14:paraId="0B01FC1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строительства улиц или площадей, в котором одновременно решаются вопросы размещения инженерных сетей;</w:t>
      </w:r>
    </w:p>
    <w:p w14:paraId="6630D20C"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застройки микрорайона или квартала с решением вопросов присоединения к магистральным сетям и размещения внутриквартальных сетей;</w:t>
      </w:r>
    </w:p>
    <w:p w14:paraId="79F7127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строительства отдельного объекта или группы объектов промышленного или жилищно-гражданского строительства;</w:t>
      </w:r>
    </w:p>
    <w:p w14:paraId="168B4B1A"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 строительства отдельной транзитной или магистральной коммуникации, входящей в отраслевую схему;</w:t>
      </w:r>
    </w:p>
    <w:p w14:paraId="78CCD406"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14:paraId="64EED121"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Работы по развитию магистральных и внутриквартальных сетей осуществляют организации – балансодержатели.</w:t>
      </w:r>
    </w:p>
    <w:p w14:paraId="38D9CF02"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14:paraId="16E7486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14:paraId="41D19EF7"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14:paraId="21CC33C3"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14:paraId="31EA8500"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14:paraId="0CFD1D95"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14:paraId="656482AB"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14:paraId="5BF5B409"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14:paraId="7C0895E8" w14:textId="77777777" w:rsidR="00D950CC" w:rsidRPr="00DD50C6" w:rsidRDefault="00D950C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14:paraId="706BE0E9" w14:textId="77777777" w:rsidR="008E34FC" w:rsidRPr="00DD50C6" w:rsidRDefault="008E34FC" w:rsidP="00BC3AC2">
      <w:pPr>
        <w:pStyle w:val="1"/>
        <w:rPr>
          <w:rFonts w:ascii="Times New Roman" w:hAnsi="Times New Roman"/>
          <w:color w:val="000000" w:themeColor="text1"/>
          <w:sz w:val="28"/>
          <w:szCs w:val="28"/>
        </w:rPr>
        <w:sectPr w:rsidR="008E34FC" w:rsidRPr="00DD50C6" w:rsidSect="00AF13F6">
          <w:pgSz w:w="11906" w:h="16838"/>
          <w:pgMar w:top="737" w:right="737" w:bottom="851" w:left="1418" w:header="709" w:footer="510" w:gutter="0"/>
          <w:pgNumType w:chapStyle="1"/>
          <w:cols w:space="708"/>
          <w:titlePg/>
          <w:docGrid w:linePitch="360"/>
        </w:sectPr>
      </w:pPr>
      <w:bookmarkStart w:id="466" w:name="_Toc387084757"/>
    </w:p>
    <w:p w14:paraId="75A03FC1" w14:textId="77777777" w:rsidR="008E34FC" w:rsidRPr="00DD50C6" w:rsidRDefault="008E34FC" w:rsidP="00BC3AC2">
      <w:pPr>
        <w:pStyle w:val="1"/>
        <w:rPr>
          <w:rFonts w:ascii="Times New Roman" w:hAnsi="Times New Roman"/>
          <w:color w:val="000000" w:themeColor="text1"/>
          <w:sz w:val="28"/>
          <w:szCs w:val="28"/>
        </w:rPr>
      </w:pPr>
      <w:bookmarkStart w:id="467" w:name="_Toc486600015"/>
      <w:bookmarkStart w:id="468" w:name="_Toc115702326"/>
      <w:r w:rsidRPr="00DD50C6">
        <w:rPr>
          <w:rFonts w:ascii="Times New Roman" w:hAnsi="Times New Roman"/>
          <w:color w:val="000000" w:themeColor="text1"/>
          <w:sz w:val="28"/>
          <w:szCs w:val="28"/>
        </w:rPr>
        <w:lastRenderedPageBreak/>
        <w:t>Глава 1</w:t>
      </w:r>
      <w:r w:rsidR="00B0575F" w:rsidRPr="00DD50C6">
        <w:rPr>
          <w:rFonts w:ascii="Times New Roman" w:hAnsi="Times New Roman"/>
          <w:color w:val="000000" w:themeColor="text1"/>
          <w:sz w:val="28"/>
          <w:szCs w:val="28"/>
        </w:rPr>
        <w:t>2</w:t>
      </w:r>
      <w:r w:rsidRPr="00DD50C6">
        <w:rPr>
          <w:rFonts w:ascii="Times New Roman" w:hAnsi="Times New Roman"/>
          <w:color w:val="000000" w:themeColor="text1"/>
          <w:sz w:val="28"/>
          <w:szCs w:val="28"/>
        </w:rPr>
        <w:t xml:space="preserve">. </w:t>
      </w:r>
      <w:r w:rsidR="003502AC" w:rsidRPr="00DD50C6">
        <w:rPr>
          <w:rFonts w:ascii="Times New Roman" w:hAnsi="Times New Roman"/>
          <w:color w:val="000000" w:themeColor="text1"/>
          <w:sz w:val="28"/>
          <w:szCs w:val="28"/>
        </w:rPr>
        <w:t>Контроль за осуществлением застройки и муниципальный земельный контроль за использованием земель на территории поселения</w:t>
      </w:r>
      <w:bookmarkEnd w:id="466"/>
      <w:bookmarkEnd w:id="467"/>
      <w:bookmarkEnd w:id="468"/>
    </w:p>
    <w:p w14:paraId="1FBACBB9" w14:textId="77777777" w:rsidR="008E34FC" w:rsidRPr="00DD50C6" w:rsidRDefault="008E34FC" w:rsidP="00BC3AC2">
      <w:pPr>
        <w:pStyle w:val="2"/>
        <w:spacing w:after="100" w:line="240" w:lineRule="auto"/>
        <w:ind w:firstLine="709"/>
        <w:jc w:val="both"/>
        <w:rPr>
          <w:rFonts w:ascii="Times New Roman" w:hAnsi="Times New Roman" w:cs="Times New Roman"/>
          <w:color w:val="000000" w:themeColor="text1"/>
          <w:sz w:val="24"/>
          <w:szCs w:val="24"/>
        </w:rPr>
      </w:pPr>
      <w:bookmarkStart w:id="469" w:name="_Toc387084758"/>
      <w:bookmarkStart w:id="470" w:name="_Toc486600016"/>
      <w:bookmarkStart w:id="471" w:name="_Toc115702327"/>
      <w:r w:rsidRPr="00DD50C6">
        <w:rPr>
          <w:rFonts w:ascii="Times New Roman" w:hAnsi="Times New Roman" w:cs="Times New Roman"/>
          <w:color w:val="000000" w:themeColor="text1"/>
          <w:sz w:val="24"/>
          <w:szCs w:val="24"/>
        </w:rPr>
        <w:t xml:space="preserve">Статья </w:t>
      </w:r>
      <w:r w:rsidR="00D950CC" w:rsidRPr="00DD50C6">
        <w:rPr>
          <w:rFonts w:ascii="Times New Roman" w:hAnsi="Times New Roman" w:cs="Times New Roman"/>
          <w:color w:val="000000" w:themeColor="text1"/>
          <w:sz w:val="24"/>
          <w:szCs w:val="24"/>
        </w:rPr>
        <w:t>54</w:t>
      </w:r>
      <w:r w:rsidRPr="00DD50C6">
        <w:rPr>
          <w:rFonts w:ascii="Times New Roman" w:hAnsi="Times New Roman" w:cs="Times New Roman"/>
          <w:color w:val="000000" w:themeColor="text1"/>
          <w:sz w:val="24"/>
          <w:szCs w:val="24"/>
        </w:rPr>
        <w:t>. Контроль за осуществлением застройки и муниципальный земельный контроль за использованием земель на территории поселения</w:t>
      </w:r>
      <w:bookmarkEnd w:id="469"/>
      <w:bookmarkEnd w:id="470"/>
      <w:bookmarkEnd w:id="471"/>
    </w:p>
    <w:p w14:paraId="5C262E61"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Уполномоченные органы в области архитектуры и градостроительства на территории Привольненского сельского поселения в пределах своих полномочий осуществляют контроль за соблюдением субъектами градостроительных отношений положения и требований, содержащихся:</w:t>
      </w:r>
    </w:p>
    <w:p w14:paraId="3FCE2597"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14:paraId="6284F057"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14:paraId="21051552"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Органы, указанные в части 1 настоящей статьи, в целях осуществления контрольных мероприятий, вправе:</w:t>
      </w:r>
    </w:p>
    <w:p w14:paraId="5B0FAADA"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14:paraId="031A52A7"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2) обращаться в государственные органы и органы местного самоуправления с заявлениями об отмене принятых незаконных решений;</w:t>
      </w:r>
    </w:p>
    <w:p w14:paraId="23E181E6"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14:paraId="1D4114FF"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14:paraId="64CF4D35"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5) осуществлять иные полномочия по контролю, не противоречащие законодательству.</w:t>
      </w:r>
    </w:p>
    <w:p w14:paraId="7FD1CA88"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bookmarkStart w:id="472" w:name="_Toc332875286"/>
      <w:r w:rsidRPr="00DD50C6">
        <w:rPr>
          <w:rFonts w:ascii="Times New Roman" w:hAnsi="Times New Roman" w:cs="Times New Roman"/>
          <w:color w:val="000000" w:themeColor="text1"/>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bookmarkEnd w:id="472"/>
    </w:p>
    <w:p w14:paraId="2E53D345"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4. Муниципальный земельный контроль за использованием земель на территории поселения осуществляется администрацией муниципального образования Каневской район, а в случае передачи полномочий администрацией Привольненского сельского поселения в соответствии с законодательством РФ и в порядке, определяемом решением Совета соответствующего муниципального образования.  </w:t>
      </w:r>
    </w:p>
    <w:p w14:paraId="60DCCE50"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Муниципальный земельный контроль осуществляется специально уполномоченными лицами. При осуществлении возложенных на них задач имеют право взаимодействовать с территориальными отделами государственного органа, осуществляющего государственный контроль за использованием и охраной земель, органами специализированного контроля, правоохранительными органами, участвовать в подготовке нормативно-правовых актов, касающихся использования и охраны земель, участвовать в работе комиссии по приемке и передаче земель, а также объектов, сооружений в целях охраны земель.</w:t>
      </w:r>
    </w:p>
    <w:p w14:paraId="11E3C183"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Специально уполномоченное должностное лицо, осуществляющее муниципальный земельный контроль (далее - муниципальный земельный инспектор) - муниципальный служащий, осуществляющий полномочия по муниципальному земельному контролю в соответствии с настоящим Положением, должностной инструкцией.</w:t>
      </w:r>
    </w:p>
    <w:p w14:paraId="69836806"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Муниципальный земельный инспектор имеет право:</w:t>
      </w:r>
    </w:p>
    <w:p w14:paraId="713A992D"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lastRenderedPageBreak/>
        <w:t>- составлять протоколы об административных правонарушениях в соответствии с действующим законодательством;</w:t>
      </w:r>
    </w:p>
    <w:p w14:paraId="70133BDF"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давать обязательные для исполнения предписания в установленной форме по вопросам соблюдения требований по использованию земель, установленных законодательством Российской Федерации, муниципальными правовыми актами;</w:t>
      </w:r>
    </w:p>
    <w:p w14:paraId="2CECC2D7"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 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w:t>
      </w:r>
    </w:p>
    <w:p w14:paraId="11FB6A14"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14:paraId="75214F0A"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требовать от собственников, землевладельцев, землепользователей и арендаторов земельных участков предъявления документов, удостоверяющих право на земельный участок, и иных документов, необходимых для осуществления муниципального земельного контроля;</w:t>
      </w:r>
    </w:p>
    <w:p w14:paraId="19E2214E"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требовать документы, подтверждающие своевременность внесения арендных платежей за земельные участки;</w:t>
      </w:r>
    </w:p>
    <w:p w14:paraId="13246BC1"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устанавливать сроки устранения земельных правонарушений, выявленных в ходе проверок;</w:t>
      </w:r>
    </w:p>
    <w:p w14:paraId="77468A5A"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запрашивать у государственных и муниципальных органов сведения о земельных участках и их правообладателях;</w:t>
      </w:r>
    </w:p>
    <w:p w14:paraId="68368439"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p>
    <w:p w14:paraId="0E7B5D58"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xml:space="preserve">- привлекать в установленном порядке специалистов для проведения обследований земельных угодий, экспертиз, проверок выполнения мероприятий по охране земель; </w:t>
      </w:r>
    </w:p>
    <w:p w14:paraId="2DB8BC41"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14:paraId="231AE7CD" w14:textId="77777777" w:rsidR="008E34FC" w:rsidRPr="00DD50C6" w:rsidRDefault="008E34FC" w:rsidP="00BC3AC2">
      <w:pPr>
        <w:spacing w:after="0" w:line="240" w:lineRule="auto"/>
        <w:ind w:firstLine="709"/>
        <w:jc w:val="both"/>
        <w:rPr>
          <w:rFonts w:ascii="Times New Roman" w:hAnsi="Times New Roman" w:cs="Times New Roman"/>
          <w:color w:val="000000" w:themeColor="text1"/>
          <w:sz w:val="24"/>
          <w:szCs w:val="24"/>
        </w:rPr>
      </w:pPr>
      <w:r w:rsidRPr="00DD50C6">
        <w:rPr>
          <w:rFonts w:ascii="Times New Roman" w:hAnsi="Times New Roman" w:cs="Times New Roman"/>
          <w:color w:val="000000" w:themeColor="text1"/>
          <w:sz w:val="24"/>
          <w:szCs w:val="24"/>
        </w:rPr>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14:paraId="5A3B634F" w14:textId="77777777" w:rsidR="00C66023" w:rsidRPr="00DD50C6" w:rsidRDefault="008E34FC" w:rsidP="00F20D4E">
      <w:pPr>
        <w:spacing w:after="0" w:line="240" w:lineRule="auto"/>
        <w:ind w:firstLine="709"/>
        <w:jc w:val="both"/>
        <w:rPr>
          <w:color w:val="000000" w:themeColor="text1"/>
          <w:lang w:eastAsia="ru-RU"/>
        </w:rPr>
      </w:pPr>
      <w:r w:rsidRPr="00DD50C6">
        <w:rPr>
          <w:rFonts w:ascii="Times New Roman" w:hAnsi="Times New Roman" w:cs="Times New Roman"/>
          <w:color w:val="000000" w:themeColor="text1"/>
          <w:sz w:val="24"/>
          <w:szCs w:val="24"/>
        </w:rPr>
        <w:t>Требования муниципального земельного инспектора по вопросам, входящим в его компетенцию, подлежат обязательному исполнению в установленные сроки всеми физическими лицами, юридическими лицами и их руководителями, должностными лицами.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Краснодарского края.</w:t>
      </w:r>
    </w:p>
    <w:sectPr w:rsidR="00C66023" w:rsidRPr="00DD50C6" w:rsidSect="00F20D4E">
      <w:footerReference w:type="first" r:id="rId147"/>
      <w:pgSz w:w="11906" w:h="16838"/>
      <w:pgMar w:top="737" w:right="737" w:bottom="851" w:left="1418" w:header="709" w:footer="51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0788" w14:textId="77777777" w:rsidR="009F71EB" w:rsidRDefault="009F71EB" w:rsidP="00E4634F">
      <w:pPr>
        <w:spacing w:after="0" w:line="240" w:lineRule="auto"/>
      </w:pPr>
      <w:r>
        <w:separator/>
      </w:r>
    </w:p>
  </w:endnote>
  <w:endnote w:type="continuationSeparator" w:id="0">
    <w:p w14:paraId="563DC0CD" w14:textId="77777777" w:rsidR="009F71EB" w:rsidRDefault="009F71EB" w:rsidP="00E4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18"/>
    </w:sdtPr>
    <w:sdtEndPr/>
    <w:sdtContent>
      <w:p w14:paraId="7FA0AF8C" w14:textId="77777777" w:rsidR="0089038D" w:rsidRDefault="00DD50C6">
        <w:pPr>
          <w:pStyle w:val="ab"/>
          <w:jc w:val="center"/>
        </w:pPr>
        <w:r>
          <w:fldChar w:fldCharType="begin"/>
        </w:r>
        <w:r>
          <w:instrText xml:space="preserve"> PAGE   \* MERGEFORMAT </w:instrText>
        </w:r>
        <w:r>
          <w:fldChar w:fldCharType="separate"/>
        </w:r>
        <w:r w:rsidR="00677358">
          <w:rPr>
            <w:noProof/>
          </w:rPr>
          <w:t>5</w:t>
        </w:r>
        <w:r>
          <w:rPr>
            <w:noProof/>
          </w:rPr>
          <w:fldChar w:fldCharType="end"/>
        </w:r>
      </w:p>
    </w:sdtContent>
  </w:sdt>
  <w:p w14:paraId="527B9BEC" w14:textId="77777777" w:rsidR="0089038D" w:rsidRDefault="0089038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19"/>
    </w:sdtPr>
    <w:sdtEndPr/>
    <w:sdtContent>
      <w:p w14:paraId="4F8B6D35" w14:textId="77777777" w:rsidR="0089038D" w:rsidRDefault="00DD50C6">
        <w:pPr>
          <w:pStyle w:val="ab"/>
          <w:jc w:val="center"/>
        </w:pPr>
        <w:r>
          <w:fldChar w:fldCharType="begin"/>
        </w:r>
        <w:r>
          <w:instrText xml:space="preserve"> PAGE   \* MERGEFORMAT </w:instrText>
        </w:r>
        <w:r>
          <w:fldChar w:fldCharType="separate"/>
        </w:r>
        <w:r w:rsidR="00677358">
          <w:rPr>
            <w:noProof/>
          </w:rPr>
          <w:t>2</w:t>
        </w:r>
        <w:r>
          <w:rPr>
            <w:noProof/>
          </w:rPr>
          <w:fldChar w:fldCharType="end"/>
        </w:r>
      </w:p>
    </w:sdtContent>
  </w:sdt>
  <w:p w14:paraId="32E97793" w14:textId="77777777" w:rsidR="0089038D" w:rsidRDefault="0089038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24"/>
    </w:sdtPr>
    <w:sdtEndPr/>
    <w:sdtContent>
      <w:p w14:paraId="4365674A" w14:textId="77777777" w:rsidR="0089038D" w:rsidRDefault="00DD50C6">
        <w:pPr>
          <w:pStyle w:val="ab"/>
          <w:jc w:val="center"/>
        </w:pPr>
        <w:r>
          <w:fldChar w:fldCharType="begin"/>
        </w:r>
        <w:r>
          <w:instrText xml:space="preserve"> PAGE   \* MERGEFORMAT </w:instrText>
        </w:r>
        <w:r>
          <w:fldChar w:fldCharType="separate"/>
        </w:r>
        <w:r w:rsidR="00677358">
          <w:rPr>
            <w:noProof/>
          </w:rPr>
          <w:t>97</w:t>
        </w:r>
        <w:r>
          <w:rPr>
            <w:noProof/>
          </w:rPr>
          <w:fldChar w:fldCharType="end"/>
        </w:r>
      </w:p>
    </w:sdtContent>
  </w:sdt>
  <w:p w14:paraId="243864CA" w14:textId="77777777" w:rsidR="0089038D" w:rsidRDefault="0089038D">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26"/>
    </w:sdtPr>
    <w:sdtEndPr/>
    <w:sdtContent>
      <w:p w14:paraId="0D1B32E7" w14:textId="77777777" w:rsidR="0089038D" w:rsidRDefault="00DD50C6" w:rsidP="002319A8">
        <w:pPr>
          <w:pStyle w:val="ab"/>
          <w:jc w:val="center"/>
        </w:pPr>
        <w:r>
          <w:fldChar w:fldCharType="begin"/>
        </w:r>
        <w:r>
          <w:instrText xml:space="preserve"> PAGE   \* MERGEFORMAT </w:instrText>
        </w:r>
        <w:r>
          <w:fldChar w:fldCharType="separate"/>
        </w:r>
        <w:r w:rsidR="00677358">
          <w:rPr>
            <w:noProof/>
          </w:rPr>
          <w:t>178</w:t>
        </w:r>
        <w:r>
          <w:rPr>
            <w:noProof/>
          </w:rPr>
          <w:fldChar w:fldCharType="end"/>
        </w:r>
      </w:p>
    </w:sdtContent>
  </w:sdt>
  <w:p w14:paraId="677C76BF" w14:textId="77777777" w:rsidR="0089038D" w:rsidRDefault="0089038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C49D" w14:textId="77777777" w:rsidR="009F71EB" w:rsidRDefault="009F71EB" w:rsidP="00E4634F">
      <w:pPr>
        <w:spacing w:after="0" w:line="240" w:lineRule="auto"/>
      </w:pPr>
      <w:r>
        <w:separator/>
      </w:r>
    </w:p>
  </w:footnote>
  <w:footnote w:type="continuationSeparator" w:id="0">
    <w:p w14:paraId="23BC77CE" w14:textId="77777777" w:rsidR="009F71EB" w:rsidRDefault="009F71EB" w:rsidP="00E46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3" w15:restartNumberingAfterBreak="0">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4" w15:restartNumberingAfterBreak="0">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5" w15:restartNumberingAfterBreak="0">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6" w15:restartNumberingAfterBreak="0">
    <w:nsid w:val="00FC023C"/>
    <w:multiLevelType w:val="hybridMultilevel"/>
    <w:tmpl w:val="E9D06C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01472B10"/>
    <w:multiLevelType w:val="hybridMultilevel"/>
    <w:tmpl w:val="0F1ADD7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099E2C48"/>
    <w:multiLevelType w:val="hybridMultilevel"/>
    <w:tmpl w:val="0680C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D434DB"/>
    <w:multiLevelType w:val="hybridMultilevel"/>
    <w:tmpl w:val="0B2A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6D2663"/>
    <w:multiLevelType w:val="hybridMultilevel"/>
    <w:tmpl w:val="94CCC65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15:restartNumberingAfterBreak="0">
    <w:nsid w:val="0DBF0924"/>
    <w:multiLevelType w:val="hybridMultilevel"/>
    <w:tmpl w:val="9DDA2EBA"/>
    <w:lvl w:ilvl="0" w:tplc="04190001">
      <w:start w:val="1"/>
      <w:numFmt w:val="bullet"/>
      <w:lvlText w:val=""/>
      <w:lvlJc w:val="left"/>
      <w:pPr>
        <w:ind w:left="1899" w:hanging="360"/>
      </w:pPr>
      <w:rPr>
        <w:rFonts w:ascii="Symbol" w:hAnsi="Symbol"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12" w15:restartNumberingAfterBreak="0">
    <w:nsid w:val="199B03BB"/>
    <w:multiLevelType w:val="hybridMultilevel"/>
    <w:tmpl w:val="B8369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8A399C"/>
    <w:multiLevelType w:val="hybridMultilevel"/>
    <w:tmpl w:val="B29C7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837760"/>
    <w:multiLevelType w:val="hybridMultilevel"/>
    <w:tmpl w:val="689A7C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230D625C"/>
    <w:multiLevelType w:val="hybridMultilevel"/>
    <w:tmpl w:val="796EFD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240339F6"/>
    <w:multiLevelType w:val="hybridMultilevel"/>
    <w:tmpl w:val="862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F959F6"/>
    <w:multiLevelType w:val="hybridMultilevel"/>
    <w:tmpl w:val="757C7526"/>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BC5FAD"/>
    <w:multiLevelType w:val="hybridMultilevel"/>
    <w:tmpl w:val="6640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D312F1"/>
    <w:multiLevelType w:val="hybridMultilevel"/>
    <w:tmpl w:val="47F4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AE2E62"/>
    <w:multiLevelType w:val="hybridMultilevel"/>
    <w:tmpl w:val="747666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3A173BC"/>
    <w:multiLevelType w:val="hybridMultilevel"/>
    <w:tmpl w:val="64F4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B54BE7"/>
    <w:multiLevelType w:val="hybridMultilevel"/>
    <w:tmpl w:val="60400AF8"/>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15:restartNumberingAfterBreak="0">
    <w:nsid w:val="34CE09A5"/>
    <w:multiLevelType w:val="hybridMultilevel"/>
    <w:tmpl w:val="7AB26E2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EE69AF"/>
    <w:multiLevelType w:val="hybridMultilevel"/>
    <w:tmpl w:val="1FAA24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9D30798"/>
    <w:multiLevelType w:val="hybridMultilevel"/>
    <w:tmpl w:val="09E6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A94F75"/>
    <w:multiLevelType w:val="hybridMultilevel"/>
    <w:tmpl w:val="2730D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D4135A"/>
    <w:multiLevelType w:val="hybridMultilevel"/>
    <w:tmpl w:val="0D7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904759"/>
    <w:multiLevelType w:val="hybridMultilevel"/>
    <w:tmpl w:val="D344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40345D"/>
    <w:multiLevelType w:val="hybridMultilevel"/>
    <w:tmpl w:val="2E1C6C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47B35E3E"/>
    <w:multiLevelType w:val="hybridMultilevel"/>
    <w:tmpl w:val="6082D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8C035C2"/>
    <w:multiLevelType w:val="hybridMultilevel"/>
    <w:tmpl w:val="6462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874F2E"/>
    <w:multiLevelType w:val="hybridMultilevel"/>
    <w:tmpl w:val="498048D8"/>
    <w:lvl w:ilvl="0" w:tplc="F338300C">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15:restartNumberingAfterBreak="0">
    <w:nsid w:val="4D933980"/>
    <w:multiLevelType w:val="hybridMultilevel"/>
    <w:tmpl w:val="7644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B379AB"/>
    <w:multiLevelType w:val="multilevel"/>
    <w:tmpl w:val="775ED996"/>
    <w:styleLink w:val="111111"/>
    <w:lvl w:ilvl="0">
      <w:start w:val="1"/>
      <w:numFmt w:val="decimal"/>
      <w:pStyle w:val="20"/>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5" w15:restartNumberingAfterBreak="0">
    <w:nsid w:val="4F9433D9"/>
    <w:multiLevelType w:val="hybridMultilevel"/>
    <w:tmpl w:val="B37E80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50EC2564"/>
    <w:multiLevelType w:val="hybridMultilevel"/>
    <w:tmpl w:val="3BFECC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53540747"/>
    <w:multiLevelType w:val="hybridMultilevel"/>
    <w:tmpl w:val="9F1A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6F46FE"/>
    <w:multiLevelType w:val="hybridMultilevel"/>
    <w:tmpl w:val="61AA44F2"/>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9" w15:restartNumberingAfterBreak="0">
    <w:nsid w:val="5A982F9F"/>
    <w:multiLevelType w:val="hybridMultilevel"/>
    <w:tmpl w:val="5A82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64F00"/>
    <w:multiLevelType w:val="hybridMultilevel"/>
    <w:tmpl w:val="F1A8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B74E24"/>
    <w:multiLevelType w:val="hybridMultilevel"/>
    <w:tmpl w:val="217CD7F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5BEB1C4D"/>
    <w:multiLevelType w:val="hybridMultilevel"/>
    <w:tmpl w:val="D09A5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AE3B76"/>
    <w:multiLevelType w:val="hybridMultilevel"/>
    <w:tmpl w:val="A62215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5EF93186"/>
    <w:multiLevelType w:val="hybridMultilevel"/>
    <w:tmpl w:val="A7ACE0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5" w15:restartNumberingAfterBreak="0">
    <w:nsid w:val="5F4060FE"/>
    <w:multiLevelType w:val="hybridMultilevel"/>
    <w:tmpl w:val="728E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FA91458"/>
    <w:multiLevelType w:val="hybridMultilevel"/>
    <w:tmpl w:val="3F12F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04619F3"/>
    <w:multiLevelType w:val="hybridMultilevel"/>
    <w:tmpl w:val="3ADEB428"/>
    <w:lvl w:ilvl="0" w:tplc="DB8E7A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8E61254"/>
    <w:multiLevelType w:val="hybridMultilevel"/>
    <w:tmpl w:val="238658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FAE26F0"/>
    <w:multiLevelType w:val="hybridMultilevel"/>
    <w:tmpl w:val="1DB2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123E45"/>
    <w:multiLevelType w:val="multilevel"/>
    <w:tmpl w:val="775ED996"/>
    <w:numStyleLink w:val="111111"/>
  </w:abstractNum>
  <w:abstractNum w:abstractNumId="51" w15:restartNumberingAfterBreak="0">
    <w:nsid w:val="72655E2A"/>
    <w:multiLevelType w:val="hybridMultilevel"/>
    <w:tmpl w:val="691E0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A61E9B"/>
    <w:multiLevelType w:val="hybridMultilevel"/>
    <w:tmpl w:val="8B301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6B9595B"/>
    <w:multiLevelType w:val="hybridMultilevel"/>
    <w:tmpl w:val="6F6A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BC626A6"/>
    <w:multiLevelType w:val="hybridMultilevel"/>
    <w:tmpl w:val="DB9ED6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15:restartNumberingAfterBreak="0">
    <w:nsid w:val="7E167925"/>
    <w:multiLevelType w:val="hybridMultilevel"/>
    <w:tmpl w:val="A616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40221766">
    <w:abstractNumId w:val="0"/>
  </w:num>
  <w:num w:numId="2" w16cid:durableId="1600914312">
    <w:abstractNumId w:val="34"/>
  </w:num>
  <w:num w:numId="3" w16cid:durableId="1673489078">
    <w:abstractNumId w:val="50"/>
  </w:num>
  <w:num w:numId="4" w16cid:durableId="110822979">
    <w:abstractNumId w:val="3"/>
  </w:num>
  <w:num w:numId="5" w16cid:durableId="975724090">
    <w:abstractNumId w:val="4"/>
  </w:num>
  <w:num w:numId="6" w16cid:durableId="1057434386">
    <w:abstractNumId w:val="5"/>
  </w:num>
  <w:num w:numId="7" w16cid:durableId="1932084183">
    <w:abstractNumId w:val="2"/>
  </w:num>
  <w:num w:numId="8" w16cid:durableId="983000225">
    <w:abstractNumId w:val="1"/>
  </w:num>
  <w:num w:numId="9" w16cid:durableId="1475221974">
    <w:abstractNumId w:val="41"/>
  </w:num>
  <w:num w:numId="10" w16cid:durableId="1789546698">
    <w:abstractNumId w:val="39"/>
  </w:num>
  <w:num w:numId="11" w16cid:durableId="642928352">
    <w:abstractNumId w:val="37"/>
  </w:num>
  <w:num w:numId="12" w16cid:durableId="854459523">
    <w:abstractNumId w:val="17"/>
  </w:num>
  <w:num w:numId="13" w16cid:durableId="1936552329">
    <w:abstractNumId w:val="32"/>
  </w:num>
  <w:num w:numId="14" w16cid:durableId="161821163">
    <w:abstractNumId w:val="18"/>
  </w:num>
  <w:num w:numId="15" w16cid:durableId="825441072">
    <w:abstractNumId w:val="46"/>
  </w:num>
  <w:num w:numId="16" w16cid:durableId="682895813">
    <w:abstractNumId w:val="51"/>
  </w:num>
  <w:num w:numId="17" w16cid:durableId="1390420040">
    <w:abstractNumId w:val="21"/>
  </w:num>
  <w:num w:numId="18" w16cid:durableId="1607346517">
    <w:abstractNumId w:val="33"/>
  </w:num>
  <w:num w:numId="19" w16cid:durableId="1963461760">
    <w:abstractNumId w:val="12"/>
  </w:num>
  <w:num w:numId="20" w16cid:durableId="538662601">
    <w:abstractNumId w:val="9"/>
  </w:num>
  <w:num w:numId="21" w16cid:durableId="580138085">
    <w:abstractNumId w:val="40"/>
  </w:num>
  <w:num w:numId="22" w16cid:durableId="2084525334">
    <w:abstractNumId w:val="49"/>
  </w:num>
  <w:num w:numId="23" w16cid:durableId="2067870917">
    <w:abstractNumId w:val="47"/>
  </w:num>
  <w:num w:numId="24" w16cid:durableId="944463005">
    <w:abstractNumId w:val="19"/>
  </w:num>
  <w:num w:numId="25" w16cid:durableId="230310363">
    <w:abstractNumId w:val="26"/>
  </w:num>
  <w:num w:numId="26" w16cid:durableId="1479223714">
    <w:abstractNumId w:val="31"/>
  </w:num>
  <w:num w:numId="27" w16cid:durableId="356084164">
    <w:abstractNumId w:val="45"/>
  </w:num>
  <w:num w:numId="28" w16cid:durableId="671297824">
    <w:abstractNumId w:val="54"/>
  </w:num>
  <w:num w:numId="29" w16cid:durableId="678123177">
    <w:abstractNumId w:val="52"/>
  </w:num>
  <w:num w:numId="30" w16cid:durableId="1224680717">
    <w:abstractNumId w:val="13"/>
  </w:num>
  <w:num w:numId="31" w16cid:durableId="815878478">
    <w:abstractNumId w:val="43"/>
  </w:num>
  <w:num w:numId="32" w16cid:durableId="1132358681">
    <w:abstractNumId w:val="36"/>
  </w:num>
  <w:num w:numId="33" w16cid:durableId="211885423">
    <w:abstractNumId w:val="35"/>
  </w:num>
  <w:num w:numId="34" w16cid:durableId="1766805427">
    <w:abstractNumId w:val="29"/>
  </w:num>
  <w:num w:numId="35" w16cid:durableId="1011226928">
    <w:abstractNumId w:val="53"/>
  </w:num>
  <w:num w:numId="36" w16cid:durableId="945186722">
    <w:abstractNumId w:val="16"/>
  </w:num>
  <w:num w:numId="37" w16cid:durableId="1306470520">
    <w:abstractNumId w:val="42"/>
  </w:num>
  <w:num w:numId="38" w16cid:durableId="1304390607">
    <w:abstractNumId w:val="25"/>
  </w:num>
  <w:num w:numId="39" w16cid:durableId="1028802168">
    <w:abstractNumId w:val="8"/>
  </w:num>
  <w:num w:numId="40" w16cid:durableId="658726749">
    <w:abstractNumId w:val="23"/>
  </w:num>
  <w:num w:numId="41" w16cid:durableId="1712456321">
    <w:abstractNumId w:val="24"/>
  </w:num>
  <w:num w:numId="42" w16cid:durableId="770199247">
    <w:abstractNumId w:val="7"/>
  </w:num>
  <w:num w:numId="43" w16cid:durableId="826433125">
    <w:abstractNumId w:val="11"/>
  </w:num>
  <w:num w:numId="44" w16cid:durableId="1590239462">
    <w:abstractNumId w:val="27"/>
  </w:num>
  <w:num w:numId="45" w16cid:durableId="1944530620">
    <w:abstractNumId w:val="48"/>
  </w:num>
  <w:num w:numId="46" w16cid:durableId="449788102">
    <w:abstractNumId w:val="28"/>
  </w:num>
  <w:num w:numId="47" w16cid:durableId="732627362">
    <w:abstractNumId w:val="15"/>
  </w:num>
  <w:num w:numId="48" w16cid:durableId="873614798">
    <w:abstractNumId w:val="10"/>
  </w:num>
  <w:num w:numId="49" w16cid:durableId="1343044439">
    <w:abstractNumId w:val="55"/>
  </w:num>
  <w:num w:numId="50" w16cid:durableId="2043506815">
    <w:abstractNumId w:val="14"/>
  </w:num>
  <w:num w:numId="51" w16cid:durableId="609551996">
    <w:abstractNumId w:val="20"/>
  </w:num>
  <w:num w:numId="52" w16cid:durableId="1819344992">
    <w:abstractNumId w:val="44"/>
  </w:num>
  <w:num w:numId="53" w16cid:durableId="545679624">
    <w:abstractNumId w:val="6"/>
  </w:num>
  <w:num w:numId="54" w16cid:durableId="340013886">
    <w:abstractNumId w:val="30"/>
  </w:num>
  <w:num w:numId="55" w16cid:durableId="5593841">
    <w:abstractNumId w:val="22"/>
  </w:num>
  <w:num w:numId="56" w16cid:durableId="1984381940">
    <w:abstractNumId w:val="38"/>
  </w:num>
  <w:num w:numId="57" w16cid:durableId="2131974307">
    <w:abstractNumId w:val="1"/>
  </w:num>
  <w:num w:numId="58" w16cid:durableId="1041707067">
    <w:abstractNumId w:val="1"/>
  </w:num>
  <w:num w:numId="59" w16cid:durableId="157961982">
    <w:abstractNumId w:val="1"/>
  </w:num>
  <w:num w:numId="60" w16cid:durableId="83187350">
    <w:abstractNumId w:val="1"/>
  </w:num>
  <w:num w:numId="61" w16cid:durableId="1094471036">
    <w:abstractNumId w:val="1"/>
  </w:num>
  <w:num w:numId="62" w16cid:durableId="729156223">
    <w:abstractNumId w:val="1"/>
  </w:num>
  <w:num w:numId="63" w16cid:durableId="1528832867">
    <w:abstractNumId w:val="1"/>
  </w:num>
  <w:num w:numId="64" w16cid:durableId="1255475159">
    <w:abstractNumId w:val="1"/>
  </w:num>
  <w:num w:numId="65" w16cid:durableId="440416343">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61"/>
    <w:rsid w:val="00004AF9"/>
    <w:rsid w:val="0001449B"/>
    <w:rsid w:val="0001465A"/>
    <w:rsid w:val="000268AB"/>
    <w:rsid w:val="00026DDF"/>
    <w:rsid w:val="00027537"/>
    <w:rsid w:val="000365EF"/>
    <w:rsid w:val="00047FA0"/>
    <w:rsid w:val="000513DA"/>
    <w:rsid w:val="00060C6F"/>
    <w:rsid w:val="0007009D"/>
    <w:rsid w:val="00093B4D"/>
    <w:rsid w:val="00094A20"/>
    <w:rsid w:val="00094B7A"/>
    <w:rsid w:val="000967A0"/>
    <w:rsid w:val="000A4519"/>
    <w:rsid w:val="000A4C9D"/>
    <w:rsid w:val="000A6162"/>
    <w:rsid w:val="000B2651"/>
    <w:rsid w:val="000C2E13"/>
    <w:rsid w:val="000C777C"/>
    <w:rsid w:val="000D1A52"/>
    <w:rsid w:val="000E1A4D"/>
    <w:rsid w:val="000E1B2B"/>
    <w:rsid w:val="000E7D71"/>
    <w:rsid w:val="000F118B"/>
    <w:rsid w:val="000F12D2"/>
    <w:rsid w:val="00100DB7"/>
    <w:rsid w:val="001027F5"/>
    <w:rsid w:val="001070DC"/>
    <w:rsid w:val="00131CC8"/>
    <w:rsid w:val="00135A77"/>
    <w:rsid w:val="001374BB"/>
    <w:rsid w:val="0014144A"/>
    <w:rsid w:val="00143B2E"/>
    <w:rsid w:val="00144D1A"/>
    <w:rsid w:val="001451B5"/>
    <w:rsid w:val="00146233"/>
    <w:rsid w:val="00150A41"/>
    <w:rsid w:val="001518F8"/>
    <w:rsid w:val="00160408"/>
    <w:rsid w:val="00180C32"/>
    <w:rsid w:val="001812DD"/>
    <w:rsid w:val="001847A0"/>
    <w:rsid w:val="00193C41"/>
    <w:rsid w:val="00196AD8"/>
    <w:rsid w:val="001972BC"/>
    <w:rsid w:val="00197983"/>
    <w:rsid w:val="001B0D13"/>
    <w:rsid w:val="001B2628"/>
    <w:rsid w:val="001B4ADF"/>
    <w:rsid w:val="001C25F8"/>
    <w:rsid w:val="001D53A0"/>
    <w:rsid w:val="001E6817"/>
    <w:rsid w:val="001F02DF"/>
    <w:rsid w:val="0020131D"/>
    <w:rsid w:val="00203266"/>
    <w:rsid w:val="00204B2A"/>
    <w:rsid w:val="002050FA"/>
    <w:rsid w:val="00211F11"/>
    <w:rsid w:val="00220EA2"/>
    <w:rsid w:val="00226EBB"/>
    <w:rsid w:val="002319A8"/>
    <w:rsid w:val="002323E3"/>
    <w:rsid w:val="00234A88"/>
    <w:rsid w:val="00245692"/>
    <w:rsid w:val="00255F81"/>
    <w:rsid w:val="00261383"/>
    <w:rsid w:val="00267502"/>
    <w:rsid w:val="0027425F"/>
    <w:rsid w:val="00275F89"/>
    <w:rsid w:val="00281AAE"/>
    <w:rsid w:val="002858FB"/>
    <w:rsid w:val="002862A2"/>
    <w:rsid w:val="002876BB"/>
    <w:rsid w:val="00291E25"/>
    <w:rsid w:val="002A4420"/>
    <w:rsid w:val="002A5AA7"/>
    <w:rsid w:val="002A79FE"/>
    <w:rsid w:val="002B039D"/>
    <w:rsid w:val="002B067C"/>
    <w:rsid w:val="002B4D38"/>
    <w:rsid w:val="002B548F"/>
    <w:rsid w:val="002E14DE"/>
    <w:rsid w:val="002E4140"/>
    <w:rsid w:val="002F2288"/>
    <w:rsid w:val="002F64D2"/>
    <w:rsid w:val="003063F6"/>
    <w:rsid w:val="00310C36"/>
    <w:rsid w:val="00314D3F"/>
    <w:rsid w:val="003155BF"/>
    <w:rsid w:val="003237E1"/>
    <w:rsid w:val="00323DE6"/>
    <w:rsid w:val="00332C81"/>
    <w:rsid w:val="00335ED9"/>
    <w:rsid w:val="00336AC5"/>
    <w:rsid w:val="003445B6"/>
    <w:rsid w:val="003502AC"/>
    <w:rsid w:val="00352B64"/>
    <w:rsid w:val="00391375"/>
    <w:rsid w:val="00392780"/>
    <w:rsid w:val="003A135D"/>
    <w:rsid w:val="003A5CA8"/>
    <w:rsid w:val="003A6BBF"/>
    <w:rsid w:val="003A6E86"/>
    <w:rsid w:val="003A7569"/>
    <w:rsid w:val="003B0CF8"/>
    <w:rsid w:val="003B24E8"/>
    <w:rsid w:val="003C7C26"/>
    <w:rsid w:val="003D59FA"/>
    <w:rsid w:val="003D65A2"/>
    <w:rsid w:val="003E6773"/>
    <w:rsid w:val="003F09FC"/>
    <w:rsid w:val="003F40C5"/>
    <w:rsid w:val="00405E1C"/>
    <w:rsid w:val="00421809"/>
    <w:rsid w:val="00436147"/>
    <w:rsid w:val="004536D1"/>
    <w:rsid w:val="00471909"/>
    <w:rsid w:val="00471D5B"/>
    <w:rsid w:val="0048492A"/>
    <w:rsid w:val="0048744E"/>
    <w:rsid w:val="00492580"/>
    <w:rsid w:val="00493951"/>
    <w:rsid w:val="00497417"/>
    <w:rsid w:val="004A21B2"/>
    <w:rsid w:val="004A26D0"/>
    <w:rsid w:val="004A3610"/>
    <w:rsid w:val="004B028F"/>
    <w:rsid w:val="004B41BF"/>
    <w:rsid w:val="004C29CE"/>
    <w:rsid w:val="004E0136"/>
    <w:rsid w:val="004E219C"/>
    <w:rsid w:val="004E38F3"/>
    <w:rsid w:val="004F63EC"/>
    <w:rsid w:val="004F7048"/>
    <w:rsid w:val="00512351"/>
    <w:rsid w:val="0051384C"/>
    <w:rsid w:val="0051405A"/>
    <w:rsid w:val="0053047A"/>
    <w:rsid w:val="00532DF7"/>
    <w:rsid w:val="0053778D"/>
    <w:rsid w:val="00561F8A"/>
    <w:rsid w:val="00573C64"/>
    <w:rsid w:val="00574C08"/>
    <w:rsid w:val="00575E7C"/>
    <w:rsid w:val="005800D0"/>
    <w:rsid w:val="005804B1"/>
    <w:rsid w:val="00580ACC"/>
    <w:rsid w:val="00585587"/>
    <w:rsid w:val="00594E3C"/>
    <w:rsid w:val="005A3CF0"/>
    <w:rsid w:val="005B2CFE"/>
    <w:rsid w:val="005B4DE4"/>
    <w:rsid w:val="005B72D2"/>
    <w:rsid w:val="005C3A1C"/>
    <w:rsid w:val="005D3AC7"/>
    <w:rsid w:val="005E181D"/>
    <w:rsid w:val="005E4071"/>
    <w:rsid w:val="005F18B6"/>
    <w:rsid w:val="005F5404"/>
    <w:rsid w:val="00604D2E"/>
    <w:rsid w:val="00610258"/>
    <w:rsid w:val="00615E8E"/>
    <w:rsid w:val="00620083"/>
    <w:rsid w:val="00623B6E"/>
    <w:rsid w:val="00624BE9"/>
    <w:rsid w:val="00624D0F"/>
    <w:rsid w:val="00627B9A"/>
    <w:rsid w:val="0063480B"/>
    <w:rsid w:val="00636903"/>
    <w:rsid w:val="0065763E"/>
    <w:rsid w:val="00657F8D"/>
    <w:rsid w:val="00660454"/>
    <w:rsid w:val="006612BC"/>
    <w:rsid w:val="0067150E"/>
    <w:rsid w:val="006757BC"/>
    <w:rsid w:val="00677358"/>
    <w:rsid w:val="0068158D"/>
    <w:rsid w:val="00682791"/>
    <w:rsid w:val="0068362F"/>
    <w:rsid w:val="00684407"/>
    <w:rsid w:val="006900DA"/>
    <w:rsid w:val="00691600"/>
    <w:rsid w:val="0069275F"/>
    <w:rsid w:val="0069754D"/>
    <w:rsid w:val="006A24D5"/>
    <w:rsid w:val="006A366A"/>
    <w:rsid w:val="006C0B7F"/>
    <w:rsid w:val="006C333F"/>
    <w:rsid w:val="006C4A7B"/>
    <w:rsid w:val="006D0498"/>
    <w:rsid w:val="006D0BB7"/>
    <w:rsid w:val="006D1BC6"/>
    <w:rsid w:val="006D5D1A"/>
    <w:rsid w:val="006E4D25"/>
    <w:rsid w:val="006F25FA"/>
    <w:rsid w:val="006F5E61"/>
    <w:rsid w:val="00702453"/>
    <w:rsid w:val="00705787"/>
    <w:rsid w:val="00712364"/>
    <w:rsid w:val="00713E0E"/>
    <w:rsid w:val="00714A7E"/>
    <w:rsid w:val="00715A17"/>
    <w:rsid w:val="007174E3"/>
    <w:rsid w:val="007203B2"/>
    <w:rsid w:val="007228AD"/>
    <w:rsid w:val="00741C8D"/>
    <w:rsid w:val="0074362C"/>
    <w:rsid w:val="00744095"/>
    <w:rsid w:val="00750FE7"/>
    <w:rsid w:val="007569F7"/>
    <w:rsid w:val="00762010"/>
    <w:rsid w:val="00762188"/>
    <w:rsid w:val="00770A4B"/>
    <w:rsid w:val="00780795"/>
    <w:rsid w:val="00783052"/>
    <w:rsid w:val="007915CB"/>
    <w:rsid w:val="0079498D"/>
    <w:rsid w:val="00795BDC"/>
    <w:rsid w:val="007A26F5"/>
    <w:rsid w:val="007A2F53"/>
    <w:rsid w:val="007A799E"/>
    <w:rsid w:val="007B03B6"/>
    <w:rsid w:val="007C415B"/>
    <w:rsid w:val="007C41D3"/>
    <w:rsid w:val="007D152F"/>
    <w:rsid w:val="007D6A30"/>
    <w:rsid w:val="007D7145"/>
    <w:rsid w:val="007D7754"/>
    <w:rsid w:val="007E25D0"/>
    <w:rsid w:val="007F0920"/>
    <w:rsid w:val="008035FA"/>
    <w:rsid w:val="008077ED"/>
    <w:rsid w:val="00807A40"/>
    <w:rsid w:val="008110F2"/>
    <w:rsid w:val="00822B93"/>
    <w:rsid w:val="0083125D"/>
    <w:rsid w:val="008315E9"/>
    <w:rsid w:val="00832FEA"/>
    <w:rsid w:val="008364D4"/>
    <w:rsid w:val="0084792E"/>
    <w:rsid w:val="008522FE"/>
    <w:rsid w:val="00866C1C"/>
    <w:rsid w:val="00866C3C"/>
    <w:rsid w:val="0087475D"/>
    <w:rsid w:val="00880382"/>
    <w:rsid w:val="00883361"/>
    <w:rsid w:val="008833F0"/>
    <w:rsid w:val="0089038D"/>
    <w:rsid w:val="00896F5D"/>
    <w:rsid w:val="008B07F2"/>
    <w:rsid w:val="008B0ABD"/>
    <w:rsid w:val="008B2436"/>
    <w:rsid w:val="008B24FE"/>
    <w:rsid w:val="008B25CF"/>
    <w:rsid w:val="008B6BC4"/>
    <w:rsid w:val="008C1289"/>
    <w:rsid w:val="008D27D4"/>
    <w:rsid w:val="008E2830"/>
    <w:rsid w:val="008E2BC3"/>
    <w:rsid w:val="008E34FC"/>
    <w:rsid w:val="008F723A"/>
    <w:rsid w:val="008F728F"/>
    <w:rsid w:val="008F7C24"/>
    <w:rsid w:val="00900F97"/>
    <w:rsid w:val="0090111E"/>
    <w:rsid w:val="0090145F"/>
    <w:rsid w:val="00926769"/>
    <w:rsid w:val="009352F4"/>
    <w:rsid w:val="009403E7"/>
    <w:rsid w:val="0094200B"/>
    <w:rsid w:val="009423DD"/>
    <w:rsid w:val="0094485E"/>
    <w:rsid w:val="00950FB7"/>
    <w:rsid w:val="00956BAB"/>
    <w:rsid w:val="0096201F"/>
    <w:rsid w:val="00975F51"/>
    <w:rsid w:val="00982472"/>
    <w:rsid w:val="00983535"/>
    <w:rsid w:val="00984659"/>
    <w:rsid w:val="009862CB"/>
    <w:rsid w:val="0099004B"/>
    <w:rsid w:val="009962F5"/>
    <w:rsid w:val="009A3703"/>
    <w:rsid w:val="009B07B5"/>
    <w:rsid w:val="009B7D33"/>
    <w:rsid w:val="009C090F"/>
    <w:rsid w:val="009C4AF2"/>
    <w:rsid w:val="009C5515"/>
    <w:rsid w:val="009D3005"/>
    <w:rsid w:val="009E08B1"/>
    <w:rsid w:val="009E7D3C"/>
    <w:rsid w:val="009F4BEB"/>
    <w:rsid w:val="009F6AF9"/>
    <w:rsid w:val="009F71EB"/>
    <w:rsid w:val="00A00946"/>
    <w:rsid w:val="00A00F6E"/>
    <w:rsid w:val="00A03D42"/>
    <w:rsid w:val="00A14CE4"/>
    <w:rsid w:val="00A21CD4"/>
    <w:rsid w:val="00A224BD"/>
    <w:rsid w:val="00A2282C"/>
    <w:rsid w:val="00A24500"/>
    <w:rsid w:val="00A24A30"/>
    <w:rsid w:val="00A25042"/>
    <w:rsid w:val="00A31609"/>
    <w:rsid w:val="00A3388A"/>
    <w:rsid w:val="00A35B5C"/>
    <w:rsid w:val="00A4032D"/>
    <w:rsid w:val="00A538F8"/>
    <w:rsid w:val="00A56EE5"/>
    <w:rsid w:val="00A7438A"/>
    <w:rsid w:val="00A74690"/>
    <w:rsid w:val="00A82C2B"/>
    <w:rsid w:val="00A85001"/>
    <w:rsid w:val="00AA4000"/>
    <w:rsid w:val="00AA617A"/>
    <w:rsid w:val="00AA61D6"/>
    <w:rsid w:val="00AA7105"/>
    <w:rsid w:val="00AA77BE"/>
    <w:rsid w:val="00AB0DFC"/>
    <w:rsid w:val="00AB3C90"/>
    <w:rsid w:val="00AB3ED9"/>
    <w:rsid w:val="00AB4259"/>
    <w:rsid w:val="00AB4997"/>
    <w:rsid w:val="00AB64E3"/>
    <w:rsid w:val="00AC2036"/>
    <w:rsid w:val="00AD653C"/>
    <w:rsid w:val="00AE0FD4"/>
    <w:rsid w:val="00AE6053"/>
    <w:rsid w:val="00AE785C"/>
    <w:rsid w:val="00AF13F6"/>
    <w:rsid w:val="00AF4D0F"/>
    <w:rsid w:val="00B02A24"/>
    <w:rsid w:val="00B04619"/>
    <w:rsid w:val="00B0575F"/>
    <w:rsid w:val="00B15FF0"/>
    <w:rsid w:val="00B21132"/>
    <w:rsid w:val="00B231DE"/>
    <w:rsid w:val="00B25550"/>
    <w:rsid w:val="00B25D2A"/>
    <w:rsid w:val="00B30BC8"/>
    <w:rsid w:val="00B3228C"/>
    <w:rsid w:val="00B43B30"/>
    <w:rsid w:val="00B47065"/>
    <w:rsid w:val="00B64325"/>
    <w:rsid w:val="00B64985"/>
    <w:rsid w:val="00B64DFF"/>
    <w:rsid w:val="00B75D68"/>
    <w:rsid w:val="00B76583"/>
    <w:rsid w:val="00B823D3"/>
    <w:rsid w:val="00B86EAB"/>
    <w:rsid w:val="00B95AE8"/>
    <w:rsid w:val="00B96E55"/>
    <w:rsid w:val="00BA135C"/>
    <w:rsid w:val="00BA28B0"/>
    <w:rsid w:val="00BB66FF"/>
    <w:rsid w:val="00BB753A"/>
    <w:rsid w:val="00BC10E3"/>
    <w:rsid w:val="00BC3941"/>
    <w:rsid w:val="00BC3AC2"/>
    <w:rsid w:val="00BC3B0C"/>
    <w:rsid w:val="00BD2F8F"/>
    <w:rsid w:val="00BD5209"/>
    <w:rsid w:val="00BE17C2"/>
    <w:rsid w:val="00C01324"/>
    <w:rsid w:val="00C02CAA"/>
    <w:rsid w:val="00C03BE5"/>
    <w:rsid w:val="00C045A5"/>
    <w:rsid w:val="00C0628B"/>
    <w:rsid w:val="00C06AFA"/>
    <w:rsid w:val="00C0708F"/>
    <w:rsid w:val="00C12D74"/>
    <w:rsid w:val="00C15B9F"/>
    <w:rsid w:val="00C25186"/>
    <w:rsid w:val="00C525FD"/>
    <w:rsid w:val="00C60078"/>
    <w:rsid w:val="00C64F9B"/>
    <w:rsid w:val="00C66023"/>
    <w:rsid w:val="00C82D85"/>
    <w:rsid w:val="00C91E64"/>
    <w:rsid w:val="00C94F05"/>
    <w:rsid w:val="00CB74F1"/>
    <w:rsid w:val="00CC681B"/>
    <w:rsid w:val="00CC7026"/>
    <w:rsid w:val="00CD0A66"/>
    <w:rsid w:val="00CD0EEF"/>
    <w:rsid w:val="00CD286E"/>
    <w:rsid w:val="00CD3C37"/>
    <w:rsid w:val="00CD49AE"/>
    <w:rsid w:val="00CD6A01"/>
    <w:rsid w:val="00CF0963"/>
    <w:rsid w:val="00D00D4C"/>
    <w:rsid w:val="00D038A8"/>
    <w:rsid w:val="00D13BF0"/>
    <w:rsid w:val="00D15183"/>
    <w:rsid w:val="00D17710"/>
    <w:rsid w:val="00D211A1"/>
    <w:rsid w:val="00D336E7"/>
    <w:rsid w:val="00D37364"/>
    <w:rsid w:val="00D40FC6"/>
    <w:rsid w:val="00D4453C"/>
    <w:rsid w:val="00D44FEF"/>
    <w:rsid w:val="00D47351"/>
    <w:rsid w:val="00D47DA8"/>
    <w:rsid w:val="00D519ED"/>
    <w:rsid w:val="00D61AC4"/>
    <w:rsid w:val="00D6209A"/>
    <w:rsid w:val="00D62846"/>
    <w:rsid w:val="00D65AA1"/>
    <w:rsid w:val="00D71CB0"/>
    <w:rsid w:val="00D77648"/>
    <w:rsid w:val="00D8116E"/>
    <w:rsid w:val="00D90A5C"/>
    <w:rsid w:val="00D950CC"/>
    <w:rsid w:val="00DA43E2"/>
    <w:rsid w:val="00DB4C99"/>
    <w:rsid w:val="00DB5CE9"/>
    <w:rsid w:val="00DC236D"/>
    <w:rsid w:val="00DC5CAD"/>
    <w:rsid w:val="00DD3D8F"/>
    <w:rsid w:val="00DD50C6"/>
    <w:rsid w:val="00DF00C3"/>
    <w:rsid w:val="00DF2092"/>
    <w:rsid w:val="00DF2617"/>
    <w:rsid w:val="00E01AED"/>
    <w:rsid w:val="00E031B1"/>
    <w:rsid w:val="00E16FDE"/>
    <w:rsid w:val="00E242C8"/>
    <w:rsid w:val="00E26C97"/>
    <w:rsid w:val="00E2746C"/>
    <w:rsid w:val="00E32556"/>
    <w:rsid w:val="00E33FCC"/>
    <w:rsid w:val="00E37FA2"/>
    <w:rsid w:val="00E4634F"/>
    <w:rsid w:val="00E53156"/>
    <w:rsid w:val="00E63910"/>
    <w:rsid w:val="00E65034"/>
    <w:rsid w:val="00E77FE1"/>
    <w:rsid w:val="00E81DF7"/>
    <w:rsid w:val="00E859E2"/>
    <w:rsid w:val="00E872A0"/>
    <w:rsid w:val="00E951ED"/>
    <w:rsid w:val="00E956AD"/>
    <w:rsid w:val="00EA01CA"/>
    <w:rsid w:val="00EB259D"/>
    <w:rsid w:val="00EC1E74"/>
    <w:rsid w:val="00EC1E9A"/>
    <w:rsid w:val="00EC65C9"/>
    <w:rsid w:val="00ED579A"/>
    <w:rsid w:val="00ED73C2"/>
    <w:rsid w:val="00EE0869"/>
    <w:rsid w:val="00EE2F14"/>
    <w:rsid w:val="00EE6827"/>
    <w:rsid w:val="00EF752A"/>
    <w:rsid w:val="00F019EB"/>
    <w:rsid w:val="00F0659A"/>
    <w:rsid w:val="00F10004"/>
    <w:rsid w:val="00F130C2"/>
    <w:rsid w:val="00F17D33"/>
    <w:rsid w:val="00F20D4E"/>
    <w:rsid w:val="00F21276"/>
    <w:rsid w:val="00F22700"/>
    <w:rsid w:val="00F2587F"/>
    <w:rsid w:val="00F423DD"/>
    <w:rsid w:val="00F45DB7"/>
    <w:rsid w:val="00F471CC"/>
    <w:rsid w:val="00F51603"/>
    <w:rsid w:val="00F57D1A"/>
    <w:rsid w:val="00F64FA7"/>
    <w:rsid w:val="00F65C8E"/>
    <w:rsid w:val="00F6654D"/>
    <w:rsid w:val="00F665F1"/>
    <w:rsid w:val="00F71D9D"/>
    <w:rsid w:val="00F842F0"/>
    <w:rsid w:val="00F849CC"/>
    <w:rsid w:val="00F85033"/>
    <w:rsid w:val="00F958A7"/>
    <w:rsid w:val="00FA5E6C"/>
    <w:rsid w:val="00FB3765"/>
    <w:rsid w:val="00FD0895"/>
    <w:rsid w:val="00FD092F"/>
    <w:rsid w:val="00FE4ABB"/>
    <w:rsid w:val="00FF16F7"/>
    <w:rsid w:val="00FF39DC"/>
    <w:rsid w:val="00F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C68647"/>
  <w15:docId w15:val="{71D4C520-A644-4AB9-95D8-A92F8A5D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4032D"/>
  </w:style>
  <w:style w:type="paragraph" w:styleId="1">
    <w:name w:val="heading 1"/>
    <w:basedOn w:val="a0"/>
    <w:next w:val="a0"/>
    <w:link w:val="10"/>
    <w:qFormat/>
    <w:rsid w:val="006F5E61"/>
    <w:pPr>
      <w:keepNext/>
      <w:numPr>
        <w:numId w:val="8"/>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1"/>
    <w:unhideWhenUsed/>
    <w:qFormat/>
    <w:rsid w:val="00E4634F"/>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14CE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uiPriority w:val="9"/>
    <w:qFormat/>
    <w:rsid w:val="00A14CE4"/>
    <w:pPr>
      <w:keepNext/>
      <w:spacing w:after="0" w:line="240" w:lineRule="auto"/>
      <w:jc w:val="both"/>
      <w:outlineLvl w:val="3"/>
    </w:pPr>
    <w:rPr>
      <w:rFonts w:ascii="Arial" w:eastAsia="Times New Roman" w:hAnsi="Arial" w:cs="Times New Roman"/>
      <w:b/>
      <w:bCs/>
      <w:sz w:val="24"/>
      <w:szCs w:val="24"/>
    </w:rPr>
  </w:style>
  <w:style w:type="paragraph" w:styleId="5">
    <w:name w:val="heading 5"/>
    <w:basedOn w:val="a0"/>
    <w:next w:val="a0"/>
    <w:link w:val="50"/>
    <w:qFormat/>
    <w:rsid w:val="00A14CE4"/>
    <w:pPr>
      <w:keepNext/>
      <w:spacing w:after="0" w:line="240" w:lineRule="auto"/>
      <w:outlineLvl w:val="4"/>
    </w:pPr>
    <w:rPr>
      <w:rFonts w:ascii="Times New Roman" w:eastAsia="Times New Roman" w:hAnsi="Times New Roman" w:cs="Times New Roman"/>
      <w:b/>
      <w:sz w:val="24"/>
      <w:szCs w:val="24"/>
      <w:lang w:eastAsia="ru-RU"/>
    </w:rPr>
  </w:style>
  <w:style w:type="paragraph" w:styleId="6">
    <w:name w:val="heading 6"/>
    <w:basedOn w:val="a0"/>
    <w:next w:val="a0"/>
    <w:link w:val="60"/>
    <w:qFormat/>
    <w:rsid w:val="00A14CE4"/>
    <w:pPr>
      <w:keepNext/>
      <w:spacing w:after="0" w:line="240" w:lineRule="auto"/>
      <w:jc w:val="both"/>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A14CE4"/>
    <w:pPr>
      <w:keepNext/>
      <w:spacing w:after="0" w:line="240" w:lineRule="auto"/>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A14CE4"/>
    <w:pPr>
      <w:keepNext/>
      <w:spacing w:after="0" w:line="240" w:lineRule="auto"/>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A14CE4"/>
    <w:pPr>
      <w:keepNext/>
      <w:spacing w:after="0" w:line="240" w:lineRule="auto"/>
      <w:jc w:val="center"/>
      <w:outlineLvl w:val="8"/>
    </w:pPr>
    <w:rPr>
      <w:rFonts w:ascii="Times New Roman" w:eastAsia="Times New Roman" w:hAnsi="Times New Roman" w:cs="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5E61"/>
    <w:rPr>
      <w:rFonts w:ascii="Cambria" w:eastAsia="Times New Roman" w:hAnsi="Cambria" w:cs="Times New Roman"/>
      <w:b/>
      <w:bCs/>
      <w:kern w:val="32"/>
      <w:sz w:val="32"/>
      <w:szCs w:val="32"/>
      <w:lang w:eastAsia="ru-RU"/>
    </w:rPr>
  </w:style>
  <w:style w:type="paragraph" w:styleId="11">
    <w:name w:val="toc 1"/>
    <w:aliases w:val="фр"/>
    <w:basedOn w:val="a0"/>
    <w:next w:val="a0"/>
    <w:autoRedefine/>
    <w:uiPriority w:val="39"/>
    <w:qFormat/>
    <w:rsid w:val="006F5E61"/>
    <w:pPr>
      <w:keepNext/>
      <w:tabs>
        <w:tab w:val="left" w:pos="480"/>
        <w:tab w:val="right" w:leader="dot" w:pos="9639"/>
      </w:tabs>
      <w:spacing w:before="360" w:after="0" w:line="240" w:lineRule="auto"/>
      <w:jc w:val="both"/>
      <w:outlineLvl w:val="1"/>
    </w:pPr>
    <w:rPr>
      <w:rFonts w:ascii="Arial" w:eastAsia="Times New Roman" w:hAnsi="Arial" w:cs="Arial"/>
      <w:b/>
      <w:bCs/>
      <w:caps/>
      <w:sz w:val="24"/>
      <w:szCs w:val="24"/>
      <w:lang w:val="en-US" w:bidi="en-US"/>
    </w:rPr>
  </w:style>
  <w:style w:type="character" w:styleId="a4">
    <w:name w:val="Hyperlink"/>
    <w:uiPriority w:val="99"/>
    <w:rsid w:val="006F5E61"/>
    <w:rPr>
      <w:strike w:val="0"/>
      <w:dstrike w:val="0"/>
      <w:color w:val="0000FF"/>
      <w:u w:val="none"/>
      <w:effect w:val="none"/>
    </w:rPr>
  </w:style>
  <w:style w:type="paragraph" w:styleId="a5">
    <w:name w:val="No Spacing"/>
    <w:link w:val="a6"/>
    <w:qFormat/>
    <w:rsid w:val="006F5E61"/>
    <w:pPr>
      <w:spacing w:after="0" w:line="240" w:lineRule="auto"/>
    </w:pPr>
    <w:rPr>
      <w:rFonts w:eastAsiaTheme="minorEastAsia"/>
    </w:rPr>
  </w:style>
  <w:style w:type="character" w:customStyle="1" w:styleId="a6">
    <w:name w:val="Без интервала Знак"/>
    <w:basedOn w:val="a1"/>
    <w:link w:val="a5"/>
    <w:uiPriority w:val="1"/>
    <w:rsid w:val="006F5E61"/>
    <w:rPr>
      <w:rFonts w:eastAsiaTheme="minorEastAsia"/>
    </w:rPr>
  </w:style>
  <w:style w:type="paragraph" w:styleId="a7">
    <w:name w:val="Balloon Text"/>
    <w:basedOn w:val="a0"/>
    <w:link w:val="a8"/>
    <w:unhideWhenUsed/>
    <w:rsid w:val="006F5E61"/>
    <w:pPr>
      <w:spacing w:after="0" w:line="240" w:lineRule="auto"/>
    </w:pPr>
    <w:rPr>
      <w:rFonts w:ascii="Tahoma" w:hAnsi="Tahoma" w:cs="Tahoma"/>
      <w:sz w:val="16"/>
      <w:szCs w:val="16"/>
    </w:rPr>
  </w:style>
  <w:style w:type="character" w:customStyle="1" w:styleId="a8">
    <w:name w:val="Текст выноски Знак"/>
    <w:basedOn w:val="a1"/>
    <w:link w:val="a7"/>
    <w:rsid w:val="006F5E61"/>
    <w:rPr>
      <w:rFonts w:ascii="Tahoma" w:hAnsi="Tahoma" w:cs="Tahoma"/>
      <w:sz w:val="16"/>
      <w:szCs w:val="16"/>
    </w:rPr>
  </w:style>
  <w:style w:type="character" w:customStyle="1" w:styleId="21">
    <w:name w:val="Заголовок 2 Знак"/>
    <w:basedOn w:val="a1"/>
    <w:link w:val="2"/>
    <w:rsid w:val="00E4634F"/>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463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0"/>
    <w:link w:val="aa"/>
    <w:uiPriority w:val="99"/>
    <w:unhideWhenUsed/>
    <w:rsid w:val="00E4634F"/>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E4634F"/>
  </w:style>
  <w:style w:type="paragraph" w:styleId="ab">
    <w:name w:val="footer"/>
    <w:basedOn w:val="a0"/>
    <w:link w:val="ac"/>
    <w:uiPriority w:val="99"/>
    <w:unhideWhenUsed/>
    <w:rsid w:val="00E4634F"/>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4634F"/>
  </w:style>
  <w:style w:type="paragraph" w:styleId="22">
    <w:name w:val="toc 2"/>
    <w:basedOn w:val="a0"/>
    <w:next w:val="a0"/>
    <w:autoRedefine/>
    <w:uiPriority w:val="39"/>
    <w:unhideWhenUsed/>
    <w:rsid w:val="00323DE6"/>
    <w:pPr>
      <w:tabs>
        <w:tab w:val="right" w:leader="dot" w:pos="9741"/>
      </w:tabs>
      <w:spacing w:after="40" w:line="240" w:lineRule="auto"/>
      <w:ind w:left="221"/>
    </w:pPr>
  </w:style>
  <w:style w:type="paragraph" w:styleId="ad">
    <w:name w:val="List Paragraph"/>
    <w:basedOn w:val="a0"/>
    <w:link w:val="ae"/>
    <w:uiPriority w:val="99"/>
    <w:qFormat/>
    <w:rsid w:val="00A14CE4"/>
    <w:pPr>
      <w:ind w:left="720"/>
      <w:contextualSpacing/>
    </w:pPr>
    <w:rPr>
      <w:rFonts w:ascii="Calibri" w:eastAsia="Calibri" w:hAnsi="Calibri" w:cs="Times New Roman"/>
    </w:rPr>
  </w:style>
  <w:style w:type="character" w:customStyle="1" w:styleId="ae">
    <w:name w:val="Абзац списка Знак"/>
    <w:link w:val="ad"/>
    <w:uiPriority w:val="99"/>
    <w:rsid w:val="00A14CE4"/>
    <w:rPr>
      <w:rFonts w:ascii="Calibri" w:eastAsia="Calibri" w:hAnsi="Calibri" w:cs="Times New Roman"/>
    </w:rPr>
  </w:style>
  <w:style w:type="character" w:customStyle="1" w:styleId="30">
    <w:name w:val="Заголовок 3 Знак"/>
    <w:basedOn w:val="a1"/>
    <w:link w:val="3"/>
    <w:rsid w:val="00A14CE4"/>
    <w:rPr>
      <w:rFonts w:ascii="Arial" w:eastAsia="Times New Roman" w:hAnsi="Arial" w:cs="Times New Roman"/>
      <w:b/>
      <w:bCs/>
      <w:sz w:val="26"/>
      <w:szCs w:val="26"/>
    </w:rPr>
  </w:style>
  <w:style w:type="character" w:customStyle="1" w:styleId="40">
    <w:name w:val="Заголовок 4 Знак"/>
    <w:basedOn w:val="a1"/>
    <w:link w:val="4"/>
    <w:uiPriority w:val="9"/>
    <w:rsid w:val="00A14CE4"/>
    <w:rPr>
      <w:rFonts w:ascii="Arial" w:eastAsia="Times New Roman" w:hAnsi="Arial" w:cs="Times New Roman"/>
      <w:b/>
      <w:bCs/>
      <w:sz w:val="24"/>
      <w:szCs w:val="24"/>
    </w:rPr>
  </w:style>
  <w:style w:type="character" w:customStyle="1" w:styleId="50">
    <w:name w:val="Заголовок 5 Знак"/>
    <w:basedOn w:val="a1"/>
    <w:link w:val="5"/>
    <w:rsid w:val="00A14CE4"/>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A14CE4"/>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A14CE4"/>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A14CE4"/>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A14CE4"/>
    <w:rPr>
      <w:rFonts w:ascii="Times New Roman" w:eastAsia="Times New Roman" w:hAnsi="Times New Roman" w:cs="Times New Roman"/>
      <w:b/>
      <w:sz w:val="24"/>
      <w:szCs w:val="28"/>
      <w:lang w:eastAsia="ru-RU"/>
    </w:rPr>
  </w:style>
  <w:style w:type="paragraph" w:styleId="af">
    <w:name w:val="Title"/>
    <w:basedOn w:val="a0"/>
    <w:link w:val="af0"/>
    <w:qFormat/>
    <w:rsid w:val="00A14CE4"/>
    <w:pPr>
      <w:spacing w:after="0" w:line="240" w:lineRule="auto"/>
      <w:jc w:val="center"/>
    </w:pPr>
    <w:rPr>
      <w:rFonts w:ascii="Times New Roman" w:eastAsia="Times New Roman" w:hAnsi="Times New Roman" w:cs="Times New Roman"/>
      <w:b/>
      <w:bCs/>
      <w:sz w:val="32"/>
      <w:szCs w:val="24"/>
    </w:rPr>
  </w:style>
  <w:style w:type="character" w:customStyle="1" w:styleId="af0">
    <w:name w:val="Заголовок Знак"/>
    <w:basedOn w:val="a1"/>
    <w:link w:val="af"/>
    <w:rsid w:val="00A14CE4"/>
    <w:rPr>
      <w:rFonts w:ascii="Times New Roman" w:eastAsia="Times New Roman" w:hAnsi="Times New Roman" w:cs="Times New Roman"/>
      <w:b/>
      <w:bCs/>
      <w:sz w:val="32"/>
      <w:szCs w:val="24"/>
    </w:rPr>
  </w:style>
  <w:style w:type="paragraph" w:styleId="af1">
    <w:name w:val="Subtitle"/>
    <w:basedOn w:val="a0"/>
    <w:link w:val="af2"/>
    <w:uiPriority w:val="11"/>
    <w:qFormat/>
    <w:rsid w:val="00A14CE4"/>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uiPriority w:val="11"/>
    <w:rsid w:val="00A14CE4"/>
    <w:rPr>
      <w:rFonts w:ascii="Times New Roman" w:eastAsia="Times New Roman" w:hAnsi="Times New Roman" w:cs="Times New Roman"/>
      <w:b/>
      <w:bCs/>
      <w:sz w:val="28"/>
      <w:szCs w:val="24"/>
    </w:rPr>
  </w:style>
  <w:style w:type="paragraph" w:styleId="23">
    <w:name w:val="Body Text Indent 2"/>
    <w:basedOn w:val="a0"/>
    <w:link w:val="24"/>
    <w:rsid w:val="00A14CE4"/>
    <w:pPr>
      <w:spacing w:after="0" w:line="240" w:lineRule="auto"/>
      <w:ind w:firstLine="545"/>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A14CE4"/>
    <w:rPr>
      <w:rFonts w:ascii="Times New Roman" w:eastAsia="Times New Roman" w:hAnsi="Times New Roman" w:cs="Times New Roman"/>
      <w:sz w:val="28"/>
      <w:szCs w:val="24"/>
    </w:rPr>
  </w:style>
  <w:style w:type="paragraph" w:styleId="25">
    <w:name w:val="Body Text 2"/>
    <w:basedOn w:val="a0"/>
    <w:link w:val="26"/>
    <w:rsid w:val="00A14CE4"/>
    <w:pPr>
      <w:spacing w:after="0" w:line="240" w:lineRule="auto"/>
      <w:jc w:val="both"/>
    </w:pPr>
    <w:rPr>
      <w:rFonts w:ascii="Arial" w:eastAsia="Times New Roman" w:hAnsi="Arial" w:cs="Times New Roman"/>
      <w:sz w:val="24"/>
      <w:szCs w:val="24"/>
    </w:rPr>
  </w:style>
  <w:style w:type="character" w:customStyle="1" w:styleId="26">
    <w:name w:val="Основной текст 2 Знак"/>
    <w:basedOn w:val="a1"/>
    <w:link w:val="25"/>
    <w:rsid w:val="00A14CE4"/>
    <w:rPr>
      <w:rFonts w:ascii="Arial" w:eastAsia="Times New Roman" w:hAnsi="Arial" w:cs="Times New Roman"/>
      <w:sz w:val="24"/>
      <w:szCs w:val="24"/>
    </w:rPr>
  </w:style>
  <w:style w:type="character" w:styleId="af3">
    <w:name w:val="page number"/>
    <w:basedOn w:val="a1"/>
    <w:rsid w:val="00A14CE4"/>
  </w:style>
  <w:style w:type="paragraph" w:styleId="af4">
    <w:name w:val="Body Text"/>
    <w:basedOn w:val="a0"/>
    <w:link w:val="af5"/>
    <w:rsid w:val="00A14CE4"/>
    <w:pPr>
      <w:spacing w:after="12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A14CE4"/>
    <w:rPr>
      <w:rFonts w:ascii="Times New Roman" w:eastAsia="Times New Roman" w:hAnsi="Times New Roman" w:cs="Times New Roman"/>
      <w:sz w:val="28"/>
      <w:szCs w:val="24"/>
      <w:lang w:eastAsia="ru-RU"/>
    </w:rPr>
  </w:style>
  <w:style w:type="character" w:customStyle="1" w:styleId="af6">
    <w:name w:val="Цветовое выделение"/>
    <w:rsid w:val="00A14CE4"/>
    <w:rPr>
      <w:b/>
      <w:bCs/>
      <w:color w:val="000080"/>
      <w:sz w:val="30"/>
      <w:szCs w:val="30"/>
    </w:rPr>
  </w:style>
  <w:style w:type="character" w:customStyle="1" w:styleId="af7">
    <w:name w:val="Гипертекстовая ссылка"/>
    <w:uiPriority w:val="99"/>
    <w:rsid w:val="00A14CE4"/>
    <w:rPr>
      <w:b/>
      <w:bCs/>
      <w:color w:val="008000"/>
      <w:sz w:val="30"/>
      <w:szCs w:val="30"/>
    </w:rPr>
  </w:style>
  <w:style w:type="paragraph" w:customStyle="1" w:styleId="af8">
    <w:name w:val="Комментарий"/>
    <w:basedOn w:val="a0"/>
    <w:next w:val="a0"/>
    <w:rsid w:val="00A14CE4"/>
    <w:pPr>
      <w:autoSpaceDE w:val="0"/>
      <w:autoSpaceDN w:val="0"/>
      <w:adjustRightInd w:val="0"/>
      <w:spacing w:after="0" w:line="240" w:lineRule="auto"/>
      <w:ind w:left="170"/>
      <w:jc w:val="both"/>
    </w:pPr>
    <w:rPr>
      <w:rFonts w:ascii="Arial" w:eastAsia="Times New Roman" w:hAnsi="Arial" w:cs="Times New Roman"/>
      <w:i/>
      <w:iCs/>
      <w:color w:val="800080"/>
      <w:sz w:val="30"/>
      <w:szCs w:val="30"/>
      <w:lang w:eastAsia="ru-RU"/>
    </w:rPr>
  </w:style>
  <w:style w:type="paragraph" w:customStyle="1" w:styleId="af9">
    <w:name w:val="Текст (лев. подпись)"/>
    <w:basedOn w:val="a0"/>
    <w:next w:val="a0"/>
    <w:rsid w:val="00A14CE4"/>
    <w:pPr>
      <w:autoSpaceDE w:val="0"/>
      <w:autoSpaceDN w:val="0"/>
      <w:adjustRightInd w:val="0"/>
      <w:spacing w:after="0" w:line="240" w:lineRule="auto"/>
    </w:pPr>
    <w:rPr>
      <w:rFonts w:ascii="Arial" w:eastAsia="Times New Roman" w:hAnsi="Arial" w:cs="Times New Roman"/>
      <w:sz w:val="30"/>
      <w:szCs w:val="30"/>
      <w:lang w:eastAsia="ru-RU"/>
    </w:rPr>
  </w:style>
  <w:style w:type="paragraph" w:customStyle="1" w:styleId="afa">
    <w:name w:val="Текст (прав. подпись)"/>
    <w:basedOn w:val="a0"/>
    <w:next w:val="a0"/>
    <w:rsid w:val="00A14CE4"/>
    <w:pPr>
      <w:autoSpaceDE w:val="0"/>
      <w:autoSpaceDN w:val="0"/>
      <w:adjustRightInd w:val="0"/>
      <w:spacing w:after="0" w:line="240" w:lineRule="auto"/>
      <w:jc w:val="right"/>
    </w:pPr>
    <w:rPr>
      <w:rFonts w:ascii="Arial" w:eastAsia="Times New Roman" w:hAnsi="Arial" w:cs="Times New Roman"/>
      <w:sz w:val="30"/>
      <w:szCs w:val="30"/>
      <w:lang w:eastAsia="ru-RU"/>
    </w:rPr>
  </w:style>
  <w:style w:type="paragraph" w:customStyle="1" w:styleId="ConsPlusCell">
    <w:name w:val="ConsPlusCell"/>
    <w:rsid w:val="00A14C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Знак Знак"/>
    <w:rsid w:val="00A14CE4"/>
    <w:rPr>
      <w:sz w:val="28"/>
      <w:szCs w:val="24"/>
      <w:lang w:val="ru-RU" w:eastAsia="ru-RU" w:bidi="ar-SA"/>
    </w:rPr>
  </w:style>
  <w:style w:type="paragraph" w:styleId="31">
    <w:name w:val="Body Text Indent 3"/>
    <w:basedOn w:val="a0"/>
    <w:link w:val="32"/>
    <w:rsid w:val="00A14CE4"/>
    <w:pPr>
      <w:spacing w:after="0" w:line="240" w:lineRule="auto"/>
      <w:ind w:firstLine="720"/>
      <w:jc w:val="both"/>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A14CE4"/>
    <w:rPr>
      <w:rFonts w:ascii="Arial" w:eastAsia="Times New Roman" w:hAnsi="Arial" w:cs="Arial"/>
      <w:sz w:val="24"/>
      <w:szCs w:val="28"/>
      <w:lang w:eastAsia="ru-RU"/>
    </w:rPr>
  </w:style>
  <w:style w:type="paragraph" w:customStyle="1" w:styleId="afc">
    <w:name w:val="Заголовок статьи"/>
    <w:basedOn w:val="a0"/>
    <w:next w:val="a0"/>
    <w:rsid w:val="00A14CE4"/>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33">
    <w:name w:val="Body Text 3"/>
    <w:basedOn w:val="a0"/>
    <w:link w:val="34"/>
    <w:rsid w:val="00A14CE4"/>
    <w:pPr>
      <w:spacing w:after="0" w:line="240" w:lineRule="auto"/>
    </w:pPr>
    <w:rPr>
      <w:rFonts w:ascii="Times New Roman" w:eastAsia="Times New Roman" w:hAnsi="Times New Roman" w:cs="Times New Roman"/>
      <w:bCs/>
      <w:sz w:val="28"/>
      <w:szCs w:val="24"/>
      <w:lang w:eastAsia="ru-RU"/>
    </w:rPr>
  </w:style>
  <w:style w:type="character" w:customStyle="1" w:styleId="34">
    <w:name w:val="Основной текст 3 Знак"/>
    <w:basedOn w:val="a1"/>
    <w:link w:val="33"/>
    <w:rsid w:val="00A14CE4"/>
    <w:rPr>
      <w:rFonts w:ascii="Times New Roman" w:eastAsia="Times New Roman" w:hAnsi="Times New Roman" w:cs="Times New Roman"/>
      <w:bCs/>
      <w:sz w:val="28"/>
      <w:szCs w:val="24"/>
      <w:lang w:eastAsia="ru-RU"/>
    </w:rPr>
  </w:style>
  <w:style w:type="paragraph" w:styleId="afd">
    <w:name w:val="Body Text Indent"/>
    <w:basedOn w:val="a0"/>
    <w:link w:val="afe"/>
    <w:rsid w:val="00A14CE4"/>
    <w:pPr>
      <w:spacing w:after="0" w:line="240" w:lineRule="auto"/>
      <w:ind w:firstLine="708"/>
      <w:jc w:val="both"/>
    </w:pPr>
    <w:rPr>
      <w:rFonts w:ascii="Times New Roman" w:eastAsia="Times New Roman" w:hAnsi="Times New Roman" w:cs="Times New Roman"/>
      <w:sz w:val="28"/>
      <w:szCs w:val="24"/>
    </w:rPr>
  </w:style>
  <w:style w:type="character" w:customStyle="1" w:styleId="afe">
    <w:name w:val="Основной текст с отступом Знак"/>
    <w:basedOn w:val="a1"/>
    <w:link w:val="afd"/>
    <w:rsid w:val="00A14CE4"/>
    <w:rPr>
      <w:rFonts w:ascii="Times New Roman" w:eastAsia="Times New Roman" w:hAnsi="Times New Roman" w:cs="Times New Roman"/>
      <w:sz w:val="28"/>
      <w:szCs w:val="24"/>
    </w:rPr>
  </w:style>
  <w:style w:type="paragraph" w:customStyle="1" w:styleId="ConsNormal">
    <w:name w:val="ConsNormal"/>
    <w:rsid w:val="00A14C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
    <w:name w:val="Таблицы (моноширинный)"/>
    <w:basedOn w:val="a0"/>
    <w:next w:val="a0"/>
    <w:rsid w:val="00A14CE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0">
    <w:name w:val="Нормальный (таблица)"/>
    <w:basedOn w:val="a0"/>
    <w:next w:val="a0"/>
    <w:uiPriority w:val="99"/>
    <w:rsid w:val="00A14CE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Title">
    <w:name w:val="ConsTitle"/>
    <w:rsid w:val="00A14CE4"/>
    <w:pPr>
      <w:widowControl w:val="0"/>
      <w:snapToGrid w:val="0"/>
      <w:spacing w:after="0" w:line="240" w:lineRule="auto"/>
    </w:pPr>
    <w:rPr>
      <w:rFonts w:ascii="Arial" w:eastAsia="Times New Roman" w:hAnsi="Arial" w:cs="Times New Roman"/>
      <w:b/>
      <w:sz w:val="16"/>
      <w:szCs w:val="20"/>
      <w:lang w:eastAsia="ru-RU"/>
    </w:rPr>
  </w:style>
  <w:style w:type="paragraph" w:styleId="aff1">
    <w:name w:val="Normal (Web)"/>
    <w:basedOn w:val="a0"/>
    <w:uiPriority w:val="99"/>
    <w:rsid w:val="00A14CE4"/>
    <w:pPr>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14CE4"/>
    <w:pPr>
      <w:widowControl w:val="0"/>
      <w:autoSpaceDE w:val="0"/>
      <w:autoSpaceDN w:val="0"/>
      <w:spacing w:after="0" w:line="240" w:lineRule="auto"/>
    </w:pPr>
    <w:rPr>
      <w:rFonts w:ascii="Courier New" w:eastAsia="MS Mincho" w:hAnsi="Courier New" w:cs="Courier New"/>
      <w:sz w:val="20"/>
      <w:szCs w:val="20"/>
      <w:lang w:eastAsia="ru-RU"/>
    </w:rPr>
  </w:style>
  <w:style w:type="paragraph" w:styleId="aff2">
    <w:name w:val="Plain Text"/>
    <w:basedOn w:val="a0"/>
    <w:link w:val="aff3"/>
    <w:rsid w:val="00A14CE4"/>
    <w:pPr>
      <w:spacing w:after="0" w:line="240" w:lineRule="auto"/>
    </w:pPr>
    <w:rPr>
      <w:rFonts w:ascii="Courier New" w:eastAsia="Times New Roman" w:hAnsi="Courier New" w:cs="Times New Roman"/>
      <w:sz w:val="20"/>
      <w:szCs w:val="20"/>
    </w:rPr>
  </w:style>
  <w:style w:type="character" w:customStyle="1" w:styleId="aff3">
    <w:name w:val="Текст Знак"/>
    <w:basedOn w:val="a1"/>
    <w:link w:val="aff2"/>
    <w:rsid w:val="00A14CE4"/>
    <w:rPr>
      <w:rFonts w:ascii="Courier New" w:eastAsia="Times New Roman" w:hAnsi="Courier New" w:cs="Times New Roman"/>
      <w:sz w:val="20"/>
      <w:szCs w:val="20"/>
    </w:rPr>
  </w:style>
  <w:style w:type="paragraph" w:customStyle="1" w:styleId="12">
    <w:name w:val="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Прижатый влево"/>
    <w:basedOn w:val="a0"/>
    <w:next w:val="a0"/>
    <w:uiPriority w:val="99"/>
    <w:rsid w:val="00A14CE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3">
    <w:name w:val="обычный_1 Знак Знак Знак Знак Знак Знак Знак Знак Знак"/>
    <w:basedOn w:val="a0"/>
    <w:rsid w:val="00A14CE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5">
    <w:name w:val="обычный_"/>
    <w:basedOn w:val="a0"/>
    <w:autoRedefine/>
    <w:rsid w:val="00A14CE4"/>
    <w:pPr>
      <w:autoSpaceDE w:val="0"/>
      <w:autoSpaceDN w:val="0"/>
      <w:adjustRightInd w:val="0"/>
      <w:ind w:firstLine="720"/>
    </w:pPr>
    <w:rPr>
      <w:rFonts w:ascii="Times New Roman" w:eastAsia="Calibri" w:hAnsi="Times New Roman" w:cs="Times New Roman"/>
      <w:sz w:val="28"/>
      <w:szCs w:val="28"/>
    </w:rPr>
  </w:style>
  <w:style w:type="paragraph" w:customStyle="1" w:styleId="14">
    <w:name w:val="Знак Знак1 Знак Знак"/>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27">
    <w:name w:val="Знак Знак2"/>
    <w:rsid w:val="00A14CE4"/>
    <w:rPr>
      <w:rFonts w:ascii="Courier New" w:hAnsi="Courier New"/>
      <w:lang w:val="ru-RU" w:eastAsia="ru-RU" w:bidi="ar-SA"/>
    </w:rPr>
  </w:style>
  <w:style w:type="paragraph" w:customStyle="1" w:styleId="110">
    <w:name w:val="Знак Знак1 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5">
    <w:name w:val="Обычный1"/>
    <w:rsid w:val="00A14CE4"/>
    <w:pPr>
      <w:spacing w:after="0" w:line="240" w:lineRule="auto"/>
    </w:pPr>
    <w:rPr>
      <w:rFonts w:ascii="Times New Roman" w:eastAsia="Times New Roman" w:hAnsi="Times New Roman" w:cs="Times New Roman"/>
      <w:sz w:val="20"/>
      <w:szCs w:val="20"/>
      <w:lang w:eastAsia="ru-RU"/>
    </w:rPr>
  </w:style>
  <w:style w:type="paragraph" w:styleId="aff6">
    <w:name w:val="caption"/>
    <w:basedOn w:val="a0"/>
    <w:next w:val="a0"/>
    <w:qFormat/>
    <w:rsid w:val="00A14CE4"/>
    <w:pPr>
      <w:spacing w:after="0" w:line="240" w:lineRule="auto"/>
      <w:jc w:val="center"/>
    </w:pPr>
    <w:rPr>
      <w:rFonts w:ascii="Times New Roman" w:eastAsia="Times New Roman" w:hAnsi="Times New Roman" w:cs="Times New Roman"/>
      <w:b/>
      <w:bCs/>
      <w:sz w:val="28"/>
      <w:szCs w:val="24"/>
      <w:lang w:eastAsia="ru-RU"/>
    </w:rPr>
  </w:style>
  <w:style w:type="table" w:styleId="aff7">
    <w:name w:val="Table Grid"/>
    <w:basedOn w:val="a2"/>
    <w:rsid w:val="00A14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A14CE4"/>
    <w:pPr>
      <w:numPr>
        <w:numId w:val="1"/>
      </w:numPr>
      <w:spacing w:after="0" w:line="240" w:lineRule="auto"/>
    </w:pPr>
    <w:rPr>
      <w:rFonts w:ascii="Times New Roman" w:eastAsia="SimSun" w:hAnsi="Times New Roman" w:cs="Times New Roman"/>
      <w:sz w:val="24"/>
      <w:szCs w:val="24"/>
      <w:lang w:eastAsia="zh-CN"/>
    </w:rPr>
  </w:style>
  <w:style w:type="character" w:customStyle="1" w:styleId="112">
    <w:name w:val="Заголовок 1 Знак1"/>
    <w:aliases w:val="Заголовок 1 Знак Знак1"/>
    <w:rsid w:val="00A14CE4"/>
    <w:rPr>
      <w:b/>
      <w:sz w:val="24"/>
      <w:lang w:val="ru-RU" w:eastAsia="ru-RU" w:bidi="ar-SA"/>
    </w:rPr>
  </w:style>
  <w:style w:type="paragraph" w:styleId="20">
    <w:name w:val="List Number 2"/>
    <w:basedOn w:val="a0"/>
    <w:rsid w:val="00A14CE4"/>
    <w:pPr>
      <w:numPr>
        <w:numId w:val="3"/>
      </w:numPr>
      <w:spacing w:after="0" w:line="240" w:lineRule="auto"/>
    </w:pPr>
    <w:rPr>
      <w:rFonts w:ascii="Times New Roman" w:eastAsia="SimSun" w:hAnsi="Times New Roman" w:cs="Times New Roman"/>
      <w:sz w:val="28"/>
      <w:szCs w:val="24"/>
      <w:lang w:eastAsia="zh-CN"/>
    </w:rPr>
  </w:style>
  <w:style w:type="numbering" w:styleId="111111">
    <w:name w:val="Outline List 2"/>
    <w:basedOn w:val="a3"/>
    <w:rsid w:val="00A14CE4"/>
    <w:pPr>
      <w:numPr>
        <w:numId w:val="2"/>
      </w:numPr>
    </w:pPr>
  </w:style>
  <w:style w:type="paragraph" w:customStyle="1" w:styleId="ConsNonformat">
    <w:name w:val="ConsNonforma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Cell">
    <w:name w:val="ConsCell"/>
    <w:rsid w:val="00A14CE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A14CE4"/>
    <w:pPr>
      <w:spacing w:after="0" w:line="240" w:lineRule="auto"/>
    </w:pPr>
    <w:rPr>
      <w:rFonts w:ascii="Times New Roman" w:eastAsia="Times New Roman" w:hAnsi="Times New Roman" w:cs="Times New Roman"/>
      <w:sz w:val="20"/>
      <w:szCs w:val="20"/>
      <w:lang w:eastAsia="ru-RU"/>
    </w:rPr>
  </w:style>
  <w:style w:type="paragraph" w:customStyle="1" w:styleId="aff8">
    <w:name w:val="Îáû÷íûé"/>
    <w:rsid w:val="00A14CE4"/>
    <w:pPr>
      <w:spacing w:after="0" w:line="240" w:lineRule="auto"/>
    </w:pPr>
    <w:rPr>
      <w:rFonts w:ascii="Times New Roman" w:eastAsia="Times New Roman" w:hAnsi="Times New Roman" w:cs="Times New Roman"/>
      <w:sz w:val="20"/>
      <w:szCs w:val="20"/>
      <w:lang w:val="en-US" w:eastAsia="ru-RU"/>
    </w:rPr>
  </w:style>
  <w:style w:type="paragraph" w:styleId="aff9">
    <w:name w:val="Block Text"/>
    <w:basedOn w:val="a0"/>
    <w:rsid w:val="00A14CE4"/>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16">
    <w:name w:val="Заголовок 1 Знак Знак"/>
    <w:rsid w:val="00A14CE4"/>
    <w:rPr>
      <w:b/>
      <w:bCs/>
      <w:sz w:val="28"/>
      <w:szCs w:val="28"/>
      <w:lang w:val="ru-RU" w:eastAsia="ru-RU" w:bidi="ar-SA"/>
    </w:rPr>
  </w:style>
  <w:style w:type="character" w:styleId="affa">
    <w:name w:val="Emphasis"/>
    <w:uiPriority w:val="20"/>
    <w:qFormat/>
    <w:rsid w:val="00A14CE4"/>
    <w:rPr>
      <w:i/>
      <w:iCs/>
    </w:rPr>
  </w:style>
  <w:style w:type="paragraph" w:customStyle="1" w:styleId="ConsPlusTitle">
    <w:name w:val="ConsPlusTitle"/>
    <w:rsid w:val="00A14CE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текст 1"/>
    <w:basedOn w:val="a0"/>
    <w:next w:val="a0"/>
    <w:rsid w:val="00A14CE4"/>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0"/>
    <w:rsid w:val="00A14CE4"/>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fb">
    <w:name w:val="Таблица"/>
    <w:basedOn w:val="a0"/>
    <w:rsid w:val="00A14CE4"/>
    <w:pPr>
      <w:spacing w:after="0" w:line="240" w:lineRule="auto"/>
      <w:jc w:val="both"/>
    </w:pPr>
    <w:rPr>
      <w:rFonts w:ascii="Times New Roman" w:eastAsia="Times New Roman" w:hAnsi="Times New Roman" w:cs="Times New Roman"/>
      <w:sz w:val="24"/>
      <w:szCs w:val="24"/>
      <w:lang w:eastAsia="ru-RU"/>
    </w:rPr>
  </w:style>
  <w:style w:type="paragraph" w:styleId="affc">
    <w:name w:val="footnote text"/>
    <w:basedOn w:val="a0"/>
    <w:link w:val="affd"/>
    <w:rsid w:val="00A14CE4"/>
    <w:pPr>
      <w:spacing w:after="0" w:line="240" w:lineRule="auto"/>
    </w:pPr>
    <w:rPr>
      <w:rFonts w:ascii="Times New Roman" w:eastAsia="Times New Roman" w:hAnsi="Times New Roman" w:cs="Times New Roman"/>
      <w:sz w:val="20"/>
      <w:szCs w:val="20"/>
      <w:lang w:eastAsia="ru-RU"/>
    </w:rPr>
  </w:style>
  <w:style w:type="character" w:customStyle="1" w:styleId="affd">
    <w:name w:val="Текст сноски Знак"/>
    <w:basedOn w:val="a1"/>
    <w:link w:val="affc"/>
    <w:rsid w:val="00A14CE4"/>
    <w:rPr>
      <w:rFonts w:ascii="Times New Roman" w:eastAsia="Times New Roman" w:hAnsi="Times New Roman" w:cs="Times New Roman"/>
      <w:sz w:val="20"/>
      <w:szCs w:val="20"/>
      <w:lang w:eastAsia="ru-RU"/>
    </w:rPr>
  </w:style>
  <w:style w:type="character" w:styleId="affe">
    <w:name w:val="footnote reference"/>
    <w:rsid w:val="00A14CE4"/>
    <w:rPr>
      <w:vertAlign w:val="superscript"/>
    </w:rPr>
  </w:style>
  <w:style w:type="paragraph" w:styleId="afff">
    <w:name w:val="Document Map"/>
    <w:basedOn w:val="a0"/>
    <w:link w:val="afff0"/>
    <w:rsid w:val="00A14CE4"/>
    <w:pPr>
      <w:shd w:val="clear" w:color="auto" w:fill="000080"/>
      <w:spacing w:after="0" w:line="240" w:lineRule="auto"/>
    </w:pPr>
    <w:rPr>
      <w:rFonts w:ascii="Tahoma" w:eastAsia="SimSun" w:hAnsi="Tahoma" w:cs="Times New Roman"/>
      <w:sz w:val="20"/>
      <w:szCs w:val="20"/>
      <w:lang w:eastAsia="zh-CN"/>
    </w:rPr>
  </w:style>
  <w:style w:type="character" w:customStyle="1" w:styleId="afff0">
    <w:name w:val="Схема документа Знак"/>
    <w:basedOn w:val="a1"/>
    <w:link w:val="afff"/>
    <w:uiPriority w:val="99"/>
    <w:rsid w:val="00A14CE4"/>
    <w:rPr>
      <w:rFonts w:ascii="Tahoma" w:eastAsia="SimSun" w:hAnsi="Tahoma" w:cs="Times New Roman"/>
      <w:sz w:val="20"/>
      <w:szCs w:val="20"/>
      <w:shd w:val="clear" w:color="auto" w:fill="000080"/>
      <w:lang w:eastAsia="zh-CN"/>
    </w:rPr>
  </w:style>
  <w:style w:type="character" w:styleId="afff1">
    <w:name w:val="annotation reference"/>
    <w:rsid w:val="00A14CE4"/>
    <w:rPr>
      <w:sz w:val="16"/>
      <w:szCs w:val="16"/>
    </w:rPr>
  </w:style>
  <w:style w:type="paragraph" w:styleId="afff2">
    <w:name w:val="annotation text"/>
    <w:basedOn w:val="a0"/>
    <w:link w:val="afff3"/>
    <w:rsid w:val="00A14CE4"/>
    <w:pPr>
      <w:spacing w:after="0" w:line="240" w:lineRule="auto"/>
    </w:pPr>
    <w:rPr>
      <w:rFonts w:ascii="Times New Roman" w:eastAsia="SimSun" w:hAnsi="Times New Roman" w:cs="Times New Roman"/>
      <w:sz w:val="20"/>
      <w:szCs w:val="20"/>
      <w:lang w:eastAsia="zh-CN"/>
    </w:rPr>
  </w:style>
  <w:style w:type="character" w:customStyle="1" w:styleId="afff3">
    <w:name w:val="Текст примечания Знак"/>
    <w:basedOn w:val="a1"/>
    <w:link w:val="afff2"/>
    <w:rsid w:val="00A14CE4"/>
    <w:rPr>
      <w:rFonts w:ascii="Times New Roman" w:eastAsia="SimSun" w:hAnsi="Times New Roman" w:cs="Times New Roman"/>
      <w:sz w:val="20"/>
      <w:szCs w:val="20"/>
      <w:lang w:eastAsia="zh-CN"/>
    </w:rPr>
  </w:style>
  <w:style w:type="paragraph" w:styleId="afff4">
    <w:name w:val="annotation subject"/>
    <w:basedOn w:val="afff2"/>
    <w:next w:val="afff2"/>
    <w:link w:val="afff5"/>
    <w:rsid w:val="00A14CE4"/>
    <w:rPr>
      <w:b/>
      <w:bCs/>
    </w:rPr>
  </w:style>
  <w:style w:type="character" w:customStyle="1" w:styleId="afff5">
    <w:name w:val="Тема примечания Знак"/>
    <w:basedOn w:val="afff3"/>
    <w:link w:val="afff4"/>
    <w:rsid w:val="00A14CE4"/>
    <w:rPr>
      <w:rFonts w:ascii="Times New Roman" w:eastAsia="SimSun" w:hAnsi="Times New Roman" w:cs="Times New Roman"/>
      <w:b/>
      <w:bCs/>
      <w:sz w:val="20"/>
      <w:szCs w:val="20"/>
      <w:lang w:eastAsia="zh-CN"/>
    </w:rPr>
  </w:style>
  <w:style w:type="paragraph" w:customStyle="1" w:styleId="18">
    <w:name w:val="Текст1"/>
    <w:basedOn w:val="a0"/>
    <w:rsid w:val="00A14CE4"/>
    <w:pPr>
      <w:suppressAutoHyphens/>
      <w:spacing w:after="0" w:line="240" w:lineRule="auto"/>
    </w:pPr>
    <w:rPr>
      <w:rFonts w:ascii="Courier New" w:eastAsia="Times New Roman" w:hAnsi="Courier New" w:cs="Courier New"/>
      <w:sz w:val="20"/>
      <w:szCs w:val="20"/>
      <w:lang w:eastAsia="ar-SA"/>
    </w:rPr>
  </w:style>
  <w:style w:type="paragraph" w:customStyle="1" w:styleId="nienie">
    <w:name w:val="nienie"/>
    <w:basedOn w:val="a0"/>
    <w:rsid w:val="00A14CE4"/>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A14CE4"/>
    <w:pPr>
      <w:widowControl w:val="0"/>
      <w:spacing w:after="0" w:line="240" w:lineRule="auto"/>
    </w:pPr>
    <w:rPr>
      <w:rFonts w:ascii="Times New Roman" w:eastAsia="Times New Roman" w:hAnsi="Times New Roman" w:cs="Times New Roman"/>
      <w:sz w:val="20"/>
      <w:szCs w:val="20"/>
      <w:lang w:eastAsia="ru-RU"/>
    </w:rPr>
  </w:style>
  <w:style w:type="paragraph" w:customStyle="1" w:styleId="afff6">
    <w:name w:val="основной"/>
    <w:basedOn w:val="a0"/>
    <w:rsid w:val="00A14CE4"/>
    <w:pPr>
      <w:keepNext/>
      <w:spacing w:after="0" w:line="240" w:lineRule="auto"/>
    </w:pPr>
    <w:rPr>
      <w:rFonts w:ascii="Times New Roman" w:eastAsia="Times New Roman" w:hAnsi="Times New Roman" w:cs="Times New Roman"/>
      <w:sz w:val="24"/>
      <w:szCs w:val="24"/>
      <w:lang w:eastAsia="ru-RU"/>
    </w:rPr>
  </w:style>
  <w:style w:type="paragraph" w:customStyle="1" w:styleId="19">
    <w:name w:val="Основной текст с отступом1"/>
    <w:basedOn w:val="a0"/>
    <w:rsid w:val="00A14CE4"/>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8">
    <w:name w:val="Îñíîâíîé òåêñò 2"/>
    <w:basedOn w:val="aff8"/>
    <w:rsid w:val="00A14CE4"/>
    <w:pPr>
      <w:widowControl w:val="0"/>
      <w:suppressAutoHyphens/>
      <w:ind w:firstLine="720"/>
      <w:jc w:val="both"/>
    </w:pPr>
    <w:rPr>
      <w:rFonts w:eastAsia="Arial"/>
      <w:b/>
      <w:bCs/>
      <w:color w:val="000000"/>
      <w:sz w:val="24"/>
      <w:szCs w:val="24"/>
      <w:lang w:eastAsia="ar-SA"/>
    </w:rPr>
  </w:style>
  <w:style w:type="paragraph" w:styleId="35">
    <w:name w:val="toc 3"/>
    <w:basedOn w:val="a0"/>
    <w:next w:val="a0"/>
    <w:autoRedefine/>
    <w:uiPriority w:val="39"/>
    <w:rsid w:val="00A14CE4"/>
    <w:pPr>
      <w:spacing w:after="0" w:line="240" w:lineRule="auto"/>
      <w:ind w:left="480"/>
    </w:pPr>
    <w:rPr>
      <w:rFonts w:ascii="Times New Roman" w:eastAsia="SimSun" w:hAnsi="Times New Roman" w:cs="Times New Roman"/>
      <w:sz w:val="24"/>
      <w:szCs w:val="24"/>
      <w:lang w:eastAsia="zh-CN"/>
    </w:rPr>
  </w:style>
  <w:style w:type="paragraph" w:styleId="41">
    <w:name w:val="toc 4"/>
    <w:basedOn w:val="a0"/>
    <w:next w:val="a0"/>
    <w:autoRedefine/>
    <w:uiPriority w:val="39"/>
    <w:rsid w:val="00A14CE4"/>
    <w:pPr>
      <w:spacing w:after="0" w:line="240" w:lineRule="auto"/>
      <w:ind w:left="720"/>
    </w:pPr>
    <w:rPr>
      <w:rFonts w:ascii="Times New Roman" w:eastAsia="SimSun" w:hAnsi="Times New Roman" w:cs="Times New Roman"/>
      <w:sz w:val="24"/>
      <w:szCs w:val="24"/>
      <w:lang w:eastAsia="zh-CN"/>
    </w:rPr>
  </w:style>
  <w:style w:type="paragraph" w:styleId="51">
    <w:name w:val="toc 5"/>
    <w:basedOn w:val="a0"/>
    <w:next w:val="a0"/>
    <w:autoRedefine/>
    <w:uiPriority w:val="39"/>
    <w:unhideWhenUsed/>
    <w:rsid w:val="00A14CE4"/>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A14CE4"/>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A14CE4"/>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A14CE4"/>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A14CE4"/>
    <w:pPr>
      <w:spacing w:after="100"/>
      <w:ind w:left="1760"/>
    </w:pPr>
    <w:rPr>
      <w:rFonts w:ascii="Calibri" w:eastAsia="Times New Roman" w:hAnsi="Calibri" w:cs="Times New Roman"/>
      <w:lang w:eastAsia="ru-RU"/>
    </w:rPr>
  </w:style>
  <w:style w:type="character" w:customStyle="1" w:styleId="29">
    <w:name w:val="Основной шрифт абзаца2"/>
    <w:rsid w:val="00A14CE4"/>
  </w:style>
  <w:style w:type="paragraph" w:customStyle="1" w:styleId="36">
    <w:name w:val="Обычный3"/>
    <w:rsid w:val="00A14CE4"/>
    <w:pPr>
      <w:widowControl w:val="0"/>
      <w:suppressAutoHyphens/>
      <w:spacing w:after="0"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6"/>
    <w:rsid w:val="00A14CE4"/>
    <w:pPr>
      <w:spacing w:after="120" w:line="480" w:lineRule="auto"/>
    </w:pPr>
  </w:style>
  <w:style w:type="character" w:customStyle="1" w:styleId="apple-converted-space">
    <w:name w:val="apple-converted-space"/>
    <w:rsid w:val="00A14CE4"/>
  </w:style>
  <w:style w:type="character" w:styleId="afff7">
    <w:name w:val="Strong"/>
    <w:uiPriority w:val="22"/>
    <w:qFormat/>
    <w:rsid w:val="00A14CE4"/>
    <w:rPr>
      <w:b/>
      <w:bCs/>
    </w:rPr>
  </w:style>
  <w:style w:type="character" w:customStyle="1" w:styleId="highlight">
    <w:name w:val="highlight"/>
    <w:rsid w:val="00A14CE4"/>
  </w:style>
  <w:style w:type="paragraph" w:customStyle="1" w:styleId="afff8">
    <w:name w:val="Новый абзац"/>
    <w:basedOn w:val="a0"/>
    <w:link w:val="2a"/>
    <w:rsid w:val="00A14CE4"/>
    <w:pPr>
      <w:spacing w:after="0" w:line="360" w:lineRule="auto"/>
      <w:ind w:firstLine="567"/>
      <w:jc w:val="both"/>
    </w:pPr>
    <w:rPr>
      <w:rFonts w:ascii="Arial" w:eastAsia="Times New Roman" w:hAnsi="Arial" w:cs="Times New Roman"/>
      <w:sz w:val="24"/>
      <w:szCs w:val="20"/>
    </w:rPr>
  </w:style>
  <w:style w:type="character" w:customStyle="1" w:styleId="2a">
    <w:name w:val="Новый абзац Знак2"/>
    <w:link w:val="afff8"/>
    <w:rsid w:val="00A14CE4"/>
    <w:rPr>
      <w:rFonts w:ascii="Arial" w:eastAsia="Times New Roman" w:hAnsi="Arial" w:cs="Times New Roman"/>
      <w:sz w:val="24"/>
      <w:szCs w:val="20"/>
    </w:rPr>
  </w:style>
  <w:style w:type="paragraph" w:customStyle="1" w:styleId="afff9">
    <w:name w:val="Стандартный"/>
    <w:basedOn w:val="a0"/>
    <w:link w:val="afffa"/>
    <w:qFormat/>
    <w:rsid w:val="00A14CE4"/>
    <w:pPr>
      <w:spacing w:after="0" w:line="360" w:lineRule="auto"/>
      <w:ind w:firstLine="851"/>
      <w:jc w:val="both"/>
    </w:pPr>
    <w:rPr>
      <w:rFonts w:ascii="Arial" w:eastAsia="Times New Roman" w:hAnsi="Arial" w:cs="Times New Roman"/>
      <w:sz w:val="24"/>
      <w:szCs w:val="20"/>
    </w:rPr>
  </w:style>
  <w:style w:type="character" w:customStyle="1" w:styleId="afffa">
    <w:name w:val="Стандартный Знак"/>
    <w:link w:val="afff9"/>
    <w:rsid w:val="00A14CE4"/>
    <w:rPr>
      <w:rFonts w:ascii="Arial" w:eastAsia="Times New Roman" w:hAnsi="Arial" w:cs="Times New Roman"/>
      <w:sz w:val="24"/>
      <w:szCs w:val="20"/>
    </w:rPr>
  </w:style>
  <w:style w:type="paragraph" w:customStyle="1" w:styleId="afffb">
    <w:name w:val="Внимание: криминал!!"/>
    <w:basedOn w:val="a0"/>
    <w:next w:val="a0"/>
    <w:uiPriority w:val="99"/>
    <w:rsid w:val="008E34FC"/>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Default">
    <w:name w:val="Default"/>
    <w:rsid w:val="008E34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E37FA2"/>
  </w:style>
  <w:style w:type="table" w:styleId="-2">
    <w:name w:val="Table Web 2"/>
    <w:basedOn w:val="a2"/>
    <w:rsid w:val="002319A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2319A8"/>
    <w:pPr>
      <w:spacing w:after="0" w:line="240" w:lineRule="auto"/>
    </w:pPr>
    <w:rPr>
      <w:rFonts w:ascii="Helvetica" w:eastAsia="Times New Roman" w:hAnsi="Helvetica" w:cs="Times New Roman"/>
      <w:color w:val="000000"/>
      <w:sz w:val="24"/>
      <w:szCs w:val="20"/>
      <w:lang w:eastAsia="ru-RU"/>
    </w:rPr>
  </w:style>
  <w:style w:type="paragraph" w:customStyle="1" w:styleId="headertext">
    <w:name w:val="headertext"/>
    <w:basedOn w:val="a0"/>
    <w:rsid w:val="005B4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50A41"/>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styleId="HTML">
    <w:name w:val="HTML Preformatted"/>
    <w:basedOn w:val="a0"/>
    <w:link w:val="HTML0"/>
    <w:uiPriority w:val="99"/>
    <w:unhideWhenUsed/>
    <w:rsid w:val="0013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A77"/>
    <w:rPr>
      <w:rFonts w:ascii="Courier New" w:eastAsia="Times New Roman" w:hAnsi="Courier New" w:cs="Courier New"/>
      <w:sz w:val="20"/>
      <w:szCs w:val="20"/>
      <w:lang w:eastAsia="ru-RU"/>
    </w:rPr>
  </w:style>
  <w:style w:type="paragraph" w:customStyle="1" w:styleId="no-indent">
    <w:name w:val="no-indent"/>
    <w:basedOn w:val="a0"/>
    <w:rsid w:val="001C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A7438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1760">
      <w:bodyDiv w:val="1"/>
      <w:marLeft w:val="0"/>
      <w:marRight w:val="0"/>
      <w:marTop w:val="0"/>
      <w:marBottom w:val="0"/>
      <w:divBdr>
        <w:top w:val="none" w:sz="0" w:space="0" w:color="auto"/>
        <w:left w:val="none" w:sz="0" w:space="0" w:color="auto"/>
        <w:bottom w:val="none" w:sz="0" w:space="0" w:color="auto"/>
        <w:right w:val="none" w:sz="0" w:space="0" w:color="auto"/>
      </w:divBdr>
      <w:divsChild>
        <w:div w:id="1811244522">
          <w:marLeft w:val="0"/>
          <w:marRight w:val="0"/>
          <w:marTop w:val="192"/>
          <w:marBottom w:val="0"/>
          <w:divBdr>
            <w:top w:val="none" w:sz="0" w:space="0" w:color="auto"/>
            <w:left w:val="none" w:sz="0" w:space="0" w:color="auto"/>
            <w:bottom w:val="none" w:sz="0" w:space="0" w:color="auto"/>
            <w:right w:val="none" w:sz="0" w:space="0" w:color="auto"/>
          </w:divBdr>
        </w:div>
        <w:div w:id="1734113769">
          <w:marLeft w:val="0"/>
          <w:marRight w:val="0"/>
          <w:marTop w:val="192"/>
          <w:marBottom w:val="0"/>
          <w:divBdr>
            <w:top w:val="none" w:sz="0" w:space="0" w:color="auto"/>
            <w:left w:val="none" w:sz="0" w:space="0" w:color="auto"/>
            <w:bottom w:val="none" w:sz="0" w:space="0" w:color="auto"/>
            <w:right w:val="none" w:sz="0" w:space="0" w:color="auto"/>
          </w:divBdr>
        </w:div>
      </w:divsChild>
    </w:div>
    <w:div w:id="213779225">
      <w:bodyDiv w:val="1"/>
      <w:marLeft w:val="0"/>
      <w:marRight w:val="0"/>
      <w:marTop w:val="0"/>
      <w:marBottom w:val="0"/>
      <w:divBdr>
        <w:top w:val="none" w:sz="0" w:space="0" w:color="auto"/>
        <w:left w:val="none" w:sz="0" w:space="0" w:color="auto"/>
        <w:bottom w:val="none" w:sz="0" w:space="0" w:color="auto"/>
        <w:right w:val="none" w:sz="0" w:space="0" w:color="auto"/>
      </w:divBdr>
    </w:div>
    <w:div w:id="556092942">
      <w:bodyDiv w:val="1"/>
      <w:marLeft w:val="0"/>
      <w:marRight w:val="0"/>
      <w:marTop w:val="0"/>
      <w:marBottom w:val="0"/>
      <w:divBdr>
        <w:top w:val="none" w:sz="0" w:space="0" w:color="auto"/>
        <w:left w:val="none" w:sz="0" w:space="0" w:color="auto"/>
        <w:bottom w:val="none" w:sz="0" w:space="0" w:color="auto"/>
        <w:right w:val="none" w:sz="0" w:space="0" w:color="auto"/>
      </w:divBdr>
      <w:divsChild>
        <w:div w:id="846486518">
          <w:marLeft w:val="0"/>
          <w:marRight w:val="0"/>
          <w:marTop w:val="0"/>
          <w:marBottom w:val="0"/>
          <w:divBdr>
            <w:top w:val="none" w:sz="0" w:space="0" w:color="auto"/>
            <w:left w:val="none" w:sz="0" w:space="0" w:color="auto"/>
            <w:bottom w:val="none" w:sz="0" w:space="0" w:color="auto"/>
            <w:right w:val="none" w:sz="0" w:space="0" w:color="auto"/>
          </w:divBdr>
        </w:div>
      </w:divsChild>
    </w:div>
    <w:div w:id="589118832">
      <w:bodyDiv w:val="1"/>
      <w:marLeft w:val="0"/>
      <w:marRight w:val="0"/>
      <w:marTop w:val="0"/>
      <w:marBottom w:val="0"/>
      <w:divBdr>
        <w:top w:val="none" w:sz="0" w:space="0" w:color="auto"/>
        <w:left w:val="none" w:sz="0" w:space="0" w:color="auto"/>
        <w:bottom w:val="none" w:sz="0" w:space="0" w:color="auto"/>
        <w:right w:val="none" w:sz="0" w:space="0" w:color="auto"/>
      </w:divBdr>
      <w:divsChild>
        <w:div w:id="112094007">
          <w:marLeft w:val="0"/>
          <w:marRight w:val="0"/>
          <w:marTop w:val="192"/>
          <w:marBottom w:val="0"/>
          <w:divBdr>
            <w:top w:val="none" w:sz="0" w:space="0" w:color="auto"/>
            <w:left w:val="none" w:sz="0" w:space="0" w:color="auto"/>
            <w:bottom w:val="none" w:sz="0" w:space="0" w:color="auto"/>
            <w:right w:val="none" w:sz="0" w:space="0" w:color="auto"/>
          </w:divBdr>
        </w:div>
        <w:div w:id="1293095565">
          <w:marLeft w:val="0"/>
          <w:marRight w:val="0"/>
          <w:marTop w:val="0"/>
          <w:marBottom w:val="0"/>
          <w:divBdr>
            <w:top w:val="none" w:sz="0" w:space="0" w:color="auto"/>
            <w:left w:val="none" w:sz="0" w:space="0" w:color="auto"/>
            <w:bottom w:val="none" w:sz="0" w:space="0" w:color="auto"/>
            <w:right w:val="none" w:sz="0" w:space="0" w:color="auto"/>
          </w:divBdr>
          <w:divsChild>
            <w:div w:id="840049548">
              <w:marLeft w:val="0"/>
              <w:marRight w:val="0"/>
              <w:marTop w:val="192"/>
              <w:marBottom w:val="0"/>
              <w:divBdr>
                <w:top w:val="none" w:sz="0" w:space="0" w:color="auto"/>
                <w:left w:val="none" w:sz="0" w:space="0" w:color="auto"/>
                <w:bottom w:val="none" w:sz="0" w:space="0" w:color="auto"/>
                <w:right w:val="none" w:sz="0" w:space="0" w:color="auto"/>
              </w:divBdr>
            </w:div>
          </w:divsChild>
        </w:div>
        <w:div w:id="1214007416">
          <w:marLeft w:val="0"/>
          <w:marRight w:val="0"/>
          <w:marTop w:val="192"/>
          <w:marBottom w:val="0"/>
          <w:divBdr>
            <w:top w:val="none" w:sz="0" w:space="0" w:color="auto"/>
            <w:left w:val="none" w:sz="0" w:space="0" w:color="auto"/>
            <w:bottom w:val="none" w:sz="0" w:space="0" w:color="auto"/>
            <w:right w:val="none" w:sz="0" w:space="0" w:color="auto"/>
          </w:divBdr>
        </w:div>
        <w:div w:id="798113339">
          <w:marLeft w:val="0"/>
          <w:marRight w:val="0"/>
          <w:marTop w:val="192"/>
          <w:marBottom w:val="0"/>
          <w:divBdr>
            <w:top w:val="none" w:sz="0" w:space="0" w:color="auto"/>
            <w:left w:val="none" w:sz="0" w:space="0" w:color="auto"/>
            <w:bottom w:val="none" w:sz="0" w:space="0" w:color="auto"/>
            <w:right w:val="none" w:sz="0" w:space="0" w:color="auto"/>
          </w:divBdr>
        </w:div>
        <w:div w:id="23791272">
          <w:marLeft w:val="0"/>
          <w:marRight w:val="0"/>
          <w:marTop w:val="192"/>
          <w:marBottom w:val="0"/>
          <w:divBdr>
            <w:top w:val="none" w:sz="0" w:space="0" w:color="auto"/>
            <w:left w:val="none" w:sz="0" w:space="0" w:color="auto"/>
            <w:bottom w:val="none" w:sz="0" w:space="0" w:color="auto"/>
            <w:right w:val="none" w:sz="0" w:space="0" w:color="auto"/>
          </w:divBdr>
        </w:div>
        <w:div w:id="1902936063">
          <w:marLeft w:val="0"/>
          <w:marRight w:val="0"/>
          <w:marTop w:val="192"/>
          <w:marBottom w:val="0"/>
          <w:divBdr>
            <w:top w:val="none" w:sz="0" w:space="0" w:color="auto"/>
            <w:left w:val="none" w:sz="0" w:space="0" w:color="auto"/>
            <w:bottom w:val="none" w:sz="0" w:space="0" w:color="auto"/>
            <w:right w:val="none" w:sz="0" w:space="0" w:color="auto"/>
          </w:divBdr>
        </w:div>
        <w:div w:id="1388843797">
          <w:marLeft w:val="0"/>
          <w:marRight w:val="0"/>
          <w:marTop w:val="0"/>
          <w:marBottom w:val="0"/>
          <w:divBdr>
            <w:top w:val="none" w:sz="0" w:space="0" w:color="auto"/>
            <w:left w:val="none" w:sz="0" w:space="0" w:color="auto"/>
            <w:bottom w:val="none" w:sz="0" w:space="0" w:color="auto"/>
            <w:right w:val="none" w:sz="0" w:space="0" w:color="auto"/>
          </w:divBdr>
          <w:divsChild>
            <w:div w:id="172913938">
              <w:marLeft w:val="0"/>
              <w:marRight w:val="0"/>
              <w:marTop w:val="192"/>
              <w:marBottom w:val="0"/>
              <w:divBdr>
                <w:top w:val="none" w:sz="0" w:space="0" w:color="auto"/>
                <w:left w:val="none" w:sz="0" w:space="0" w:color="auto"/>
                <w:bottom w:val="none" w:sz="0" w:space="0" w:color="auto"/>
                <w:right w:val="none" w:sz="0" w:space="0" w:color="auto"/>
              </w:divBdr>
            </w:div>
          </w:divsChild>
        </w:div>
        <w:div w:id="565410234">
          <w:marLeft w:val="0"/>
          <w:marRight w:val="0"/>
          <w:marTop w:val="192"/>
          <w:marBottom w:val="0"/>
          <w:divBdr>
            <w:top w:val="none" w:sz="0" w:space="0" w:color="auto"/>
            <w:left w:val="none" w:sz="0" w:space="0" w:color="auto"/>
            <w:bottom w:val="none" w:sz="0" w:space="0" w:color="auto"/>
            <w:right w:val="none" w:sz="0" w:space="0" w:color="auto"/>
          </w:divBdr>
        </w:div>
        <w:div w:id="1388258300">
          <w:marLeft w:val="0"/>
          <w:marRight w:val="0"/>
          <w:marTop w:val="0"/>
          <w:marBottom w:val="0"/>
          <w:divBdr>
            <w:top w:val="none" w:sz="0" w:space="0" w:color="auto"/>
            <w:left w:val="none" w:sz="0" w:space="0" w:color="auto"/>
            <w:bottom w:val="none" w:sz="0" w:space="0" w:color="auto"/>
            <w:right w:val="none" w:sz="0" w:space="0" w:color="auto"/>
          </w:divBdr>
          <w:divsChild>
            <w:div w:id="96947471">
              <w:marLeft w:val="0"/>
              <w:marRight w:val="0"/>
              <w:marTop w:val="192"/>
              <w:marBottom w:val="0"/>
              <w:divBdr>
                <w:top w:val="none" w:sz="0" w:space="0" w:color="auto"/>
                <w:left w:val="none" w:sz="0" w:space="0" w:color="auto"/>
                <w:bottom w:val="none" w:sz="0" w:space="0" w:color="auto"/>
                <w:right w:val="none" w:sz="0" w:space="0" w:color="auto"/>
              </w:divBdr>
            </w:div>
          </w:divsChild>
        </w:div>
        <w:div w:id="320930028">
          <w:marLeft w:val="0"/>
          <w:marRight w:val="0"/>
          <w:marTop w:val="192"/>
          <w:marBottom w:val="0"/>
          <w:divBdr>
            <w:top w:val="none" w:sz="0" w:space="0" w:color="auto"/>
            <w:left w:val="none" w:sz="0" w:space="0" w:color="auto"/>
            <w:bottom w:val="none" w:sz="0" w:space="0" w:color="auto"/>
            <w:right w:val="none" w:sz="0" w:space="0" w:color="auto"/>
          </w:divBdr>
        </w:div>
        <w:div w:id="565260094">
          <w:marLeft w:val="0"/>
          <w:marRight w:val="0"/>
          <w:marTop w:val="0"/>
          <w:marBottom w:val="0"/>
          <w:divBdr>
            <w:top w:val="none" w:sz="0" w:space="0" w:color="auto"/>
            <w:left w:val="none" w:sz="0" w:space="0" w:color="auto"/>
            <w:bottom w:val="none" w:sz="0" w:space="0" w:color="auto"/>
            <w:right w:val="none" w:sz="0" w:space="0" w:color="auto"/>
          </w:divBdr>
          <w:divsChild>
            <w:div w:id="1535577897">
              <w:marLeft w:val="0"/>
              <w:marRight w:val="0"/>
              <w:marTop w:val="192"/>
              <w:marBottom w:val="0"/>
              <w:divBdr>
                <w:top w:val="none" w:sz="0" w:space="0" w:color="auto"/>
                <w:left w:val="none" w:sz="0" w:space="0" w:color="auto"/>
                <w:bottom w:val="none" w:sz="0" w:space="0" w:color="auto"/>
                <w:right w:val="none" w:sz="0" w:space="0" w:color="auto"/>
              </w:divBdr>
            </w:div>
          </w:divsChild>
        </w:div>
        <w:div w:id="84109249">
          <w:marLeft w:val="0"/>
          <w:marRight w:val="0"/>
          <w:marTop w:val="192"/>
          <w:marBottom w:val="0"/>
          <w:divBdr>
            <w:top w:val="none" w:sz="0" w:space="0" w:color="auto"/>
            <w:left w:val="none" w:sz="0" w:space="0" w:color="auto"/>
            <w:bottom w:val="none" w:sz="0" w:space="0" w:color="auto"/>
            <w:right w:val="none" w:sz="0" w:space="0" w:color="auto"/>
          </w:divBdr>
        </w:div>
        <w:div w:id="2015840886">
          <w:marLeft w:val="0"/>
          <w:marRight w:val="0"/>
          <w:marTop w:val="192"/>
          <w:marBottom w:val="0"/>
          <w:divBdr>
            <w:top w:val="none" w:sz="0" w:space="0" w:color="auto"/>
            <w:left w:val="none" w:sz="0" w:space="0" w:color="auto"/>
            <w:bottom w:val="none" w:sz="0" w:space="0" w:color="auto"/>
            <w:right w:val="none" w:sz="0" w:space="0" w:color="auto"/>
          </w:divBdr>
        </w:div>
        <w:div w:id="779758817">
          <w:marLeft w:val="0"/>
          <w:marRight w:val="0"/>
          <w:marTop w:val="192"/>
          <w:marBottom w:val="0"/>
          <w:divBdr>
            <w:top w:val="none" w:sz="0" w:space="0" w:color="auto"/>
            <w:left w:val="none" w:sz="0" w:space="0" w:color="auto"/>
            <w:bottom w:val="none" w:sz="0" w:space="0" w:color="auto"/>
            <w:right w:val="none" w:sz="0" w:space="0" w:color="auto"/>
          </w:divBdr>
        </w:div>
        <w:div w:id="1455830332">
          <w:marLeft w:val="0"/>
          <w:marRight w:val="0"/>
          <w:marTop w:val="192"/>
          <w:marBottom w:val="0"/>
          <w:divBdr>
            <w:top w:val="none" w:sz="0" w:space="0" w:color="auto"/>
            <w:left w:val="none" w:sz="0" w:space="0" w:color="auto"/>
            <w:bottom w:val="none" w:sz="0" w:space="0" w:color="auto"/>
            <w:right w:val="none" w:sz="0" w:space="0" w:color="auto"/>
          </w:divBdr>
        </w:div>
        <w:div w:id="1673025450">
          <w:marLeft w:val="0"/>
          <w:marRight w:val="0"/>
          <w:marTop w:val="192"/>
          <w:marBottom w:val="0"/>
          <w:divBdr>
            <w:top w:val="none" w:sz="0" w:space="0" w:color="auto"/>
            <w:left w:val="none" w:sz="0" w:space="0" w:color="auto"/>
            <w:bottom w:val="none" w:sz="0" w:space="0" w:color="auto"/>
            <w:right w:val="none" w:sz="0" w:space="0" w:color="auto"/>
          </w:divBdr>
        </w:div>
        <w:div w:id="955596732">
          <w:marLeft w:val="0"/>
          <w:marRight w:val="0"/>
          <w:marTop w:val="192"/>
          <w:marBottom w:val="0"/>
          <w:divBdr>
            <w:top w:val="none" w:sz="0" w:space="0" w:color="auto"/>
            <w:left w:val="none" w:sz="0" w:space="0" w:color="auto"/>
            <w:bottom w:val="none" w:sz="0" w:space="0" w:color="auto"/>
            <w:right w:val="none" w:sz="0" w:space="0" w:color="auto"/>
          </w:divBdr>
        </w:div>
        <w:div w:id="1101684538">
          <w:marLeft w:val="0"/>
          <w:marRight w:val="0"/>
          <w:marTop w:val="0"/>
          <w:marBottom w:val="0"/>
          <w:divBdr>
            <w:top w:val="none" w:sz="0" w:space="0" w:color="auto"/>
            <w:left w:val="none" w:sz="0" w:space="0" w:color="auto"/>
            <w:bottom w:val="none" w:sz="0" w:space="0" w:color="auto"/>
            <w:right w:val="none" w:sz="0" w:space="0" w:color="auto"/>
          </w:divBdr>
          <w:divsChild>
            <w:div w:id="457188239">
              <w:marLeft w:val="0"/>
              <w:marRight w:val="0"/>
              <w:marTop w:val="192"/>
              <w:marBottom w:val="0"/>
              <w:divBdr>
                <w:top w:val="none" w:sz="0" w:space="0" w:color="auto"/>
                <w:left w:val="none" w:sz="0" w:space="0" w:color="auto"/>
                <w:bottom w:val="none" w:sz="0" w:space="0" w:color="auto"/>
                <w:right w:val="none" w:sz="0" w:space="0" w:color="auto"/>
              </w:divBdr>
            </w:div>
          </w:divsChild>
        </w:div>
        <w:div w:id="1356686992">
          <w:marLeft w:val="0"/>
          <w:marRight w:val="0"/>
          <w:marTop w:val="192"/>
          <w:marBottom w:val="0"/>
          <w:divBdr>
            <w:top w:val="none" w:sz="0" w:space="0" w:color="auto"/>
            <w:left w:val="none" w:sz="0" w:space="0" w:color="auto"/>
            <w:bottom w:val="none" w:sz="0" w:space="0" w:color="auto"/>
            <w:right w:val="none" w:sz="0" w:space="0" w:color="auto"/>
          </w:divBdr>
        </w:div>
        <w:div w:id="1032072191">
          <w:marLeft w:val="0"/>
          <w:marRight w:val="0"/>
          <w:marTop w:val="192"/>
          <w:marBottom w:val="0"/>
          <w:divBdr>
            <w:top w:val="none" w:sz="0" w:space="0" w:color="auto"/>
            <w:left w:val="none" w:sz="0" w:space="0" w:color="auto"/>
            <w:bottom w:val="none" w:sz="0" w:space="0" w:color="auto"/>
            <w:right w:val="none" w:sz="0" w:space="0" w:color="auto"/>
          </w:divBdr>
        </w:div>
        <w:div w:id="1961107320">
          <w:marLeft w:val="0"/>
          <w:marRight w:val="0"/>
          <w:marTop w:val="192"/>
          <w:marBottom w:val="0"/>
          <w:divBdr>
            <w:top w:val="none" w:sz="0" w:space="0" w:color="auto"/>
            <w:left w:val="none" w:sz="0" w:space="0" w:color="auto"/>
            <w:bottom w:val="none" w:sz="0" w:space="0" w:color="auto"/>
            <w:right w:val="none" w:sz="0" w:space="0" w:color="auto"/>
          </w:divBdr>
        </w:div>
        <w:div w:id="1523784670">
          <w:marLeft w:val="0"/>
          <w:marRight w:val="0"/>
          <w:marTop w:val="192"/>
          <w:marBottom w:val="0"/>
          <w:divBdr>
            <w:top w:val="none" w:sz="0" w:space="0" w:color="auto"/>
            <w:left w:val="none" w:sz="0" w:space="0" w:color="auto"/>
            <w:bottom w:val="none" w:sz="0" w:space="0" w:color="auto"/>
            <w:right w:val="none" w:sz="0" w:space="0" w:color="auto"/>
          </w:divBdr>
        </w:div>
        <w:div w:id="587424148">
          <w:marLeft w:val="0"/>
          <w:marRight w:val="0"/>
          <w:marTop w:val="192"/>
          <w:marBottom w:val="0"/>
          <w:divBdr>
            <w:top w:val="none" w:sz="0" w:space="0" w:color="auto"/>
            <w:left w:val="none" w:sz="0" w:space="0" w:color="auto"/>
            <w:bottom w:val="none" w:sz="0" w:space="0" w:color="auto"/>
            <w:right w:val="none" w:sz="0" w:space="0" w:color="auto"/>
          </w:divBdr>
        </w:div>
        <w:div w:id="1129401439">
          <w:marLeft w:val="0"/>
          <w:marRight w:val="0"/>
          <w:marTop w:val="0"/>
          <w:marBottom w:val="0"/>
          <w:divBdr>
            <w:top w:val="none" w:sz="0" w:space="0" w:color="auto"/>
            <w:left w:val="none" w:sz="0" w:space="0" w:color="auto"/>
            <w:bottom w:val="none" w:sz="0" w:space="0" w:color="auto"/>
            <w:right w:val="none" w:sz="0" w:space="0" w:color="auto"/>
          </w:divBdr>
          <w:divsChild>
            <w:div w:id="587543928">
              <w:marLeft w:val="0"/>
              <w:marRight w:val="0"/>
              <w:marTop w:val="192"/>
              <w:marBottom w:val="0"/>
              <w:divBdr>
                <w:top w:val="none" w:sz="0" w:space="0" w:color="auto"/>
                <w:left w:val="none" w:sz="0" w:space="0" w:color="auto"/>
                <w:bottom w:val="none" w:sz="0" w:space="0" w:color="auto"/>
                <w:right w:val="none" w:sz="0" w:space="0" w:color="auto"/>
              </w:divBdr>
            </w:div>
          </w:divsChild>
        </w:div>
        <w:div w:id="1921213668">
          <w:marLeft w:val="0"/>
          <w:marRight w:val="0"/>
          <w:marTop w:val="192"/>
          <w:marBottom w:val="0"/>
          <w:divBdr>
            <w:top w:val="none" w:sz="0" w:space="0" w:color="auto"/>
            <w:left w:val="none" w:sz="0" w:space="0" w:color="auto"/>
            <w:bottom w:val="none" w:sz="0" w:space="0" w:color="auto"/>
            <w:right w:val="none" w:sz="0" w:space="0" w:color="auto"/>
          </w:divBdr>
        </w:div>
        <w:div w:id="823400096">
          <w:marLeft w:val="0"/>
          <w:marRight w:val="0"/>
          <w:marTop w:val="192"/>
          <w:marBottom w:val="0"/>
          <w:divBdr>
            <w:top w:val="none" w:sz="0" w:space="0" w:color="auto"/>
            <w:left w:val="none" w:sz="0" w:space="0" w:color="auto"/>
            <w:bottom w:val="none" w:sz="0" w:space="0" w:color="auto"/>
            <w:right w:val="none" w:sz="0" w:space="0" w:color="auto"/>
          </w:divBdr>
        </w:div>
        <w:div w:id="191849706">
          <w:marLeft w:val="0"/>
          <w:marRight w:val="0"/>
          <w:marTop w:val="192"/>
          <w:marBottom w:val="0"/>
          <w:divBdr>
            <w:top w:val="none" w:sz="0" w:space="0" w:color="auto"/>
            <w:left w:val="none" w:sz="0" w:space="0" w:color="auto"/>
            <w:bottom w:val="none" w:sz="0" w:space="0" w:color="auto"/>
            <w:right w:val="none" w:sz="0" w:space="0" w:color="auto"/>
          </w:divBdr>
        </w:div>
        <w:div w:id="298075749">
          <w:marLeft w:val="0"/>
          <w:marRight w:val="0"/>
          <w:marTop w:val="192"/>
          <w:marBottom w:val="0"/>
          <w:divBdr>
            <w:top w:val="none" w:sz="0" w:space="0" w:color="auto"/>
            <w:left w:val="none" w:sz="0" w:space="0" w:color="auto"/>
            <w:bottom w:val="none" w:sz="0" w:space="0" w:color="auto"/>
            <w:right w:val="none" w:sz="0" w:space="0" w:color="auto"/>
          </w:divBdr>
        </w:div>
      </w:divsChild>
    </w:div>
    <w:div w:id="748431233">
      <w:bodyDiv w:val="1"/>
      <w:marLeft w:val="0"/>
      <w:marRight w:val="0"/>
      <w:marTop w:val="0"/>
      <w:marBottom w:val="0"/>
      <w:divBdr>
        <w:top w:val="none" w:sz="0" w:space="0" w:color="auto"/>
        <w:left w:val="none" w:sz="0" w:space="0" w:color="auto"/>
        <w:bottom w:val="none" w:sz="0" w:space="0" w:color="auto"/>
        <w:right w:val="none" w:sz="0" w:space="0" w:color="auto"/>
      </w:divBdr>
      <w:divsChild>
        <w:div w:id="762070155">
          <w:marLeft w:val="0"/>
          <w:marRight w:val="0"/>
          <w:marTop w:val="120"/>
          <w:marBottom w:val="0"/>
          <w:divBdr>
            <w:top w:val="none" w:sz="0" w:space="0" w:color="auto"/>
            <w:left w:val="none" w:sz="0" w:space="0" w:color="auto"/>
            <w:bottom w:val="none" w:sz="0" w:space="0" w:color="auto"/>
            <w:right w:val="none" w:sz="0" w:space="0" w:color="auto"/>
          </w:divBdr>
        </w:div>
        <w:div w:id="759719555">
          <w:marLeft w:val="0"/>
          <w:marRight w:val="0"/>
          <w:marTop w:val="120"/>
          <w:marBottom w:val="0"/>
          <w:divBdr>
            <w:top w:val="none" w:sz="0" w:space="0" w:color="auto"/>
            <w:left w:val="none" w:sz="0" w:space="0" w:color="auto"/>
            <w:bottom w:val="none" w:sz="0" w:space="0" w:color="auto"/>
            <w:right w:val="none" w:sz="0" w:space="0" w:color="auto"/>
          </w:divBdr>
        </w:div>
        <w:div w:id="1409380466">
          <w:marLeft w:val="0"/>
          <w:marRight w:val="0"/>
          <w:marTop w:val="120"/>
          <w:marBottom w:val="0"/>
          <w:divBdr>
            <w:top w:val="none" w:sz="0" w:space="0" w:color="auto"/>
            <w:left w:val="none" w:sz="0" w:space="0" w:color="auto"/>
            <w:bottom w:val="none" w:sz="0" w:space="0" w:color="auto"/>
            <w:right w:val="none" w:sz="0" w:space="0" w:color="auto"/>
          </w:divBdr>
        </w:div>
        <w:div w:id="12222039">
          <w:marLeft w:val="0"/>
          <w:marRight w:val="0"/>
          <w:marTop w:val="120"/>
          <w:marBottom w:val="0"/>
          <w:divBdr>
            <w:top w:val="none" w:sz="0" w:space="0" w:color="auto"/>
            <w:left w:val="none" w:sz="0" w:space="0" w:color="auto"/>
            <w:bottom w:val="none" w:sz="0" w:space="0" w:color="auto"/>
            <w:right w:val="none" w:sz="0" w:space="0" w:color="auto"/>
          </w:divBdr>
        </w:div>
        <w:div w:id="12461611">
          <w:marLeft w:val="0"/>
          <w:marRight w:val="0"/>
          <w:marTop w:val="120"/>
          <w:marBottom w:val="0"/>
          <w:divBdr>
            <w:top w:val="none" w:sz="0" w:space="0" w:color="auto"/>
            <w:left w:val="none" w:sz="0" w:space="0" w:color="auto"/>
            <w:bottom w:val="none" w:sz="0" w:space="0" w:color="auto"/>
            <w:right w:val="none" w:sz="0" w:space="0" w:color="auto"/>
          </w:divBdr>
        </w:div>
        <w:div w:id="1322613879">
          <w:marLeft w:val="0"/>
          <w:marRight w:val="0"/>
          <w:marTop w:val="120"/>
          <w:marBottom w:val="0"/>
          <w:divBdr>
            <w:top w:val="none" w:sz="0" w:space="0" w:color="auto"/>
            <w:left w:val="none" w:sz="0" w:space="0" w:color="auto"/>
            <w:bottom w:val="none" w:sz="0" w:space="0" w:color="auto"/>
            <w:right w:val="none" w:sz="0" w:space="0" w:color="auto"/>
          </w:divBdr>
        </w:div>
        <w:div w:id="473838126">
          <w:marLeft w:val="0"/>
          <w:marRight w:val="0"/>
          <w:marTop w:val="120"/>
          <w:marBottom w:val="0"/>
          <w:divBdr>
            <w:top w:val="none" w:sz="0" w:space="0" w:color="auto"/>
            <w:left w:val="none" w:sz="0" w:space="0" w:color="auto"/>
            <w:bottom w:val="none" w:sz="0" w:space="0" w:color="auto"/>
            <w:right w:val="none" w:sz="0" w:space="0" w:color="auto"/>
          </w:divBdr>
        </w:div>
        <w:div w:id="332101164">
          <w:marLeft w:val="0"/>
          <w:marRight w:val="0"/>
          <w:marTop w:val="120"/>
          <w:marBottom w:val="0"/>
          <w:divBdr>
            <w:top w:val="none" w:sz="0" w:space="0" w:color="auto"/>
            <w:left w:val="none" w:sz="0" w:space="0" w:color="auto"/>
            <w:bottom w:val="none" w:sz="0" w:space="0" w:color="auto"/>
            <w:right w:val="none" w:sz="0" w:space="0" w:color="auto"/>
          </w:divBdr>
        </w:div>
        <w:div w:id="516622344">
          <w:marLeft w:val="0"/>
          <w:marRight w:val="0"/>
          <w:marTop w:val="120"/>
          <w:marBottom w:val="0"/>
          <w:divBdr>
            <w:top w:val="none" w:sz="0" w:space="0" w:color="auto"/>
            <w:left w:val="none" w:sz="0" w:space="0" w:color="auto"/>
            <w:bottom w:val="none" w:sz="0" w:space="0" w:color="auto"/>
            <w:right w:val="none" w:sz="0" w:space="0" w:color="auto"/>
          </w:divBdr>
        </w:div>
        <w:div w:id="459307464">
          <w:marLeft w:val="0"/>
          <w:marRight w:val="0"/>
          <w:marTop w:val="120"/>
          <w:marBottom w:val="0"/>
          <w:divBdr>
            <w:top w:val="none" w:sz="0" w:space="0" w:color="auto"/>
            <w:left w:val="none" w:sz="0" w:space="0" w:color="auto"/>
            <w:bottom w:val="none" w:sz="0" w:space="0" w:color="auto"/>
            <w:right w:val="none" w:sz="0" w:space="0" w:color="auto"/>
          </w:divBdr>
        </w:div>
        <w:div w:id="543714148">
          <w:marLeft w:val="0"/>
          <w:marRight w:val="0"/>
          <w:marTop w:val="120"/>
          <w:marBottom w:val="0"/>
          <w:divBdr>
            <w:top w:val="none" w:sz="0" w:space="0" w:color="auto"/>
            <w:left w:val="none" w:sz="0" w:space="0" w:color="auto"/>
            <w:bottom w:val="none" w:sz="0" w:space="0" w:color="auto"/>
            <w:right w:val="none" w:sz="0" w:space="0" w:color="auto"/>
          </w:divBdr>
        </w:div>
        <w:div w:id="2101413178">
          <w:marLeft w:val="0"/>
          <w:marRight w:val="0"/>
          <w:marTop w:val="120"/>
          <w:marBottom w:val="0"/>
          <w:divBdr>
            <w:top w:val="none" w:sz="0" w:space="0" w:color="auto"/>
            <w:left w:val="none" w:sz="0" w:space="0" w:color="auto"/>
            <w:bottom w:val="none" w:sz="0" w:space="0" w:color="auto"/>
            <w:right w:val="none" w:sz="0" w:space="0" w:color="auto"/>
          </w:divBdr>
        </w:div>
        <w:div w:id="454449196">
          <w:marLeft w:val="0"/>
          <w:marRight w:val="0"/>
          <w:marTop w:val="120"/>
          <w:marBottom w:val="0"/>
          <w:divBdr>
            <w:top w:val="none" w:sz="0" w:space="0" w:color="auto"/>
            <w:left w:val="none" w:sz="0" w:space="0" w:color="auto"/>
            <w:bottom w:val="none" w:sz="0" w:space="0" w:color="auto"/>
            <w:right w:val="none" w:sz="0" w:space="0" w:color="auto"/>
          </w:divBdr>
        </w:div>
        <w:div w:id="606740905">
          <w:marLeft w:val="0"/>
          <w:marRight w:val="0"/>
          <w:marTop w:val="120"/>
          <w:marBottom w:val="0"/>
          <w:divBdr>
            <w:top w:val="none" w:sz="0" w:space="0" w:color="auto"/>
            <w:left w:val="none" w:sz="0" w:space="0" w:color="auto"/>
            <w:bottom w:val="none" w:sz="0" w:space="0" w:color="auto"/>
            <w:right w:val="none" w:sz="0" w:space="0" w:color="auto"/>
          </w:divBdr>
        </w:div>
        <w:div w:id="1878621225">
          <w:marLeft w:val="0"/>
          <w:marRight w:val="0"/>
          <w:marTop w:val="120"/>
          <w:marBottom w:val="0"/>
          <w:divBdr>
            <w:top w:val="none" w:sz="0" w:space="0" w:color="auto"/>
            <w:left w:val="none" w:sz="0" w:space="0" w:color="auto"/>
            <w:bottom w:val="none" w:sz="0" w:space="0" w:color="auto"/>
            <w:right w:val="none" w:sz="0" w:space="0" w:color="auto"/>
          </w:divBdr>
        </w:div>
        <w:div w:id="1538274803">
          <w:marLeft w:val="0"/>
          <w:marRight w:val="0"/>
          <w:marTop w:val="120"/>
          <w:marBottom w:val="0"/>
          <w:divBdr>
            <w:top w:val="none" w:sz="0" w:space="0" w:color="auto"/>
            <w:left w:val="none" w:sz="0" w:space="0" w:color="auto"/>
            <w:bottom w:val="none" w:sz="0" w:space="0" w:color="auto"/>
            <w:right w:val="none" w:sz="0" w:space="0" w:color="auto"/>
          </w:divBdr>
        </w:div>
        <w:div w:id="1420642787">
          <w:marLeft w:val="0"/>
          <w:marRight w:val="0"/>
          <w:marTop w:val="120"/>
          <w:marBottom w:val="0"/>
          <w:divBdr>
            <w:top w:val="none" w:sz="0" w:space="0" w:color="auto"/>
            <w:left w:val="none" w:sz="0" w:space="0" w:color="auto"/>
            <w:bottom w:val="none" w:sz="0" w:space="0" w:color="auto"/>
            <w:right w:val="none" w:sz="0" w:space="0" w:color="auto"/>
          </w:divBdr>
        </w:div>
        <w:div w:id="527762463">
          <w:marLeft w:val="0"/>
          <w:marRight w:val="0"/>
          <w:marTop w:val="120"/>
          <w:marBottom w:val="0"/>
          <w:divBdr>
            <w:top w:val="none" w:sz="0" w:space="0" w:color="auto"/>
            <w:left w:val="none" w:sz="0" w:space="0" w:color="auto"/>
            <w:bottom w:val="none" w:sz="0" w:space="0" w:color="auto"/>
            <w:right w:val="none" w:sz="0" w:space="0" w:color="auto"/>
          </w:divBdr>
        </w:div>
        <w:div w:id="762871178">
          <w:marLeft w:val="0"/>
          <w:marRight w:val="0"/>
          <w:marTop w:val="120"/>
          <w:marBottom w:val="0"/>
          <w:divBdr>
            <w:top w:val="none" w:sz="0" w:space="0" w:color="auto"/>
            <w:left w:val="none" w:sz="0" w:space="0" w:color="auto"/>
            <w:bottom w:val="none" w:sz="0" w:space="0" w:color="auto"/>
            <w:right w:val="none" w:sz="0" w:space="0" w:color="auto"/>
          </w:divBdr>
        </w:div>
        <w:div w:id="878250775">
          <w:marLeft w:val="0"/>
          <w:marRight w:val="0"/>
          <w:marTop w:val="120"/>
          <w:marBottom w:val="0"/>
          <w:divBdr>
            <w:top w:val="none" w:sz="0" w:space="0" w:color="auto"/>
            <w:left w:val="none" w:sz="0" w:space="0" w:color="auto"/>
            <w:bottom w:val="none" w:sz="0" w:space="0" w:color="auto"/>
            <w:right w:val="none" w:sz="0" w:space="0" w:color="auto"/>
          </w:divBdr>
        </w:div>
        <w:div w:id="124584073">
          <w:marLeft w:val="0"/>
          <w:marRight w:val="0"/>
          <w:marTop w:val="120"/>
          <w:marBottom w:val="0"/>
          <w:divBdr>
            <w:top w:val="none" w:sz="0" w:space="0" w:color="auto"/>
            <w:left w:val="none" w:sz="0" w:space="0" w:color="auto"/>
            <w:bottom w:val="none" w:sz="0" w:space="0" w:color="auto"/>
            <w:right w:val="none" w:sz="0" w:space="0" w:color="auto"/>
          </w:divBdr>
        </w:div>
        <w:div w:id="366684533">
          <w:marLeft w:val="0"/>
          <w:marRight w:val="0"/>
          <w:marTop w:val="120"/>
          <w:marBottom w:val="0"/>
          <w:divBdr>
            <w:top w:val="none" w:sz="0" w:space="0" w:color="auto"/>
            <w:left w:val="none" w:sz="0" w:space="0" w:color="auto"/>
            <w:bottom w:val="none" w:sz="0" w:space="0" w:color="auto"/>
            <w:right w:val="none" w:sz="0" w:space="0" w:color="auto"/>
          </w:divBdr>
        </w:div>
        <w:div w:id="345181357">
          <w:marLeft w:val="0"/>
          <w:marRight w:val="0"/>
          <w:marTop w:val="120"/>
          <w:marBottom w:val="0"/>
          <w:divBdr>
            <w:top w:val="none" w:sz="0" w:space="0" w:color="auto"/>
            <w:left w:val="none" w:sz="0" w:space="0" w:color="auto"/>
            <w:bottom w:val="none" w:sz="0" w:space="0" w:color="auto"/>
            <w:right w:val="none" w:sz="0" w:space="0" w:color="auto"/>
          </w:divBdr>
        </w:div>
        <w:div w:id="1317609481">
          <w:marLeft w:val="0"/>
          <w:marRight w:val="0"/>
          <w:marTop w:val="120"/>
          <w:marBottom w:val="0"/>
          <w:divBdr>
            <w:top w:val="none" w:sz="0" w:space="0" w:color="auto"/>
            <w:left w:val="none" w:sz="0" w:space="0" w:color="auto"/>
            <w:bottom w:val="none" w:sz="0" w:space="0" w:color="auto"/>
            <w:right w:val="none" w:sz="0" w:space="0" w:color="auto"/>
          </w:divBdr>
        </w:div>
        <w:div w:id="343751941">
          <w:marLeft w:val="0"/>
          <w:marRight w:val="0"/>
          <w:marTop w:val="120"/>
          <w:marBottom w:val="0"/>
          <w:divBdr>
            <w:top w:val="none" w:sz="0" w:space="0" w:color="auto"/>
            <w:left w:val="none" w:sz="0" w:space="0" w:color="auto"/>
            <w:bottom w:val="none" w:sz="0" w:space="0" w:color="auto"/>
            <w:right w:val="none" w:sz="0" w:space="0" w:color="auto"/>
          </w:divBdr>
        </w:div>
        <w:div w:id="203373910">
          <w:marLeft w:val="0"/>
          <w:marRight w:val="0"/>
          <w:marTop w:val="120"/>
          <w:marBottom w:val="0"/>
          <w:divBdr>
            <w:top w:val="none" w:sz="0" w:space="0" w:color="auto"/>
            <w:left w:val="none" w:sz="0" w:space="0" w:color="auto"/>
            <w:bottom w:val="none" w:sz="0" w:space="0" w:color="auto"/>
            <w:right w:val="none" w:sz="0" w:space="0" w:color="auto"/>
          </w:divBdr>
        </w:div>
        <w:div w:id="803352355">
          <w:marLeft w:val="0"/>
          <w:marRight w:val="0"/>
          <w:marTop w:val="120"/>
          <w:marBottom w:val="0"/>
          <w:divBdr>
            <w:top w:val="none" w:sz="0" w:space="0" w:color="auto"/>
            <w:left w:val="none" w:sz="0" w:space="0" w:color="auto"/>
            <w:bottom w:val="none" w:sz="0" w:space="0" w:color="auto"/>
            <w:right w:val="none" w:sz="0" w:space="0" w:color="auto"/>
          </w:divBdr>
        </w:div>
        <w:div w:id="1470904296">
          <w:marLeft w:val="0"/>
          <w:marRight w:val="0"/>
          <w:marTop w:val="120"/>
          <w:marBottom w:val="0"/>
          <w:divBdr>
            <w:top w:val="none" w:sz="0" w:space="0" w:color="auto"/>
            <w:left w:val="none" w:sz="0" w:space="0" w:color="auto"/>
            <w:bottom w:val="none" w:sz="0" w:space="0" w:color="auto"/>
            <w:right w:val="none" w:sz="0" w:space="0" w:color="auto"/>
          </w:divBdr>
        </w:div>
        <w:div w:id="1477796195">
          <w:marLeft w:val="0"/>
          <w:marRight w:val="0"/>
          <w:marTop w:val="120"/>
          <w:marBottom w:val="0"/>
          <w:divBdr>
            <w:top w:val="none" w:sz="0" w:space="0" w:color="auto"/>
            <w:left w:val="none" w:sz="0" w:space="0" w:color="auto"/>
            <w:bottom w:val="none" w:sz="0" w:space="0" w:color="auto"/>
            <w:right w:val="none" w:sz="0" w:space="0" w:color="auto"/>
          </w:divBdr>
        </w:div>
        <w:div w:id="984163523">
          <w:marLeft w:val="0"/>
          <w:marRight w:val="0"/>
          <w:marTop w:val="120"/>
          <w:marBottom w:val="0"/>
          <w:divBdr>
            <w:top w:val="none" w:sz="0" w:space="0" w:color="auto"/>
            <w:left w:val="none" w:sz="0" w:space="0" w:color="auto"/>
            <w:bottom w:val="none" w:sz="0" w:space="0" w:color="auto"/>
            <w:right w:val="none" w:sz="0" w:space="0" w:color="auto"/>
          </w:divBdr>
        </w:div>
        <w:div w:id="1779714511">
          <w:marLeft w:val="0"/>
          <w:marRight w:val="0"/>
          <w:marTop w:val="120"/>
          <w:marBottom w:val="0"/>
          <w:divBdr>
            <w:top w:val="none" w:sz="0" w:space="0" w:color="auto"/>
            <w:left w:val="none" w:sz="0" w:space="0" w:color="auto"/>
            <w:bottom w:val="none" w:sz="0" w:space="0" w:color="auto"/>
            <w:right w:val="none" w:sz="0" w:space="0" w:color="auto"/>
          </w:divBdr>
        </w:div>
        <w:div w:id="550117859">
          <w:marLeft w:val="0"/>
          <w:marRight w:val="0"/>
          <w:marTop w:val="120"/>
          <w:marBottom w:val="0"/>
          <w:divBdr>
            <w:top w:val="none" w:sz="0" w:space="0" w:color="auto"/>
            <w:left w:val="none" w:sz="0" w:space="0" w:color="auto"/>
            <w:bottom w:val="none" w:sz="0" w:space="0" w:color="auto"/>
            <w:right w:val="none" w:sz="0" w:space="0" w:color="auto"/>
          </w:divBdr>
        </w:div>
        <w:div w:id="362243716">
          <w:marLeft w:val="0"/>
          <w:marRight w:val="0"/>
          <w:marTop w:val="120"/>
          <w:marBottom w:val="0"/>
          <w:divBdr>
            <w:top w:val="none" w:sz="0" w:space="0" w:color="auto"/>
            <w:left w:val="none" w:sz="0" w:space="0" w:color="auto"/>
            <w:bottom w:val="none" w:sz="0" w:space="0" w:color="auto"/>
            <w:right w:val="none" w:sz="0" w:space="0" w:color="auto"/>
          </w:divBdr>
        </w:div>
        <w:div w:id="227962941">
          <w:marLeft w:val="0"/>
          <w:marRight w:val="0"/>
          <w:marTop w:val="120"/>
          <w:marBottom w:val="0"/>
          <w:divBdr>
            <w:top w:val="none" w:sz="0" w:space="0" w:color="auto"/>
            <w:left w:val="none" w:sz="0" w:space="0" w:color="auto"/>
            <w:bottom w:val="none" w:sz="0" w:space="0" w:color="auto"/>
            <w:right w:val="none" w:sz="0" w:space="0" w:color="auto"/>
          </w:divBdr>
        </w:div>
        <w:div w:id="1939213246">
          <w:marLeft w:val="0"/>
          <w:marRight w:val="0"/>
          <w:marTop w:val="120"/>
          <w:marBottom w:val="0"/>
          <w:divBdr>
            <w:top w:val="none" w:sz="0" w:space="0" w:color="auto"/>
            <w:left w:val="none" w:sz="0" w:space="0" w:color="auto"/>
            <w:bottom w:val="none" w:sz="0" w:space="0" w:color="auto"/>
            <w:right w:val="none" w:sz="0" w:space="0" w:color="auto"/>
          </w:divBdr>
        </w:div>
        <w:div w:id="1984506636">
          <w:marLeft w:val="0"/>
          <w:marRight w:val="0"/>
          <w:marTop w:val="120"/>
          <w:marBottom w:val="0"/>
          <w:divBdr>
            <w:top w:val="none" w:sz="0" w:space="0" w:color="auto"/>
            <w:left w:val="none" w:sz="0" w:space="0" w:color="auto"/>
            <w:bottom w:val="none" w:sz="0" w:space="0" w:color="auto"/>
            <w:right w:val="none" w:sz="0" w:space="0" w:color="auto"/>
          </w:divBdr>
        </w:div>
        <w:div w:id="2095734694">
          <w:marLeft w:val="0"/>
          <w:marRight w:val="0"/>
          <w:marTop w:val="120"/>
          <w:marBottom w:val="0"/>
          <w:divBdr>
            <w:top w:val="none" w:sz="0" w:space="0" w:color="auto"/>
            <w:left w:val="none" w:sz="0" w:space="0" w:color="auto"/>
            <w:bottom w:val="none" w:sz="0" w:space="0" w:color="auto"/>
            <w:right w:val="none" w:sz="0" w:space="0" w:color="auto"/>
          </w:divBdr>
        </w:div>
        <w:div w:id="439765989">
          <w:marLeft w:val="0"/>
          <w:marRight w:val="0"/>
          <w:marTop w:val="120"/>
          <w:marBottom w:val="0"/>
          <w:divBdr>
            <w:top w:val="none" w:sz="0" w:space="0" w:color="auto"/>
            <w:left w:val="none" w:sz="0" w:space="0" w:color="auto"/>
            <w:bottom w:val="none" w:sz="0" w:space="0" w:color="auto"/>
            <w:right w:val="none" w:sz="0" w:space="0" w:color="auto"/>
          </w:divBdr>
        </w:div>
        <w:div w:id="902715968">
          <w:marLeft w:val="0"/>
          <w:marRight w:val="0"/>
          <w:marTop w:val="120"/>
          <w:marBottom w:val="0"/>
          <w:divBdr>
            <w:top w:val="none" w:sz="0" w:space="0" w:color="auto"/>
            <w:left w:val="none" w:sz="0" w:space="0" w:color="auto"/>
            <w:bottom w:val="none" w:sz="0" w:space="0" w:color="auto"/>
            <w:right w:val="none" w:sz="0" w:space="0" w:color="auto"/>
          </w:divBdr>
        </w:div>
        <w:div w:id="1914663234">
          <w:marLeft w:val="0"/>
          <w:marRight w:val="0"/>
          <w:marTop w:val="120"/>
          <w:marBottom w:val="0"/>
          <w:divBdr>
            <w:top w:val="none" w:sz="0" w:space="0" w:color="auto"/>
            <w:left w:val="none" w:sz="0" w:space="0" w:color="auto"/>
            <w:bottom w:val="none" w:sz="0" w:space="0" w:color="auto"/>
            <w:right w:val="none" w:sz="0" w:space="0" w:color="auto"/>
          </w:divBdr>
        </w:div>
      </w:divsChild>
    </w:div>
    <w:div w:id="761949087">
      <w:bodyDiv w:val="1"/>
      <w:marLeft w:val="0"/>
      <w:marRight w:val="0"/>
      <w:marTop w:val="0"/>
      <w:marBottom w:val="0"/>
      <w:divBdr>
        <w:top w:val="none" w:sz="0" w:space="0" w:color="auto"/>
        <w:left w:val="none" w:sz="0" w:space="0" w:color="auto"/>
        <w:bottom w:val="none" w:sz="0" w:space="0" w:color="auto"/>
        <w:right w:val="none" w:sz="0" w:space="0" w:color="auto"/>
      </w:divBdr>
      <w:divsChild>
        <w:div w:id="663626823">
          <w:marLeft w:val="0"/>
          <w:marRight w:val="0"/>
          <w:marTop w:val="120"/>
          <w:marBottom w:val="0"/>
          <w:divBdr>
            <w:top w:val="none" w:sz="0" w:space="0" w:color="auto"/>
            <w:left w:val="none" w:sz="0" w:space="0" w:color="auto"/>
            <w:bottom w:val="none" w:sz="0" w:space="0" w:color="auto"/>
            <w:right w:val="none" w:sz="0" w:space="0" w:color="auto"/>
          </w:divBdr>
        </w:div>
        <w:div w:id="1461418139">
          <w:marLeft w:val="0"/>
          <w:marRight w:val="0"/>
          <w:marTop w:val="120"/>
          <w:marBottom w:val="0"/>
          <w:divBdr>
            <w:top w:val="none" w:sz="0" w:space="0" w:color="auto"/>
            <w:left w:val="none" w:sz="0" w:space="0" w:color="auto"/>
            <w:bottom w:val="none" w:sz="0" w:space="0" w:color="auto"/>
            <w:right w:val="none" w:sz="0" w:space="0" w:color="auto"/>
          </w:divBdr>
        </w:div>
        <w:div w:id="1891916440">
          <w:marLeft w:val="0"/>
          <w:marRight w:val="0"/>
          <w:marTop w:val="120"/>
          <w:marBottom w:val="0"/>
          <w:divBdr>
            <w:top w:val="none" w:sz="0" w:space="0" w:color="auto"/>
            <w:left w:val="none" w:sz="0" w:space="0" w:color="auto"/>
            <w:bottom w:val="none" w:sz="0" w:space="0" w:color="auto"/>
            <w:right w:val="none" w:sz="0" w:space="0" w:color="auto"/>
          </w:divBdr>
        </w:div>
        <w:div w:id="417556810">
          <w:marLeft w:val="0"/>
          <w:marRight w:val="0"/>
          <w:marTop w:val="120"/>
          <w:marBottom w:val="0"/>
          <w:divBdr>
            <w:top w:val="none" w:sz="0" w:space="0" w:color="auto"/>
            <w:left w:val="none" w:sz="0" w:space="0" w:color="auto"/>
            <w:bottom w:val="none" w:sz="0" w:space="0" w:color="auto"/>
            <w:right w:val="none" w:sz="0" w:space="0" w:color="auto"/>
          </w:divBdr>
        </w:div>
        <w:div w:id="1739547719">
          <w:marLeft w:val="0"/>
          <w:marRight w:val="0"/>
          <w:marTop w:val="120"/>
          <w:marBottom w:val="0"/>
          <w:divBdr>
            <w:top w:val="none" w:sz="0" w:space="0" w:color="auto"/>
            <w:left w:val="none" w:sz="0" w:space="0" w:color="auto"/>
            <w:bottom w:val="none" w:sz="0" w:space="0" w:color="auto"/>
            <w:right w:val="none" w:sz="0" w:space="0" w:color="auto"/>
          </w:divBdr>
        </w:div>
        <w:div w:id="570894723">
          <w:marLeft w:val="0"/>
          <w:marRight w:val="0"/>
          <w:marTop w:val="120"/>
          <w:marBottom w:val="0"/>
          <w:divBdr>
            <w:top w:val="none" w:sz="0" w:space="0" w:color="auto"/>
            <w:left w:val="none" w:sz="0" w:space="0" w:color="auto"/>
            <w:bottom w:val="none" w:sz="0" w:space="0" w:color="auto"/>
            <w:right w:val="none" w:sz="0" w:space="0" w:color="auto"/>
          </w:divBdr>
        </w:div>
        <w:div w:id="643655031">
          <w:marLeft w:val="0"/>
          <w:marRight w:val="0"/>
          <w:marTop w:val="120"/>
          <w:marBottom w:val="0"/>
          <w:divBdr>
            <w:top w:val="none" w:sz="0" w:space="0" w:color="auto"/>
            <w:left w:val="none" w:sz="0" w:space="0" w:color="auto"/>
            <w:bottom w:val="none" w:sz="0" w:space="0" w:color="auto"/>
            <w:right w:val="none" w:sz="0" w:space="0" w:color="auto"/>
          </w:divBdr>
        </w:div>
      </w:divsChild>
    </w:div>
    <w:div w:id="814029848">
      <w:bodyDiv w:val="1"/>
      <w:marLeft w:val="0"/>
      <w:marRight w:val="0"/>
      <w:marTop w:val="0"/>
      <w:marBottom w:val="0"/>
      <w:divBdr>
        <w:top w:val="none" w:sz="0" w:space="0" w:color="auto"/>
        <w:left w:val="none" w:sz="0" w:space="0" w:color="auto"/>
        <w:bottom w:val="none" w:sz="0" w:space="0" w:color="auto"/>
        <w:right w:val="none" w:sz="0" w:space="0" w:color="auto"/>
      </w:divBdr>
      <w:divsChild>
        <w:div w:id="1645350732">
          <w:marLeft w:val="0"/>
          <w:marRight w:val="0"/>
          <w:marTop w:val="262"/>
          <w:marBottom w:val="0"/>
          <w:divBdr>
            <w:top w:val="none" w:sz="0" w:space="0" w:color="auto"/>
            <w:left w:val="none" w:sz="0" w:space="0" w:color="auto"/>
            <w:bottom w:val="none" w:sz="0" w:space="0" w:color="auto"/>
            <w:right w:val="none" w:sz="0" w:space="0" w:color="auto"/>
          </w:divBdr>
        </w:div>
        <w:div w:id="1570386537">
          <w:marLeft w:val="0"/>
          <w:marRight w:val="0"/>
          <w:marTop w:val="262"/>
          <w:marBottom w:val="0"/>
          <w:divBdr>
            <w:top w:val="none" w:sz="0" w:space="0" w:color="auto"/>
            <w:left w:val="none" w:sz="0" w:space="0" w:color="auto"/>
            <w:bottom w:val="none" w:sz="0" w:space="0" w:color="auto"/>
            <w:right w:val="none" w:sz="0" w:space="0" w:color="auto"/>
          </w:divBdr>
        </w:div>
        <w:div w:id="242497760">
          <w:marLeft w:val="0"/>
          <w:marRight w:val="0"/>
          <w:marTop w:val="0"/>
          <w:marBottom w:val="0"/>
          <w:divBdr>
            <w:top w:val="none" w:sz="0" w:space="0" w:color="auto"/>
            <w:left w:val="none" w:sz="0" w:space="0" w:color="auto"/>
            <w:bottom w:val="none" w:sz="0" w:space="0" w:color="auto"/>
            <w:right w:val="none" w:sz="0" w:space="0" w:color="auto"/>
          </w:divBdr>
        </w:div>
        <w:div w:id="83495951">
          <w:marLeft w:val="0"/>
          <w:marRight w:val="0"/>
          <w:marTop w:val="0"/>
          <w:marBottom w:val="0"/>
          <w:divBdr>
            <w:top w:val="none" w:sz="0" w:space="0" w:color="auto"/>
            <w:left w:val="none" w:sz="0" w:space="0" w:color="auto"/>
            <w:bottom w:val="none" w:sz="0" w:space="0" w:color="auto"/>
            <w:right w:val="none" w:sz="0" w:space="0" w:color="auto"/>
          </w:divBdr>
        </w:div>
      </w:divsChild>
    </w:div>
    <w:div w:id="872958865">
      <w:bodyDiv w:val="1"/>
      <w:marLeft w:val="0"/>
      <w:marRight w:val="0"/>
      <w:marTop w:val="0"/>
      <w:marBottom w:val="0"/>
      <w:divBdr>
        <w:top w:val="none" w:sz="0" w:space="0" w:color="auto"/>
        <w:left w:val="none" w:sz="0" w:space="0" w:color="auto"/>
        <w:bottom w:val="none" w:sz="0" w:space="0" w:color="auto"/>
        <w:right w:val="none" w:sz="0" w:space="0" w:color="auto"/>
      </w:divBdr>
      <w:divsChild>
        <w:div w:id="916093908">
          <w:marLeft w:val="0"/>
          <w:marRight w:val="0"/>
          <w:marTop w:val="120"/>
          <w:marBottom w:val="0"/>
          <w:divBdr>
            <w:top w:val="none" w:sz="0" w:space="0" w:color="auto"/>
            <w:left w:val="none" w:sz="0" w:space="0" w:color="auto"/>
            <w:bottom w:val="none" w:sz="0" w:space="0" w:color="auto"/>
            <w:right w:val="none" w:sz="0" w:space="0" w:color="auto"/>
          </w:divBdr>
        </w:div>
        <w:div w:id="718821747">
          <w:marLeft w:val="0"/>
          <w:marRight w:val="0"/>
          <w:marTop w:val="120"/>
          <w:marBottom w:val="0"/>
          <w:divBdr>
            <w:top w:val="none" w:sz="0" w:space="0" w:color="auto"/>
            <w:left w:val="none" w:sz="0" w:space="0" w:color="auto"/>
            <w:bottom w:val="none" w:sz="0" w:space="0" w:color="auto"/>
            <w:right w:val="none" w:sz="0" w:space="0" w:color="auto"/>
          </w:divBdr>
        </w:div>
      </w:divsChild>
    </w:div>
    <w:div w:id="1056664590">
      <w:bodyDiv w:val="1"/>
      <w:marLeft w:val="0"/>
      <w:marRight w:val="0"/>
      <w:marTop w:val="0"/>
      <w:marBottom w:val="0"/>
      <w:divBdr>
        <w:top w:val="none" w:sz="0" w:space="0" w:color="auto"/>
        <w:left w:val="none" w:sz="0" w:space="0" w:color="auto"/>
        <w:bottom w:val="none" w:sz="0" w:space="0" w:color="auto"/>
        <w:right w:val="none" w:sz="0" w:space="0" w:color="auto"/>
      </w:divBdr>
      <w:divsChild>
        <w:div w:id="268899348">
          <w:marLeft w:val="0"/>
          <w:marRight w:val="0"/>
          <w:marTop w:val="192"/>
          <w:marBottom w:val="0"/>
          <w:divBdr>
            <w:top w:val="none" w:sz="0" w:space="0" w:color="auto"/>
            <w:left w:val="none" w:sz="0" w:space="0" w:color="auto"/>
            <w:bottom w:val="none" w:sz="0" w:space="0" w:color="auto"/>
            <w:right w:val="none" w:sz="0" w:space="0" w:color="auto"/>
          </w:divBdr>
        </w:div>
        <w:div w:id="160005784">
          <w:marLeft w:val="0"/>
          <w:marRight w:val="0"/>
          <w:marTop w:val="0"/>
          <w:marBottom w:val="0"/>
          <w:divBdr>
            <w:top w:val="none" w:sz="0" w:space="0" w:color="auto"/>
            <w:left w:val="none" w:sz="0" w:space="0" w:color="auto"/>
            <w:bottom w:val="none" w:sz="0" w:space="0" w:color="auto"/>
            <w:right w:val="none" w:sz="0" w:space="0" w:color="auto"/>
          </w:divBdr>
          <w:divsChild>
            <w:div w:id="1121339644">
              <w:marLeft w:val="0"/>
              <w:marRight w:val="0"/>
              <w:marTop w:val="192"/>
              <w:marBottom w:val="0"/>
              <w:divBdr>
                <w:top w:val="none" w:sz="0" w:space="0" w:color="auto"/>
                <w:left w:val="none" w:sz="0" w:space="0" w:color="auto"/>
                <w:bottom w:val="none" w:sz="0" w:space="0" w:color="auto"/>
                <w:right w:val="none" w:sz="0" w:space="0" w:color="auto"/>
              </w:divBdr>
            </w:div>
          </w:divsChild>
        </w:div>
        <w:div w:id="685132109">
          <w:marLeft w:val="0"/>
          <w:marRight w:val="0"/>
          <w:marTop w:val="192"/>
          <w:marBottom w:val="0"/>
          <w:divBdr>
            <w:top w:val="none" w:sz="0" w:space="0" w:color="auto"/>
            <w:left w:val="none" w:sz="0" w:space="0" w:color="auto"/>
            <w:bottom w:val="none" w:sz="0" w:space="0" w:color="auto"/>
            <w:right w:val="none" w:sz="0" w:space="0" w:color="auto"/>
          </w:divBdr>
        </w:div>
      </w:divsChild>
    </w:div>
    <w:div w:id="14387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73276/935a657a2b5f7c7a6436cb756694bb2d649c7a00/" TargetMode="External"/><Relationship Id="rId21" Type="http://schemas.openxmlformats.org/officeDocument/2006/relationships/hyperlink" Target="http://www.consultant.ru/document/cons_doc_LAW_373276/91122874bbcf628c0e5c6bceb7fe613ee682fc73/" TargetMode="External"/><Relationship Id="rId42" Type="http://schemas.openxmlformats.org/officeDocument/2006/relationships/hyperlink" Target="http://www.consultant.ru/document/cons_doc_LAW_301011/570afc6feff03328459242886307d6aebe1ccb6b/" TargetMode="External"/><Relationship Id="rId63" Type="http://schemas.openxmlformats.org/officeDocument/2006/relationships/hyperlink" Target="http://www.consultant.ru/document/cons_doc_LAW_301011/fe0cad704c69e3b97bf615f0437ecf1996a57677/" TargetMode="External"/><Relationship Id="rId84" Type="http://schemas.openxmlformats.org/officeDocument/2006/relationships/hyperlink" Target="http://www.consultant.ru/document/cons_doc_LAW_301011/fe0cad704c69e3b97bf615f0437ecf1996a57677/" TargetMode="External"/><Relationship Id="rId138" Type="http://schemas.openxmlformats.org/officeDocument/2006/relationships/hyperlink" Target="http://www.consultant.ru/document/cons_doc_LAW_373276/fe0cad704c69e3b97bf615f0437ecf1996a57677/" TargetMode="External"/><Relationship Id="rId107" Type="http://schemas.openxmlformats.org/officeDocument/2006/relationships/hyperlink" Target="http://www.consultant.ru/document/cons_doc_LAW_406237/8768207331644f777ccf9eebf3cd53885b295ba5/" TargetMode="External"/><Relationship Id="rId11" Type="http://schemas.openxmlformats.org/officeDocument/2006/relationships/hyperlink" Target="http://www.consultant.ru/document/cons_doc_LAW_330922/13631b69300af263fed375555f47edb07d187236/" TargetMode="External"/><Relationship Id="rId32" Type="http://schemas.openxmlformats.org/officeDocument/2006/relationships/hyperlink" Target="http://www.consultant.ru/document/cons_doc_LAW_373276/c1c2bfc679fb74ed4c4da6be176c8d5a7da42c49/" TargetMode="External"/><Relationship Id="rId53" Type="http://schemas.openxmlformats.org/officeDocument/2006/relationships/hyperlink" Target="http://www.consultant.ru/document/cons_doc_LAW_301011/fe0cad704c69e3b97bf615f0437ecf1996a57677/" TargetMode="External"/><Relationship Id="rId74" Type="http://schemas.openxmlformats.org/officeDocument/2006/relationships/hyperlink" Target="http://www.consultant.ru/document/cons_doc_LAW_301011/fe0cad704c69e3b97bf615f0437ecf1996a57677/" TargetMode="External"/><Relationship Id="rId128" Type="http://schemas.openxmlformats.org/officeDocument/2006/relationships/hyperlink" Target="http://www.consultant.ru/document/cons_doc_LAW_373276/fe0cad704c69e3b97bf615f0437ecf1996a57677/" TargetMode="External"/><Relationship Id="rId149"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http://www.consultant.ru/document/cons_doc_LAW_373276/df32b8231cf067c4d4e864c717eb6b398358b504/" TargetMode="External"/><Relationship Id="rId22" Type="http://schemas.openxmlformats.org/officeDocument/2006/relationships/hyperlink" Target="http://www.consultant.ru/document/cons_doc_LAW_213885/" TargetMode="External"/><Relationship Id="rId27" Type="http://schemas.openxmlformats.org/officeDocument/2006/relationships/hyperlink" Target="http://www.consultant.ru/document/cons_doc_LAW_373276/c1c2bfc679fb74ed4c4da6be176c8d5a7da42c49/" TargetMode="External"/><Relationship Id="rId43" Type="http://schemas.openxmlformats.org/officeDocument/2006/relationships/hyperlink" Target="http://www.consultant.ru/document/cons_doc_LAW_301011/570afc6feff03328459242886307d6aebe1ccb6b/" TargetMode="External"/><Relationship Id="rId48" Type="http://schemas.openxmlformats.org/officeDocument/2006/relationships/hyperlink" Target="http://www.consultant.ru/document/cons_doc_LAW_301011/fe0cad704c69e3b97bf615f0437ecf1996a57677/" TargetMode="External"/><Relationship Id="rId64" Type="http://schemas.openxmlformats.org/officeDocument/2006/relationships/hyperlink" Target="http://www.consultant.ru/document/cons_doc_LAW_301011/fe0cad704c69e3b97bf615f0437ecf1996a57677/" TargetMode="External"/><Relationship Id="rId69" Type="http://schemas.openxmlformats.org/officeDocument/2006/relationships/hyperlink" Target="http://www.consultant.ru/document/cons_doc_LAW_301011/fe0cad704c69e3b97bf615f0437ecf1996a57677/" TargetMode="External"/><Relationship Id="rId113" Type="http://schemas.openxmlformats.org/officeDocument/2006/relationships/hyperlink" Target="http://www.consultant.ru/document/cons_doc_LAW_418337/21d3a767a4fbe7a70ac8600b8ff7395cbd0b43bf/" TargetMode="External"/><Relationship Id="rId118" Type="http://schemas.openxmlformats.org/officeDocument/2006/relationships/hyperlink" Target="http://www.consultant.ru/document/cons_doc_LAW_301011/570afc6feff03328459242886307d6aebe1ccb6b/" TargetMode="External"/><Relationship Id="rId134" Type="http://schemas.openxmlformats.org/officeDocument/2006/relationships/hyperlink" Target="http://www.consultant.ru/document/cons_doc_LAW_307758/" TargetMode="External"/><Relationship Id="rId139" Type="http://schemas.openxmlformats.org/officeDocument/2006/relationships/hyperlink" Target="http://www.consultant.ru/document/cons_doc_LAW_373276/935a657a2b5f7c7a6436cb756694bb2d649c7a00/" TargetMode="External"/><Relationship Id="rId80" Type="http://schemas.openxmlformats.org/officeDocument/2006/relationships/hyperlink" Target="http://www.consultant.ru/document/cons_doc_LAW_307758/" TargetMode="External"/><Relationship Id="rId85" Type="http://schemas.openxmlformats.org/officeDocument/2006/relationships/hyperlink" Target="http://www.consultant.ru/document/cons_doc_LAW_407208/b884020ea7453099ba8bc9ca021b84982cadea7d/" TargetMode="External"/><Relationship Id="rId12" Type="http://schemas.openxmlformats.org/officeDocument/2006/relationships/hyperlink" Target="http://www.consultant.ru/document/cons_doc_LAW_116987/" TargetMode="External"/><Relationship Id="rId17" Type="http://schemas.openxmlformats.org/officeDocument/2006/relationships/footer" Target="footer3.xml"/><Relationship Id="rId33" Type="http://schemas.openxmlformats.org/officeDocument/2006/relationships/hyperlink" Target="http://www.consultant.ru/document/cons_doc_LAW_373276/c1c2bfc679fb74ed4c4da6be176c8d5a7da42c49/" TargetMode="External"/><Relationship Id="rId38" Type="http://schemas.openxmlformats.org/officeDocument/2006/relationships/hyperlink" Target="http://www.consultant.ru/document/cons_doc_LAW_223191/" TargetMode="External"/><Relationship Id="rId59" Type="http://schemas.openxmlformats.org/officeDocument/2006/relationships/hyperlink" Target="http://www.consultant.ru/document/cons_doc_LAW_301011/fe0cad704c69e3b97bf615f0437ecf1996a57677/" TargetMode="External"/><Relationship Id="rId103" Type="http://schemas.openxmlformats.org/officeDocument/2006/relationships/hyperlink" Target="http://www.consultant.ru/document/cons_doc_LAW_407208/38b3f131482e11c9beba5511be5d68625d177d69/" TargetMode="External"/><Relationship Id="rId108" Type="http://schemas.openxmlformats.org/officeDocument/2006/relationships/hyperlink" Target="http://www.consultant.ru/document/cons_doc_LAW_406237/49609037dfe0881c203807de690ee927838a4b97/" TargetMode="External"/><Relationship Id="rId124" Type="http://schemas.openxmlformats.org/officeDocument/2006/relationships/hyperlink" Target="http://www.consultant.ru/document/cons_doc_LAW_373276/fe0cad704c69e3b97bf615f0437ecf1996a57677/" TargetMode="External"/><Relationship Id="rId129" Type="http://schemas.openxmlformats.org/officeDocument/2006/relationships/hyperlink" Target="http://www.consultant.ru/document/cons_doc_LAW_373276/fe0cad704c69e3b97bf615f0437ecf1996a57677/" TargetMode="External"/><Relationship Id="rId54" Type="http://schemas.openxmlformats.org/officeDocument/2006/relationships/hyperlink" Target="http://www.consultant.ru/document/cons_doc_LAW_301011/fe0cad704c69e3b97bf615f0437ecf1996a57677/" TargetMode="External"/><Relationship Id="rId70" Type="http://schemas.openxmlformats.org/officeDocument/2006/relationships/hyperlink" Target="http://www.consultant.ru/document/cons_doc_LAW_301011/fe0cad704c69e3b97bf615f0437ecf1996a57677/" TargetMode="External"/><Relationship Id="rId75" Type="http://schemas.openxmlformats.org/officeDocument/2006/relationships/hyperlink" Target="http://www.consultant.ru/document/cons_doc_LAW_301011/570afc6feff03328459242886307d6aebe1ccb6b/" TargetMode="External"/><Relationship Id="rId91" Type="http://schemas.openxmlformats.org/officeDocument/2006/relationships/hyperlink" Target="http://www.consultant.ru/document/cons_doc_LAW_373276/9066705b3210c244f4b2caba0da8ec7186f0d1ab/" TargetMode="External"/><Relationship Id="rId96" Type="http://schemas.openxmlformats.org/officeDocument/2006/relationships/hyperlink" Target="http://www.consultant.ru/document/cons_doc_LAW_373276/9066705b3210c244f4b2caba0da8ec7186f0d1ab/" TargetMode="External"/><Relationship Id="rId140" Type="http://schemas.openxmlformats.org/officeDocument/2006/relationships/hyperlink" Target="http://www.consultant.ru/document/cons_doc_LAW_373276/935a657a2b5f7c7a6436cb756694bb2d649c7a00/" TargetMode="External"/><Relationship Id="rId145" Type="http://schemas.openxmlformats.org/officeDocument/2006/relationships/hyperlink" Target="http://www.consultant.ru/document/cons_doc_LAW_300822/f670878d88ab83726bd1804b82668b84b027802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328718/7837a292119e7c5e1e44bd1c6ded76de46b07e66/" TargetMode="External"/><Relationship Id="rId28" Type="http://schemas.openxmlformats.org/officeDocument/2006/relationships/hyperlink" Target="http://www.consultant.ru/document/cons_doc_LAW_373276/c1c2bfc679fb74ed4c4da6be176c8d5a7da42c49/" TargetMode="External"/><Relationship Id="rId49" Type="http://schemas.openxmlformats.org/officeDocument/2006/relationships/hyperlink" Target="http://www.consultant.ru/document/cons_doc_LAW_307758/" TargetMode="External"/><Relationship Id="rId114" Type="http://schemas.openxmlformats.org/officeDocument/2006/relationships/hyperlink" Target="http://www.consultant.ru/document/cons_doc_LAW_327353/43b1bf7f847178a9a90555e10e3e2542004445d2/" TargetMode="External"/><Relationship Id="rId119" Type="http://schemas.openxmlformats.org/officeDocument/2006/relationships/hyperlink" Target="http://www.consultant.ru/document/cons_doc_LAW_373276/935a657a2b5f7c7a6436cb756694bb2d649c7a00/" TargetMode="External"/><Relationship Id="rId44" Type="http://schemas.openxmlformats.org/officeDocument/2006/relationships/hyperlink" Target="http://www.consultant.ru/document/cons_doc_LAW_301011/570afc6feff03328459242886307d6aebe1ccb6b/" TargetMode="External"/><Relationship Id="rId60" Type="http://schemas.openxmlformats.org/officeDocument/2006/relationships/hyperlink" Target="http://www.consultant.ru/document/cons_doc_LAW_307758/" TargetMode="External"/><Relationship Id="rId65" Type="http://schemas.openxmlformats.org/officeDocument/2006/relationships/hyperlink" Target="http://www.consultant.ru/document/cons_doc_LAW_301011/fe0cad704c69e3b97bf615f0437ecf1996a57677/" TargetMode="External"/><Relationship Id="rId81" Type="http://schemas.openxmlformats.org/officeDocument/2006/relationships/hyperlink" Target="http://www.consultant.ru/document/cons_doc_LAW_301011/fe0cad704c69e3b97bf615f0437ecf1996a57677/" TargetMode="External"/><Relationship Id="rId86" Type="http://schemas.openxmlformats.org/officeDocument/2006/relationships/hyperlink" Target="http://www.consultant.ru/document/cons_doc_LAW_417070/8f564ea53e49e7335dcc8fd94d47afb3962b69aa/" TargetMode="External"/><Relationship Id="rId130" Type="http://schemas.openxmlformats.org/officeDocument/2006/relationships/hyperlink" Target="http://www.consultant.ru/document/cons_doc_LAW_373276/935a657a2b5f7c7a6436cb756694bb2d649c7a00/" TargetMode="External"/><Relationship Id="rId135" Type="http://schemas.openxmlformats.org/officeDocument/2006/relationships/hyperlink" Target="http://www.consultant.ru/document/cons_doc_LAW_373276/fe0cad704c69e3b97bf615f0437ecf1996a57677/" TargetMode="External"/><Relationship Id="rId13" Type="http://schemas.openxmlformats.org/officeDocument/2006/relationships/hyperlink" Target="http://www.consultant.ru/document/cons_doc_LAW_419231/ef9450d47396aa2c9646eddb2126895406ce5b04/" TargetMode="External"/><Relationship Id="rId18" Type="http://schemas.openxmlformats.org/officeDocument/2006/relationships/hyperlink" Target="http://www.consultant.ru/document/cons_doc_LAW_220806/" TargetMode="External"/><Relationship Id="rId39" Type="http://schemas.openxmlformats.org/officeDocument/2006/relationships/hyperlink" Target="http://www.consultant.ru/document/cons_doc_LAW_407208/df32b8231cf067c4d4e864c717eb6b398358b504/" TargetMode="External"/><Relationship Id="rId109" Type="http://schemas.openxmlformats.org/officeDocument/2006/relationships/hyperlink" Target="http://www.consultant.ru/document/cons_doc_LAW_407208/719cc91359dda1026e59c646add08fc58661ce61/" TargetMode="External"/><Relationship Id="rId34" Type="http://schemas.openxmlformats.org/officeDocument/2006/relationships/hyperlink" Target="http://www.consultant.ru/document/cons_doc_LAW_373276/c1c2bfc679fb74ed4c4da6be176c8d5a7da42c49/" TargetMode="External"/><Relationship Id="rId50" Type="http://schemas.openxmlformats.org/officeDocument/2006/relationships/hyperlink" Target="http://www.consultant.ru/document/cons_doc_LAW_301011/fe0cad704c69e3b97bf615f0437ecf1996a57677/" TargetMode="External"/><Relationship Id="rId55" Type="http://schemas.openxmlformats.org/officeDocument/2006/relationships/hyperlink" Target="http://www.consultant.ru/document/cons_doc_LAW_314821/" TargetMode="External"/><Relationship Id="rId76" Type="http://schemas.openxmlformats.org/officeDocument/2006/relationships/hyperlink" Target="http://www.consultant.ru/document/cons_doc_LAW_301011/570afc6feff03328459242886307d6aebe1ccb6b/" TargetMode="External"/><Relationship Id="rId97" Type="http://schemas.openxmlformats.org/officeDocument/2006/relationships/hyperlink" Target="http://www.consultant.ru/document/cons_doc_LAW_373276/9066705b3210c244f4b2caba0da8ec7186f0d1ab/" TargetMode="External"/><Relationship Id="rId104" Type="http://schemas.openxmlformats.org/officeDocument/2006/relationships/hyperlink" Target="http://www.consultant.ru/document/cons_doc_LAW_407208/719cc91359dda1026e59c646add08fc58661ce61/" TargetMode="External"/><Relationship Id="rId120" Type="http://schemas.openxmlformats.org/officeDocument/2006/relationships/hyperlink" Target="http://www.consultant.ru/document/cons_doc_LAW_373276/935a657a2b5f7c7a6436cb756694bb2d649c7a00/" TargetMode="External"/><Relationship Id="rId125" Type="http://schemas.openxmlformats.org/officeDocument/2006/relationships/hyperlink" Target="http://www.consultant.ru/document/cons_doc_LAW_373276/fe0cad704c69e3b97bf615f0437ecf1996a57677/" TargetMode="External"/><Relationship Id="rId141" Type="http://schemas.openxmlformats.org/officeDocument/2006/relationships/hyperlink" Target="http://www.consultant.ru/document/cons_doc_LAW_373276/935a657a2b5f7c7a6436cb756694bb2d649c7a00/" TargetMode="External"/><Relationship Id="rId146" Type="http://schemas.openxmlformats.org/officeDocument/2006/relationships/hyperlink" Target="http://www.consultant.ru/document/cons_doc_LAW_419231/3219ce4c6d0c49870efd7094d883d2d14184ce52/" TargetMode="External"/><Relationship Id="rId7" Type="http://schemas.openxmlformats.org/officeDocument/2006/relationships/footnotes" Target="footnotes.xml"/><Relationship Id="rId71" Type="http://schemas.openxmlformats.org/officeDocument/2006/relationships/hyperlink" Target="http://www.consultant.ru/document/cons_doc_LAW_301011/fe0cad704c69e3b97bf615f0437ecf1996a57677/" TargetMode="External"/><Relationship Id="rId92" Type="http://schemas.openxmlformats.org/officeDocument/2006/relationships/hyperlink" Target="http://www.consultant.ru/document/cons_doc_LAW_373276/b884020ea7453099ba8bc9ca021b84982cadea7d/" TargetMode="External"/><Relationship Id="rId2" Type="http://schemas.openxmlformats.org/officeDocument/2006/relationships/customXml" Target="../customXml/item2.xml"/><Relationship Id="rId29" Type="http://schemas.openxmlformats.org/officeDocument/2006/relationships/hyperlink" Target="http://www.consultant.ru/document/cons_doc_LAW_373276/7b81874f50ed9cd03230f753e5c5a4b03ef9092d/" TargetMode="External"/><Relationship Id="rId24" Type="http://schemas.openxmlformats.org/officeDocument/2006/relationships/hyperlink" Target="http://www.consultant.ru/document/cons_doc_LAW_330846/b5315c892df7002ac987a311b4a242874fdcf420/" TargetMode="External"/><Relationship Id="rId40" Type="http://schemas.openxmlformats.org/officeDocument/2006/relationships/hyperlink" Target="http://www.consultant.ru/document/cons_doc_LAW_177972/" TargetMode="External"/><Relationship Id="rId45" Type="http://schemas.openxmlformats.org/officeDocument/2006/relationships/hyperlink" Target="http://www.consultant.ru/document/cons_doc_LAW_301011/570afc6feff03328459242886307d6aebe1ccb6b/" TargetMode="External"/><Relationship Id="rId66" Type="http://schemas.openxmlformats.org/officeDocument/2006/relationships/hyperlink" Target="http://www.consultant.ru/document/cons_doc_LAW_301011/fe0cad704c69e3b97bf615f0437ecf1996a57677/" TargetMode="External"/><Relationship Id="rId87" Type="http://schemas.openxmlformats.org/officeDocument/2006/relationships/hyperlink" Target="http://www.consultant.ru/document/cons_doc_LAW_407208/9066705b3210c244f4b2caba0da8ec7186f0d1ab/" TargetMode="External"/><Relationship Id="rId110" Type="http://schemas.openxmlformats.org/officeDocument/2006/relationships/hyperlink" Target="http://www.consultant.ru/document/cons_doc_LAW_407208/719cc91359dda1026e59c646add08fc58661ce61/" TargetMode="External"/><Relationship Id="rId115" Type="http://schemas.openxmlformats.org/officeDocument/2006/relationships/hyperlink" Target="http://www.consultant.ru/document/cons_doc_LAW_407208/719cc91359dda1026e59c646add08fc58661ce61/" TargetMode="External"/><Relationship Id="rId131" Type="http://schemas.openxmlformats.org/officeDocument/2006/relationships/hyperlink" Target="http://www.consultant.ru/document/cons_doc_LAW_373276/935a657a2b5f7c7a6436cb756694bb2d649c7a00/" TargetMode="External"/><Relationship Id="rId136" Type="http://schemas.openxmlformats.org/officeDocument/2006/relationships/hyperlink" Target="http://www.consultant.ru/document/cons_doc_LAW_373276/fe0cad704c69e3b97bf615f0437ecf1996a57677/" TargetMode="External"/><Relationship Id="rId61" Type="http://schemas.openxmlformats.org/officeDocument/2006/relationships/hyperlink" Target="http://www.consultant.ru/document/cons_doc_LAW_301011/fe0cad704c69e3b97bf615f0437ecf1996a57677/" TargetMode="External"/><Relationship Id="rId82" Type="http://schemas.openxmlformats.org/officeDocument/2006/relationships/hyperlink" Target="http://www.consultant.ru/document/cons_doc_LAW_301011/fe0cad704c69e3b97bf615f0437ecf1996a57677/" TargetMode="External"/><Relationship Id="rId19" Type="http://schemas.openxmlformats.org/officeDocument/2006/relationships/hyperlink" Target="http://www.consultant.ru/document/cons_doc_LAW_373276/fc77c7117187684ab0cb02c7ee53952df0de55be/" TargetMode="External"/><Relationship Id="rId14" Type="http://schemas.openxmlformats.org/officeDocument/2006/relationships/hyperlink" Target="http://www.consultant.ru/document/cons_doc_LAW_419231/ef9450d47396aa2c9646eddb2126895406ce5b04/" TargetMode="External"/><Relationship Id="rId30" Type="http://schemas.openxmlformats.org/officeDocument/2006/relationships/hyperlink" Target="http://www.consultant.ru/document/cons_doc_LAW_373276/c1c2bfc679fb74ed4c4da6be176c8d5a7da42c49/" TargetMode="External"/><Relationship Id="rId35" Type="http://schemas.openxmlformats.org/officeDocument/2006/relationships/hyperlink" Target="http://ivo.garant.ru/" TargetMode="External"/><Relationship Id="rId56" Type="http://schemas.openxmlformats.org/officeDocument/2006/relationships/hyperlink" Target="http://www.consultant.ru/document/cons_doc_LAW_301011/fe0cad704c69e3b97bf615f0437ecf1996a57677/" TargetMode="External"/><Relationship Id="rId77" Type="http://schemas.openxmlformats.org/officeDocument/2006/relationships/hyperlink" Target="http://www.consultant.ru/document/cons_doc_LAW_301011/fe0cad704c69e3b97bf615f0437ecf1996a57677/" TargetMode="External"/><Relationship Id="rId100" Type="http://schemas.openxmlformats.org/officeDocument/2006/relationships/hyperlink" Target="http://www.consultant.ru/document/cons_doc_LAW_416127/a991968a4ae029c87b4b3e76cd35ee4c425df8e7/" TargetMode="External"/><Relationship Id="rId105" Type="http://schemas.openxmlformats.org/officeDocument/2006/relationships/hyperlink" Target="http://www.consultant.ru/document/cons_doc_LAW_407208/719cc91359dda1026e59c646add08fc58661ce61/" TargetMode="External"/><Relationship Id="rId126" Type="http://schemas.openxmlformats.org/officeDocument/2006/relationships/hyperlink" Target="http://www.consultant.ru/document/cons_doc_LAW_373276/fe0cad704c69e3b97bf615f0437ecf1996a57677/" TargetMode="External"/><Relationship Id="rId14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www.consultant.ru/document/cons_doc_LAW_301011/fe0cad704c69e3b97bf615f0437ecf1996a57677/" TargetMode="External"/><Relationship Id="rId72" Type="http://schemas.openxmlformats.org/officeDocument/2006/relationships/hyperlink" Target="http://www.consultant.ru/document/cons_doc_LAW_301011/fe0cad704c69e3b97bf615f0437ecf1996a57677/" TargetMode="External"/><Relationship Id="rId93" Type="http://schemas.openxmlformats.org/officeDocument/2006/relationships/hyperlink" Target="http://www.consultant.ru/document/cons_doc_LAW_373276/b884020ea7453099ba8bc9ca021b84982cadea7d/" TargetMode="External"/><Relationship Id="rId98" Type="http://schemas.openxmlformats.org/officeDocument/2006/relationships/hyperlink" Target="http://www.consultant.ru/document/cons_doc_LAW_301011/a7c2f5bf841aae38a03420067b02834b570686d3/" TargetMode="External"/><Relationship Id="rId121" Type="http://schemas.openxmlformats.org/officeDocument/2006/relationships/hyperlink" Target="http://www.consultant.ru/document/cons_doc_LAW_373276/570afc6feff03328459242886307d6aebe1ccb6b/" TargetMode="External"/><Relationship Id="rId142" Type="http://schemas.openxmlformats.org/officeDocument/2006/relationships/hyperlink" Target="http://www.consultant.ru/document/cons_doc_LAW_373276/935a657a2b5f7c7a6436cb756694bb2d649c7a00/" TargetMode="External"/><Relationship Id="rId3" Type="http://schemas.openxmlformats.org/officeDocument/2006/relationships/numbering" Target="numbering.xml"/><Relationship Id="rId25" Type="http://schemas.openxmlformats.org/officeDocument/2006/relationships/hyperlink" Target="http://www.consultant.ru/document/cons_doc_LAW_373276/c1c2bfc679fb74ed4c4da6be176c8d5a7da42c49/" TargetMode="External"/><Relationship Id="rId46" Type="http://schemas.openxmlformats.org/officeDocument/2006/relationships/hyperlink" Target="http://www.consultant.ru/document/cons_doc_LAW_301011/570afc6feff03328459242886307d6aebe1ccb6b/" TargetMode="External"/><Relationship Id="rId67" Type="http://schemas.openxmlformats.org/officeDocument/2006/relationships/hyperlink" Target="http://www.consultant.ru/document/cons_doc_LAW_301011/fe0cad704c69e3b97bf615f0437ecf1996a57677/" TargetMode="External"/><Relationship Id="rId116" Type="http://schemas.openxmlformats.org/officeDocument/2006/relationships/hyperlink" Target="http://www.consultant.ru/document/cons_doc_LAW_407208/719cc91359dda1026e59c646add08fc58661ce61/" TargetMode="External"/><Relationship Id="rId137" Type="http://schemas.openxmlformats.org/officeDocument/2006/relationships/hyperlink" Target="http://www.consultant.ru/document/cons_doc_LAW_373276/935a657a2b5f7c7a6436cb756694bb2d649c7a00/" TargetMode="External"/><Relationship Id="rId20" Type="http://schemas.openxmlformats.org/officeDocument/2006/relationships/hyperlink" Target="http://www.consultant.ru/document/cons_doc_LAW_373276/d43ae8ece00bbaa3bc825d04067c64adebeae28c/" TargetMode="External"/><Relationship Id="rId41" Type="http://schemas.openxmlformats.org/officeDocument/2006/relationships/hyperlink" Target="http://www.consultant.ru/document/cons_doc_LAW_301011/570afc6feff03328459242886307d6aebe1ccb6b/" TargetMode="External"/><Relationship Id="rId62" Type="http://schemas.openxmlformats.org/officeDocument/2006/relationships/hyperlink" Target="http://www.consultant.ru/document/cons_doc_LAW_301011/fe0cad704c69e3b97bf615f0437ecf1996a57677/" TargetMode="External"/><Relationship Id="rId83" Type="http://schemas.openxmlformats.org/officeDocument/2006/relationships/hyperlink" Target="http://www.consultant.ru/document/cons_doc_LAW_301011/fe0cad704c69e3b97bf615f0437ecf1996a57677/" TargetMode="External"/><Relationship Id="rId88" Type="http://schemas.openxmlformats.org/officeDocument/2006/relationships/hyperlink" Target="http://www.consultant.ru/document/cons_doc_LAW_407208/9066705b3210c244f4b2caba0da8ec7186f0d1ab/" TargetMode="External"/><Relationship Id="rId111" Type="http://schemas.openxmlformats.org/officeDocument/2006/relationships/hyperlink" Target="http://www.consultant.ru/document/cons_doc_LAW_407208/719cc91359dda1026e59c646add08fc58661ce61/" TargetMode="External"/><Relationship Id="rId132" Type="http://schemas.openxmlformats.org/officeDocument/2006/relationships/hyperlink" Target="http://www.consultant.ru/document/cons_doc_LAW_373276/935a657a2b5f7c7a6436cb756694bb2d649c7a00/" TargetMode="External"/><Relationship Id="rId15" Type="http://schemas.openxmlformats.org/officeDocument/2006/relationships/hyperlink" Target="consultantplus://offline/ref=F549F553840E60448F83AB56A94A0592430ECA7EC133C0BEF4B7BE1022SDA0L" TargetMode="External"/><Relationship Id="rId36" Type="http://schemas.openxmlformats.org/officeDocument/2006/relationships/hyperlink" Target="http://ivo.garant.ru/" TargetMode="External"/><Relationship Id="rId57" Type="http://schemas.openxmlformats.org/officeDocument/2006/relationships/hyperlink" Target="http://www.consultant.ru/document/cons_doc_LAW_301011/fe0cad704c69e3b97bf615f0437ecf1996a57677/" TargetMode="External"/><Relationship Id="rId106" Type="http://schemas.openxmlformats.org/officeDocument/2006/relationships/hyperlink" Target="http://www.consultant.ru/document/cons_doc_LAW_406237/daf703f63f801c3db2b6b9c6de69acbc1e8a1a9c/" TargetMode="External"/><Relationship Id="rId127" Type="http://schemas.openxmlformats.org/officeDocument/2006/relationships/hyperlink" Target="http://www.consultant.ru/document/cons_doc_LAW_373276/935a657a2b5f7c7a6436cb756694bb2d649c7a00/" TargetMode="External"/><Relationship Id="rId10" Type="http://schemas.openxmlformats.org/officeDocument/2006/relationships/footer" Target="footer2.xml"/><Relationship Id="rId31" Type="http://schemas.openxmlformats.org/officeDocument/2006/relationships/hyperlink" Target="http://www.consultant.ru/document/cons_doc_LAW_373276/c1c2bfc679fb74ed4c4da6be176c8d5a7da42c49/" TargetMode="External"/><Relationship Id="rId52" Type="http://schemas.openxmlformats.org/officeDocument/2006/relationships/hyperlink" Target="http://www.consultant.ru/document/cons_doc_LAW_301011/fe0cad704c69e3b97bf615f0437ecf1996a57677/" TargetMode="External"/><Relationship Id="rId73" Type="http://schemas.openxmlformats.org/officeDocument/2006/relationships/hyperlink" Target="http://www.consultant.ru/document/cons_doc_LAW_301011/fe0cad704c69e3b97bf615f0437ecf1996a57677/" TargetMode="External"/><Relationship Id="rId78" Type="http://schemas.openxmlformats.org/officeDocument/2006/relationships/hyperlink" Target="http://www.consultant.ru/document/cons_doc_LAW_301011/fe0cad704c69e3b97bf615f0437ecf1996a57677/" TargetMode="External"/><Relationship Id="rId94" Type="http://schemas.openxmlformats.org/officeDocument/2006/relationships/hyperlink" Target="http://www.consultant.ru/document/cons_doc_LAW_373276/df32b8231cf067c4d4e864c717eb6b398358b504/" TargetMode="External"/><Relationship Id="rId99" Type="http://schemas.openxmlformats.org/officeDocument/2006/relationships/hyperlink" Target="http://www.consultant.ru/document/cons_doc_LAW_301011/a7c2f5bf841aae38a03420067b02834b570686d3/" TargetMode="External"/><Relationship Id="rId101" Type="http://schemas.openxmlformats.org/officeDocument/2006/relationships/hyperlink" Target="http://www.consultant.ru/document/cons_doc_LAW_407208/719cc91359dda1026e59c646add08fc58661ce61/" TargetMode="External"/><Relationship Id="rId122" Type="http://schemas.openxmlformats.org/officeDocument/2006/relationships/hyperlink" Target="http://www.consultant.ru/document/cons_doc_LAW_307758/" TargetMode="External"/><Relationship Id="rId143" Type="http://schemas.openxmlformats.org/officeDocument/2006/relationships/hyperlink" Target="http://www.consultant.ru/document/cons_doc_LAW_373276/935a657a2b5f7c7a6436cb756694bb2d649c7a00/" TargetMode="External"/><Relationship Id="rId14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26" Type="http://schemas.openxmlformats.org/officeDocument/2006/relationships/hyperlink" Target="http://www.consultant.ru/document/cons_doc_LAW_373276/c1c2bfc679fb74ed4c4da6be176c8d5a7da42c49/" TargetMode="External"/><Relationship Id="rId47" Type="http://schemas.openxmlformats.org/officeDocument/2006/relationships/hyperlink" Target="http://www.consultant.ru/document/cons_doc_LAW_301011/fe0cad704c69e3b97bf615f0437ecf1996a57677/" TargetMode="External"/><Relationship Id="rId68" Type="http://schemas.openxmlformats.org/officeDocument/2006/relationships/hyperlink" Target="http://www.consultant.ru/document/cons_doc_LAW_301011/fe0cad704c69e3b97bf615f0437ecf1996a57677/" TargetMode="External"/><Relationship Id="rId89" Type="http://schemas.openxmlformats.org/officeDocument/2006/relationships/hyperlink" Target="http://www.consultant.ru/document/cons_doc_LAW_407208/b884020ea7453099ba8bc9ca021b84982cadea7d/" TargetMode="External"/><Relationship Id="rId112" Type="http://schemas.openxmlformats.org/officeDocument/2006/relationships/hyperlink" Target="http://www.consultant.ru/document/cons_doc_LAW_407208/719cc91359dda1026e59c646add08fc58661ce61/" TargetMode="External"/><Relationship Id="rId133" Type="http://schemas.openxmlformats.org/officeDocument/2006/relationships/hyperlink" Target="http://www.consultant.ru/document/cons_doc_LAW_373276/fe0cad704c69e3b97bf615f0437ecf1996a57677/" TargetMode="External"/><Relationship Id="rId16" Type="http://schemas.openxmlformats.org/officeDocument/2006/relationships/hyperlink" Target="http://www.consultant.ru/document/cons_doc_LAW_373104/878fb9545863b1203029aec55b9835dbfba6db85/" TargetMode="External"/><Relationship Id="rId37" Type="http://schemas.openxmlformats.org/officeDocument/2006/relationships/hyperlink" Target="http://www.consultant.ru/document/cons_doc_LAW_411563/" TargetMode="External"/><Relationship Id="rId58" Type="http://schemas.openxmlformats.org/officeDocument/2006/relationships/hyperlink" Target="http://www.consultant.ru/document/cons_doc_LAW_301011/fe0cad704c69e3b97bf615f0437ecf1996a57677/" TargetMode="External"/><Relationship Id="rId79" Type="http://schemas.openxmlformats.org/officeDocument/2006/relationships/hyperlink" Target="http://www.consultant.ru/document/cons_doc_LAW_301011/fe0cad704c69e3b97bf615f0437ecf1996a57677/" TargetMode="External"/><Relationship Id="rId102" Type="http://schemas.openxmlformats.org/officeDocument/2006/relationships/hyperlink" Target="http://www.consultant.ru/document/cons_doc_LAW_407208/719cc91359dda1026e59c646add08fc58661ce61/" TargetMode="External"/><Relationship Id="rId123" Type="http://schemas.openxmlformats.org/officeDocument/2006/relationships/hyperlink" Target="http://www.consultant.ru/document/cons_doc_LAW_373276/fe0cad704c69e3b97bf615f0437ecf1996a57677/" TargetMode="External"/><Relationship Id="rId144" Type="http://schemas.openxmlformats.org/officeDocument/2006/relationships/hyperlink" Target="http://www.consultant.ru/document/cons_doc_LAW_373276/935a657a2b5f7c7a6436cb756694bb2d649c7a00/" TargetMode="External"/><Relationship Id="rId90" Type="http://schemas.openxmlformats.org/officeDocument/2006/relationships/hyperlink" Target="http://www.consultant.ru/document/cons_doc_LAW_373276/9066705b3210c244f4b2caba0da8ec7186f0d1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B7001-656D-42C6-8AF5-03FA104A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55717</Words>
  <Characters>317589</Characters>
  <Application>Microsoft Office Word</Application>
  <DocSecurity>0</DocSecurity>
  <Lines>2646</Lines>
  <Paragraphs>745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ПРИВОЛЬНЕНСКОГО СЕЛЬСКОГО ПОСЕЛЕНИЯ</vt:lpstr>
    </vt:vector>
  </TitlesOfParts>
  <Company>Megasoftware GrouP™</Company>
  <LinksUpToDate>false</LinksUpToDate>
  <CharactersWithSpaces>372561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ПРИВОЛЬНЕНСКОГО СЕЛЬСКОГО ПОСЕЛЕНИЯ</dc:title>
  <dc:subject>ЧАСТЬ 1 Порядок применения  и внесения изменений</dc:subject>
  <dc:creator>Администратор</dc:creator>
  <cp:lastModifiedBy>1</cp:lastModifiedBy>
  <cp:revision>3</cp:revision>
  <cp:lastPrinted>2021-10-25T13:31:00Z</cp:lastPrinted>
  <dcterms:created xsi:type="dcterms:W3CDTF">2023-05-23T06:35:00Z</dcterms:created>
  <dcterms:modified xsi:type="dcterms:W3CDTF">2023-05-23T06:41:00Z</dcterms:modified>
</cp:coreProperties>
</file>