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CBE85" w14:textId="77777777" w:rsidR="00687B13" w:rsidRPr="00687B13" w:rsidRDefault="00687B13" w:rsidP="00687B1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87B1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РЕЕСТР</w:t>
      </w:r>
    </w:p>
    <w:p w14:paraId="38159DC1" w14:textId="77777777" w:rsidR="00687B13" w:rsidRPr="00687B13" w:rsidRDefault="00687B13" w:rsidP="00687B1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87B1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муниципального имущества муниципального образования </w:t>
      </w:r>
    </w:p>
    <w:p w14:paraId="3051B9C0" w14:textId="39FA3C31" w:rsidR="00687B13" w:rsidRDefault="00687B13" w:rsidP="00687B1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87B1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Каневской район</w:t>
      </w:r>
    </w:p>
    <w:p w14:paraId="4FE3F0AD" w14:textId="7DF3F0E7" w:rsidR="00F17F41" w:rsidRPr="00687B13" w:rsidRDefault="00F17F41" w:rsidP="00687B1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на 1 июля 2022 года</w:t>
      </w:r>
    </w:p>
    <w:p w14:paraId="4A4FD3EA" w14:textId="77777777" w:rsidR="00687B13" w:rsidRDefault="00687B13" w:rsidP="007E1A11">
      <w:pPr>
        <w:ind w:left="-105"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738197B0" w14:textId="77777777" w:rsidR="007E1A11" w:rsidRPr="007E1A11" w:rsidRDefault="0070135C" w:rsidP="007E1A11">
      <w:pPr>
        <w:ind w:left="-105"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Раздел 1. </w:t>
      </w:r>
      <w:r w:rsidR="007E1A11" w:rsidRPr="007E1A1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Недвижимое имущество</w:t>
      </w:r>
    </w:p>
    <w:p w14:paraId="4DA5396A" w14:textId="77777777" w:rsidR="007E1A11" w:rsidRPr="007E1A11" w:rsidRDefault="007E1A11" w:rsidP="007E1A11">
      <w:pPr>
        <w:widowControl w:val="0"/>
        <w:suppressAutoHyphens/>
        <w:autoSpaceDE w:val="0"/>
        <w:spacing w:after="0" w:line="240" w:lineRule="auto"/>
        <w:ind w:left="-105" w:firstLine="7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7E1A1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Подраздел 1.1. Здания, строения, сооружения или объекты незавершенного строительства</w:t>
      </w:r>
    </w:p>
    <w:p w14:paraId="569888B9" w14:textId="77777777" w:rsidR="007E1A11" w:rsidRPr="007E1A11" w:rsidRDefault="007E1A11" w:rsidP="007E1A11">
      <w:pPr>
        <w:widowControl w:val="0"/>
        <w:suppressAutoHyphens/>
        <w:autoSpaceDE w:val="0"/>
        <w:spacing w:after="0" w:line="240" w:lineRule="auto"/>
        <w:ind w:left="-105" w:firstLine="7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6"/>
        <w:gridCol w:w="1414"/>
        <w:gridCol w:w="1661"/>
        <w:gridCol w:w="1134"/>
        <w:gridCol w:w="708"/>
        <w:gridCol w:w="993"/>
        <w:gridCol w:w="1215"/>
        <w:gridCol w:w="990"/>
        <w:gridCol w:w="1029"/>
        <w:gridCol w:w="989"/>
        <w:gridCol w:w="1787"/>
        <w:gridCol w:w="2410"/>
      </w:tblGrid>
      <w:tr w:rsidR="00B030B6" w:rsidRPr="007E1A11" w14:paraId="0B1DA2C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20CA8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C4EA5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недвижимого</w:t>
            </w:r>
          </w:p>
          <w:p w14:paraId="3D11B99A" w14:textId="77777777" w:rsidR="00B030B6" w:rsidRPr="007E1A11" w:rsidRDefault="00B030B6" w:rsidP="007E1A11">
            <w:pPr>
              <w:widowControl w:val="0"/>
              <w:suppressAutoHyphens/>
              <w:autoSpaceDE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A227B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</w:t>
            </w:r>
          </w:p>
          <w:p w14:paraId="5BD9CB35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(местонахождение) недвижимого</w:t>
            </w:r>
          </w:p>
          <w:p w14:paraId="4D559A47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C7074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Кадастро-вый (ус-ловный)</w:t>
            </w:r>
          </w:p>
          <w:p w14:paraId="40430A1A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номер</w:t>
            </w:r>
          </w:p>
          <w:p w14:paraId="66E759DD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муници-пального недвижи-мого имущества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F6BFE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Кадастровая стои-мость недвижимо-го имущества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EE104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Пло-щадь, кв. м.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B25F3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 право-обладателе муни-ципального недви-жимого имущества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BD0C4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Балан-совая</w:t>
            </w:r>
          </w:p>
          <w:p w14:paraId="3614C1DA" w14:textId="77777777" w:rsidR="00B030B6" w:rsidRPr="007E1A11" w:rsidRDefault="00B030B6" w:rsidP="007E1A11">
            <w:pPr>
              <w:widowControl w:val="0"/>
              <w:suppressAutoHyphens/>
              <w:autoSpaceDE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стои-мость</w:t>
            </w:r>
          </w:p>
          <w:p w14:paraId="555D8915" w14:textId="77777777" w:rsidR="00B030B6" w:rsidRPr="007E1A11" w:rsidRDefault="00B030B6" w:rsidP="007E1A11">
            <w:pPr>
              <w:widowControl w:val="0"/>
              <w:suppressAutoHyphens/>
              <w:autoSpaceDE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0D003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Аморти-зация (износ)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8AD5A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возникновения</w:t>
            </w:r>
          </w:p>
          <w:p w14:paraId="56BF1A41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права муници-пальной собственности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F1F8E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</w:t>
            </w: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вения права собст-венности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A72A9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едения об установлен-ных ограни</w:t>
            </w: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чениях/обре-менениях с указанием основания и даты их воз-никновения и прекращении</w:t>
            </w:r>
          </w:p>
        </w:tc>
      </w:tr>
      <w:tr w:rsidR="00B030B6" w:rsidRPr="007E1A11" w14:paraId="21CB6F2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A568E" w14:textId="342CBBC9" w:rsidR="00B030B6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4A25" w14:textId="332CE77C" w:rsidR="00B030B6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44F00" w14:textId="5CB9553D" w:rsidR="00B030B6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Широкая, 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77982" w14:textId="4D07F328" w:rsidR="00B030B6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03 270:48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D4724" w14:textId="450811E2" w:rsidR="00B030B6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F24E4" w14:textId="61A2E876" w:rsidR="00B030B6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278,1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71F8F" w14:textId="41BCDD25" w:rsidR="00B030B6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29DE5" w14:textId="057CABF6" w:rsidR="00B030B6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2041580,7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03813" w14:textId="1ADDB5D7" w:rsidR="00B030B6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2041580,7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42198" w14:textId="4695B8CB" w:rsidR="00B030B6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21.02.1994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9A540" w14:textId="78DF2CB8" w:rsidR="00B030B6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56AB5" w14:textId="24C37B0B" w:rsidR="00B030B6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5DDF89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EB274" w14:textId="4F96AC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0F5F0" w14:textId="62521C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E44F" w14:textId="0320F3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Широкая, 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E88A9" w14:textId="22310D9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D8CB1" w14:textId="4EE40A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B3F37" w14:textId="1D7CE9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4DD73" w14:textId="5C0A28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04EA8" w14:textId="0CB270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23596,92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6609E" w14:textId="3490CC4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23596,92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56239" w14:textId="31F9E4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21.02.1994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5C97F" w14:textId="5AC22C3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FEE18" w14:textId="662669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6CEB4C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5D11D" w14:textId="12F9571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422F8" w14:textId="028DB97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МБОУ  Лицей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E7156" w14:textId="1210A3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EE9FF" w14:textId="236247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3E248" w14:textId="0C5B46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22627146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CCDBC" w14:textId="249AC9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3703,5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D5639" w14:textId="613F3A7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1B9FF" w14:textId="51B3BC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16211361,06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9750F" w14:textId="774EAF7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11619594,41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C7904" w14:textId="20ADC34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03.02.2017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B93F9" w14:textId="4529D9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8ABAC" w14:textId="717AB7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431457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1C0DD" w14:textId="5141B3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0B787" w14:textId="609C933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Канализация (литер VI-XI)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D7654" w14:textId="71C7D4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16EE1" w14:textId="1A2D76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7529B" w14:textId="5D168E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8C5E0" w14:textId="456158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BD360" w14:textId="429141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90222" w14:textId="597944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154052,28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3C0A6" w14:textId="1C392B8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154052,28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2622B" w14:textId="5847577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CD880" w14:textId="43F476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A67EA" w14:textId="1468A0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42247C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F9189" w14:textId="1228C59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EF642" w14:textId="4130BD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A1260" w14:textId="05E744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FC2E5" w14:textId="142C23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03 139:91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492C0" w14:textId="7C5D12C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9522" w14:textId="19A6DA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295,2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C1AD5" w14:textId="311A2C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ИКМ Каневского района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E4348" w14:textId="54248B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359498,5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7FC32" w14:textId="190AA1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359498,5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2D83E" w14:textId="47D046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22.11.2012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E8056" w14:textId="1C234A9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23-АЛ № 211910 от 22.11.2012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E5DD4" w14:textId="10F107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229EE5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425E5" w14:textId="2DA863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EAB3D" w14:textId="2FEB05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C3654" w14:textId="663C7E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CEEF5" w14:textId="39E09F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03 139:90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820EA" w14:textId="796436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3B123" w14:textId="147DE4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F5691" w14:textId="3CAAA8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"РИМЦ"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8E41F" w14:textId="7A0CE98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24776,28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4653B" w14:textId="5C6841F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24776,28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C7EE6" w14:textId="26B6F9F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22.11.2012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CF7C6" w14:textId="54A162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23-АЛ № 211911 от 22.11.2012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A45F1" w14:textId="4E51C7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4154F4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C85B2" w14:textId="70904B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1F7BA" w14:textId="6A9B81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960EE" w14:textId="6AB454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85371" w14:textId="23096A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5ECBD" w14:textId="3B5568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814EF" w14:textId="569A4D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7DB7C" w14:textId="789E459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"РИМЦ"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BE28A" w14:textId="6AE04EC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4395,06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E8E58" w14:textId="3A3B06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4395,06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78103" w14:textId="057A1C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D2F07" w14:textId="389E04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1D857" w14:textId="212E0C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2290A6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CA870" w14:textId="2B81BB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67E9E" w14:textId="2B138C7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средней школы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45A81" w14:textId="2800F7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0B7F1" w14:textId="4817E8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D716B" w14:textId="5842E8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4D9AE" w14:textId="19D417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5461,7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FD0CF" w14:textId="78980F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A84EA" w14:textId="7CA50E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75588786,9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9FE8B" w14:textId="63305BF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39686001,79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6E5F3" w14:textId="5144BB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31.05.2017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071BE" w14:textId="54E802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87765" w14:textId="63BF38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11ED2B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7274C" w14:textId="06861A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B58A4" w14:textId="61C5F5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450BC" w14:textId="027AA6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A2F3D" w14:textId="36517F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31A12" w14:textId="6F9BAB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BCF06" w14:textId="421A98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4034,2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1F2A5" w14:textId="1156C6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67923" w14:textId="491360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26513684,64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1FB58" w14:textId="077798B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15013773,42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451AE" w14:textId="122B42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E83EF" w14:textId="20AAEE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84E40" w14:textId="588C68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B26749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03B71" w14:textId="1D54C4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5278F" w14:textId="5805A9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B53B1" w14:textId="6C35D7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696BA" w14:textId="68A520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23:11:0603070:644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126DA" w14:textId="21D601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C4565" w14:textId="29FF5E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F297C" w14:textId="44DCD9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71BD6" w14:textId="6784FC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300976,56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3DDDF" w14:textId="73E404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300976,56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39B0B" w14:textId="0D81A7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F9F1A" w14:textId="4215726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7ABCB" w14:textId="4BD240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EBCDE8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2B374" w14:textId="6EB20F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B19C5" w14:textId="4005AFE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Тир (литер Г2)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86FFC" w14:textId="3539B7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CF316" w14:textId="023396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652FC" w14:textId="10209B3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7005731,96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A45AA" w14:textId="4DEF5F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F8CD6" w14:textId="73205C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AADCE" w14:textId="3B812F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2419390,62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A9D49" w14:textId="660105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2369000,59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F7A0" w14:textId="503625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29.08.2018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88381" w14:textId="4840223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99F31" w14:textId="5F6DEF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57C0B0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1B7AB" w14:textId="42C046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00EA9" w14:textId="655FEA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Г12)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F5226" w14:textId="2BB57D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F2CE3" w14:textId="6C899D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9B2F8" w14:textId="766C27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397E9" w14:textId="2E2C42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77886" w14:textId="72FB973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76CF8" w14:textId="38E5359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247061,34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C3A16" w14:textId="4C4560E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247061,34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D4F95" w14:textId="1CA28A1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25.06.2021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2EF0E" w14:textId="229802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9C375" w14:textId="3C9740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B9C0C5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A27F9" w14:textId="0C9193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C3A40" w14:textId="47C293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37079" w14:textId="0EA7C0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8B2B" w14:textId="54A2A6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DAB1B" w14:textId="7ED12C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9E8A9" w14:textId="39AD09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1753,6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F863F" w14:textId="3E5EB7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DD342" w14:textId="52A127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10774221,48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E89E8" w14:textId="0B77C8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7722501,11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D6EA9" w14:textId="0D486DA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20.09.2013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B1A18" w14:textId="2EA25AD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118531 от 20.09.2013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4D63F" w14:textId="258370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F4843A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CA7B1" w14:textId="02582B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A1ED9" w14:textId="0B95DC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Г3)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E33BE" w14:textId="0F2895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3A963" w14:textId="22E9188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5F8A1" w14:textId="635DCC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02524" w14:textId="207E96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D801C" w14:textId="33526D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8AE8D" w14:textId="7C36BE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9438,12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D4525" w14:textId="5B37AE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9438,12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261D4" w14:textId="02327CC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FBD23" w14:textId="65EA8E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7A740" w14:textId="725870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A1C8E2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13493" w14:textId="748707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AAFE4" w14:textId="7B2CFC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(Литер Апод/А)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720E" w14:textId="07DA29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64DB6" w14:textId="577978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03 024:170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03C06" w14:textId="6A208F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B8428" w14:textId="7E341A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99B11" w14:textId="2FE539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"ЦБУО"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EBF48" w14:textId="07DDE4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1151492,76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D1169" w14:textId="66944C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1151492,76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1C455" w14:textId="625924E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11.12.2015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5CCE4" w14:textId="10E979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АА № 546894 от 14.12.2015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222C3" w14:textId="67F462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A7126B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31150" w14:textId="11E6D7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D69B6" w14:textId="777777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</w:t>
            </w:r>
          </w:p>
          <w:p w14:paraId="1D4C0ACC" w14:textId="62FD3D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6FAB2" w14:textId="28204A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C3631" w14:textId="79C88D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799C5" w14:textId="1DED67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26956826,61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2D53D" w14:textId="37A0AF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B5840" w14:textId="2A7389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54457" w14:textId="2D70C41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1238234,04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B7876" w14:textId="5A2030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1238234,04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92790" w14:textId="1FF17F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29.05.2017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F95A1" w14:textId="0EB666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C24EC" w14:textId="0694F9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A868A1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799D5" w14:textId="066D86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9768E" w14:textId="777777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Основное здание </w:t>
            </w:r>
          </w:p>
          <w:p w14:paraId="52352671" w14:textId="1A460A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Д)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0A161" w14:textId="0BFFD7C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BE866" w14:textId="7105B8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F4295" w14:textId="03902D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32551639,68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A2A70" w14:textId="4D36FF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027F" w14:textId="51F5B86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BAD0F" w14:textId="5AB049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7313141,7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AFA02" w14:textId="380EAC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3876845,28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5E53B" w14:textId="25FE946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29.05.2017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805B7" w14:textId="32913FC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00BEF" w14:textId="0948FD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087AC5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65E6A" w14:textId="1FEB163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347F2" w14:textId="777777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мастерской</w:t>
            </w:r>
          </w:p>
          <w:p w14:paraId="5CD0EB1D" w14:textId="219BE6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В)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892DF" w14:textId="74E6C9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75EF5" w14:textId="54D360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2D711" w14:textId="4C3129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5401053,31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1569B" w14:textId="150C9E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45153" w14:textId="2018BE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0AEE7" w14:textId="704C5E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227044,62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28DEA" w14:textId="3CD867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227044,62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B141D" w14:textId="551752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29.05.2017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F68A9" w14:textId="7AD23C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F0A37" w14:textId="6E6E9DA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E3FF39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53A3B" w14:textId="3670AE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ABDBC" w14:textId="777777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</w:t>
            </w:r>
          </w:p>
          <w:p w14:paraId="4857C153" w14:textId="2BCD8F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06976" w14:textId="0818D9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ACBAD" w14:textId="3C50D3D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96B2" w14:textId="03DBAA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29742123,16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60540" w14:textId="1D3965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4593D" w14:textId="3E0213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07611" w14:textId="70AC526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17132476,86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E3C3A" w14:textId="1DE258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8403345,38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92C93" w14:textId="0F6105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29.05.2017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FE362" w14:textId="181E5AF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31A97" w14:textId="5F95B6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400147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81201" w14:textId="421E61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79BBB" w14:textId="2292AC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E604D" w14:textId="6FF48C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13E1E" w14:textId="13BDF9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8DE11" w14:textId="7A2584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BEB7E" w14:textId="0C4B42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3F40" w14:textId="3E3A78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56B77" w14:textId="642ED1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175757,04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89FC2" w14:textId="733A0B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175757,04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57BB0" w14:textId="14E1E4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70134" w14:textId="38FC406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601CF" w14:textId="403ED0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A54D98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6D8C9" w14:textId="542ADB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762A0" w14:textId="0B45D2E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Комплексная спортивно-игровая площадка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F522B" w14:textId="10B97E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FFE62" w14:textId="37259C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EC960" w14:textId="38E45F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01E33" w14:textId="2C2DE1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35874" w14:textId="7741B2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53BD9" w14:textId="2E64957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1946720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5C847" w14:textId="63C7D8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801274,32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1A78" w14:textId="04C64B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15.02.2010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13CCB" w14:textId="465C834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 от 15.02.2010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6115D" w14:textId="6624A7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78DC52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D68A0" w14:textId="44D180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38841" w14:textId="344DAA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 металлическая 75 секций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F266A" w14:textId="2290B7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93A4" w14:textId="24CA32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9B9F8" w14:textId="7BF98F7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02C32" w14:textId="300299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C507B" w14:textId="6EC6F34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8621E" w14:textId="616EC9D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51775,2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8CDCD" w14:textId="72425D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51775,2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BEE18" w14:textId="77051A0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9C02B" w14:textId="19C40C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E2D54" w14:textId="1116FC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62B395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1BBB3" w14:textId="03449A5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A9102" w14:textId="79E221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99813" w14:textId="733D24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BDA09" w14:textId="0B9CB6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03 147:46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8608A" w14:textId="161BCE3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C5CBC" w14:textId="43C33E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1739,2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E6088" w14:textId="344DB7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9F8C8" w14:textId="247874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8410878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9CD0C" w14:textId="3C1C9BE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6471169,39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C2EA3" w14:textId="309563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5DE8F" w14:textId="6E04DE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№23-АЖ 260800 от 09.04.2010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7E865" w14:textId="4BD048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998421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5BF58" w14:textId="412C64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A5C06" w14:textId="5F2B3F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Г1, Г2)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92FD8" w14:textId="19370D7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26E5" w14:textId="700D6A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9E638" w14:textId="4DB5AE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1FA0A" w14:textId="4DF15A3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229AC" w14:textId="3F1E1E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95BB" w14:textId="018ED6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791990,46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E16A7" w14:textId="5FBCB8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609337,38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7D7D6" w14:textId="65F9FDC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01E69" w14:textId="4289F5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B6AAE" w14:textId="4190253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60B728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035AB" w14:textId="203613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79F16" w14:textId="558735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Г4)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EF127" w14:textId="3F2E32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62228" w14:textId="6A42F71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95331" w14:textId="260DE31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93F9E" w14:textId="7DCD59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A4872" w14:textId="49E2BDD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A1228" w14:textId="1A996D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93751,02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77315" w14:textId="0B1AAC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93751,02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6AB58" w14:textId="1959C7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82A14" w14:textId="243EE1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33CAC" w14:textId="1B6C74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AFD48D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3FAAF" w14:textId="61E012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4D06E" w14:textId="6C398E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Подвал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D0965" w14:textId="7719D7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E1DB7" w14:textId="355BAD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6CDE6" w14:textId="190D35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5B0EC" w14:textId="2ADAEA1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10256" w14:textId="2B534D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36459" w14:textId="35C367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20134,98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D92A2" w14:textId="246C11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20134,98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24B2" w14:textId="60EE6F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25.05.1998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A452" w14:textId="36417C5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FA797" w14:textId="094C68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356C4E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07BD4" w14:textId="32CBA3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B3FC5" w14:textId="4945EB8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Г3)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A348B" w14:textId="1A69EA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E9960" w14:textId="6C448A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EF2C2" w14:textId="1C8EB0E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3D21F" w14:textId="29251E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18,27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BA56" w14:textId="10204C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97598" w14:textId="423130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252485,1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127E8" w14:textId="741D4D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252485,1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A108" w14:textId="232B576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2A11F" w14:textId="50C572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C0DB6" w14:textId="41CB13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9FEF46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39431" w14:textId="74F33D8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8E934" w14:textId="328B64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ООШ № 9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73BB8" w14:textId="288D90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D4CB" w14:textId="59F3D6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23:11:0502001:188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22624" w14:textId="7A88FD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6324764,67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E2E55" w14:textId="74784C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465,1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46B5E" w14:textId="460C90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7AB9F" w14:textId="6B1575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5377842,72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FCEA1" w14:textId="313D80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3687817,52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6A997" w14:textId="1F6C86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21.08.2017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4DB0C" w14:textId="216E42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4495B" w14:textId="1E0BD4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7F66BA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D87A9" w14:textId="038DC8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A4844" w14:textId="714FE6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Топочная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34BCB" w14:textId="214E81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F8496" w14:textId="5BC4563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E402A" w14:textId="162B9E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064A6" w14:textId="226B47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20289" w14:textId="089FCE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7E729" w14:textId="75BA58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255060,18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BDBDE" w14:textId="08E33D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160829,5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EDAE4" w14:textId="10B018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057CA" w14:textId="4EA34F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496B5" w14:textId="6A391E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55C55B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BE864" w14:textId="42506C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EFBB4" w14:textId="2265E89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AE4C9" w14:textId="3A9998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7B5EE" w14:textId="3180A7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B5B8E" w14:textId="2F97C27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4263C" w14:textId="6C0C8B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45,36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BA8DC" w14:textId="3862BE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9CA54" w14:textId="3F3315D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35408,34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3BA26" w14:textId="25D9645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35408,34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94882" w14:textId="1FEB674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F4AB7" w14:textId="24E4CF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21DC2" w14:textId="78FC25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750EB2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BD67B" w14:textId="76599EB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011AF" w14:textId="672BB0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Г2)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36116" w14:textId="122956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03BCC" w14:textId="56D50F1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2BA6D" w14:textId="46B013E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6E614" w14:textId="6BF89A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5581F" w14:textId="3B4B03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26258" w14:textId="47C1D8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8683,2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3B5F0" w14:textId="728D36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8683,2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7AE93" w14:textId="2E7EA41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116F0" w14:textId="4B68C3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9F7B7" w14:textId="0D19DB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96F5EE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ED2A2" w14:textId="009924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39420" w14:textId="0E0805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67276" w14:textId="64C3E0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Вокзальная,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1BC61" w14:textId="497F573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4D92F" w14:textId="3542F96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24572654,19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CDB56" w14:textId="6567E03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1774,4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71E13" w14:textId="5D1207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9A2B5" w14:textId="17A96D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11558690,28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3DCF6" w14:textId="59DCF3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6255154,29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08FBA" w14:textId="0C79F6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03.02.2017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69B8E" w14:textId="3DF600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A46EA" w14:textId="216C12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DD1814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E2ACD" w14:textId="4959C1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CF79A" w14:textId="136A18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3CCE6" w14:textId="683D79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87A6E" w14:textId="196FA7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DB6DD" w14:textId="6B8416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23316298,82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CFB26" w14:textId="4567743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2371,9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BC9DA" w14:textId="2CE356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BA383" w14:textId="2883D0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22881184,56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CA0F8" w14:textId="63E771E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9239730,97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835C3" w14:textId="4109745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03.02.2017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37ACB" w14:textId="22C154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A8874" w14:textId="6DD26D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628704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CB4C0" w14:textId="1867DF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F1F9D" w14:textId="63FDF8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Уборная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(литер Г2)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C992A" w14:textId="2120CCC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Стародеревянковская, ул. Школьная, 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C8C8A" w14:textId="025CDC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87161" w14:textId="3F92CE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2A1FC" w14:textId="7DFD5D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CEAE1" w14:textId="7BF093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СОШ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BABA2" w14:textId="5754E1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17326,2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433EE" w14:textId="6E6D961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17326,2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8EF46" w14:textId="7D232C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04B04" w14:textId="496DE2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A9238" w14:textId="178C44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822AB5" w:rsidRPr="007E1A11" w14:paraId="26BA8C3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23F27" w14:textId="5DA21B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D7EAE" w14:textId="2EF8AD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МОУ НОШ № 12 "Гармония"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A5F1" w14:textId="15142F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Коллективная,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7C208" w14:textId="426989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23:11:0603093:71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B5838" w14:textId="65BF87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3315611,5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40F5F" w14:textId="7FCC1C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1080,5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E8C1B" w14:textId="546688D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1B6A2" w14:textId="7C9C9C6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10953555,48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841FC" w14:textId="1F294F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6591622,25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85848" w14:textId="0ECC3BB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25.10.2017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FA630" w14:textId="4C1C8A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745B9" w14:textId="7DF40CC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773C41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F108B" w14:textId="2F35A7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A5306" w14:textId="385C46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005A9" w14:textId="47071AA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Коллективная,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62798" w14:textId="7695EB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9CE27" w14:textId="706F09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6A980" w14:textId="6EBD51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16C97" w14:textId="6FF0B0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FB592" w14:textId="7FBB8E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51911,28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57E47" w14:textId="594EF4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51911,28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A3445" w14:textId="44F7FC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42A09" w14:textId="7890B1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D7590" w14:textId="61F137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23CFC2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E2BBD" w14:textId="08A270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0BAF0" w14:textId="5ABA6D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Г1, Г2)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07BC0" w14:textId="3D0C43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Коллективная,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86A9E" w14:textId="1A7639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23:11:0603093:117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ED83D" w14:textId="44903CE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97888,02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A4F6A" w14:textId="6C7E33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55246" w14:textId="407A5E1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22D2E" w14:textId="317820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C312C" w14:textId="6895C6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761AA" w14:textId="54DABE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26.07.2018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A9A2F" w14:textId="66D0EAC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9FEB4" w14:textId="77CBB3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54815B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F5E88" w14:textId="5974BB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A5E06" w14:textId="6E3CCC8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Г13)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5E51E" w14:textId="2D7FB0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Коллективная,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3A10B" w14:textId="1699C3F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5E11D" w14:textId="2400D6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9DF43" w14:textId="4F2AC2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7035B" w14:textId="3678A4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870C1" w14:textId="4D5352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6168,96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A8CE1" w14:textId="1092B7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6168,96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B7BBC" w14:textId="67A1FF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6DFFF" w14:textId="4CCEDFC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C077C" w14:textId="376C21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16B5ED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9DFAC" w14:textId="1F223B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69D8F" w14:textId="7F530A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А, под/ А1)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722C9" w14:textId="2FC1FE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Хрюкина, 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E3675" w14:textId="40526D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C249C" w14:textId="35319A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54320" w14:textId="4B0E6D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CDCEB" w14:textId="038976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40959" w14:textId="4B93B5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5419371,42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77D57" w14:textId="7CB77C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5111998,82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03C8F" w14:textId="263C6C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05.06.2017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01E81" w14:textId="7727506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F0B90" w14:textId="3A43C43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8E8A85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BAB0B" w14:textId="708E2C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DAE32" w14:textId="194670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08EE7" w14:textId="3E4364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Хрюкина, 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70C7D" w14:textId="3A6E8F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6BF58" w14:textId="3E81B05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1414799,69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78C0E" w14:textId="10573F6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4BCF1" w14:textId="7E28B3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14ACF" w14:textId="7A83C7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8189,1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FB833" w14:textId="2C95E1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8189,1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A3D90" w14:textId="0CEBD7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05.06.2017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8B0A2" w14:textId="4EAFBD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CD8DF" w14:textId="4700F73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854280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E7930" w14:textId="2F905B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BD8DD" w14:textId="5018D7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797E" w14:textId="641429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Хрюкина, 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09D21" w14:textId="747BA0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8EA55" w14:textId="45D588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5395170,55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29593" w14:textId="2BE0C7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0E1F3" w14:textId="6946A91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8EDEE" w14:textId="56D104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23758,92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CCEAD" w14:textId="2BA8C6C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23758,92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1AF92" w14:textId="04DF93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05.06.2017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93D18" w14:textId="1018EE6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99F60" w14:textId="277EC4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EF4CF2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DB4DA" w14:textId="00BAF7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FD82E" w14:textId="1FA6CA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50D0B" w14:textId="5CA08A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2188B" w14:textId="15F19C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23:11:0309012:169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45327" w14:textId="71083A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6E405" w14:textId="63CA92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1723,4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68089" w14:textId="6D5227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DF72F" w14:textId="03B618D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6558409,62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0CA2C" w14:textId="7BE366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4662003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8DCD1" w14:textId="5DDDC6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28.10.2019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C07CD" w14:textId="200E77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4476C" w14:textId="6600EF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313957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C08A1" w14:textId="415A25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3B106" w14:textId="3A4EA1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Основная общеобразовательная школа № 16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B1748" w14:textId="7593AE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Широкая,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918C5" w14:textId="3DA9F2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821E6" w14:textId="3BB947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3500474,75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93058" w14:textId="4DF0505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09E3A" w14:textId="1747533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2CD18" w14:textId="264FC8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1670749,74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2EA21" w14:textId="5DD77B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1670749,74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D0114" w14:textId="2EAF6F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20.01.2017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F374D" w14:textId="1B67165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9796A" w14:textId="5CD10F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FBA4ED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341C8" w14:textId="196E90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F465C" w14:textId="41AE34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B13CF" w14:textId="53180A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Широкая,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3C49D" w14:textId="5C48EC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AA1C3" w14:textId="74A8AE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C90E0" w14:textId="0645C6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D5CF" w14:textId="3DED92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D70BE" w14:textId="5E2C0D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57646,08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AFD51" w14:textId="5B057C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57646,08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4F387" w14:textId="7C8C37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F597C" w14:textId="2A3A67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8C2E9" w14:textId="1D9F45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7BB588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ECB1D" w14:textId="093F43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2ECF4" w14:textId="5B0F47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9292D" w14:textId="742E14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Советская, 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D89B4" w14:textId="26C63B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87684" w14:textId="1DD938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75B4D" w14:textId="3164787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67F67" w14:textId="766F75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25182" w14:textId="2CEF45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38123,46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DBFD1" w14:textId="72546B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38123,46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49BBB" w14:textId="2BA5A04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71081" w14:textId="0C0176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0E7D9" w14:textId="2F1D1F9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01E982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D6304" w14:textId="70C112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C7E9A" w14:textId="39F260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18E05" w14:textId="226DED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Степная, 13а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238E0" w14:textId="6E4460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CA1CC" w14:textId="502AF6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7E055" w14:textId="1B4B80A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5F2D3" w14:textId="3A9245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1493E" w14:textId="1886F5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11540,88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39907" w14:textId="0C75D3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11540,88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2A6" w14:textId="1F4700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B03BB" w14:textId="01F28C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AE636" w14:textId="511329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25CF91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1D50B" w14:textId="23CE0B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6BF0B" w14:textId="329E12A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Филиал № 1 МОУ ООШ № 16 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DDBD" w14:textId="753DDF1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Степная, 13А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68635" w14:textId="61A35F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23:11:0401007:94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78455" w14:textId="5396607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1505985,14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C8BFE" w14:textId="4B00B6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6452" w14:textId="756C590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C577C" w14:textId="589FF6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313578,54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504A4" w14:textId="0BC707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313578,54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FF294" w14:textId="6D64F8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20.01.2017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9D9EE" w14:textId="55AA7E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A41D9" w14:textId="08BE62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Объект культурного наследия/обременения отсутствуют</w:t>
            </w:r>
          </w:p>
        </w:tc>
      </w:tr>
      <w:tr w:rsidR="00822AB5" w:rsidRPr="007E1A11" w14:paraId="2BF3291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1A96A" w14:textId="2A7B5F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D453E" w14:textId="5A0786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столовой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60736" w14:textId="6DD0E94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Гоголя, 4Б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F5220" w14:textId="029209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E4F3F" w14:textId="378FFD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9297168,71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2F183" w14:textId="29F66E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80F52" w14:textId="6DF0DC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0A9BC" w14:textId="4C4DC4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215853,55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C6F2F" w14:textId="5E6977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119412,72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22867" w14:textId="0F18A51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20.01.2017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4D873" w14:textId="3F811D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0964E" w14:textId="574EA9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B68F79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3FE82" w14:textId="74EE10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7BA88" w14:textId="6C0A38B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Основная общеобразовательная школа № 19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BF687" w14:textId="5F2FA3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Сухие Челбассы, ул. Северная,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D9474" w14:textId="418FBF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06 001:310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4DFD7" w14:textId="42B1B8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4803654,82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BE956" w14:textId="37050EB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364DB" w14:textId="581289F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10386" w14:textId="5A4318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923195,88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0D69D" w14:textId="5B177AA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699809,59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621F3" w14:textId="2EC9E4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05.09.2017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12F36" w14:textId="125703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CEC7A" w14:textId="2F28CE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A293BA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42962" w14:textId="5AE2F5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47556" w14:textId="4FEA41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62AD2" w14:textId="68E753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Сухие Челбассы, ул. Северная,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5BE8A" w14:textId="0D8DA9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B7E89" w14:textId="0EBA49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235C5" w14:textId="1B9F68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5A4E7" w14:textId="4D7181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3FFB2" w14:textId="168BA7E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21661,02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517F8" w14:textId="06B4F3C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21661,02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569CC" w14:textId="66F8EF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895BF" w14:textId="76FEB7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583AD" w14:textId="24DC0A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28A7B4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A6D73" w14:textId="35A914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5C28C" w14:textId="327D1B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552AB" w14:textId="049AA0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Сухие Челбассы, ул. Северная,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153D8" w14:textId="3B045A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06 001:311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A6AB3" w14:textId="31035C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1642143,98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C17CA" w14:textId="68F29FF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97427" w14:textId="3EF01DE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9D8DA" w14:textId="1CB8DA5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219260,52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1177D" w14:textId="7A9D6C9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150355,62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EC64A" w14:textId="045B91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05.09.2017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9E159" w14:textId="47F09C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6CC5B" w14:textId="74A8F2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343A37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A983E" w14:textId="64E300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48EC" w14:textId="73A064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МОУ СОШ № 20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D3F04" w14:textId="6B2FBC1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76445" w14:textId="214F52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E64C2" w14:textId="7B11C0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C6170" w14:textId="731A80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1610,9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2BBF0" w14:textId="5AB2111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0AD24" w14:textId="7C463B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2220496,85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F3ECF" w14:textId="2D582F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1415675,71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94113" w14:textId="2B3321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14.06.2017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24062" w14:textId="63A501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CB836" w14:textId="4C349C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59A01D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F1FA6" w14:textId="1046629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DED7B" w14:textId="7741E70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C8125" w14:textId="364877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32CDB" w14:textId="151649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C7AD0" w14:textId="1319FC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072AE" w14:textId="66E9B8A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C2D04" w14:textId="2F5EC4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7C7F2" w14:textId="61A076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55216,08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E726B" w14:textId="63F1241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55216,08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8551A" w14:textId="35016B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5A54D" w14:textId="1273D6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37987" w14:textId="010B93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0FFDA8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650DA" w14:textId="326ECC7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898C9" w14:textId="5FA6311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Памятник Ленина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A057A" w14:textId="05B62C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0E47A" w14:textId="38E842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9D6EB" w14:textId="4153724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6AA7F" w14:textId="39537F1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9BA9" w14:textId="534017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B6DD9" w14:textId="5CE2FF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8853,3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1F44C" w14:textId="0B7446E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8853,3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5F8FB" w14:textId="06D100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D61D7" w14:textId="1B01C7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F58D6" w14:textId="2E4F2F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3B8D1A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7AB7B" w14:textId="044F76E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A59E3" w14:textId="7790DB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728E3" w14:textId="0B3DB8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Мигуты, ул. Охотничья,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87AFD" w14:textId="59D5A4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2EC63" w14:textId="7420BD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37FD0" w14:textId="2704F8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B0CFB" w14:textId="04BA57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DB86C" w14:textId="7BC203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211000,14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8ECC3" w14:textId="5D01B1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211000,14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FD366" w14:textId="250A98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DD2BD" w14:textId="227674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A58AE" w14:textId="35556C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F177E5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2A293" w14:textId="2356E8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3D4A5" w14:textId="58295E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СШ № 22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17F5C" w14:textId="462BDD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Школьный,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F8F7E" w14:textId="1BCE05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23:11:0402007:35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0888C" w14:textId="49C78E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27226064,56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35067" w14:textId="07A7209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4100,7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085C3" w14:textId="3199B6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87DE7" w14:textId="71045C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30533769,72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2EE9F" w14:textId="4F6B227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12599782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90C3A" w14:textId="5C16E2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05.09.2017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6C4F9" w14:textId="750251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F24E6" w14:textId="7503287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EDF489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AFA9D" w14:textId="36F1B2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D12BC" w14:textId="7163A2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46488" w14:textId="16679D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Школьный,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16BA8" w14:textId="201709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BD2FE" w14:textId="2ECD74D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A0E46" w14:textId="1B08451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26F85" w14:textId="274EFC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CFDDB" w14:textId="1C381F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312016,86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3B1C6" w14:textId="3028A24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312016,86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7AC08" w14:textId="21E6A7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F841A" w14:textId="28C069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BA113" w14:textId="788E8C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E81A8B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0F57E" w14:textId="2F32ED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6AF92" w14:textId="4FC71F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ООШ № 25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A7B36" w14:textId="24FE513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Партизанская, 1Б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5942B" w14:textId="4B7FA1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01 102:20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20F63" w14:textId="7A6272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3684947,08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513AB" w14:textId="2DD546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1235,9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064A3" w14:textId="69FA16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168B4" w14:textId="3A2B46F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2017910,88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A90A9" w14:textId="294E04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2017910,88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CAA58" w14:textId="31222B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02.03.2017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FAAB0" w14:textId="06ED078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40F09" w14:textId="4E45A6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53EBBB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1E0BE" w14:textId="42B5093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78FDF" w14:textId="362F6E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7365A" w14:textId="54B7B7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Партизанская, 1Б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CFA74" w14:textId="26F653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11339" w14:textId="52F2FC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B5ECE" w14:textId="4EC0A5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0CA4B" w14:textId="4F9392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D87B2" w14:textId="6B571DA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198137,34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B9998" w14:textId="081A09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198137,34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04591" w14:textId="69E1DE4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9B45B" w14:textId="19181C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8B118" w14:textId="4D1235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BEB880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50423" w14:textId="55CED9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C849D" w14:textId="7B7607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34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842F7" w14:textId="7A05BCF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DE5F5" w14:textId="49307B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23:11:0202183:23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BB4F4" w14:textId="6404504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12644815,35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9E363" w14:textId="14882D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1755,9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51247" w14:textId="473518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AE1F2" w14:textId="5AEF2E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10791095,4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AC493" w14:textId="24C4BA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6312029,75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41611" w14:textId="2A2FB3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22.08.2017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F5BC6" w14:textId="02FF299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15.03.1992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08D5A" w14:textId="11EAF5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91E3B8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77EB3" w14:textId="67DE3E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483E1" w14:textId="541EDDE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402F6" w14:textId="3F32FE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2885D" w14:textId="2247D4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607F7" w14:textId="38A715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310431,66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C60B4" w14:textId="7CEB50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6A84B" w14:textId="6A783B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302FD" w14:textId="217E9E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508265,28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67129" w14:textId="119DA9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508265,28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0219D" w14:textId="688648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22.08.2017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65747" w14:textId="028BB1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F376E" w14:textId="4433BB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652E6F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1EEDE" w14:textId="25736D1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55CD2" w14:textId="582C0F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Г3)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6912D" w14:textId="2D4D12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C2E41" w14:textId="00C4A9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71FAB" w14:textId="13A7B2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4421,34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6DBD4" w14:textId="236EFD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C45D5" w14:textId="73F8381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FD2EB" w14:textId="148CCCF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24719,58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B79B4" w14:textId="78A10D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24719,58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8E3A8" w14:textId="558E0B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22.08.2017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261C6" w14:textId="455D4B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B62E" w14:textId="2736B6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43CA00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AAD36" w14:textId="04D40A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3F098" w14:textId="559B28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Г4)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1DA5A" w14:textId="3C6F6C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26E15" w14:textId="1994361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60F19" w14:textId="65EAB1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E209" w14:textId="77B76C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556B3" w14:textId="52D84F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C034B" w14:textId="4F7C118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64908,54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2E29" w14:textId="65B905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64908,54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2B389" w14:textId="061195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22.08.2017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E640A" w14:textId="6B9353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0A23C" w14:textId="0DF941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88D1B2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5BC63" w14:textId="48577C4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9228C" w14:textId="5F47E3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СОШ № 35 имени Героя Советского Союза А.В.Гусько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EFCA6" w14:textId="63F142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F3116" w14:textId="398A93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23:11:0202090:30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B0F73" w14:textId="14576F1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22685264,78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CB5A6" w14:textId="794D64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3367,5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17958" w14:textId="291EF7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0F37" w14:textId="2411D2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23258657,52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A08D" w14:textId="5AC7C9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13237498,24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10675" w14:textId="3D7D04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30.01.2018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18A0D" w14:textId="0021D3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9DC81" w14:textId="2CC26A6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00C903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8F461" w14:textId="2D0493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3FE15" w14:textId="238C04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36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76B74" w14:textId="4D86CB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Шевченко, 14А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23CD9" w14:textId="472CE3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23:11:0202097:33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5267A" w14:textId="200F26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601634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1E165" w14:textId="00474F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0E00A" w14:textId="4AAFD54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FE5AE" w14:textId="5694CE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1470428,64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B1C66" w14:textId="25D3E1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1470428,64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D6D3E" w14:textId="4C8C03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02.03.2017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4A47C" w14:textId="327690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71566" w14:textId="0993E5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6C336B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4FD63" w14:textId="7A15C0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987F2" w14:textId="2F7A47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36 (Литер Б) филиал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1259B" w14:textId="011D97A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Партизанская, 99А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C8B37" w14:textId="674F1A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5AA00" w14:textId="60B7F1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343993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7A6ED" w14:textId="0BC4E4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BC5A4" w14:textId="1B79FD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9DB80" w14:textId="32030F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233166,6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69CCE" w14:textId="3A684D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233166,6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A984D" w14:textId="4E6FA3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02.03.2017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1996B" w14:textId="2BDF0E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75060" w14:textId="27292D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D715E3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FB430" w14:textId="3137834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07BC0" w14:textId="39B2F5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В)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862E5" w14:textId="21700C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Партизанская, 99А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6C57C" w14:textId="62AAD1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2D4CD" w14:textId="4E3BC8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404636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AA37F" w14:textId="66897A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F35F9" w14:textId="4336F41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66E71" w14:textId="2E3DDB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207445,86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7CED9" w14:textId="16115DD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207445,86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746F3" w14:textId="3349423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02.03.2017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9DCAD" w14:textId="1C7F0F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3B131" w14:textId="517521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9E154B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8E9CA" w14:textId="547D05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DDA8D" w14:textId="5B4D5D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Г3)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629EB" w14:textId="420265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Партизанская, 99А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2D5EB" w14:textId="70EAFE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55F06" w14:textId="022BEA9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B7465" w14:textId="69D318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D3369" w14:textId="626337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A327D" w14:textId="134657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123071,4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FBC1B" w14:textId="0C9FA4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123071,4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0115B" w14:textId="6375C1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696B7" w14:textId="378C21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0E656" w14:textId="15DC4D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2649B7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05A3F" w14:textId="78AD40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23819" w14:textId="777777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начальной </w:t>
            </w:r>
          </w:p>
          <w:p w14:paraId="37830AAA" w14:textId="064F05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CE543" w14:textId="20999B9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Челбассы, ул. Центральная,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41C72" w14:textId="3FF285E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05 001:356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42AD7" w14:textId="560718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4375" w14:textId="693EFC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4D90A" w14:textId="306CB4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71FF0" w14:textId="55583A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628919,84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102B9" w14:textId="34B8E0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240776,09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22017" w14:textId="33880E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04.10.2019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5E4A1" w14:textId="05AE57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0CFE7" w14:textId="0C636E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F6DAAC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C0C72" w14:textId="6D3CD1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63EBE" w14:textId="513C4E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Школа № 40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1C3E1" w14:textId="119A36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Челбассы, ул. Центральная,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48C2B" w14:textId="6420BA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23:11:0601001:427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22A03" w14:textId="56922F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26724" w14:textId="413FB5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BB6CF" w14:textId="441BBD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0D7CD" w14:textId="775388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10360793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39A94" w14:textId="5AB77C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1809594,69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E0810" w14:textId="4C37D2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84805" w14:textId="148782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FCB79" w14:textId="2DAA68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3B2697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7B6C1" w14:textId="3E85DC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ADAF6" w14:textId="30713F6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СОШ № 43 (литер А, под/А)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EE8D4" w14:textId="039B4ED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70892" w14:textId="782BFC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0B71B" w14:textId="4A741A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61393117,99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D807E" w14:textId="63309B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2263,4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73B03" w14:textId="5AC25F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FC8BE" w14:textId="6DD357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9827668,44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4F504" w14:textId="5FC421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6384039,5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88C0C" w14:textId="025487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01.06.2017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169EB" w14:textId="7FF1A0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95A19" w14:textId="73B35C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19699A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EA9E9" w14:textId="099064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92478" w14:textId="035CC5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8B463" w14:textId="191D7A6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кая, ул. Ленина,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CF48F" w14:textId="1AEE1F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23:11:0103049:15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EED6F" w14:textId="3C37309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9854254,56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7B335" w14:textId="2C4F9F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2EA13" w14:textId="05B551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A8B14" w14:textId="1804A8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2350602,18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6769B" w14:textId="05CA43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2350602,18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0C0FF" w14:textId="3B8EAA2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01.06.2017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8C251" w14:textId="6B2369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37970" w14:textId="488F3A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Объект культурного наследия/обременения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822AB5" w:rsidRPr="007E1A11" w14:paraId="67AD1E5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76BB4" w14:textId="77717D0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B9BE8" w14:textId="57D5EFF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машиноведение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8B9A6" w14:textId="4564F9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6C8C9" w14:textId="4DB36B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17255" w14:textId="77395A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BD9E7" w14:textId="6E4537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36782" w14:textId="706A65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6B1FB" w14:textId="3CC76A1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260335,62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6B62A" w14:textId="493D6B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144020,38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723C7" w14:textId="545550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01.06.2017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45DD0" w14:textId="67EC040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FCA34" w14:textId="646307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5A3A92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9363D" w14:textId="329C0B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267A0" w14:textId="277287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E3813" w14:textId="6FB569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9F2CC" w14:textId="1DA7CAC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48604" w14:textId="491A82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61A19" w14:textId="190071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41855" w14:textId="411313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65A68" w14:textId="13EBD7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161499,42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7266B" w14:textId="59B701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161499,42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99A29" w14:textId="5CB4CD4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EB7" w14:textId="1F32E9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628B0" w14:textId="7F2307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B14A80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E01E5" w14:textId="62804C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B7524" w14:textId="6F0FFA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Г8)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9B131" w14:textId="5306A47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F957E" w14:textId="40DFB8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6E3CE" w14:textId="61A2CB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E384A" w14:textId="3D5BCA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262CC" w14:textId="058522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505DF" w14:textId="5F8DE1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12138,66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F2D14" w14:textId="611232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12138,66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135C7" w14:textId="122116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8E125" w14:textId="1A628A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217B7" w14:textId="516C19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CFF555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A0F58" w14:textId="1A794D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B6D87" w14:textId="3A91E9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Г7)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57D42" w14:textId="0AA652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2FCB6" w14:textId="29B0C8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57A47" w14:textId="7E188A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0DD6C" w14:textId="0E874E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B3F31" w14:textId="77E9247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4152B" w14:textId="4628BB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98751,96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CC858" w14:textId="23A288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98751,96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EBAE0" w14:textId="2D6C51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3F438" w14:textId="2F7509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D082B" w14:textId="37F819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18BD0D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ADE65" w14:textId="1BD8E5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29B1D" w14:textId="6AEB84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Тир (литер Г6)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579E1" w14:textId="683A9B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19E7B" w14:textId="2B6865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9A42F" w14:textId="5EF7C6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C6E32" w14:textId="6277E5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C6D2C" w14:textId="2CAB7A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5184F" w14:textId="497BBA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144168,66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27B1F" w14:textId="2AA29E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144168,66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A27BC" w14:textId="3B981D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3181C" w14:textId="559F016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0C895" w14:textId="500638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A7BA7D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14584" w14:textId="14E34C4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4AE38" w14:textId="6EF24A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Г10)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C8F4F" w14:textId="6014D9B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291EE" w14:textId="1AF150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53533" w14:textId="36A50EE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6A1EC" w14:textId="753964D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E9DA6" w14:textId="35DEA3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2A4A7" w14:textId="393D3BE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18858,42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348C0" w14:textId="7D2F81A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18858,42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AD36C" w14:textId="228EC0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D8D16" w14:textId="597FF6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A36F8" w14:textId="1D2A8B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3CA1F7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B3171" w14:textId="2C2500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4A4CE" w14:textId="2282AFF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Комплексная спортивно-игровая площадка (Литер VIII)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323C4" w14:textId="0AA505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FE122" w14:textId="77DC3AF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CA168" w14:textId="56D04B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8D446" w14:textId="0FE60D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42B77" w14:textId="07A11F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44A3F" w14:textId="4B31F67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1938188,6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140CE" w14:textId="56CA0A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797762,4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00A95" w14:textId="1FFDE7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01.06.2017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2D79C" w14:textId="6AB89A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 от 15.02.2010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66193" w14:textId="4705CA8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8C172F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D678A" w14:textId="106454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A1D61" w14:textId="740EA73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60302" w14:textId="713181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E2571" w14:textId="134134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F1EFE" w14:textId="4793BD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4BFEE" w14:textId="09C832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3982,6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3D623" w14:textId="604BFA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B0442" w14:textId="5DD4CA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30562061,4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F4872" w14:textId="476C42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16232259,2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B099E" w14:textId="1F39F4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05.04.2017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CC1D2" w14:textId="0D6F27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483CF" w14:textId="7C5939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6B287D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55BD" w14:textId="4A1257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20E7A" w14:textId="3CC09B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Г4)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2177E" w14:textId="442B0E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C06F5" w14:textId="42E91B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23:11:0103108:321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391BC" w14:textId="03D88E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AC3FE" w14:textId="25D7E5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DDA49" w14:textId="668C75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C1BC2" w14:textId="357C28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13079,88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190E7" w14:textId="7736B5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13079,88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0ED4B" w14:textId="08E5F4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28.04.2022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C4E5C" w14:textId="78E226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№23:11:0103108:321-23/230/2022-1 от 28.04.2022 г., 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6D97E" w14:textId="16FC03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82FF32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2DC64" w14:textId="429087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DB86D" w14:textId="3DA61D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Г5)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90E1C" w14:textId="28CD71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EF9D9" w14:textId="6C8FE9E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3E414" w14:textId="680CD8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1C2FB" w14:textId="4FD786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10B7" w14:textId="1A42FEC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82E25" w14:textId="17350C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28874,88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F3056" w14:textId="6927E6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28874,88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E267E" w14:textId="3ACC89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75BAF" w14:textId="53BC2D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50CFB" w14:textId="75201D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B9EA9C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A0C45" w14:textId="20E43C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56FD6" w14:textId="6F00CB7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Г6)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02422" w14:textId="0C8BAAB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6F974" w14:textId="652117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CAD75" w14:textId="419928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744EF" w14:textId="2BBFD4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C6016" w14:textId="7950FE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F0EFA" w14:textId="335265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38416,68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E3E45" w14:textId="7B12B7B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38416,68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7D8C6" w14:textId="181EF7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3F97F" w14:textId="771ABA2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7679D" w14:textId="57656A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95D6F2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956C7" w14:textId="507E6D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2F8BE" w14:textId="1D457A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Детсад ясли  (литер А,а)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D72F5" w14:textId="0D7D38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FE3FD" w14:textId="17F0E01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A4997" w14:textId="0ED251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CFD1" w14:textId="35816F1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878,93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253FA" w14:textId="418E7D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C8080" w14:textId="126C871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282403,26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A90CE" w14:textId="688684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282403,26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214A9" w14:textId="0B8497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F91D3" w14:textId="78AC4D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A445D" w14:textId="051C24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8A3D82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A117B" w14:textId="50A9288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D70F3" w14:textId="0485091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основному зданию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30F3D" w14:textId="7EBA21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C85C0" w14:textId="4591DE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41ADA" w14:textId="080F40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6D9AA" w14:textId="4C3901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918A4" w14:textId="420AF9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302CC" w14:textId="3A0029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613513,44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F474A" w14:textId="334706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361580,19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ED366" w14:textId="46C895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0D117" w14:textId="181D3DA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21B74" w14:textId="34D3E3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7704AF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3A9ED" w14:textId="49F948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AE39B" w14:textId="7B5DC9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Погреб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A8A78" w14:textId="580576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F23A3" w14:textId="64A96BE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722C5" w14:textId="529D7A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DB177" w14:textId="7E6005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26,13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DEA2A" w14:textId="44B5B7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D0F1F" w14:textId="0A550CE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32437,26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9E522" w14:textId="7BDC6F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32437,26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8577E" w14:textId="52BCD78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14648" w14:textId="31A5AA0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1F2E7" w14:textId="3B782F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50B917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E6737" w14:textId="47D8D9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A64C7" w14:textId="651FB7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8D7D2" w14:textId="0CD2F7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C6F9A" w14:textId="147BDB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23865" w14:textId="6EA3DE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A3F2D" w14:textId="1F9A2D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67BF1" w14:textId="78E1E8C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D70D1" w14:textId="0DAC96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48796,02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DD878" w14:textId="3127D5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48796,02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64592" w14:textId="602329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79A93" w14:textId="400E58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1DD82" w14:textId="017469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02FD89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8E19C" w14:textId="1694A1E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3E694" w14:textId="5F14B3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Кухня с прачечной  (литер Г18)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18B7D" w14:textId="38409E7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11E71" w14:textId="220D4E7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99B55" w14:textId="738928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8F440" w14:textId="6FD99E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126,82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F3C6D" w14:textId="0AA835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E0121" w14:textId="720AD8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292787,46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E3F87" w14:textId="2532CC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292787,46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81780" w14:textId="28CFE7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A7433" w14:textId="4AE30F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8952D" w14:textId="03C9BC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CD99E0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F5B21" w14:textId="439117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7DE46" w14:textId="30511DE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2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702BE" w14:textId="32F4B8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0E84C" w14:textId="716080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23:11:0603120:505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C8B12" w14:textId="1E2BDE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25533722,84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FF4C1" w14:textId="13FABC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1669,9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D40F7" w14:textId="151F81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22E0D" w14:textId="74B6F7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33209483,22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D9F55" w14:textId="2A4266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13570540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66E67" w14:textId="506CF83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26.01.2018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615E5" w14:textId="7F7B4A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2E00A" w14:textId="37EE4E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635728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AD89F" w14:textId="3B784CC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52454" w14:textId="1126926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F78D2" w14:textId="0FCAB1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ABCA5" w14:textId="6E1633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23:11:0603121:75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3F429" w14:textId="64B7AD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2041597,78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AAA27" w14:textId="757C97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E6B2B" w14:textId="47C194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211A8" w14:textId="686FF6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157305,24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C4D5A" w14:textId="2A570C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157305,24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017B6" w14:textId="68980E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09.07.2018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A8CCA" w14:textId="2C752B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8099B" w14:textId="261B22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F8778C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2AFC1" w14:textId="0B3204C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D2CBF" w14:textId="18EDF1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№ 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A669D" w14:textId="7B5D5A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Айвазовского, 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F7CF6" w14:textId="475A6D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03 172:96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9C0BC" w14:textId="73222E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3BE32" w14:textId="01637F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896,3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44C18" w14:textId="61210C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81CF2" w14:textId="4BE4BC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6392424,42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B3CDE" w14:textId="210D64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4306545,01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AD908" w14:textId="19DD2E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15.09.2020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4CD37" w14:textId="554507F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1917F" w14:textId="544ECA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67FD2E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FE2CE" w14:textId="20CB95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CB034" w14:textId="3D2AB4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Хозяйственный корпус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0C402" w14:textId="2A5059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Айвазовского, 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C758B" w14:textId="677DD4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60FDF" w14:textId="61511F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B7E3B" w14:textId="002549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67B52" w14:textId="31770E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CE95" w14:textId="3F6252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908941,5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30325" w14:textId="3A05C6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908941,5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C742F" w14:textId="0AADA5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235CB" w14:textId="42A96D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69D5E" w14:textId="78E269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237694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531EC" w14:textId="72CD95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92774" w14:textId="53EFA2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 дворовой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B49E9" w14:textId="2B4A7A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Айвазовского, 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F2F09" w14:textId="6354D0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C3960" w14:textId="47CF9EC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1C7D5" w14:textId="030B48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BF372" w14:textId="62DBF6C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737AE" w14:textId="2B971E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29189,16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FD936" w14:textId="5F831F7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29189,16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CE601" w14:textId="445AD3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071BB" w14:textId="6B7C22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7E3B4" w14:textId="1442CB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7A2087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75FA5" w14:textId="4E2AB5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D0027" w14:textId="5788E4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№ 4 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BAF63" w14:textId="39A83CE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52 "А"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42CEE" w14:textId="0634DD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23:11:0603120:506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C5046" w14:textId="35104C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04E8B" w14:textId="4D51E2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1FE6B" w14:textId="595B98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A1321" w14:textId="29F247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5444452,26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CC509" w14:textId="4EA1D6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3339921,51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FC143" w14:textId="31BD32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16.09.2020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5FCC2" w14:textId="424484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E7B03" w14:textId="59A564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9692BA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D2E2F" w14:textId="22BBE11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1917A" w14:textId="1CB7C1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6A4FA" w14:textId="507F371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Нестеренко,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52 "А"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3D261" w14:textId="3B70FC7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A989F" w14:textId="78933B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DED3F" w14:textId="4368F8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34981" w14:textId="2D0455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79581" w14:textId="1A4DC9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353948,94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F662F" w14:textId="353D04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353948,94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FD756" w14:textId="00E542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4FC47" w14:textId="7626FE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EDC60" w14:textId="50F1C66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FA0E4D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20FEF" w14:textId="2A7703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A0863" w14:textId="32C8CDA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№ 5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07928" w14:textId="5C86EC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4E068" w14:textId="3F2C64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1A656" w14:textId="250B5B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6FFB2" w14:textId="3FBF38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C09F5" w14:textId="25F949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6E1FB" w14:textId="679110C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781752,06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83C31" w14:textId="433E14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781752,06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9EDC1" w14:textId="3FB7EE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28.09.2020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2E9AB" w14:textId="0E39EE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B15D2" w14:textId="5F8055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AA7874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3E08C" w14:textId="07FD4A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A5332" w14:textId="1B316F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Кухня с прачечной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67437" w14:textId="527FE0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52DA9" w14:textId="0ED881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57168" w14:textId="22FD8F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C616B" w14:textId="747DE8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24061" w14:textId="1D50D5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CA27A" w14:textId="412137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109119,96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208F9" w14:textId="325F7A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109119,96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F0C73" w14:textId="13FD5C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D895F" w14:textId="79CDB8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BC314" w14:textId="64270B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E4170E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A959F" w14:textId="1F953E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AD019" w14:textId="3B92A7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Веранда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E3909" w14:textId="043390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EBBC1" w14:textId="4944706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59867" w14:textId="619A40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49797" w14:textId="75BC34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82C1B" w14:textId="504939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1071D" w14:textId="242E00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45238,5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AAE50" w14:textId="13E403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45238,5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E178B" w14:textId="2D64C1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9F93A" w14:textId="0D6A737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AF5B8" w14:textId="47DD62D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12B025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BF107" w14:textId="5A0614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A9F71" w14:textId="365622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Веранда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37C4E" w14:textId="216AD7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49667" w14:textId="1AD321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AADA3" w14:textId="30BE0A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3ECE0" w14:textId="059A82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34318" w14:textId="1390FE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1A18C" w14:textId="3C77A3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45238,5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F49AF" w14:textId="54C207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45238,5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A7F8A" w14:textId="329D7A3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B971E" w14:textId="5E6596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12666" w14:textId="7A469B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DAFDAB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4FCA5" w14:textId="2E65D8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D4ADD" w14:textId="142107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Детсад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DE31E" w14:textId="523B35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Котовского, 110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EBFC7" w14:textId="446DD3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012E2" w14:textId="445EDC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1168F" w14:textId="0646CA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B371A" w14:textId="64E49E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DC167" w14:textId="318F2C8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480735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167E7" w14:textId="5CAC74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480735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C00CE" w14:textId="5EF4144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28.09.2020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7AA4B" w14:textId="54BB23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CAF59" w14:textId="2A478CE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EC423A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77815" w14:textId="55981F3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69239" w14:textId="47F397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47151" w14:textId="670699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Котовского, 110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C1DC0" w14:textId="0338EB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23:11:0202124:349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E02BF" w14:textId="39B70A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C5BD7" w14:textId="3E1E37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C03B9" w14:textId="2844D3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7A807" w14:textId="73610BC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159811,38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5C385" w14:textId="6D0E00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159811,38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AC140" w14:textId="4D26B6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4785C" w14:textId="6131F4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A3F89" w14:textId="547EB2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2FC59E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52F33" w14:textId="061315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07A84" w14:textId="251D09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Летний павильон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8DC44" w14:textId="660018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Котовского, 110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6ED08" w14:textId="2CA8A3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FF498" w14:textId="5CA50A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736E6" w14:textId="427E3C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E610" w14:textId="7FE8CC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3E778" w14:textId="20E7CC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71150,4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394C0" w14:textId="7797B8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71150,4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E5F64" w14:textId="12944A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E70C4" w14:textId="5DF6C94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90FB5" w14:textId="5F937DC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4B0779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7EF3" w14:textId="20E84C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4EA1F" w14:textId="0ABD15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Пищеблок, котельная, прачечная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689CC" w14:textId="12F0CF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Котовского, 110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10531" w14:textId="3B5C6A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0F77A" w14:textId="6369E4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2D284" w14:textId="7060A3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311EE" w14:textId="4671CD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3BA98" w14:textId="16D242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211236,66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A189B" w14:textId="1B4870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211236,66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EE5C6" w14:textId="450652B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19.04.2021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1B353" w14:textId="1EA0E5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93B30" w14:textId="1D855C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0B7656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C174C" w14:textId="76B9D5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6BDFC" w14:textId="5253463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64A9" w14:textId="5FBA91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Калинина, 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96176" w14:textId="1376CC7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23:11:0103105:37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CE34E" w14:textId="4F8FD1C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8EF58" w14:textId="5B6F3D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1085,1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2CBCE" w14:textId="55A27C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1403B" w14:textId="5595A9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16084503,72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9D939" w14:textId="69A1E21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8122997,3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F259D" w14:textId="026B7A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28.09.2020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2E3EF" w14:textId="704D1A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№23:11:0103105:37-23/230/2020-1 от 28.09.2020 г., 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F10E0" w14:textId="58FFA04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60889D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B2BDB" w14:textId="609C72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E6F69" w14:textId="6CD4A1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9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4FCEB" w14:textId="3445A3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77AD2" w14:textId="6EAF1D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23:11:0309132:182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F8DA6" w14:textId="4F0FA0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9FE75" w14:textId="259F26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3B097" w14:textId="6582D5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A3B6A" w14:textId="6753CB7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12726426,78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631F1" w14:textId="14B16CF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6273772,06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6BBA0" w14:textId="75AD5C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25.09.2020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8B122" w14:textId="16B50E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02E2E" w14:textId="3AFFBF1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7EBEBB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273B1" w14:textId="30BDA9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D3107" w14:textId="77105FC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ED0AE" w14:textId="4A37C1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ская, ул. Ленина,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875B6" w14:textId="58171F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23:11:0309132:208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87A12" w14:textId="0A2CB8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FCBCC" w14:textId="70A048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A2C7C" w14:textId="50012B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96B42" w14:textId="57F73B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467284,14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4B77D" w14:textId="42C336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467284,14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0218E" w14:textId="56204D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11.10.2019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43B0D" w14:textId="3057F0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A1BDF" w14:textId="38B60B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14505D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AB67A" w14:textId="3FFEF5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76806" w14:textId="331C55B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Г2)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E71D6" w14:textId="6111F6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21FC5" w14:textId="0921A14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23:11:0309132:142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99A51" w14:textId="6A346C4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1CF6C" w14:textId="782A60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F2C57" w14:textId="0CBB07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4D1BB" w14:textId="7E276F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16734,6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EE1C2" w14:textId="49F089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16734,6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77577" w14:textId="2BE0CC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28.09.2020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23398" w14:textId="6A174C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№23:11:0309132:142-23/230/2020-1 от 28.09.2020 г., 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20E22" w14:textId="1AEA28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05125A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BEF18" w14:textId="341EC4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02363" w14:textId="1B7192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Г5)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A8B98" w14:textId="6F1C1B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A1F2A" w14:textId="245E8B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A32AD" w14:textId="5A0EE4C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6D4F8" w14:textId="086BFB3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4D175" w14:textId="319235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46B84" w14:textId="511CDB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7358,04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D8417" w14:textId="5B2E096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7358,04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137BA" w14:textId="102BD3B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3BE73" w14:textId="7C65F3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E207D" w14:textId="6E4569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C461E4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54068" w14:textId="7904F1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49325" w14:textId="4DA21B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Г6)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DE994" w14:textId="5F0052C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6A56A" w14:textId="2A74FC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49466" w14:textId="650100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DCC12" w14:textId="727939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A9F29" w14:textId="2FA935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8D2D0" w14:textId="09732C6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5838,48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C7D8F" w14:textId="227B3FC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5838,48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9A480" w14:textId="6D4AF01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25.04.2022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89C43" w14:textId="6EE975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№23:11:0309132:523-23/230/2022-1 от 25.04.2022 г., 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FA769" w14:textId="0D54471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E6F95F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4D7A0" w14:textId="09D9ED4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0BBB6" w14:textId="08711C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Г7)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E23DD" w14:textId="76660F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29ABE" w14:textId="44606A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75379" w14:textId="41E137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A2ABC" w14:textId="782145D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67012" w14:textId="2F80C4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65375" w14:textId="79FAD2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5838,48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C7F14" w14:textId="267884B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5838,48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3F85D" w14:textId="788904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21.04.2022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BAFF2" w14:textId="3B77D0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№23:11:0309132:522-23/230/2022-1 от 21.04.2022 г., 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9BE8B" w14:textId="7E920A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DA9CFA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4CBF4" w14:textId="46901C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129A2" w14:textId="2196A4E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Г8)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6E518" w14:textId="2B40D3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FC13A" w14:textId="70F584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4C369" w14:textId="15EF20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957DB" w14:textId="11C3CD9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C35B1" w14:textId="1FB281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48591" w14:textId="1E27AA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5838,48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E357" w14:textId="72B329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5838,48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26E61" w14:textId="5E5C89A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25.04.2022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136C3" w14:textId="1F1A48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№23:11:0309132:524-23/230/2022-1 от 25.04.2022 г., 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EA12B" w14:textId="4E69A3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9C1AF9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40EBA" w14:textId="567A08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5D40E" w14:textId="2291C1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Г9)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4F8CD" w14:textId="4CAC47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99089" w14:textId="0850C0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ABD3A" w14:textId="1CFC2AF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A0B4C" w14:textId="11097D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0496A" w14:textId="342FF2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D2314" w14:textId="2E85E4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5836,86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77940" w14:textId="61A958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5836,86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374EE" w14:textId="38BE007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28.06.2021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9787F" w14:textId="6C2472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07627" w14:textId="4D44BF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C98656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31C33" w14:textId="4D75E2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D7B02" w14:textId="3E72C21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Навес шиферный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(литер Г10)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4FB8E" w14:textId="538BB5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Стародеревянков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ская, ул. Ленина,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34BEE" w14:textId="31C5B43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23:11:0309132:521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4BF07" w14:textId="089EAF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15A05" w14:textId="4ACAB9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72990" w14:textId="5E2C7A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2588C" w14:textId="6B639E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5836,86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BC787" w14:textId="67C7115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5836,86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269A0" w14:textId="5AF2242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19.04.2022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AE1F7" w14:textId="1662DB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правах №23:11:0309132:521-23/230/2022-1 от 19.04.2022 г., 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B751C" w14:textId="697ECE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63BAD9F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4ADC9" w14:textId="12495E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BE915" w14:textId="23A840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9CE95" w14:textId="08B6BD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6D8A8" w14:textId="6592E1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29D84" w14:textId="4EE7A12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1ADCB" w14:textId="271F2F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4FA3F" w14:textId="7270769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110E3" w14:textId="5F8239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3654,72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1B1AC" w14:textId="21D46C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3654,72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A1230" w14:textId="6D65ECA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89B32" w14:textId="7A343B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6AC41" w14:textId="40D7A0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DC0943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AC64E" w14:textId="200281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69506" w14:textId="1B38B4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Прачечная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FD63B" w14:textId="696DFE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A611D" w14:textId="3BBD02F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C5A8B" w14:textId="5D2809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A6B81" w14:textId="640588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AE1A5" w14:textId="4360E6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F501A" w14:textId="776816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27105,84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0FB7E" w14:textId="6F233A8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27105,84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CE8F6" w14:textId="358846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21D8D" w14:textId="4812C0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4918D" w14:textId="1271091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781B8A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7AA59" w14:textId="0694D0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EEF3F" w14:textId="160535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10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D38B3" w14:textId="60EE1F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50BAF" w14:textId="2A4A31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E1E8E" w14:textId="7B5C42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6E94D" w14:textId="1D810B6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2179,7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12641" w14:textId="7A9ECE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59269" w14:textId="395C30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37426591,08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E974B" w14:textId="20B19C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21984582,98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EE739" w14:textId="58DAEA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28.09.2020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93A6B" w14:textId="616411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№23:11:0603070:249-23/230/2020-1 от 28.09.2020 г., 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2E400" w14:textId="570576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9CA93B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8F308" w14:textId="3B91A7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054A4" w14:textId="5DC17F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C1682" w14:textId="633E6D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Партизанский, ул. Красноармейская,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847AD" w14:textId="6CF95D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03 005:362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9881" w14:textId="357821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172D8" w14:textId="5CAFAD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F841C" w14:textId="5AAD68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C167D" w14:textId="49815F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2992548,3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79DF6" w14:textId="0338DE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2056835,31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3DD6E" w14:textId="37B065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16.11.2002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2907D" w14:textId="052545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DE8D8" w14:textId="01F5FE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1AD8F9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7CA34" w14:textId="1A6965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4F01B" w14:textId="58731E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12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BECAA" w14:textId="537244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2F9B8" w14:textId="61C305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23:11:0603133:151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2D804" w14:textId="11C7796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5F8EE" w14:textId="2C89BE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2483,8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B9662" w14:textId="3B56BE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4F1DD" w14:textId="09DC0FD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25058476,63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F70F8" w14:textId="5A586D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9057280,46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DB115" w14:textId="0D6A72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F6E69" w14:textId="47ABB7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B8EAE" w14:textId="21A084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71D073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4F01C" w14:textId="6FAB06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C31BF" w14:textId="0F12F8B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D427A" w14:textId="65DD15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C3735" w14:textId="6D8105E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23:11:0603110:165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ED3E1" w14:textId="09CC6A7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34097" w14:textId="021D92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1E99A" w14:textId="4377E9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B7F73" w14:textId="6A539C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162084,24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55C0F" w14:textId="24A8BE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61632,67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979E7" w14:textId="789AB4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64D36" w14:textId="61FEC8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CF699" w14:textId="064CE9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6BF5EB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64ED4" w14:textId="06A0D3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ADD07" w14:textId="62CC20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 (литер Г17)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E305C" w14:textId="4BF6D6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1F297" w14:textId="57A16A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47B67" w14:textId="667976A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ECB4C" w14:textId="5CCABA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A1B3F" w14:textId="685B80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4044C" w14:textId="195355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13731,12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5AB3C" w14:textId="2D027D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13731,12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6C52E" w14:textId="539AB4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7723E" w14:textId="70F933E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68A2B" w14:textId="23490A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5D0F54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09397" w14:textId="3C5DD4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AAD53" w14:textId="76AA045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7F5BC" w14:textId="7375CC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Крымская, 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B210F" w14:textId="093278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23:11:0202042:79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02EA5" w14:textId="7038588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A1C86" w14:textId="3CA9A7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51D72" w14:textId="538461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74CF1" w14:textId="189304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319638,96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FB209" w14:textId="5B32BD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176826,98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DE01C" w14:textId="44ACA4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11.07.1994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B47AD" w14:textId="2E37806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№528 от 11.07.1994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95F7B" w14:textId="2245E8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64EE09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E8941" w14:textId="6B0A2D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46BF7" w14:textId="00763B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детского сада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(литер А,под/А)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EA50A" w14:textId="52DE1B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Стародеревянков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ская, ул. Свердлова,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E6752" w14:textId="2DDE2B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E83D7" w14:textId="3F395A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49AC8" w14:textId="164437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610,1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2D607" w14:textId="521D7E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9AF8C" w14:textId="509280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1613682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06200" w14:textId="1F69E8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1164895,1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C9988" w14:textId="3CF666A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18.02.2014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AAFE1" w14:textId="53CBD0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регистрации права 23-АМ № 429148 от 18.02.2014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A0A6E" w14:textId="4CF991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0894435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92894" w14:textId="3AE814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6997F" w14:textId="746B5A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муниципального дошкольного образовательного учреждения детский сад № 14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B6DE9" w14:textId="5577B7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5625" w14:textId="6CCB39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23:11:0309008:332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97C65" w14:textId="4B670A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5F5F2" w14:textId="4B07CC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93B27" w14:textId="054E0F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F12EB" w14:textId="1EA6DC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776506,5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5B3B6" w14:textId="026106A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579265,02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C2E00" w14:textId="5F47E0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20.09.2013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8A98" w14:textId="638F6B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118532 от 20.09.2013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AC5D5" w14:textId="101489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31790F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BF628" w14:textId="6A20F6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F1FE4" w14:textId="0DA8CA4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(прачечная) литер Г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752FC" w14:textId="1F63C06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74944" w14:textId="50DA2B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286A1" w14:textId="5CB946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3888F" w14:textId="4AC550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AA706" w14:textId="0EB06A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67031" w14:textId="20F631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171068,76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AC790" w14:textId="1FD96F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171068,76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6CF42" w14:textId="738565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9D8D8" w14:textId="5F916A3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07CFB" w14:textId="68A52CA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0253D8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552CB" w14:textId="4FB622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5EDA4" w14:textId="1954C81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A99C0" w14:textId="648D99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92740" w14:textId="274056C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23:11:0309008:682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3AD8D" w14:textId="6A4ED9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5B1E6" w14:textId="6DED8F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67676" w14:textId="4DA5FAC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B3F4B" w14:textId="7392C5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80373" w14:textId="60A2B5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35250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93F7F" w14:textId="5D16D0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30.09.2021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5DA7B" w14:textId="4F39023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B7786" w14:textId="591754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3DB6BD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702F1" w14:textId="53C400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8BC08" w14:textId="216263F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248B6" w14:textId="56A11B3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C44BB" w14:textId="7D9D36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23:11:0309012:506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5B93D" w14:textId="1346E8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02404" w14:textId="223F5CE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27289" w14:textId="73DB20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0DDBD" w14:textId="3888CB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7905,6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7920D" w14:textId="72F4BC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7905,6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AAFE7" w14:textId="31F63E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30.09.2021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AE6B8" w14:textId="4ED689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1EFDA" w14:textId="175AD0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F04620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239A3" w14:textId="0630EE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A06D8" w14:textId="1E401C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56436" w14:textId="1C9E2E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239FE" w14:textId="7B69F3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23:11:0309012:507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79EF7" w14:textId="2AA140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A2D78" w14:textId="072172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F0FDC" w14:textId="294005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05EC4" w14:textId="1811F7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7905,6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031A2" w14:textId="045BE5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7905,6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D0909" w14:textId="54875A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30.09.2021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0A1C4" w14:textId="67AB41E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№736 от 02.12.1998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AD404" w14:textId="300BF5B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082CC0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30CF9" w14:textId="54DA7C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59F06" w14:textId="5CE1E8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278AD" w14:textId="61AA2B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C7A57" w14:textId="585FE1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23:11:0309008:683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E07E3" w14:textId="715F4B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176B7" w14:textId="6FDD9D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42FDB" w14:textId="23ECDF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CDB8B" w14:textId="51440C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F4E6C" w14:textId="3A9006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0406E" w14:textId="42590E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30.09.2021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48277" w14:textId="6D994F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№736 от 02.12.1998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E0C82" w14:textId="2D9DCF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42F46A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6B688" w14:textId="34B753C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52C10" w14:textId="7815FF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8458A" w14:textId="7F0883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0C1BC" w14:textId="04B0C7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23:11:0309008:681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513DB" w14:textId="0CD644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761C6" w14:textId="131251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E98A9" w14:textId="40E017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359EC" w14:textId="6FEF73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5533,92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D73FF" w14:textId="5020C4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5533,92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7DF7E" w14:textId="14224AE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30.09.2021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5C727" w14:textId="029FE0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№736 от 02.12.1998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60FF6" w14:textId="4A782A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1793C4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2BDBA" w14:textId="630A19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5657B" w14:textId="158510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30284" w14:textId="2CD3D3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44BD6" w14:textId="555869C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E07F8" w14:textId="3BDF56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4638E" w14:textId="020390F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BE360" w14:textId="5DDCB6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EBAD5" w14:textId="774139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86763,96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25905" w14:textId="1C5A75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86763,96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DCDEA" w14:textId="5569F46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02.12.1998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14D38" w14:textId="5CD243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№736 от 02.12.1998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C3490" w14:textId="097A198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AA6308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0852F" w14:textId="449FD4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2621E" w14:textId="42A8143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Детский сад  № 15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Каневского РУО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B1773" w14:textId="451C09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Придорожная, ул. Красная,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F8F0A" w14:textId="5FACE6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F3AA3" w14:textId="071B56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96E69" w14:textId="3ED5B8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375,8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D7AE6" w14:textId="2812B6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0B1B5" w14:textId="70F8BCF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657685,98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E32A9" w14:textId="1175F6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482701,15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A694A" w14:textId="757D2F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05.09.1994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62B4D" w14:textId="5EA6C0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№666 от 05.09.1994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806B6" w14:textId="3E44DB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594BC4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70F53" w14:textId="060826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3D7D1" w14:textId="01B2DD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Прачечная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B3FB9" w14:textId="45EA21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Красная,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86B08" w14:textId="422046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EEF0B" w14:textId="6B40DC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54A5E" w14:textId="32545B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2DC07" w14:textId="6948D4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FD740" w14:textId="2A1535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101107,44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1A2DE" w14:textId="0AB4C1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101107,44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1F8B7" w14:textId="5367DD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05.09.1994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F44B2" w14:textId="52AAF7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положение №202 от 25.09.1998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B2DB1" w14:textId="03D3F06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FFE3C8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FD8F5" w14:textId="1764C1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3216B" w14:textId="0F5426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№ 16 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5EDB9" w14:textId="2A5500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Верхняя, 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DA29C" w14:textId="1A03AA3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23:11:0505103:159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3EA53" w14:textId="19A6F8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16013" w14:textId="358990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F7E49" w14:textId="79851CF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C9800" w14:textId="02B5A37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2915857,44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01DE6" w14:textId="0D4D2E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1964399,46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01F6" w14:textId="64F055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23.01.1995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FE228" w14:textId="73187C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 от 23.01.1995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3DD50" w14:textId="0D7949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6BB6F5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64D94" w14:textId="4FAA87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B2C10" w14:textId="5C1113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 № 17  (литер А, А1)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6410D" w14:textId="1628F8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Красная, 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A3E07" w14:textId="3CC391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23:11:0402010:187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A761F" w14:textId="35B3DB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28377" w14:textId="4FFFC6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1068,8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A3DFB" w14:textId="226A50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8802E" w14:textId="638FDF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8580461,22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A2ED0" w14:textId="218299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4126546,68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2D40E" w14:textId="2A345E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19.04.1996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DE58B" w14:textId="36149C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№243 от 19.04.1996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BD1C6" w14:textId="4FBA4E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B8BB0B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7D922" w14:textId="090662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1D4AE" w14:textId="54FAA73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8DD45" w14:textId="2EECFA7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D738A" w14:textId="54515DC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23:11:0603161:294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635F2" w14:textId="50877E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06352" w14:textId="78FE5B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1173,4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F3BE5" w14:textId="5109417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9AAD0" w14:textId="6B20ADA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5365822,32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AD9AF" w14:textId="5FB371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2839144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DEC88" w14:textId="021A24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15.10.1997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81511" w14:textId="3FE97B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D0A2A" w14:textId="7B2C2D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5A3B75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688BF" w14:textId="64BD85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8EAD2" w14:textId="55BF49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52F30" w14:textId="266C9D1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0276B" w14:textId="2FD34E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50BB1" w14:textId="58671D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E3448" w14:textId="06D50F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883BA" w14:textId="36C132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23AAD" w14:textId="2CB40E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18826,02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20353" w14:textId="129BB8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18826,02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64006" w14:textId="7AF5AB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15.10.1997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2FAD9" w14:textId="3DBF6C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№671,2 от 15.10.1997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E3A69" w14:textId="73BE42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ECD993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BAE54" w14:textId="407C561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B8623" w14:textId="7CFF41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20 "Солнышко"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5BA57" w14:textId="678CAE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A7C57" w14:textId="1B1965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03 147:45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0DC2F" w14:textId="38615A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BFB53" w14:textId="09E1911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5698F" w14:textId="2D8725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F5496" w14:textId="34BD11E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2474768,7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DCD5" w14:textId="54656DC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1547974,3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07ECB" w14:textId="5231BD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25.05.1998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CFA0E" w14:textId="5932EBD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1A96E" w14:textId="118E93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591C50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7B625" w14:textId="643FE6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6802" w14:textId="027976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9E1E8" w14:textId="08BFAA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C3834" w14:textId="3BF4385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50233" w14:textId="23233F1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23A2A" w14:textId="1A3719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E3CB7" w14:textId="4EEBC1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C220E" w14:textId="456511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70359,84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34A4E" w14:textId="516409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70359,84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6564B" w14:textId="05C733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25.05.1998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971C9" w14:textId="46055C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EED48" w14:textId="56B908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8A8389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F1D6F" w14:textId="789043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90BFB" w14:textId="517BC5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прачечной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D822A" w14:textId="145753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740E6" w14:textId="753D3A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1A7DE" w14:textId="48F7E9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1FA90" w14:textId="69CE54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65D86" w14:textId="2B9E84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EB724" w14:textId="7B3F141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376894,62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DBA3" w14:textId="3DF2A2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376894,62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AC3D9" w14:textId="2041A1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8282F" w14:textId="10CD49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A706E" w14:textId="2E92D0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A3CD41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1C43" w14:textId="6AA144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60370" w14:textId="47C274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№ 21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EDC5F" w14:textId="09FD3F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Криничная, 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8E595" w14:textId="537EBC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23:11:0309063:217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C3A07" w14:textId="40044A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B0186" w14:textId="7FAA1A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64991" w14:textId="3BBE64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1425A" w14:textId="121F1B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1839208,68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B4825" w14:textId="4E7DA41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1261227,68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B77EC" w14:textId="450CCA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07.12.2001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499B0" w14:textId="16D154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№703 от 04.12.2001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8BFA5" w14:textId="77A6052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92372A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4DA18" w14:textId="4FF338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F8862" w14:textId="40C4D46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0043F" w14:textId="5A15E7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Криничная, 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FCD6A" w14:textId="156EA3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23:11:0309063:219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81DE5" w14:textId="508BAE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FB17B" w14:textId="199FF0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8ACFA" w14:textId="27D659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0BEE0" w14:textId="652861F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34389,36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758DD" w14:textId="5944727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34389,36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8E6AE" w14:textId="31E913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22.06.1995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69D97" w14:textId="558EC9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№703 от 04.12.2001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897C7" w14:textId="61DAD3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2EBF7B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0C019" w14:textId="518A2E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62F68" w14:textId="3D2B64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детская молочная кухня (литер В)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5AF0D" w14:textId="44ACFB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Криничная, 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972BF" w14:textId="3B4158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23:11:0309063:218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3C7E0" w14:textId="54DAAF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7C8F2" w14:textId="647979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4CD53" w14:textId="232416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5A1BA" w14:textId="3A90235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265417,56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A155E" w14:textId="46A999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265417,56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284D9" w14:textId="7372A0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22.06.1995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F6089" w14:textId="0F91FE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№703 от 04.12.2001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72A3A" w14:textId="6ED1C2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E77EB7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75C99" w14:textId="39916C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81C44" w14:textId="1B0137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Детского сада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22 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14FDE" w14:textId="18A7E5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Новоминская,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Космонавтов, 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1D888" w14:textId="7C09F1D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CADEE" w14:textId="248FBD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932BE" w14:textId="395507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C6E1B" w14:textId="0E142A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8B56E" w14:textId="36BAC1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527710,14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542EF" w14:textId="35A6F2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361873,89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9BF9" w14:textId="60BDBA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19.03.2002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D6E6E" w14:textId="69B42E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№150 от 19.03.2002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25D08" w14:textId="407730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3B874FD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D80EF" w14:textId="510F8A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8572B" w14:textId="5C3F74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500B0" w14:textId="096C30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82159" w14:textId="1693FA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44321" w14:textId="460A16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FFCC4" w14:textId="0C1EEE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0B263" w14:textId="19AD7B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848DF" w14:textId="2F5594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1697889,6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062BD" w14:textId="013103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1082490,84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8AA53" w14:textId="5067A4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22.05.2002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B1ECD" w14:textId="330C444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№278 от 22.05.2002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9607D" w14:textId="78A47C1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6A983D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D06AD" w14:textId="0033AF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5ECAC" w14:textId="59CDF31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В)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54373" w14:textId="4CF45E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958C3" w14:textId="55C807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EFD58" w14:textId="75C6A6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9DDE8" w14:textId="60E7AB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2C4F4" w14:textId="32AA1B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A9CE8" w14:textId="42E9D4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88335,36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24913" w14:textId="1F9382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64534,85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A1ABE" w14:textId="78F5A3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22.05.2002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0D7BF" w14:textId="0282FE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№278 от 22.05.2005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1835F" w14:textId="765EAB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AAC137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E4371" w14:textId="1672AE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E279C" w14:textId="488D92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Кухня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2522E" w14:textId="7A3E0D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785A1" w14:textId="399946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E3FF0" w14:textId="482672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7BAD9" w14:textId="0615F5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7D699" w14:textId="137171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0752A" w14:textId="0227C0F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319930,56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B8DF8" w14:textId="4A2237A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319930,56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24866" w14:textId="1DBE6B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22.05.2002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03AB5" w14:textId="2D329A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№278 от 22.05.2002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920CC" w14:textId="0952C3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E4E804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01475" w14:textId="449B94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9C88" w14:textId="1F9D16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AC095" w14:textId="6886F6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Парашютистов,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AF04A" w14:textId="1CAA334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23:11:0103096:27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130C1" w14:textId="487E3B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84F48" w14:textId="2DB40E3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63799" w14:textId="6F9354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FDC7F" w14:textId="0218469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692723,34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ACDE6" w14:textId="785891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508417,75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9E19E" w14:textId="78C09D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26.11.2002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16E58" w14:textId="106CCD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3213A" w14:textId="3919A21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923DD2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6CE44" w14:textId="5FE8C86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3F299" w14:textId="005C4A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EC6FF" w14:textId="6FB2E1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Парашютистов,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528BC" w14:textId="3C8B6E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23:11:0103073:341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89721" w14:textId="4C180E3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A96F2" w14:textId="51E5F37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D801B" w14:textId="7DB967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85C82" w14:textId="4CCC57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34974,18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1B2C2" w14:textId="565622E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34974,18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3738C" w14:textId="418598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10.01.2022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4AF1B" w14:textId="3D35D41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E8011" w14:textId="551609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922F47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AA69E" w14:textId="0D09F4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6B997" w14:textId="51F734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AA68E" w14:textId="13A6726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Широкая,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4611E" w14:textId="737F0FE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23:11:0103013:48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E72F9" w14:textId="6C9256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D8157" w14:textId="45104C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588,4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7B9FF" w14:textId="1D4811A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77235" w14:textId="70DAE8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710439,66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53DC9" w14:textId="1922AB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487177,12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01C65" w14:textId="6214D7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06.09.2021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DF009" w14:textId="54AEF0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5C98" w14:textId="564D7E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850AC5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7E970" w14:textId="59EFD9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330E6" w14:textId="616B51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Г2)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7BEC6" w14:textId="6D2F6B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Широкая,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E8448" w14:textId="4F34BD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5632C" w14:textId="355583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A5E7B" w14:textId="2CA3B1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78A2D" w14:textId="1ED1E5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C8CA1" w14:textId="7561B9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BE3BD" w14:textId="4118656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12960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CAF0B" w14:textId="5FF74B7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10.09.2021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3E342" w14:textId="2D177B7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21F89" w14:textId="78E826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971AB0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B0243" w14:textId="28BB05D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28CF1" w14:textId="29DB91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5FA21" w14:textId="67699C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пер. Гоголя,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99224" w14:textId="5998C7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833DE" w14:textId="55332D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A7561" w14:textId="27757A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949,1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6111C" w14:textId="60DCAF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B3737" w14:textId="0D4EE9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2318765,94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1FCDF" w14:textId="277339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1338645,99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E99DB" w14:textId="0A7EF06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17.11.2004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12BCB" w14:textId="42D89C1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№451 от 17.11.2004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9DE4B" w14:textId="0AE828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B140C5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B77AF" w14:textId="7B2B61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B49C5" w14:textId="4A3C76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МДОУ ДС № 27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9D233" w14:textId="0C8CCE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Пугачева, 22 "А"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1BAE1" w14:textId="10D6BC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B271A" w14:textId="190D42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D05B" w14:textId="2CCF0F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130EF" w14:textId="1E99CC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F4705" w14:textId="0D5468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583818,84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470F2" w14:textId="7A3E29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400347,36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DBD7F" w14:textId="3DC42A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B72DA" w14:textId="299680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1D422" w14:textId="0DBCE93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DC034A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BF0AC" w14:textId="11B06E6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CCADA" w14:textId="3888B57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EFB43" w14:textId="6FA78C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Пугачева, 22 "А"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A3306" w14:textId="09C8A9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4466B" w14:textId="720E67E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E5D86" w14:textId="2DB5ED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6B1D2" w14:textId="376DD1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0C4D2" w14:textId="0B0B59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53397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B659D" w14:textId="4D704FA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53397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5E9CA" w14:textId="68AB9D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6B53D" w14:textId="1ABB3CF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3B5BE" w14:textId="1C1FB9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BBAE37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CDF2C" w14:textId="5BB4B6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A5773" w14:textId="3ED892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МДОУ ДС № 28  (литер А, А1,а)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9C705" w14:textId="156AE54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237 "А"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4E88D" w14:textId="40EA1D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23:11:0202038:76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A4BFA" w14:textId="706929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19F18" w14:textId="0D7592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13D80" w14:textId="72827A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132E9" w14:textId="12B330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890426,52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B0590" w14:textId="7F619D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610602,07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134E2" w14:textId="5EEBAA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6BE8F" w14:textId="11E98BC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9428C" w14:textId="47A40D1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A6AD5B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D8C2D" w14:textId="5F9561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7486F" w14:textId="00C3FF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272A2" w14:textId="7A2420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237 "А"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4A66A" w14:textId="56FAF2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10A32" w14:textId="74422F8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10A43" w14:textId="2A26A5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38DF9" w14:textId="27A3A2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A5702" w14:textId="4B964D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34587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8C17E" w14:textId="60382A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34587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3C97A" w14:textId="65C093A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52AD4" w14:textId="27EE4C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8FB3C" w14:textId="7BF055D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C5C0AA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3293B" w14:textId="02110EA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19706" w14:textId="636CA5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29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B8BCE" w14:textId="5A22FC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Запорожская, 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F5ABF" w14:textId="0B3512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03 263:81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8FCFF" w14:textId="0E042E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E9189" w14:textId="518874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218DF" w14:textId="7AF262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116A0" w14:textId="3FC06A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3314601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DDC61" w14:textId="53C8606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1594069,96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C506D" w14:textId="49276A8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6419C" w14:textId="082E4A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FD99D" w14:textId="72D9F2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0574F6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FB4D8" w14:textId="408D8B4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97D0F" w14:textId="112484A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FAA4D" w14:textId="410293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51D7E" w14:textId="1AE447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95C98" w14:textId="428926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1E366" w14:textId="2288D73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D9207" w14:textId="76B461C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7E571" w14:textId="01179CC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767578,68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A0428" w14:textId="01E672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517112,86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E3FC8" w14:textId="00CF33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21.03.2004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1BFE9" w14:textId="280A26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 от 21.03.2004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C28D6" w14:textId="286631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553973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B01F2" w14:textId="32DDA64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7F79" w14:textId="7C409E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527A3" w14:textId="5602E5E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Таманская, 83 "А"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E7A86" w14:textId="483A5F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F2625" w14:textId="0267EA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72D83" w14:textId="67AAEA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1917,9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9CCCA" w14:textId="22ED10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21ED3" w14:textId="7BA5C4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6274060,74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55C65" w14:textId="216F00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5641436,12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65D11" w14:textId="3A7688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04.07.2005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D2EDD" w14:textId="7058F8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№230 от 04.07.2005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BE63" w14:textId="204D94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7F22AD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CDFA4" w14:textId="40622D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C5D77" w14:textId="117E5EA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A6244" w14:textId="3802C1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 "А"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8A1D8" w14:textId="5CCFD7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5BED2" w14:textId="2C934F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678F2" w14:textId="2A65D6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1498,3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AC304" w14:textId="1FF04B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847E4" w14:textId="609E92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11860762,59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AF50F" w14:textId="3E690C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4572825,51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8046A" w14:textId="5F21DAE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04.07.2005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E0052" w14:textId="30D7C4F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№230 от 04.07.2005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F0AE7" w14:textId="60ABBA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01B336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CE7C3" w14:textId="5E90CC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41F52" w14:textId="7400D26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Прачечная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273D1" w14:textId="5E94F6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 "А"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1E97A" w14:textId="13C2D14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6AAE9" w14:textId="33E3F6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79252" w14:textId="4B80C8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54048" w14:textId="269AC9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00AF6" w14:textId="1B310C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175796,03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13C10" w14:textId="43AB965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175796,03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9EA3C" w14:textId="28B3A2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04.07.2005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BD105" w14:textId="0E7E73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№230 от 04.07.2005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E82C3" w14:textId="2410BD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F48CEF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37F3A" w14:textId="7739A4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47843" w14:textId="796FD9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№ 33 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671EA" w14:textId="52F968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Гоголя,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D01ED" w14:textId="4530FA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FB026" w14:textId="02F4C83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56D7B" w14:textId="03B0DD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5F30F" w14:textId="3340F2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A4518" w14:textId="5DAD97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114223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95780" w14:textId="6791E3E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95439,04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EB9A9" w14:textId="62E050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04.07.2005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54FBA" w14:textId="526F0B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№231 от 04.07.2005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06969" w14:textId="092992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451004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3DA0C" w14:textId="4285833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0FA97" w14:textId="17075E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Веранда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A52FE" w14:textId="10AFCB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Гоголя,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8F7A" w14:textId="4319F3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2ED72" w14:textId="55A3FB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C1C1D" w14:textId="0EE59E5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F3503" w14:textId="19F948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1A1EE" w14:textId="0B5694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33514,65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E32C1" w14:textId="138227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33514,65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DE35E" w14:textId="03333C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04.07.2005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84B09" w14:textId="5FA258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№231 от 04.07.2005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399D3" w14:textId="7232885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A8C564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C8EB8" w14:textId="54D79C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C0F6C" w14:textId="6E8D0F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«Золотое зернышко» 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86F42" w14:textId="349985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12CB0" w14:textId="00AB5E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C4390" w14:textId="495BD8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8CD3F" w14:textId="638330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1833,8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6ACE0" w14:textId="3AF872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2CFAF" w14:textId="68489FE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3361546,71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66343" w14:textId="452AF7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1373645,29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AD065" w14:textId="1C75E9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95801" w14:textId="728BF2B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№267151 от 30.04.2010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209BD" w14:textId="7DEB7C8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93EC33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E2A8B" w14:textId="67D42AF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2F92D" w14:textId="51819C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E15A6" w14:textId="744FCEA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18D7F" w14:textId="34B85B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E1549" w14:textId="1FA68D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34452" w14:textId="53962D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0DD79" w14:textId="4360E5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D4312" w14:textId="774ACD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2FAC1" w14:textId="0BA8C6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38260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AA9A3" w14:textId="64CD92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01.07.2021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A9ECC" w14:textId="3D80007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A9DA7" w14:textId="729E89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AB5300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69E5B" w14:textId="040111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6048B" w14:textId="37FCDC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90929" w14:textId="7AB1EB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13A5F" w14:textId="169A850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90522" w14:textId="40ED95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6D327" w14:textId="759453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F44ED" w14:textId="564EC2C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4160F" w14:textId="2692CB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22105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F0EC0" w14:textId="688355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5924C" w14:textId="116B9C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29.06.2021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A5070" w14:textId="686093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CC8EF" w14:textId="5C0F1D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EC9CD2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4D56E" w14:textId="0ED117C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CAE1C" w14:textId="068A24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Г2)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03725" w14:textId="7CAFE1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07183" w14:textId="027BA3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F9E16" w14:textId="5C37AF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07043" w14:textId="5F4F1E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F6BA4" w14:textId="7946DA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16058" w14:textId="2E3A4F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A1425" w14:textId="0E170E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38260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392CD" w14:textId="258D911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07.07.2021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3A7A1" w14:textId="430330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28735" w14:textId="6C5E5F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07BD38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D7E22" w14:textId="296E534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8576" w14:textId="087DD3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Навес (литер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Г3)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8F908" w14:textId="5E2087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Челбасская,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Красная,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6505D" w14:textId="20F958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0348" w14:textId="18B5AF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8D8F7" w14:textId="0D11AB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866A8" w14:textId="79DB17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детский сад № 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6F64D" w14:textId="653052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22210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3B572" w14:textId="09D34B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4CF94" w14:textId="0A1328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01.07.2021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C094E" w14:textId="1C0457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№745 от 28.05.2007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DB313" w14:textId="6DA6C6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822AB5" w:rsidRPr="007E1A11" w14:paraId="7E374FE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C558F" w14:textId="2B0084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B3A65" w14:textId="4DDC25A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Г4)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C20AA" w14:textId="119CD6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DE9C9" w14:textId="48D42EA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E7733" w14:textId="0F0E17C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F9553" w14:textId="2AB405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07B07" w14:textId="57473DD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C8845" w14:textId="631BF5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498E7" w14:textId="429CDF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ACDF5" w14:textId="1744D0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28.06.2021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BE32E" w14:textId="460215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737E0" w14:textId="590967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CF9CAF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177B2" w14:textId="35EC95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9AD9B" w14:textId="502801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Г5)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615DF" w14:textId="29D873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1E64D" w14:textId="6FD0F1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CED18" w14:textId="3DCA61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07262" w14:textId="17F904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0EA13" w14:textId="47236E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0B7E3" w14:textId="35429C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B6944" w14:textId="577328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19130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21B76" w14:textId="77D8A6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07.07.2021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45BD3" w14:textId="4D6CF5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3A550" w14:textId="6818DC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0C3EF2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58DD3" w14:textId="67BACA1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E9552" w14:textId="03E7B8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МДОУ Детский сад № 36 (литер А,а)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33112" w14:textId="6B90D4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ул. Светлая,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E67EA" w14:textId="2E3A3F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23:11:0601002:69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556D3" w14:textId="0BA65D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095D3" w14:textId="086547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089D5" w14:textId="306E87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48379" w14:textId="1B5620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463703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4A3A7" w14:textId="52196B0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318449,77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730AF" w14:textId="342B6A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21.02.1994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37C85" w14:textId="00ACCE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CD713" w14:textId="007FCB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D84FE9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91179" w14:textId="1226BE6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0297A" w14:textId="7363DC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3D614" w14:textId="590075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ул. Светлая,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8B648" w14:textId="01A9244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599AF" w14:textId="50E214D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5AAE4" w14:textId="0C4603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997E9" w14:textId="74F0D11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5B07E" w14:textId="559203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117410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0AC5D" w14:textId="5D8AC2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117410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1366B" w14:textId="2F4E50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21.02.1994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1570D" w14:textId="6A66E6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55FB2" w14:textId="08B7DEB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B04C54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0B70E" w14:textId="611112E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B7A24" w14:textId="670F07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979B0" w14:textId="469237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ул. Светлая,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E4124" w14:textId="7274F0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5A5BF" w14:textId="0B3462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4558C" w14:textId="73C65E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2A871" w14:textId="1C29DE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49C97" w14:textId="0D57DF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13272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826C4" w14:textId="7F24928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13272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42C36" w14:textId="391604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21.02.1994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0C298" w14:textId="1CBD83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63D26" w14:textId="2D5BC07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192D19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B5C3E" w14:textId="187F76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E8E7C" w14:textId="6CE7903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Прачечная (литер Г1)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D34B0" w14:textId="0A95A0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ул. Светлая,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B37B3" w14:textId="2938197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4C038" w14:textId="6836AA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EF74B" w14:textId="1436CA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1AEA6" w14:textId="1504B6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5C4D5" w14:textId="70E57F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66290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D263E" w14:textId="2F5793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66290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E16F" w14:textId="4DB15B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21.02.1994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508B0" w14:textId="2801A8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B059C" w14:textId="62B1BF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B37ED1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6F27D" w14:textId="0B8F77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164E0" w14:textId="19DEC1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№ 37 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7B972" w14:textId="11B89AC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Албаши, ул. Красная, 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22AFF" w14:textId="7216C6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23:11:0104003:165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857A6" w14:textId="6EC7CA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73B12" w14:textId="01AE58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293,7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1EB1F" w14:textId="188F6F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5C5FA" w14:textId="51B292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2225445,84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8C6C2" w14:textId="4AB86F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2225445,84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DF07F" w14:textId="2088B5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26.01.2018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000E4" w14:textId="379AE0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F12FA" w14:textId="4BA8483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B60CEE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9619F" w14:textId="0BED5A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2EAE7" w14:textId="2BB181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A671A" w14:textId="53B657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Албаши, ул. Красная, 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21959" w14:textId="1540BD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3616C" w14:textId="6FBE599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D29E7" w14:textId="747F89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35,28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D4933" w14:textId="5BCA4A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E11E8" w14:textId="7A9F35E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20505,96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1A5BC" w14:textId="48E37FB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20505,96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FD677" w14:textId="5AA83E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21.02.1994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383C6" w14:textId="037AD0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31606" w14:textId="198FD0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C1E1C3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F6BF5" w14:textId="0A2C52C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D69DA" w14:textId="617061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28D7D" w14:textId="2F462C7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Ударный, ул. Алтайская,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ABE37" w14:textId="3225C2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01A9A" w14:textId="6D9FC11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93885" w14:textId="24BF30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A3776" w14:textId="55B096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E67FB" w14:textId="729B65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4395544,38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7F848" w14:textId="4EA049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4395544,38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C8B72" w14:textId="763AED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E4B1E" w14:textId="4DA6AC7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461F1" w14:textId="0E32A6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B3860F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36718" w14:textId="5CEBC7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700D8" w14:textId="5C4604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86BDC" w14:textId="053826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Ударный, ул. Алтайская,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EA779" w14:textId="5616E4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B8A8C" w14:textId="4752AB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F028A" w14:textId="498F58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12E44" w14:textId="1B4E2F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8C125" w14:textId="2186CD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14625,36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66523" w14:textId="4B7BB5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14625,36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2A823" w14:textId="640159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917F1" w14:textId="22DF75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82821" w14:textId="71AC84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775E86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A29DA" w14:textId="1161FF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4531C" w14:textId="778A24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Аптека № 322 (нежилые помещения № 1-5)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51484" w14:textId="09B28B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Клубный, 7"А"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0E065" w14:textId="21928B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23:11:0402012:18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D77BA" w14:textId="0E0355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71048" w14:textId="30E5FB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881B5" w14:textId="01F40AA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4D7A4" w14:textId="0A48E8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19515" w14:textId="2A04D1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10CB1" w14:textId="15D4D2F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21.10.2009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08F68" w14:textId="20ADB3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059513 от 21.10.2009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A6FF5" w14:textId="42BF56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№5 от 12.10.2018 г.</w:t>
            </w:r>
          </w:p>
        </w:tc>
      </w:tr>
      <w:tr w:rsidR="00822AB5" w:rsidRPr="007E1A11" w14:paraId="221A0F6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2B74D" w14:textId="5CCD4B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EF058" w14:textId="4AD024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744FA" w14:textId="2E16BD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DD899" w14:textId="396F57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B651D" w14:textId="7F75BD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2C301" w14:textId="62F3DA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FE36A" w14:textId="4002E2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4427C" w14:textId="49A4E9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46838,4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754E1" w14:textId="56A1827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40322,61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020AB" w14:textId="0D1810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16.08.2011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20D60" w14:textId="6F440B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036352 от 16.08.2011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7D9C4" w14:textId="2067A0A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BCAD82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3A708" w14:textId="6FD2EE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BAAC9" w14:textId="0A1227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Гараж (литер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3A26E" w14:textId="75772B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Горького, 172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B45C0" w14:textId="77CA6C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23:11:060315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FD740" w14:textId="2BAA00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19FE0" w14:textId="33CF9A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EFDF6" w14:textId="3E5D92A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198F1" w14:textId="26D088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5690,54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50F78" w14:textId="2920FD8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4709,25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F5817" w14:textId="71AA13C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360F8" w14:textId="24C6ACC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от 27.10.2010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BD22E" w14:textId="74DF8B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822AB5" w:rsidRPr="007E1A11" w14:paraId="0B53FF9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C3278" w14:textId="308062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8D313" w14:textId="484ACA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6638E" w14:textId="784D30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ВЛКСМ, 69/1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62EC1" w14:textId="445CA5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23:11:0505005:287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C78BC" w14:textId="3138F4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835472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076E0" w14:textId="7109C8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D3A27" w14:textId="1F650C7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CCEA6" w14:textId="029CD7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08009" w14:textId="55FD62A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8903,64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CA8EC" w14:textId="74BF19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17.02.2017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91C6F" w14:textId="6253A2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498BA" w14:textId="3D9566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95A518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054E8" w14:textId="48F5FE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632C2" w14:textId="2043CE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В)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5F439" w14:textId="645DC2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70DF1" w14:textId="7BF502C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EAB38" w14:textId="01788C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B66EC" w14:textId="08B595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854F0" w14:textId="393C09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F2F90" w14:textId="4F448DC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5969,6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07FE2" w14:textId="14002E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6C00B" w14:textId="66157B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22FA7" w14:textId="6134FC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385617 от 27.10.2010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E25A" w14:textId="48D5DC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072387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F220C" w14:textId="78EC74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A145B" w14:textId="22472BC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BB368" w14:textId="1F678F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EA082" w14:textId="62FD72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05B4B" w14:textId="302AB4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B0B57" w14:textId="71609C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ED0D5" w14:textId="226442B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E7F7B" w14:textId="7B605C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217201,6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D4E27" w14:textId="3AB7EB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177649,01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BF80C" w14:textId="3CD6A2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7C1F2" w14:textId="1130783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148947 от 01.09.2010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835BC" w14:textId="0B8116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36BBCA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629A0" w14:textId="5730A0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7BC2F" w14:textId="7F77B2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B47D8" w14:textId="2E0304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Кооперативная,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FEB1B" w14:textId="44C6594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B4925" w14:textId="085BA65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1DE37" w14:textId="3F098EF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6D2A7" w14:textId="6CBE12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C0F03" w14:textId="52DFC0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225746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89E5C" w14:textId="6CF93F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192508,05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01911" w14:textId="311757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07.10.2010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EA5B9" w14:textId="677708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127944 от 07.10.2010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8907D" w14:textId="5C948D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B5CEE7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FCC94" w14:textId="6735F28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8034F" w14:textId="1BA5D2A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Г2,Г5)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3DAB9" w14:textId="439002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Айвазовского, 23А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AA9C5" w14:textId="06AC7AD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03 172:92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FDE1B" w14:textId="21F0EE6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1829231,38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88F18" w14:textId="32F5F7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66B07" w14:textId="2124B16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4C72E" w14:textId="17B7B1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7675,2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A0F2B" w14:textId="7D154B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6476,47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4CE32" w14:textId="34F723D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72B62" w14:textId="0826B89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385615 от 27.10.2010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81290" w14:textId="508519C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2C1169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1BF00" w14:textId="448C91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957D0" w14:textId="5FA82C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AA738" w14:textId="51B3A9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DF579" w14:textId="748D41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23:11:0603134:107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EEC8A" w14:textId="6A15B4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52BD8" w14:textId="5DC3CB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FE2C6" w14:textId="3B646A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B8F96" w14:textId="164D733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198216,96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0362D" w14:textId="3449EDE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142370,98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B172B" w14:textId="1337B5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04.10.2010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496A6" w14:textId="5B4CADC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127742 от 04.10.2010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449D4" w14:textId="27B39E7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1D8E72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EDEB5" w14:textId="5928D9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28F69" w14:textId="0F1A9F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477D3" w14:textId="0B719F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Калинина, 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5BAD7" w14:textId="210ECF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23:11:0103105:30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D6DC6" w14:textId="502A29E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90A16" w14:textId="7C961FE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E0EE" w14:textId="265339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5FCBA" w14:textId="61C4BC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190434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D4590" w14:textId="5371F6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89159,42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25E90" w14:textId="5609CB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04.10.2010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26519" w14:textId="50C6B4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127744 от 04.10.2010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D3F0F" w14:textId="7219E8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E2448D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A3784" w14:textId="710BA8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0723C" w14:textId="6744EC1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B32E1" w14:textId="5A21FEE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66А/1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B955D" w14:textId="653CC7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23:11:0603135:114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DF065" w14:textId="67CC9B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C23D7" w14:textId="2F7D9B6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7BE14" w14:textId="00C0CBC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3F057" w14:textId="7F55DA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186502,13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802D0" w14:textId="1BBB61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146748,18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0AACC" w14:textId="7EAA90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30.08.2011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527A7" w14:textId="707C58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007055 от 30.08.2011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F1FD1" w14:textId="6D6B17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0FB371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B6288" w14:textId="107D9D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FDE62" w14:textId="3E1EE53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353C8" w14:textId="424BF0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Челбасская,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Гоголя, 18А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1F4FF" w14:textId="765B2A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23:11:07 01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030:5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0D691" w14:textId="226DEA7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46326" w14:textId="6DC7F9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C86FE" w14:textId="2BAA0E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37E1E" w14:textId="3607FA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128932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9EF14" w14:textId="6B290E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68077,7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5DC96" w14:textId="2125BD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14.09.2010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C25F5" w14:textId="3FF3D8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23-АИ № 138445 от 14.09.2010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8FC13" w14:textId="08D606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822AB5" w:rsidRPr="007E1A11" w14:paraId="72DA2A0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12734" w14:textId="368B88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9CFF5" w14:textId="220F62C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BAA38" w14:textId="434D3E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Центральная, 51А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DF360" w14:textId="057184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01 012:4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E52DC" w14:textId="6EF798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DA97A" w14:textId="2B95C6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B6D62" w14:textId="2BF0A3B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02E0E" w14:textId="49C660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213042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3A6D5" w14:textId="5A6E1C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99743,98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3E165" w14:textId="4D4736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16.08.2011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A9305" w14:textId="401054C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036353 от 16.08.2011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6F60D" w14:textId="4D918C1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B92BB7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9FE56" w14:textId="772F72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EE82F" w14:textId="7250BB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E1CBC" w14:textId="1E2CB8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Советская,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0FA9D" w14:textId="34B4CB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03 173:141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B3A37" w14:textId="16E5C4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54060" w14:textId="07B2CD9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36809" w14:textId="7186B8D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AEDD9" w14:textId="586D91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37278,31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69BD" w14:textId="7E6394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32025,11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C2B36" w14:textId="4D3333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28F42" w14:textId="4048B6B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385618 от 27.10.2010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EAC3E" w14:textId="409737D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69610C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169E3" w14:textId="660EF96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818F5" w14:textId="67831DC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253A2" w14:textId="2C1AB6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F4598" w14:textId="17E20B4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DA698" w14:textId="55D7F5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CEEE8" w14:textId="58EED4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62462" w14:textId="5D49C9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E7EDF" w14:textId="72D041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365746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5FE7E" w14:textId="3A7263C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171238,55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0D434" w14:textId="516A9C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10.08.2011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9C414" w14:textId="01F8ACE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036203 от 10.08.2011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41066" w14:textId="3C0EAE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B468AB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9F2AF" w14:textId="5C4598E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0E58" w14:textId="7507B5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34007" w14:textId="43D46C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C2256" w14:textId="475EDD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E1642" w14:textId="1D680A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8B3BA" w14:textId="3B61FB6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3A091" w14:textId="38F5AC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3A4C8" w14:textId="43E88D4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420686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558C8" w14:textId="4B8105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420462,49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BDF7A" w14:textId="2FCF4D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10.08.2011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917AC" w14:textId="3EDF96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036202 от 10.08.2011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DFED8" w14:textId="2295237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B5C239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D0E12" w14:textId="78CF05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195F0" w14:textId="39137D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Г8)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20A62" w14:textId="3BCB549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Центральная, 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4FE2F" w14:textId="0279D1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82DD5" w14:textId="165A391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33FA4" w14:textId="1E4BD7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D2269" w14:textId="5E9765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DF9F3" w14:textId="71237F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34699,12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AC27D" w14:textId="79EB986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29184,6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3D567" w14:textId="5E4327E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15.07.2010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EBFC4" w14:textId="515E73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439652 от 15.07.2010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F8989" w14:textId="2F7290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EB9F70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0CBE1" w14:textId="6F461B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6B2D" w14:textId="6F9F054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E81AE" w14:textId="429A05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Кирова, 76/1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1AC15" w14:textId="29DD6C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23:11:0505102:43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35A1F" w14:textId="2E90B6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555D1" w14:textId="00AB39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A04D2" w14:textId="43CC447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7DA96" w14:textId="0E6C874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96E5A" w14:textId="748F0E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207287,86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B65F0" w14:textId="2F2499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16.08.2011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2699A" w14:textId="2A2D5B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036354 от 16.08.2011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A0261" w14:textId="290F203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F12F14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20E5D" w14:textId="74BEA5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DC7B9" w14:textId="50E7C8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3D80E" w14:textId="670C556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44E61" w14:textId="5F35DF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23:11:0603124:76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FA90C" w14:textId="30CC5E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4E19C" w14:textId="2B5E0A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01CFA" w14:textId="51BA79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46D9A" w14:textId="79CF6E2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8075,36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D6B0F" w14:textId="25C2C2C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6812,91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10E8B" w14:textId="3BB77E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7BA26" w14:textId="0978DF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 АИ № 385616 от 27.10.2010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CFA81" w14:textId="7D29DAC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E1BC54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181E7" w14:textId="4A6D33A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14744" w14:textId="5A6454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Д)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7FF6D" w14:textId="56135E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Больничная, 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EDF06" w14:textId="401B5DC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23:11:0103037:46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ECEA2" w14:textId="74E9B3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9F471" w14:textId="4488A01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379DA" w14:textId="4871B2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68221" w14:textId="4CCF0C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390734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AEEF9" w14:textId="3E2BC5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329601,21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EAF22" w14:textId="3044D1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06.02.2012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17BAC" w14:textId="5B1EAFA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642027 от 06.02.2012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26AE5" w14:textId="434629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C88C36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8EA59" w14:textId="05BD93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32776" w14:textId="54D8EE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D8626" w14:textId="213D043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Котовского, 110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0470D" w14:textId="3CD7355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2C978" w14:textId="27269E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7AAED" w14:textId="0F9008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537FC" w14:textId="23B37C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1C258" w14:textId="37C41B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22276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99749" w14:textId="7959046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19339,95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DCC3F" w14:textId="670A1D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14.09.2010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1691F" w14:textId="0A1AF27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138449 от 14.09.2010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ABB1B" w14:textId="46D3E0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EC4D78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CE90D" w14:textId="708D08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568B9" w14:textId="6D8DA6A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F423E" w14:textId="6E3FD6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D37D6" w14:textId="222020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3FB90" w14:textId="458BF1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68F97" w14:textId="24B5A5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F6A40" w14:textId="6793D5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BDD49" w14:textId="2D79A2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9685,84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10A9" w14:textId="2E6728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8236,98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D06C0" w14:textId="467B40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02.09.2010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8C80B" w14:textId="01633F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138006 от 02.09.2010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F3519" w14:textId="577BC0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91AEC9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0EDAD" w14:textId="38F3A9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AEC0E" w14:textId="76A896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E7F45" w14:textId="3CB51DC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55E06" w14:textId="0B4472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4CB7E" w14:textId="5BEC40F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F8D45" w14:textId="11858C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B6A81" w14:textId="4B7BBB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1B9EB" w14:textId="64D638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30399,04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64B28" w14:textId="09306CC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25325,72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E0EC2" w14:textId="21C957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8D80E" w14:textId="4423EC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№23-23-27/007/2010-331 от 31.08.2010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5780B" w14:textId="3126F1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966C8E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DB883" w14:textId="173655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C4A23" w14:textId="1A82CA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504AB" w14:textId="268D87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Коминтерна, 52А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0F9CC" w14:textId="1E92FC6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01 080:116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BF39B" w14:textId="07E903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D5BC0" w14:textId="1142003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59171" w14:textId="2C1031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97AD7" w14:textId="0443FEF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482666,07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A34F7" w14:textId="3F98BB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411599,85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EBDAD" w14:textId="616C1C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F5670" w14:textId="0B95CBD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3D031" w14:textId="0CB964D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DF8580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8825F" w14:textId="6B55F1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E4257" w14:textId="5B23E6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3D68D" w14:textId="0B3CCF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ABBFC" w14:textId="36FC877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A8770" w14:textId="10E6EA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ACC2C" w14:textId="05BC48E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790D2" w14:textId="23451EE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BA426" w14:textId="2DBE85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9479,2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53A2C" w14:textId="0117C2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7996,92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560D5" w14:textId="07840D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19.10.2011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0A3B9" w14:textId="700BC76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418942 от 19.10.2011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5A99A" w14:textId="0EEDD8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7EBD12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A0297" w14:textId="6CC32A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26120" w14:textId="164AAA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4F5A5" w14:textId="496CE94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 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09FCB" w14:textId="723E6B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23:11:0202183:27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F1B52" w14:textId="5FB614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7D3E9" w14:textId="673AA38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9512F" w14:textId="4FA0CE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C531D" w14:textId="67186D9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351316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D4D9D" w14:textId="2F321E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198531,4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73DD9" w14:textId="30DAB8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06.02.2012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CA86B" w14:textId="51D2DDA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642025 от 06.02.2012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5CAA3" w14:textId="218D315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703C29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48BE6" w14:textId="364C11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7F26A" w14:textId="1F48AA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B89BA" w14:textId="41BFF2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F6768" w14:textId="7BB92C4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23:11:0202090:29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EDB85" w14:textId="09E4EB3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855E1" w14:textId="2E20C9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38D66" w14:textId="3AE099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47B38" w14:textId="556189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96626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7BBE2" w14:textId="19D37D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53040,3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F8AD7" w14:textId="618495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14.09.2010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E4DB8" w14:textId="3668B6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138446 от 14.09.2010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8871A" w14:textId="6A1FED4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E1F6DF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F84EC" w14:textId="26CAA22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B5503" w14:textId="46BC85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9108F" w14:textId="49582B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D07D3" w14:textId="5697F27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03 275:244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22D9A" w14:textId="1E3D7A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C41D7" w14:textId="37970DB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6A73B" w14:textId="38F616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A38E9" w14:textId="53C616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8672,32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5F825" w14:textId="715EF4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7317,57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D7170" w14:textId="62D9C6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14.09.2010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5D943" w14:textId="57A6DC4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138448 от 14.09.2010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CB7AE" w14:textId="375E0B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1B2FA3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20B08" w14:textId="0A365A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E1FAE" w14:textId="6246AB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20DBC" w14:textId="4C3EEF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5AFA0" w14:textId="25854E7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23:11:0309091:119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F6E28" w14:textId="062059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1D6FC" w14:textId="2219C3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17550" w14:textId="516766A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E49E4" w14:textId="06DAC9A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9676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582C6" w14:textId="1277A8A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9676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6C2B0" w14:textId="138CAD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14.09.2010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7D532" w14:textId="16DAD5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138447 от 14.09.2010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AB15D" w14:textId="643317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6E1CC7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E6DDB" w14:textId="3F6EB3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309E" w14:textId="14DA92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AF0DE" w14:textId="203A4F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Герцена, 82/2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75BD3" w14:textId="780486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23:11:0603090:50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A8C0F" w14:textId="60B8CC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168F" w14:textId="2C7D95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A3036" w14:textId="68ED1B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84D4C" w14:textId="6B3F5A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89648,96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A59F7" w14:textId="7888AE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74431,6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A2E27" w14:textId="2E9FD8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21.07.2010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94458" w14:textId="454D6F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439820 от 21.07.2010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FA3F6" w14:textId="46B442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1FA406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72321" w14:textId="48850D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B515F" w14:textId="336007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В)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DA60A" w14:textId="0609C6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17/1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7C9A3" w14:textId="401997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F63BA" w14:textId="30C874E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890427,12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1DDE4" w14:textId="1538C1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A4F76" w14:textId="3D528C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767B1" w14:textId="22EAAB5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30438,4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1B4AA" w14:textId="1FBC56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30438,4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C9C8D" w14:textId="174FCF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21.07.2010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E88F1" w14:textId="6BEABB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439819 от 21.07.2010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8567A" w14:textId="272FDB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AD6ABC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528DB" w14:textId="7888D76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D52CB" w14:textId="34BD13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E0BB1" w14:textId="54ADFAC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Больничная, 108А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345E4" w14:textId="317AE4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23:11:0603013:349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D0555" w14:textId="52939F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26EFC" w14:textId="046478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8A2F8" w14:textId="1D7146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0F3BE" w14:textId="1DAFA2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499765,76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36604" w14:textId="75F5EBF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262486,32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D5E73" w14:textId="766A0C1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04.10.2010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D480E" w14:textId="5D5EB26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127743 от 04.10.2010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21899" w14:textId="14EE46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577C14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5471B" w14:textId="6E3E70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5C3FB" w14:textId="6C66F3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C409D" w14:textId="449BDB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Кооперативная, 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78501" w14:textId="2A50AE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63328" w14:textId="7435B1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55D6C" w14:textId="4ADD24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DD48C" w14:textId="20DED2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FD04F" w14:textId="1F3C2F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72B2F" w14:textId="62EEF5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537587,43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084AA" w14:textId="044C7A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26.05.2017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E3862" w14:textId="050276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60482" w14:textId="4A984F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A61016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8734D" w14:textId="667FAB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C063F" w14:textId="4AE625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8955A" w14:textId="7A4B6B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657D7" w14:textId="3A5937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23:11:0202067:42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4AB25" w14:textId="0BB09F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694B0" w14:textId="11F411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31381" w14:textId="5B5323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02776" w14:textId="1F80CD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346118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6AD69" w14:textId="2B6126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288352,61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7834A" w14:textId="49174B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04.10.2010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48851" w14:textId="1DCB1F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127745 от 04.10.2010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E94D9" w14:textId="147F60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39FD8D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A5497" w14:textId="764ECA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BE200" w14:textId="47C54AB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9D5DE" w14:textId="76D051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Дружбы, 12Г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E8482" w14:textId="30CEDC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E52E2" w14:textId="0AF16B7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E720E" w14:textId="6AB584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A67A3" w14:textId="509811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6CF46" w14:textId="74E95A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1490246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AA265" w14:textId="37309B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1165691,22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4E118" w14:textId="5ECF79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C3ED9" w14:textId="5883996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3B83D" w14:textId="4BA02CF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DD21F3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F80C9" w14:textId="01053A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C8598" w14:textId="40A719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ЦТП № 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E0B9C" w14:textId="65962C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Терешковой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02F06" w14:textId="4D45BE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8BA5D" w14:textId="07AE49F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28309" w14:textId="4457E2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9D6D8" w14:textId="7AAB08F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40FDC" w14:textId="0E834F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130244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13A46" w14:textId="5E95AF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124130,88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5509F" w14:textId="2F7290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29848" w14:textId="59142C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№184 от 26.05.2005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90F06" w14:textId="75F3A1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7943B6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4F4FD" w14:textId="6CB8516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797C7" w14:textId="761805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Теплопункт ( 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68F86" w14:textId="12906B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CE689" w14:textId="497383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23:11:0603161:298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51452" w14:textId="6F7B94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9860D" w14:textId="72FB41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868BB" w14:textId="2BFFE16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696C4" w14:textId="127794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14132,99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2A5F5" w14:textId="10932D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12286,35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59027" w14:textId="794BEC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15.07.2010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81471" w14:textId="70C5CC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439651 от 15.07.2010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4F8A8" w14:textId="6F4518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AF38C1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3D7AD" w14:textId="1C525C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5F865" w14:textId="1EB05D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котельная детского сада (литер Г2)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6E793" w14:textId="6F0753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EC4AE" w14:textId="072B71E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03 275:250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BE543" w14:textId="28BD9DC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E899" w14:textId="0D5AECF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60FD5" w14:textId="74412A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A433B" w14:textId="030F07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98321,6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21B02" w14:textId="7290BC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74865,01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2D6C6" w14:textId="359B5F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15.07.2010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62280" w14:textId="249C3DA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439698 от 15.07.2010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67A9" w14:textId="18F584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1534F4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1A37D" w14:textId="0414EE4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9E174" w14:textId="3204BB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B007A" w14:textId="7A8ADA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Горького, 119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DF9ED" w14:textId="3BFE2B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23:11:0603161:297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9B603" w14:textId="20C8D0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884C8" w14:textId="52E7239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AB184" w14:textId="084E33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"Каневские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8EC05" w14:textId="3B074F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141267,51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35833" w14:textId="227768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112967,36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B9B4E" w14:textId="59E41C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15.07.2010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1E610" w14:textId="1F2178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регистрации права 23-АЖ № 439650 от 15.07.2010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3CEDA" w14:textId="620B2B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1148D27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83B1F" w14:textId="31BF007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1592F" w14:textId="777777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ЦТП-2 </w:t>
            </w:r>
          </w:p>
          <w:p w14:paraId="0B011032" w14:textId="69D72D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71246" w14:textId="7EE72D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Промысловая, 21А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4E58A" w14:textId="05D9A26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6BE5F" w14:textId="09384A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1F0D2" w14:textId="4F89E9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06581" w14:textId="78C1E0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2EF10" w14:textId="40D305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197033,75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A138D" w14:textId="7A8FCC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179095,01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CE0C9" w14:textId="799F3E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26.05.2005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873AE" w14:textId="6D1ABE3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№184 от 26.05.2005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AD34B" w14:textId="360169E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0783A0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0300D" w14:textId="7F56654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039F1" w14:textId="3078F7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Детская школа искусств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B9683" w14:textId="2BADF4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9EFC3" w14:textId="4B8A87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23:11:0603135:155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FF352" w14:textId="1C777D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63E58" w14:textId="2F0D26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2A098" w14:textId="268E51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7BA9E" w14:textId="3CEC16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18049275,36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EF93F" w14:textId="482055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8831559,22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CA20E" w14:textId="1B6C90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17.12.2009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1C774" w14:textId="2EE597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№23-АЖ 237030 от 18.12.2009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D9B37" w14:textId="38FC62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7BA7D0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9DD02" w14:textId="285A74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76A15" w14:textId="777777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Музыкальная школа</w:t>
            </w:r>
          </w:p>
          <w:p w14:paraId="4A208AB0" w14:textId="5D4D886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(Детская школа искусств)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57088" w14:textId="0277FE3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Ленина, 25Б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AEF23" w14:textId="506143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23:11:0202099:72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51AD6" w14:textId="3E77A5C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346CD" w14:textId="0F209D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0161D" w14:textId="7159B7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Новоминской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D491A" w14:textId="19E8F7C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4702540,86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A39DF" w14:textId="1975D4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3129169,06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AE82B" w14:textId="5863123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17.02.2009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99064" w14:textId="6BBFBA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50CD7" w14:textId="3568624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823552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B04E3" w14:textId="7E8639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7680A" w14:textId="7E601FA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EE694" w14:textId="48AA45B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09648" w14:textId="474182C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03 138:109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222D2" w14:textId="3742EB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EA3E2" w14:textId="1D4F8ED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20DE2" w14:textId="1027B5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МЦБ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B8FCF" w14:textId="5E7688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103958,64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8EA05" w14:textId="046599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103958,64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671FE" w14:textId="48C488D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14.06.2008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0159C" w14:textId="36C26C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9D093" w14:textId="5BCA81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A27AED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59E7B" w14:textId="3F6C4A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DA90E" w14:textId="387982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B45CA" w14:textId="287DFC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15011" w14:textId="04467F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03 265:36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97569" w14:textId="1F955E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A4A28" w14:textId="4053BB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BDB0B" w14:textId="675F84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EE7CD" w14:textId="566031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9041940,9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F5CCC" w14:textId="4360C7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9041940,9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7AFDD" w14:textId="72D32B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20.12.2004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27C23" w14:textId="2A360D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№509 от 20.12.2004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1362A" w14:textId="76A924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№15/33 от 30.10.2009 г., Договор безвозмездного пользования №3/25 от 28.05.2009 г.</w:t>
            </w:r>
          </w:p>
        </w:tc>
      </w:tr>
      <w:tr w:rsidR="00822AB5" w:rsidRPr="007E1A11" w14:paraId="62F40EA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B38CB" w14:textId="47E239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E7ECA" w14:textId="4CB7D1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АаА1А2)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2EA51" w14:textId="42F4D1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Первомайская, 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40496" w14:textId="450BEB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01 075:342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0BC31" w14:textId="755FEF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08B80" w14:textId="7C6F32C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1121,1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49653" w14:textId="50FBF4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CC6A" w14:textId="6CE773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3739217,58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9C550" w14:textId="06406A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3739217,58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380DB" w14:textId="704F37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03.04.2013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0F87" w14:textId="29FF1C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23-АЛ № 719125 от 03.04.2013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769D7" w14:textId="3B0677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Объект культурного наследия/обременения отсутствуют</w:t>
            </w:r>
          </w:p>
        </w:tc>
      </w:tr>
      <w:tr w:rsidR="00822AB5" w:rsidRPr="007E1A11" w14:paraId="24DF52C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2C14D" w14:textId="2676FBE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E8263" w14:textId="3DAB7A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районный Дом  культуры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CDA84" w14:textId="7698C3E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7EFE5" w14:textId="5DA01F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AD412" w14:textId="62E74B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69300" w14:textId="5E4FE5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9061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24662" w14:textId="3A355F8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30034" w14:textId="2C9EF6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1919654,64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BCC97" w14:textId="696F86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1919654,64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4A6E2" w14:textId="7697BAC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02.02.2012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2E07A" w14:textId="35E5B3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622396 от 02.02.2012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A80E3" w14:textId="483424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1C6D72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D8778" w14:textId="543859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2E647" w14:textId="10CD1E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909EA" w14:textId="28242A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DFA80" w14:textId="0E6DB3F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03 138:237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FC596" w14:textId="219E38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BD119" w14:textId="4DE436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1A278" w14:textId="46FD3F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2AF22" w14:textId="7C7105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144168,36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58784" w14:textId="16DF366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144168,36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C9677" w14:textId="0C37F9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51FF6" w14:textId="5A7107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7D3D8" w14:textId="3D2895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60652E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14E83" w14:textId="5BA641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DB915" w14:textId="14345B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04A9" w14:textId="379603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Юго-Западная промышленная зона,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9C3C6" w14:textId="111C8F8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870D9" w14:textId="0FBB603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E20A7" w14:textId="226742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78F1E" w14:textId="6E67446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A53AE" w14:textId="0AB852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4725760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915A0" w14:textId="5C318C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551338,62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F65AD" w14:textId="73E13B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13.10.2006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C93C8" w14:textId="22BFCD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23-АЛ № 287159 от 13.10.2006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E5C44" w14:textId="333445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7E1A11" w14:paraId="55063BA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DA168" w14:textId="6B2BB7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605B9" w14:textId="07346C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Сооружение (Дезбарьер полигона для захоронения ТБО)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6561B" w14:textId="012051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Россия, Краснодарский край, Южнее станицы Каневской, левее автодороги "Западный обход ст-цы Каневская"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24A16" w14:textId="4FF403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106A1" w14:textId="5F2629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84A1F" w14:textId="5625EEE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05602" w14:textId="084A26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08742" w14:textId="1FAEF54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13528,88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1C49F" w14:textId="1604C5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620,08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0D2D8" w14:textId="500BC4D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55C19" w14:textId="6E8ACF2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903328 от 13.04.2016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AE454" w14:textId="5E3B13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№4 от 16.12.2013 г.</w:t>
            </w:r>
          </w:p>
        </w:tc>
      </w:tr>
      <w:tr w:rsidR="00822AB5" w:rsidRPr="007E1A11" w14:paraId="2315B8F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5765C" w14:textId="136637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7E69" w14:textId="537193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Сооружение (Полигон для захоронения ТБО)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07DED" w14:textId="4728F8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Россия, Краснодарский край, Южнее станицы Каневской, левее автодороги "Западный обход ст-цы Каневская"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BC9A2" w14:textId="09D9B7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33234" w14:textId="005FC1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9D361" w14:textId="748DFA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81374,4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EE596" w14:textId="05D96F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A91EB" w14:textId="019CD1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594771,92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CC9D4" w14:textId="78183D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27260,32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77B3E" w14:textId="54F51B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FE053" w14:textId="5A206F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903329 от 13.04.2016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DB215" w14:textId="295420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№4 от 16.12.2013 г.</w:t>
            </w:r>
          </w:p>
        </w:tc>
      </w:tr>
      <w:tr w:rsidR="00822AB5" w:rsidRPr="007E1A11" w14:paraId="4A93F12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BD8DF" w14:textId="2896D2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BAB17" w14:textId="3D16BC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(санпропускник на территории полигона для захоронения ТБО)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F8785" w14:textId="2C508DC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Россия, Краснодарский край, Южнее станицы Каневская, левее автодороги "Западный обход ст-цы Каневская"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EBE07" w14:textId="295B61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CDBAC" w14:textId="31A65F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43A1D" w14:textId="569851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64235" w14:textId="2C74EFC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68C4D" w14:textId="1D1FDD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85013,12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11D6B" w14:textId="6A9149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4463,22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27B98" w14:textId="62BAB8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C5B5F" w14:textId="303B97C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903331 от 13.04.2016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A2D98" w14:textId="793A01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№4 от 16.12.2013 г.</w:t>
            </w:r>
          </w:p>
        </w:tc>
      </w:tr>
      <w:tr w:rsidR="00822AB5" w:rsidRPr="007E1A11" w14:paraId="53175D2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0FE11" w14:textId="425D629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F99E3" w14:textId="139BB7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Сооружение (Ограждение железобетонное на территории полигона для захоронения ТБО)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F466C" w14:textId="57DDC31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Россия, Краснодарский край, Южнее станицы Каневская, левее автодороги "Западный обход ст-цы Каневская"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D767A" w14:textId="719210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6E69D" w14:textId="0B9147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9C2AB" w14:textId="5F5F1A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DE55A" w14:textId="5E85D8F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46F43" w14:textId="4FE117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269847,24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D0E58" w14:textId="09507E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30357,86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C17DE" w14:textId="701D09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C6794" w14:textId="24F08F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903330 от 13.04.2016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E80FE" w14:textId="3BC0535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№4 от 16.12.2013 г.</w:t>
            </w:r>
          </w:p>
        </w:tc>
      </w:tr>
      <w:tr w:rsidR="00822AB5" w:rsidRPr="007E1A11" w14:paraId="46B81C5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AEB7C" w14:textId="202323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8CBF0" w14:textId="7F1871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49281" w14:textId="67BBB7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509F2" w14:textId="277E5A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B73C3" w14:textId="35664B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4DA6D" w14:textId="3059A5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C7898" w14:textId="7A40945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B0F65" w14:textId="1A880D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16496,46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A8E07" w14:textId="706F22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4248,84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77197" w14:textId="728CC6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D9FE6" w14:textId="1DB26E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BFF91" w14:textId="6135A8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656457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8462B" w14:textId="76B32FD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8E5E6" w14:textId="533EDD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Трибуна с боксами для автомобилей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848D8" w14:textId="2DB765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Черноморская, 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F91B1" w14:textId="6FBFD57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4D34C" w14:textId="2D6E4B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AD398" w14:textId="7B6533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1667,5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4358D" w14:textId="746437E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73911" w14:textId="43C1DC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17164254,78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508A8" w14:textId="7F4297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13003205,3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9F9D0" w14:textId="38AB763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15FE1" w14:textId="24E412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379176 от 12.11.2011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800DF" w14:textId="5CA85F8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ED9D72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3085C" w14:textId="462049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461FA" w14:textId="5FA960D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Стадион -трибуна с административно-бытовыми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помещениями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F8245" w14:textId="7FF536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Каневская, ул. Черноморская, 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571BA" w14:textId="7D278D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8AC30" w14:textId="715A2C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26915" w14:textId="2B6CAD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2506,3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61495" w14:textId="034C37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07CAE" w14:textId="1DFAD5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3404692,44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C1646" w14:textId="3AEF26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2592810,71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F46F4" w14:textId="03AE38D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20270" w14:textId="4DC766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регистрации права 23-АК № 379175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12.11.2011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47002" w14:textId="75B6E0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09E4300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0F62A" w14:textId="12127B4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06AE5" w14:textId="6A10B9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1B186" w14:textId="1EA641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455D1" w14:textId="6B2C6A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D21BF" w14:textId="220357C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468BD" w14:textId="754AB3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1194,8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2F805" w14:textId="4DD034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ЦТ «Радуга»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BE19" w14:textId="4769D0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1865611,44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6763C" w14:textId="416A1F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919692,2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2BBA1" w14:textId="1F39DF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01.12.2005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4F58B" w14:textId="0A43046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23-АА № 506124 от 01.12.2005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C981C" w14:textId="480C18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№16/32 от 30.10.2009 г.</w:t>
            </w:r>
          </w:p>
        </w:tc>
      </w:tr>
      <w:tr w:rsidR="00822AB5" w:rsidRPr="007E1A11" w14:paraId="47933E3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F7D19" w14:textId="76C768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EE3E0" w14:textId="5AEF95E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Производственное здание  (литер Б, Б1, Б2, б, б1)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8E045" w14:textId="3456E7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06D04" w14:textId="0504D3D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303E7" w14:textId="253FAF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6350149,96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97968" w14:textId="174DFD1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394,9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33F02" w14:textId="25F3CA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4FA5B" w14:textId="14994FF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647381,16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54B9B" w14:textId="589EB5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451086,76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224EB" w14:textId="5BB888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25.07.2011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F1A46" w14:textId="5150A5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073597 от 26.07.2011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FAD2C" w14:textId="1DE3F87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CBCE83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7B8EF" w14:textId="6625B6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E6DB0" w14:textId="4FE316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Учебно-производственное здание (литер В)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2A9A3" w14:textId="55EF0D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2D4F7" w14:textId="4EF1E6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0E038" w14:textId="3115C2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6B209" w14:textId="2AD550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90079" w14:textId="548977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40FE2" w14:textId="38AA13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119539,8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1F020" w14:textId="6FB562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91935,32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5B6BF" w14:textId="1C9B22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25.07.2011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093EF" w14:textId="067A962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073598 от 26.07.2011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7E36F" w14:textId="27E00B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F04A32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C608F" w14:textId="0FF300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1478E" w14:textId="786FD4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30B39" w14:textId="7530B4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Элеваторная, 4/2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24E1E" w14:textId="688524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BA884" w14:textId="56C83B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CC510" w14:textId="5A9B3B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0F36B" w14:textId="104C44B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72C69" w14:textId="58F5128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201313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F7823" w14:textId="4CD463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201313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08ED6" w14:textId="0B013B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03.07.2007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48375" w14:textId="496560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23-АД № 203771 от 03.07.2007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3DF91" w14:textId="513B65D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040D30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EE024" w14:textId="41ED3E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BEA91" w14:textId="777777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классов </w:t>
            </w:r>
          </w:p>
          <w:p w14:paraId="5169934D" w14:textId="7C228D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4E316" w14:textId="5499474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Элеваторная, 4 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8B556" w14:textId="175021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23:11:0603144:329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15EC2" w14:textId="782E43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D335B" w14:textId="21E0EA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82611" w14:textId="4C98EDC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92554" w14:textId="21E7DF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72997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9E879" w14:textId="577D33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72997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84572" w14:textId="792740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03.07.2007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CF7F0" w14:textId="71D911E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23-АД № 203770 от 03.07.2007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07DA4" w14:textId="2F906A0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DDE5BF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EA948" w14:textId="467B6A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12F95" w14:textId="07C3B4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B4DDC" w14:textId="79F1E3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49Г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6A599" w14:textId="4FA0708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03 179:302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BACA8" w14:textId="59096F7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B8D35" w14:textId="5A05F7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524D7" w14:textId="31E970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305E1" w14:textId="639F7C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2455596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53DEF" w14:textId="7885E8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425811,05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5F8AD" w14:textId="443740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25.11.2016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1F29F" w14:textId="16C132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мены №б/н от 20.01.1998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57535" w14:textId="0CB6C55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№1 от 01.06.2018 г.</w:t>
            </w:r>
          </w:p>
        </w:tc>
      </w:tr>
      <w:tr w:rsidR="00822AB5" w:rsidRPr="007E1A11" w14:paraId="75BA8F2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3293E" w14:textId="1111E3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1FAD4" w14:textId="76617C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бани № 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05F8C" w14:textId="14FE64F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E511B" w14:textId="7E737E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A4B15" w14:textId="2FB735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F290A" w14:textId="228F30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63841" w14:textId="6A495D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8E45D" w14:textId="1B8FA0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D99F3" w14:textId="700F7DB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7FB23" w14:textId="1D57BC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02.12.2021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A2AEE" w14:textId="49DA5E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постановление, решение суда №2-610/2021 от 28.04.2021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DD5AA" w14:textId="5968BD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CD7E58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92471" w14:textId="118D5A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7DFBD" w14:textId="76D25D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бывший филиал средней школы № 1 (литер А,а,а1)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F2396" w14:textId="7F539B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22А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507BC" w14:textId="457C00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693C3" w14:textId="4131AD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F58DD" w14:textId="29D085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0D287" w14:textId="3F98DF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96061" w14:textId="66CBE3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35331" w14:textId="36E176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B2C21" w14:textId="028981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30.08.2011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8EA13" w14:textId="70342B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007030 от 30.08.2011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894F8" w14:textId="1C6DAE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Объект культурного наследия/Договор безвозмездного пользования №9/45 от 02.07.2010 г.</w:t>
            </w:r>
          </w:p>
        </w:tc>
      </w:tr>
      <w:tr w:rsidR="00822AB5" w:rsidRPr="007E1A11" w14:paraId="057BFA7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039C2" w14:textId="0044728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49DDF" w14:textId="5CEABA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9380D" w14:textId="33F9EF3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38 "А"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7FB81" w14:textId="165B18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840DB" w14:textId="3FB49DF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CE5DA" w14:textId="0F1D61D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AC34D" w14:textId="753ECB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3120D" w14:textId="0523CD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128302,82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85596" w14:textId="49952A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128302,82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845AB" w14:textId="7A7EF3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5735C" w14:textId="735563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759C7" w14:textId="2DC58B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385E14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BF9D1" w14:textId="522137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BBE0F" w14:textId="5F69F5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73E50" w14:textId="7EF846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Восточная,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E3604" w14:textId="15B5DE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23:11:0103069:23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AFEB6" w14:textId="7D16E6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A5BFD" w14:textId="728894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371,4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7EAE0" w14:textId="7CBF6C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A77DB" w14:textId="56A9DA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2089244,34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4D65E" w14:textId="4D3414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2089244,34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08466" w14:textId="620AC6D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43C5C" w14:textId="527AAE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7735" w14:textId="479384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Объект культурного наследия/обременения отсутствуют</w:t>
            </w:r>
          </w:p>
        </w:tc>
      </w:tr>
      <w:tr w:rsidR="00822AB5" w:rsidRPr="007E1A11" w14:paraId="546D159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B91DF" w14:textId="77E1D6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7E065" w14:textId="2DE1C55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 гаража (Литер Г8)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84800" w14:textId="495CDB3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F0283" w14:textId="0A53D9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0459D" w14:textId="4DD1A6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B72B2" w14:textId="7EE868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C0EA1" w14:textId="34EB7C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9E29E" w14:textId="49020E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150314,57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7C714" w14:textId="6EE9BB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150314,57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D1185" w14:textId="17BE15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27.08.2011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6118E" w14:textId="723E130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088895 от 27.08.2011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C4056" w14:textId="526C73D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96336F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5E79C" w14:textId="6E417B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3279D" w14:textId="6138277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гаража № 5, 6  (Литер Г4)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360A4" w14:textId="424FDE8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F4CAA" w14:textId="0D1874A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D14D7" w14:textId="7E40DAF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531FB" w14:textId="191C8E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B34AA" w14:textId="779DE4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031DE" w14:textId="7F4186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109427,76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5D430" w14:textId="0FD00D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75226,28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9F44E" w14:textId="3B91576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27.08.2011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E1706" w14:textId="51D306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088894 от 27.08.2011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60DFB" w14:textId="27B2EE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643379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2E74C" w14:textId="0BB95C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01B8F" w14:textId="610F11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гаража (Литер Г1)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E2BB2" w14:textId="1A2B0D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F1120" w14:textId="00A4CB5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0BAB6" w14:textId="4D1A971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7B9E6" w14:textId="1022FAD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387F8" w14:textId="28FDD2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3FFA6" w14:textId="2C8F2A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54710,64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352E2" w14:textId="0B4DE0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33519,95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F57D6" w14:textId="45B651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27.08.2011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954E7" w14:textId="7E51F5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088896 от 27.08.2011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B150C" w14:textId="29361D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3AC7B0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F7FB" w14:textId="1AF7EC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2377D" w14:textId="3446E5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гаража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7B869" w14:textId="1ED0ECB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A73AF" w14:textId="50161E7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4A464" w14:textId="7B9CA4D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3636D" w14:textId="436C70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A27EF" w14:textId="3217238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AE5C6" w14:textId="3CBA64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169853,76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DB0C6" w14:textId="55A501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122391,38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37F95" w14:textId="363C6C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27.08.2011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2674D" w14:textId="471C7E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088892 от 27.08.2011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1A53A" w14:textId="2B3130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9BB911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9D771" w14:textId="6BB93C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AFABE" w14:textId="3C5C6A1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Г10)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22C0E" w14:textId="405ED4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0F78B" w14:textId="10FF1B7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55CE6" w14:textId="25CE73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9AF62" w14:textId="7C2D62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A158C" w14:textId="743411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978A0" w14:textId="0C7E79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73441,37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540A8" w14:textId="6B16B7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73441,37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E3F28" w14:textId="6187D9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27.08.2011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99802" w14:textId="33A12B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от 27.08.2011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93A3B" w14:textId="491F80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6ADF2B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D0CC3" w14:textId="1A466E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F3AD4" w14:textId="1B05C67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гаража (Литер Г9)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0B460" w14:textId="479BE9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4AD27" w14:textId="434B29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388C2" w14:textId="359501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26147" w14:textId="30555A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AC2BA" w14:textId="5587AF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D1C8F" w14:textId="5174DC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240915,14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D5C43" w14:textId="0B43DBC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240915,14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946AA" w14:textId="45533AD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27.08.2011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8B6CE" w14:textId="2504D9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088893 от 27.08.2011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9EEE0" w14:textId="461A6D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8622DF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4A796" w14:textId="398957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DDC91" w14:textId="64FA713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бывшая пожарная охрана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36D90" w14:textId="76D572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EDA58" w14:textId="7598F1A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422E" w14:textId="077A75F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69AE1" w14:textId="000B91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07E1B" w14:textId="56D0BB1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2BFE1" w14:textId="20A53B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7EE23" w14:textId="7DD8C68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76E90" w14:textId="00444B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12.09.2013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9467A" w14:textId="5709E6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029512 от 12.09.2013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1B10E" w14:textId="31E422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85E439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23075" w14:textId="335302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A0153" w14:textId="129191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зрительного зала с кинобудкой (Литер Юю)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19AB3" w14:textId="75767E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8C527" w14:textId="5DCED3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05A62" w14:textId="628A20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84D0C" w14:textId="680EA7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0B155" w14:textId="1535CB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FD9E6" w14:textId="4BC08E1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111399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74C74" w14:textId="35189F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111399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D00BD" w14:textId="0CA4A3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24394" w14:textId="231E14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804791 от 30.04.2011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7546A" w14:textId="53F876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6ED7DC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2FF03" w14:textId="6FFECF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251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DFFBD" w14:textId="1D7D62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Пионерская комната (Литер У)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8D3D8" w14:textId="6E3475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3EBAB" w14:textId="6D8EE9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4F608" w14:textId="1EB325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F74F0" w14:textId="59C252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5E18C" w14:textId="0EF175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A80D7" w14:textId="60233C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115833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D8ECC" w14:textId="42CFF6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115833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C0805" w14:textId="3F30A5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C6E79" w14:textId="484CFC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751106 от 30.04.2011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6FCCF" w14:textId="4C713DE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BD4296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1F0B0" w14:textId="554522B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B84F9" w14:textId="5851BF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для инвентаря (Литер Э)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93A2B" w14:textId="532EE5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96B40" w14:textId="492873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00 000:768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431BD" w14:textId="2FEA11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52867" w14:textId="41B800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BE449" w14:textId="4AF894E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1C1DF" w14:textId="3D7550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783DF" w14:textId="58A44F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ABF3A" w14:textId="327A19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6FD45" w14:textId="11385E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751394 от 30.04.2011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F1ACE" w14:textId="3A9FDE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3288E0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A86F4" w14:textId="05DE8A8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83BED" w14:textId="45741B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F9B2F" w14:textId="123EB7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13ABB" w14:textId="0B18A47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6FDE8" w14:textId="4B6B1D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7B5B9" w14:textId="6768417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37192" w14:textId="25A3BA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8AF14" w14:textId="153BBB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15F37" w14:textId="2F8AB3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EAFBA" w14:textId="770AAE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83807" w14:textId="6FD0B8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509555 от 01.03.2011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A4CFE" w14:textId="3536506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6EC3DC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CDBE4" w14:textId="000A396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C94F2" w14:textId="234A17C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2 (Литер В)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AB699" w14:textId="6C7E75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BC547" w14:textId="4A78FD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07 000:1613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C2064" w14:textId="1EA3F5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36FDF" w14:textId="13006E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7AC27" w14:textId="1288BC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454D2" w14:textId="22B49E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6D17B" w14:textId="0623BFE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F49AE" w14:textId="24856E7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A6490" w14:textId="2DEC71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509554 от 01.03.2011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0C5AC" w14:textId="62B8D5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23907B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0A8BA" w14:textId="00EA46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5991A" w14:textId="36915ED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3 (Литер Д)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F3065" w14:textId="01F04BC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06424" w14:textId="7A98D9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E7D90" w14:textId="54E78D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3D7E7" w14:textId="521DC9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E838C" w14:textId="5BC1B1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96866" w14:textId="30BE6E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70963" w14:textId="149432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0103B" w14:textId="146B90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B6540" w14:textId="7D9E99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509552 от 01.03.2011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81C79" w14:textId="4875C6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ED51AC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60B72" w14:textId="307227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1DDFE" w14:textId="267485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4 (Литер Е)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E415A" w14:textId="5F25E3A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DD8A3" w14:textId="4B9AF1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07 000:1615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CAEDF" w14:textId="123677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D69B0" w14:textId="4E991A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C8C7C" w14:textId="629BBD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63B26" w14:textId="0BC4BF5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8134B" w14:textId="15EE42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91311" w14:textId="707A22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D3F75" w14:textId="18787E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509556 от 01.03.2011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81B88" w14:textId="619C96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988CAF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15721" w14:textId="4FE06D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84C60" w14:textId="6FCE2C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5 (Литер Ж)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6F256" w14:textId="539DF63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BC9ED" w14:textId="6DFB29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07 000:1616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E462A" w14:textId="5786CD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69485" w14:textId="69937F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C954D" w14:textId="5A914B3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85C6D" w14:textId="13006F8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E96F1" w14:textId="12C263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1711E" w14:textId="46703C2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D765F" w14:textId="5AC195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509553 от 01.03.2011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2F8A0" w14:textId="4F8822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1203F1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6E945" w14:textId="1D2216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FE57E" w14:textId="3FCE933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6 (Литер З)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3DC0F" w14:textId="72F2A7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DD149" w14:textId="62084A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00 000:769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2D34F" w14:textId="731086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145DB" w14:textId="5C12B2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1B953" w14:textId="546775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F8C07" w14:textId="200D17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BD184" w14:textId="3139E0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1A126" w14:textId="146D4B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14.04.2011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013BC" w14:textId="3FEFA0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618946 от 14.04.2011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1E08C" w14:textId="66E821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00E633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3BEC" w14:textId="53004A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0C78A" w14:textId="4D3749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7 (Литер И)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3EE2B" w14:textId="5D16F8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4DD2E" w14:textId="5548BE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62DB1" w14:textId="62CFE9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39C12" w14:textId="5D426C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71DEE" w14:textId="5855C25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40090" w14:textId="6D0DDF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66AA1" w14:textId="4844CF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585EC" w14:textId="12DC27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06.05.2011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F63A3" w14:textId="22ECBE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регистрации права 23-АИ № 751393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06.05.2011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E20D6" w14:textId="6F57C3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657A03F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29D2E" w14:textId="14F6E0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4DC01" w14:textId="5E0379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8 (Литер К)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8FA96" w14:textId="4667DB3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23FBC" w14:textId="1952DB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3D0DD" w14:textId="1AB3E3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05F4A" w14:textId="022C81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46BC9" w14:textId="0075607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79F96" w14:textId="320390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225B8" w14:textId="4DC3B2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DDC30" w14:textId="67996D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4D6D5" w14:textId="04086E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751107 от 30.04.2011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28876" w14:textId="528BC36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AEF273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EC345" w14:textId="23BFC5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62056" w14:textId="0F073C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9 (Литер Л)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336CC" w14:textId="23A20A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9E264" w14:textId="1A80767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EC53B" w14:textId="4D4DE1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15D65" w14:textId="3FDCCA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8DA49" w14:textId="14626C5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B0041" w14:textId="1EE362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5A05E" w14:textId="143E36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61F6D" w14:textId="31C65D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14.04.2011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5405" w14:textId="220B5D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618942 от 14.04.2011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3F8DD" w14:textId="291645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1AEAA8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36BCE" w14:textId="34D18C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BAB9B" w14:textId="65F9D4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10 (Литер М)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3371E" w14:textId="3C6AB3D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6639F" w14:textId="6481D88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8AFFD" w14:textId="645BBCC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465F5" w14:textId="2E6712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5B2B" w14:textId="434D59F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E616E" w14:textId="098088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C8684" w14:textId="231201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295B" w14:textId="04D093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14.04.2011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C52C4" w14:textId="50A5FD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618943 от 14.04.2011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FE05A" w14:textId="0AF6AA7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3C5694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729A9" w14:textId="1763AFA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615D4" w14:textId="6655F5E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11 (Литер Н)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05342" w14:textId="0AC86C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704BC" w14:textId="45FCF7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D8082" w14:textId="14A3F9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7B765" w14:textId="719FEB6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37210" w14:textId="1F1655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B9785" w14:textId="36CDED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09CA3" w14:textId="151269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5F275" w14:textId="7E6D77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14.04.2011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332CC" w14:textId="4899DE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618944 от 14.04.2011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069BE" w14:textId="520409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5D498A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A7007" w14:textId="37F1A73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8A82D" w14:textId="4CA9EE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12 (Литер О)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8B098" w14:textId="2E30BE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BA6CA" w14:textId="1F0F186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A58B0" w14:textId="212844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958D0" w14:textId="20E2FE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10D95" w14:textId="3F3BF3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30E29" w14:textId="79ED18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2E621" w14:textId="17D4E3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35269" w14:textId="5D1711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14.04.2011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D587E" w14:textId="591312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618945 от 14.04.2011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8A526" w14:textId="4BC741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4C7B37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45728" w14:textId="4C3CFFF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070AD" w14:textId="5B33E2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13 (Литер П)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F59D8" w14:textId="708CA3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66166" w14:textId="5E5DC1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36D27" w14:textId="4DE3B3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F6EF8" w14:textId="33652D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11F52" w14:textId="4B825C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B771E" w14:textId="631351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563B6" w14:textId="772939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EFE3B" w14:textId="0381FE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14.04.2011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BF15A" w14:textId="2CFB5E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618941 от 14.04.2011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6F451" w14:textId="426E265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E5B3C2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363C8" w14:textId="5D1FEA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7A2D6" w14:textId="2C8568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14 (Литер Р)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EA18A" w14:textId="150163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82082" w14:textId="7151C8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3F6A4" w14:textId="698436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9BC21" w14:textId="103916E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333ED" w14:textId="793036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BE156" w14:textId="49B6B1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0A311" w14:textId="00CA32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CA2B6" w14:textId="67ED1E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17.03.2011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AEA4B" w14:textId="0EAA13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578663 от 17.03.2011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B38B4" w14:textId="2DB686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674A3C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6011A" w14:textId="23BB04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53F33" w14:textId="58A381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15 (Литер С)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67200" w14:textId="13AC3F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0481C" w14:textId="5211D0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B3968" w14:textId="1076476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61F74" w14:textId="249F32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1625C" w14:textId="0A664B5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72643" w14:textId="116618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38CB8" w14:textId="14D297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A210B" w14:textId="6E18CA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17.03.2011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297A8" w14:textId="482C12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578993 от 17.03.2011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1011E" w14:textId="5DCF71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528E76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47EBB" w14:textId="5D4219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E7D02" w14:textId="4BD967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Спальный корпус № 16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(Литер Т)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EB4F5" w14:textId="6E70A3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Новоминская,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0DEF7" w14:textId="7245F8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07 000:1963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679E7" w14:textId="015B2F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F7A65" w14:textId="224A60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7489D" w14:textId="1A6315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МБУ ДЗСОЛ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9734C" w14:textId="663574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8F04B" w14:textId="2BD13FD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443D" w14:textId="158A7B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17.03.2011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1AD93" w14:textId="7CB5EA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регистрации права 23-АИ № 578662 от 17.03.2011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CE34E" w14:textId="6A03DBE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2433A0B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345EA" w14:textId="6BA9C63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DD57C" w14:textId="6B2683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17 (Литер Ф)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3C7B8" w14:textId="3F9FE1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1B73D" w14:textId="73990E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F4706" w14:textId="51D061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47CEF" w14:textId="423D79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9A8CE" w14:textId="4B6F2AA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DA15A" w14:textId="02C3AE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3F494" w14:textId="2810AED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ABE7D" w14:textId="231023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17.03.2011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A8A65" w14:textId="3D4135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578661 от 17.03.2011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BF504" w14:textId="09B4A0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3F31F7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93091" w14:textId="510BE0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90CAE" w14:textId="4FBE72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18 (Литер Х)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85F87" w14:textId="582FE8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5A298" w14:textId="40EF4FF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B9849" w14:textId="37DAFAC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DCDC2" w14:textId="66D3E5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6FE3" w14:textId="6A0DFE1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00ADD" w14:textId="35D8D9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DB15B" w14:textId="5B0E59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9A748" w14:textId="508392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17.03.2011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349F9" w14:textId="628C51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578660 от 17.03.2011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9C6FA" w14:textId="3C28CE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14B8BB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D53EA" w14:textId="6A3C90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910DF" w14:textId="30928C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19 (Литер Ц)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9252F" w14:textId="0136471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464AD" w14:textId="1A51AD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70A35" w14:textId="4A7301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F400F" w14:textId="391041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9711D" w14:textId="3F9F4D2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55482" w14:textId="5D60AE6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7B326" w14:textId="610FBD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0B448" w14:textId="33EC4C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13B8C" w14:textId="0B4FC0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№23:11:0203000:816-23/230/2020-1 от 06.12.2020 г., постановление №707 от 27.05.2010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63A68" w14:textId="0D9D40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76EBBC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39D97" w14:textId="1E26DD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16054" w14:textId="5402F6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20 (Литер Ч)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95261" w14:textId="10C50D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A213C" w14:textId="729619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9FE5F" w14:textId="0353EA7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05ADB" w14:textId="4557C4C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A3CF4" w14:textId="5325F54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13BB9" w14:textId="724022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D20C4" w14:textId="217E23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EE302" w14:textId="7F2206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04.12.2020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79B79" w14:textId="576BF07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№707 от 27.05.2010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418F9" w14:textId="62F5DB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194A4C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484D8" w14:textId="4E8187E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92677" w14:textId="5A46C8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21 (Литер Ш)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56E75" w14:textId="6874E0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B666D" w14:textId="66D2A9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56155" w14:textId="3AC3A0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3A590" w14:textId="7DE1A18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35B2E" w14:textId="53FF2F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DD3B1" w14:textId="7FD7EC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F214A" w14:textId="199638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CF49E" w14:textId="330994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03.12.2020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1180F" w14:textId="11864CD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№707 от 27.05.2010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4B5F0" w14:textId="683E29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C8FA9B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FE119" w14:textId="4E6EEA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B407E" w14:textId="102F0D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22 (Литер Щ)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5F565" w14:textId="781489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3F271" w14:textId="46F5AF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AF39" w14:textId="5A63E4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6CCD7" w14:textId="4553A2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D1140" w14:textId="348E39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B801E" w14:textId="4F489E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EDDC3" w14:textId="2FF4CA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E33AB" w14:textId="5D10EB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10.11.2020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0F8F1" w14:textId="6D3008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№23:11:0203000:812-23/230/2020-1 от 10.11.2020 г., постановление №707 от 27.05.2010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B1CE0" w14:textId="66D520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963323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54FBA" w14:textId="1D89BF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43F3" w14:textId="4876C88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Кинотеатр «Космос»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B8FA8" w14:textId="0FF6E3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2D35B" w14:textId="0D80331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33428" w14:textId="0A3455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4C429" w14:textId="14C54F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1146,2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64CBB" w14:textId="708B08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A9B18" w14:textId="20CD57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3863028,98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CB68C" w14:textId="00ABDA1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3863028,98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3CFA2" w14:textId="5BDA2B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14B39" w14:textId="5BB445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№23-23-27/004/2011-981 от 06.05.2011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FAD96" w14:textId="2DD1DE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7E73FD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2BEC7" w14:textId="7D8845D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DBEF2" w14:textId="6FEC07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деревообрабат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ывающей мастерской (литер В)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31E0E" w14:textId="4CFA9E3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ул. Островского,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4FE9C" w14:textId="45949E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23:11:0603148:26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8ACB8" w14:textId="71857B1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6E709" w14:textId="28D011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A1617" w14:textId="513D18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E57AE" w14:textId="2FDCD4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162407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69AA2" w14:textId="45CDF9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153384,2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70C52" w14:textId="09F884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20.04.2012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08CF8" w14:textId="1E06F3C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регистрации права 23-АК № 230050 от 20.04.2012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CBE25" w14:textId="0BC321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4E6851C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30542" w14:textId="1316C0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D9FD2" w14:textId="6AE49E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разнарядка текущего ремонта (литер Д)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93C3E" w14:textId="5F9272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8E139" w14:textId="10382E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54B96" w14:textId="5655CF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160FB" w14:textId="350C78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24C76" w14:textId="3A7245D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C0517" w14:textId="4CED98C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141937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BFC00" w14:textId="520ADE1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141937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F7220" w14:textId="05F5E88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18.04.2012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A2591" w14:textId="45E544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№23-23-27/019/2012-059 от 24.06.2016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013E7" w14:textId="077EDFD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89938D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6BF0F" w14:textId="492725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9518" w14:textId="7DD057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Подсобное помещение для обогрева (литер Е)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069BF" w14:textId="3CABE6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5AEC9" w14:textId="29B3E8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F2C29" w14:textId="75EEF8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E043F" w14:textId="6BCE3AD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5DF8B" w14:textId="61B3E3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DBEAC" w14:textId="4D317B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68897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8AAE4" w14:textId="7E6069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68897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0E7EF" w14:textId="53BE9B3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20.04.2012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EA672" w14:textId="525682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279999 от 20.04.2012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44F76" w14:textId="5BEA6D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752810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14AE7" w14:textId="132DFC6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370D5" w14:textId="6639FBF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душевой одноэтажное (литер Л)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C9150" w14:textId="59837A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FA6AC" w14:textId="23EC8BA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9CA95" w14:textId="44B723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D9583" w14:textId="40D4BDD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DA532" w14:textId="3C83C2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74A81" w14:textId="25BB9B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87282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1FA74" w14:textId="293CB4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87282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1E178" w14:textId="18E105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20.04.2012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3B4AD" w14:textId="0BA80F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279832 от 20.04.2012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722E5" w14:textId="496ED61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E83824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CAEA5" w14:textId="1628F6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4A511" w14:textId="3C8FA0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административных помещений (литер П)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D4EB2" w14:textId="6D0C82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0F47A" w14:textId="13F261B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FE93A" w14:textId="549C40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3281E" w14:textId="0960EC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6DCC5" w14:textId="664C36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02B30" w14:textId="14CB9B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59E10" w14:textId="622BE9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DAC8B" w14:textId="49BC67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28.10.2004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13D72" w14:textId="5BE601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EF615" w14:textId="21C52B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№3 от 13.09.2021 г., Договор безвозмездного пользования №4 от 03.07.2014 г.</w:t>
            </w:r>
          </w:p>
        </w:tc>
      </w:tr>
      <w:tr w:rsidR="00822AB5" w:rsidRPr="007E1A11" w14:paraId="45E8BDF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C159E" w14:textId="0CCBC1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629E2" w14:textId="7FD9D4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мастеров (Литер Аа)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1BAFC" w14:textId="62AE34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F475D" w14:textId="502188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19154" w14:textId="31728A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1157C" w14:textId="122FB4C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22B4F" w14:textId="4B3677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459CD" w14:textId="038222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60117" w14:textId="326842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48D3F" w14:textId="64DD0E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28.10.2004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B8514" w14:textId="0F6F69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D05EB" w14:textId="4032EAA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91A834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2A9D0" w14:textId="192A47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9763D" w14:textId="0607DE7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9EEA9" w14:textId="76EF3B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ст-ца Каневская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57D78" w14:textId="52C3B7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B47A7" w14:textId="396EBC1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88A17" w14:textId="683293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6595" w14:textId="7761AF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3B4B6" w14:textId="798B62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86AB4" w14:textId="7349690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26B43" w14:textId="624EB9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9A429" w14:textId="01318D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475749 от 05.12.2011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B82ED" w14:textId="6511061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5A12BE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12413" w14:textId="131D8C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1A29F" w14:textId="6FA190E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Дворец спорта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B709" w14:textId="244013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27EC1" w14:textId="4926E7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23:11:0603161:347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58B94" w14:textId="747ECDC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881F5" w14:textId="3FA9733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6358,6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E8201" w14:textId="62B594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"Каневская СШ"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E065A" w14:textId="6B08B0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6880F" w14:textId="476862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14986420,54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E675D" w14:textId="0A953C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0324D" w14:textId="1A3459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23-АЛ № 533753 от 01.03.2013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693CE" w14:textId="655016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820EF8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75E4D" w14:textId="029320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98EE8" w14:textId="6157BE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Стела «Каневской район» (вертикально стоящая каменная плита с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надписью и рельефным изображением)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9185D" w14:textId="777777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Краснодарский край,</w:t>
            </w:r>
          </w:p>
          <w:p w14:paraId="14205906" w14:textId="777777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1AFC3971" w14:textId="3803EA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автодорога «Краснодар -Ейск»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471C0" w14:textId="093AFC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CBA73" w14:textId="36F425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9B69A" w14:textId="4F4958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F1034" w14:textId="4BDD43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D880F" w14:textId="027B98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99A51" w14:textId="5A88CD6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1DA6F" w14:textId="4D3C11C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25.06.2012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5B954" w14:textId="1483D7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39FA9" w14:textId="20E428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F88851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1FD7F" w14:textId="036588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6B89F" w14:textId="692EF6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56A2D" w14:textId="49B5EB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Тракторная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725F3" w14:textId="630610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23:11:0402005:48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7C0CD" w14:textId="7AB60D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C7D66" w14:textId="352EC3E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36E86" w14:textId="5E1E47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3D48F" w14:textId="4AAC46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309686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E4F89" w14:textId="4E1BE7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261232,72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E0F97" w14:textId="1F9441E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26.05.2017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8DF02" w14:textId="15B1E5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№276 от 19.08.2005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030AE" w14:textId="64C43F9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AB9E54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5AA27" w14:textId="089D8F0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D9E32" w14:textId="1F8445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A99BD" w14:textId="305BB6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Запорожская, 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8BCA1" w14:textId="4969FF3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94595" w14:textId="0270093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F177C" w14:textId="1F1F4E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4A5EC" w14:textId="0F11F4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E1937" w14:textId="3EEC88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6306,66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A1B96" w14:textId="132FF1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6306,66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123B4" w14:textId="3160B5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3A4E8" w14:textId="662326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A1D10" w14:textId="6D99B1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690AEB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93D96" w14:textId="378A82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C90F6" w14:textId="57B7D6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Бассейн (яма)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215BF" w14:textId="42BBD0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8F4D5" w14:textId="3A2794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59547" w14:textId="1B8344A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C8F0C" w14:textId="15EE65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8996C" w14:textId="75A6C8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2AAD0" w14:textId="1A7946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28696,68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FBA98" w14:textId="399896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28696,68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60234" w14:textId="2DD026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F6C71" w14:textId="256B41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005F0" w14:textId="1ECF16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9B770F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BFE26" w14:textId="5D7695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1DDEF" w14:textId="294564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склад готовой продукции  (литер О)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BE367" w14:textId="6636A9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FCE7E" w14:textId="5A1F38C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19D14" w14:textId="7AD2450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3D1EC" w14:textId="6FAEAE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9136B" w14:textId="1B571A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AAAB1" w14:textId="77AF2F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31254" w14:textId="16CEC9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30C09" w14:textId="16237F8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28.10.2004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1A849" w14:textId="6ADF254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1CB78" w14:textId="0DA5A4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1C72F5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D3480" w14:textId="6170EF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40764" w14:textId="44A6D6F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пилорама  (литер З)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4897" w14:textId="4F90F6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9AAB7" w14:textId="07561E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6EA7F" w14:textId="0DD27D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EF6EE" w14:textId="5F1417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FEC6" w14:textId="20D13B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1C494" w14:textId="15D539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F22A8" w14:textId="2FF885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1460C" w14:textId="6C2DEF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28.10.2004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90AFB" w14:textId="394BF8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72A1B" w14:textId="3276C5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2B9A12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800A9" w14:textId="2667BB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E3CBE" w14:textId="7489F9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склада металла  (литер М)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D2DB3" w14:textId="6C255F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EFC5B" w14:textId="70C475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3D7BE" w14:textId="3BEA881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88611" w14:textId="2F7478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C1643" w14:textId="223FE1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EEB40" w14:textId="07A7AB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3A0BC" w14:textId="4671A3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A25C2" w14:textId="10A6B4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28.10.2004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77F08" w14:textId="665F3E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143F9" w14:textId="6EE0D5C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№6 от 30.12.2014 г.</w:t>
            </w:r>
          </w:p>
        </w:tc>
      </w:tr>
      <w:tr w:rsidR="00822AB5" w:rsidRPr="007E1A11" w14:paraId="58D30DE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5FFD2" w14:textId="33C9E9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3D97B" w14:textId="641F349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навес-склад 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B1462" w14:textId="1C3127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9BF21" w14:textId="24B2E4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6326D" w14:textId="7DF1FB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9467C" w14:textId="47585E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1B013" w14:textId="242B28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CCF7A" w14:textId="26CE082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0377D" w14:textId="491C9E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D8AC7" w14:textId="6A034E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28.10.2004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1E25E" w14:textId="1BE165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№23:11:0603148:34-23/230/2021-1 от 19.02.2021 г., решение суда №2-2121/20 от 11.11.2020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5DD2E" w14:textId="31110F4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B993FB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FC4EE" w14:textId="612D06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2D299" w14:textId="1751B7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Внешние инженерные коммуникации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62640" w14:textId="34E725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64A07" w14:textId="2288A6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D426" w14:textId="6F5ECC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74F8" w14:textId="22E0CF7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12CA6" w14:textId="2584D9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AE55A" w14:textId="7486F3F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129386,16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D69B7" w14:textId="7849AE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129386,16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D57EA" w14:textId="3DBD52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23.08.2013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27BF6" w14:textId="230CDD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A3892" w14:textId="3F9C2D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5677BE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96EF8" w14:textId="0E08D4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31582" w14:textId="03C100A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Наружные сети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CE7FA" w14:textId="1E4361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C5429" w14:textId="1A074D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589C8" w14:textId="2545E87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36BD0" w14:textId="05F34B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BE035" w14:textId="61AC46F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52AB7" w14:textId="292BD81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3390,66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4AA0A" w14:textId="120C9F3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3390,66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C0956" w14:textId="09453D8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F21EE" w14:textId="405531A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55A56" w14:textId="1F5E27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75FE68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70745" w14:textId="251C37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EB037" w14:textId="4699E8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Наружные сети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B1922" w14:textId="197B02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ой,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FD716" w14:textId="1F291D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B477F" w14:textId="075688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2D18A" w14:textId="1DB18D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D8575" w14:textId="3F8083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5A9AE" w14:textId="4042CFF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7656,12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B3954" w14:textId="5E3250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7656,12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2F912" w14:textId="4B44BA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A122A" w14:textId="26B828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79AF0" w14:textId="020010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CBD930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3AF14" w14:textId="5FBD2CD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03961" w14:textId="776DCC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Телефонизация и радиофикация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61108" w14:textId="4A43BF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8608F" w14:textId="2424D1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D2326" w14:textId="3391DF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A0A12" w14:textId="7E35EBC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14741" w14:textId="75A444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765FA" w14:textId="39E12C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5619,78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FE7BB" w14:textId="0E6DCD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5619,78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9EED0" w14:textId="2571C2E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B8166" w14:textId="184EE7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FE5BF" w14:textId="260543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5ADF5E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D161A" w14:textId="5DBF5E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596EC" w14:textId="119D494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BAD69" w14:textId="5A113B5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8482C" w14:textId="621ED0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58E36" w14:textId="533657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D9060" w14:textId="66C002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875EF" w14:textId="6F237D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4178" w14:textId="3F8A35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30690,9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964F2" w14:textId="34261F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30690,9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27546" w14:textId="358299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22.05.2002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E4B6" w14:textId="6E420B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№278 от 22.05.2002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7CB45" w14:textId="76B2C1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932DBC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D3BFC" w14:textId="6F27076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317B3" w14:textId="475338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зданию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1101D" w14:textId="5EAAA6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237 "А"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D318" w14:textId="53C2FC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62027" w14:textId="7A4A9B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C54DA" w14:textId="1B361E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0237B" w14:textId="063A93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E224A" w14:textId="103DE1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688491,9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64D6A" w14:textId="3103A1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206686,67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4E839" w14:textId="735EBC3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DB157" w14:textId="146898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94040" w14:textId="0BB02C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005625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9C12D" w14:textId="699B2C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4B350" w14:textId="0100623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FE757" w14:textId="06C5B0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AE84C" w14:textId="68FFC0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E7078" w14:textId="367BB7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D82A9" w14:textId="433300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2694,1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A69C8" w14:textId="16B282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F612" w14:textId="594274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93993131,57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4F744" w14:textId="656ECC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10097655,37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EC6AB" w14:textId="66B62C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17.12.2012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8553B" w14:textId="75C997C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№198094 от 17.12.2012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A7A5E" w14:textId="51D0C0E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159402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2AEEE" w14:textId="38003E0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DD61A" w14:textId="7C57EB5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Трансформаторная будка (литер Г6)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B5DAA" w14:textId="53ECDB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521C5" w14:textId="40BFB8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D4254" w14:textId="16066C5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68076" w14:textId="0F7787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AF094" w14:textId="778E36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C4312" w14:textId="25DAB3D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3608705,84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5D332" w14:textId="523221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402220,49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3EDD9" w14:textId="684CBE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19.11.2012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858A7" w14:textId="63246F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DC8B3" w14:textId="07E060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E1169A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F6249" w14:textId="5D100B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A6675" w14:textId="4B9FD9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Сети водопроводные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96B79" w14:textId="4E5E934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CDA0C" w14:textId="1D446C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5D714" w14:textId="650F9B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8D024" w14:textId="22C642E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5BF90" w14:textId="2B014E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2B08F" w14:textId="6C2EED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48489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C2F19" w14:textId="5F6AAF9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14411,85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7A10E" w14:textId="1ADEC5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A8128" w14:textId="6F3EB48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9CB1A" w14:textId="53A051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0A2BBF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15DA" w14:textId="1E12D1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12E21" w14:textId="52EF4C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36AFA" w14:textId="416695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BBB22" w14:textId="1777EBA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6D7AD" w14:textId="6E990D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CD6E6" w14:textId="009E8C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D013B" w14:textId="5D8B3B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51FCE" w14:textId="417E55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105856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206D8" w14:textId="26B3AC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47194,41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D3A40" w14:textId="55EFB1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08269" w14:textId="677F4D5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7FC30" w14:textId="19C74E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54192F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99A55" w14:textId="5FAEBB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25AC9" w14:textId="4D69A30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Сети электрические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1BBCA" w14:textId="689F9D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E2E72" w14:textId="4E77A6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87AC5" w14:textId="5F36F6E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AA99D" w14:textId="5AAB256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9C1E8" w14:textId="72C6DB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09AE8" w14:textId="51E64D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1009022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35D8C" w14:textId="0B49FF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-6089927,43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87E3A" w14:textId="30EC29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F6404" w14:textId="6EFA23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CCB56" w14:textId="0D236C6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B17BFD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A2919" w14:textId="192822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78A0F" w14:textId="33C54D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Сети тепловые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84375" w14:textId="3346D7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0A976" w14:textId="3FC3CA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1D20F" w14:textId="55363F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45A26" w14:textId="1D32C2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32F56" w14:textId="3F4FF9E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BAD51" w14:textId="7A3337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1824356,34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4C34F" w14:textId="19D23F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1084478,25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58119" w14:textId="31ED94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655EE" w14:textId="0276C43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B47A2" w14:textId="2151C7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2161A8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3F206" w14:textId="350553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8C9A3" w14:textId="2858FC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C5CEA" w14:textId="78EDB4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Красная,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549A8" w14:textId="522117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7AB44" w14:textId="5A8261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225A5" w14:textId="56EFC5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B11E5" w14:textId="476579A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A47B3" w14:textId="1AF9B2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33791,58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D58C6" w14:textId="783511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33791,58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366FD" w14:textId="26DB51F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05.09.1994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2E78D" w14:textId="46E39C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положение №202 от 25.09.1998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9FEEF" w14:textId="24F5414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AC1263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74BA2" w14:textId="0EE3607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D805D" w14:textId="43F7E1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222AA" w14:textId="1785C3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8940D" w14:textId="01A51FC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47B5C" w14:textId="36C0F0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D3A95" w14:textId="22D0BAF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D4EE1" w14:textId="3CA1124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7E507" w14:textId="0A4746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228719,7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A2ED6" w14:textId="6B70F6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209660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393CC" w14:textId="67B26D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9BA98" w14:textId="430CBC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84FFB" w14:textId="5AAAF48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F08865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FE468" w14:textId="6517A4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A1F6F" w14:textId="570639B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Ледовый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дворец имени А.Т. Кузовлева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49AE5" w14:textId="24E120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73E87" w14:textId="6BA24A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23:11:060307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0:241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673C6" w14:textId="4C13C03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42548" w14:textId="2CC2F8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7166,3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71766" w14:textId="4EC1F2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МБУ СШ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"Легион"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95F2D" w14:textId="018C5D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69674466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500E3" w14:textId="00EF4F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7870270,72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FDF81" w14:textId="77D3A0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E25F0" w14:textId="0CC1C1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№23-АМ 253891 от 03.12.2013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24C5E" w14:textId="002A33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822AB5" w:rsidRPr="007E1A11" w14:paraId="1849AF4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AEC4C" w14:textId="5DD529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307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819F7" w14:textId="55A237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90A53" w14:textId="4B3CBB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DD3B6" w14:textId="73F14D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FEAD9" w14:textId="0B24DC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158E1" w14:textId="2021C9C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B859B" w14:textId="4B46CB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16B4B" w14:textId="75F169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619659,72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DE9E0" w14:textId="4978166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619659,72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1F0BE" w14:textId="1F0098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D95F8" w14:textId="74DAF4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F2921" w14:textId="0EF4F39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91C960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44B6D" w14:textId="08B440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E7A0E" w14:textId="061DD3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 дворовой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D1C50" w14:textId="4138001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40FDD" w14:textId="1C6800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17337" w14:textId="5CEB8E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DEE55" w14:textId="53BFEE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CF558" w14:textId="052BAB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CE8DF" w14:textId="7771C6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61888,86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E5374" w14:textId="62CD82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61888,86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47BEE" w14:textId="011BBD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33DCA" w14:textId="203C2B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65089" w14:textId="3F6F8F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60A189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23403" w14:textId="1C5D89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2161C" w14:textId="4B5FCD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гимназии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6DA6F" w14:textId="354D4C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698E3" w14:textId="716FFE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3F7A8" w14:textId="7070A4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20664160,52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0D4E7" w14:textId="2C67E7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946,7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478D5" w14:textId="29301D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C7831" w14:textId="35F743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5114740,14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BD076" w14:textId="69F34A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5114740,14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8FEA2" w14:textId="357198D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05.09.2017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D566F" w14:textId="620100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9A20A" w14:textId="5B7219D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Объект культурного наследия/обременения отсутствуют</w:t>
            </w:r>
          </w:p>
        </w:tc>
      </w:tr>
      <w:tr w:rsidR="00822AB5" w:rsidRPr="007E1A11" w14:paraId="178D224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B4B96" w14:textId="1C69B2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F8D90" w14:textId="1DE61A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гимназии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69F83" w14:textId="1F8B08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22208" w14:textId="33C3E1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064A6" w14:textId="7CA48F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42655437,29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202AF" w14:textId="501AEC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1954,2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DA6E6" w14:textId="33DF39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8AFA7" w14:textId="15B51C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10203576,12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77B4C" w14:textId="6009EB7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10203576,12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20685" w14:textId="779B05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05.09.2017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11C85" w14:textId="113888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FEBFE" w14:textId="40DBF93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09D484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EDF28" w14:textId="4CEBA9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3C379" w14:textId="07C649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Вагон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EA671" w14:textId="5D0008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3FA58" w14:textId="654C46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7D747" w14:textId="3A2BEC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A7DBC" w14:textId="420F97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65EF4" w14:textId="6B42EC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57F52" w14:textId="01689F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27799,2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24DF9" w14:textId="25B512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27799,2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6137D" w14:textId="2EA633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66792" w14:textId="391669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№571 от 26.04.2011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0189F" w14:textId="2BC938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69EDE5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64D27" w14:textId="67C42A4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AA6A9" w14:textId="6B9710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884E6" w14:textId="1D5A503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F4DC8" w14:textId="2CC5196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7F6E0" w14:textId="206BD40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EE15" w14:textId="63B16A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85506" w14:textId="284620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2A643" w14:textId="25569CC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12344,4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15C6F" w14:textId="06C9A4C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12344,4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41784" w14:textId="00C37D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71346" w14:textId="66BAFF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№571 от 26.04.2011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B22B2" w14:textId="2EF103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A5870D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9A66F" w14:textId="0DED346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2B63C" w14:textId="600046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5E154" w14:textId="05AC22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242EF" w14:textId="37B146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EA88F" w14:textId="26E2D3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58B5" w14:textId="66CE87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8DAAA" w14:textId="1C3BB5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98D78" w14:textId="399FC8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172594,8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4E2AD" w14:textId="41DC458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172594,8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8D586" w14:textId="3A63E9C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444E1" w14:textId="260CC87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№871 от 26.04.2011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3455B" w14:textId="537469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498F39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6F62D" w14:textId="2AC5B2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EDA64" w14:textId="7D5755F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CF116" w14:textId="1A8AFFC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9D321" w14:textId="6183AE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56663" w14:textId="13C7F8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5D627" w14:textId="7995ED7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58F79" w14:textId="07C4D9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E1828" w14:textId="25CCB4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39123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19278" w14:textId="3941A0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39123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CDA91" w14:textId="25B627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99F68" w14:textId="58045F6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№571 от 26.04.2011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50B22" w14:textId="3ACC07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AFD6F8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04CF4" w14:textId="27AB5C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4E91C" w14:textId="741B27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Сцена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FA10E" w14:textId="50C498C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24D50" w14:textId="2125E0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CA485" w14:textId="452F43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04D78" w14:textId="414592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8D58D" w14:textId="250D77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55DB5" w14:textId="10A838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22971,6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E0A3" w14:textId="2081A0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22971,6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EBF07" w14:textId="27FAE8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36C60" w14:textId="5FC0A9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№571 от 26.04.2011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16A08" w14:textId="7D366E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77319A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1F026" w14:textId="25AB49A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6D6EA" w14:textId="373436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музея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FCB89" w14:textId="691E68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042C7" w14:textId="4EA5E5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03 175:143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E975F" w14:textId="4D7523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1F180" w14:textId="21DA2A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A9B1C" w14:textId="49AFBF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ИКМ Каневского района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D5252" w14:textId="7656E1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676878,12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BE2C4" w14:textId="7E14A6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676878,12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73DEA" w14:textId="79561A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F0324" w14:textId="7748AF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№23-23/027-23/027/801/2016-6879/1 от 03.08.2016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83A58" w14:textId="3A6EF1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78B4F0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74DB4" w14:textId="6663ED3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CCF4E" w14:textId="2290A5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МБОУ СОШ № 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99FCD" w14:textId="222C30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46BB8" w14:textId="144C5D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23:11:0309089:0:1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52911" w14:textId="50A85B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545FF" w14:textId="65CF61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2342,4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B12CA" w14:textId="5FCA8F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CB057" w14:textId="78F5DD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4708073,16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5D519" w14:textId="0B3B62D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3969896,98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CCB3E" w14:textId="004B31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02.08.2011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DD4F9" w14:textId="5FBD07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073827 от 02.08.2011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0514A" w14:textId="71DB2A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686317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581AA" w14:textId="4524ED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C0690" w14:textId="34BE4C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Мастерской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497CD" w14:textId="037C53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ская, ул. Мира,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09D58" w14:textId="5392AB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23:11:0309089:0:3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0F4D6" w14:textId="3CC43A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D949A" w14:textId="4F103FD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AB022" w14:textId="3D6DB0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4008A" w14:textId="340BF0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446523,84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56F19" w14:textId="490ED1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446523,84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3D811" w14:textId="587E7A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26.07.2011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4D0AD" w14:textId="072259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регистрации права 23-АК № 073970 от 26.07.2011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66824" w14:textId="4BD184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3F4A1BC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919C0" w14:textId="1917D14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DA11B" w14:textId="41C41E3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A7826" w14:textId="1BC79E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046DC" w14:textId="5415F7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23:11:0309089:344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45D5" w14:textId="69C851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2C30A" w14:textId="44FC6E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1151F" w14:textId="232B10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432D5" w14:textId="4621748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26135,46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EF6C9" w14:textId="0C7FED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26135,46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E5BF5" w14:textId="22B8EA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A7ECC" w14:textId="2B09E0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F4C2C" w14:textId="35042B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252B1C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CC816" w14:textId="697C27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4BE2C" w14:textId="5AFD357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СОШ № 18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07114" w14:textId="3EF8739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EF6F6" w14:textId="5C782B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52E61" w14:textId="091748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31918204,86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13878" w14:textId="5D499B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4483,7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04FC0" w14:textId="6BD22B7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051D8" w14:textId="78DB52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48604568,4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07DD2" w14:textId="10E859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20495903,33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7BD87" w14:textId="3CBF53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30.01.2018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EAE85" w14:textId="12F53B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A1349" w14:textId="64F145E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B2511A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59CD6" w14:textId="682250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E781C" w14:textId="077E4BC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2B71F" w14:textId="132EC57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D7C8" w14:textId="045A90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E045A" w14:textId="215999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9AB5E" w14:textId="057452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FF13F" w14:textId="5A7F74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6A4ED" w14:textId="66AD30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313290,18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1E3ED" w14:textId="1D37E0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313290,18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1CE0B" w14:textId="03B24F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A58C3" w14:textId="6A9213A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BDF5F" w14:textId="0109D5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3E2167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C58B6" w14:textId="43840E8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40B25" w14:textId="3C2DEE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Площадка асфальтовая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C59CB" w14:textId="493459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D81EF" w14:textId="785029C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E88B6" w14:textId="365FFF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F949F" w14:textId="1BE538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55DD1" w14:textId="43A28B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D14C1" w14:textId="4DBE5C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193682,34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23DCE" w14:textId="1AF90D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193682,34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9CDE5" w14:textId="5F864E4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C9DAA" w14:textId="3E7678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г., постановление №509 от 20.12.2004 г., постановление №999 от 18.07.2011 г., распоряжение от 15.03.2001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94393" w14:textId="620142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EAA596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20493" w14:textId="5834D1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631A6" w14:textId="7D5643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B9A9F" w14:textId="715C75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Коминтерна, 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7C67D" w14:textId="03242D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685A6" w14:textId="1DF860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26520397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1FBC9" w14:textId="5CAAFD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516A1" w14:textId="26DA57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1D256" w14:textId="21592E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24230192,58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F21C2" w14:textId="754A105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14300121,18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ED456" w14:textId="356251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31.01.2017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4BE4F" w14:textId="17D95D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5B915" w14:textId="08E66C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2A6CEA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D2D5E" w14:textId="74528A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24C22" w14:textId="1DA1B6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Спортзал (Литер В)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F9E27" w14:textId="5FE042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Коминтерна, 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303EE" w14:textId="397525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A7910" w14:textId="5E2B21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2487269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305BF" w14:textId="37A262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04D4C" w14:textId="6BA5CF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23F70" w14:textId="53154EC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353004,48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89BEE" w14:textId="737C82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353004,48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2D733" w14:textId="0AAF46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31.01.2017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67BEC" w14:textId="012120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CCFA6" w14:textId="6ED931F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E51B79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E4D37" w14:textId="5FFC55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52A4B" w14:textId="6E5794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УПК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46DFD" w14:textId="30ED0A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Коминтерна, 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C6E95" w14:textId="10A765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B24A5" w14:textId="00EAABC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7984791,45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99199" w14:textId="45CC35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532,4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39B9C" w14:textId="4624ABA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58146" w14:textId="07DAEA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2587643,82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D067D" w14:textId="746AF9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2587643,82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EBBC3" w14:textId="47038A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31.01.2017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5CCDA" w14:textId="6DEE35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0BD0E" w14:textId="668C01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9F9E62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1180E" w14:textId="12FF58B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4B471" w14:textId="68FBF3B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зданию школы (литер А1)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B277E" w14:textId="24C1C8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Хрюкина, 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701D0" w14:textId="39306E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D57EA" w14:textId="120DFE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26D31" w14:textId="3DD9ED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2990,3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3F20E" w14:textId="6C8B9B6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9C34C" w14:textId="42D5F43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24983283,6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62E00" w14:textId="2505EF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24983283,6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F8558" w14:textId="6FB31A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05.06.2017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B8EE3" w14:textId="450401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54F24" w14:textId="45B90C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17F34B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6B645" w14:textId="08173F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B5846" w14:textId="7EFC5E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63BC9" w14:textId="32BAE1A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Хрюкина, 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07D5C" w14:textId="46701A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62F7B" w14:textId="55BABD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83B3A" w14:textId="7814F75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50D18" w14:textId="576211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41048" w14:textId="685026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36197,28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18DB1" w14:textId="65D673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36197,28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5C31A" w14:textId="6F275F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A8367" w14:textId="548DE5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FE0C9" w14:textId="6299444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EAA11B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622E6" w14:textId="0D75AD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5B92F" w14:textId="7693F7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DFB91" w14:textId="259256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8CC0E" w14:textId="7A0F7F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03 147:46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921E3" w14:textId="3F8F73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5AB0E" w14:textId="7D4C543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1094,3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FE44A" w14:textId="7448D6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5F187" w14:textId="29579A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868697,46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FB19E" w14:textId="20BE89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868697,46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DD19D" w14:textId="48AC8D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F5E5D" w14:textId="1EC79B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3BF98" w14:textId="6AB2D9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50F335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3A132" w14:textId="1330A9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BD633" w14:textId="4CD536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556F7" w14:textId="2AA21C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6260F" w14:textId="282B14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EEFAE" w14:textId="17C58F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DC512" w14:textId="1128ED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E1BBA" w14:textId="6A3C7E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AA6C1" w14:textId="2DDC59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192144,96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C2171" w14:textId="7954F7B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192144,96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BB209" w14:textId="4BB043C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9CFC6" w14:textId="442525E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4A3DC" w14:textId="602BC50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9342BD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FE552" w14:textId="118328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330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D3FF2" w14:textId="6FA2981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B19DA" w14:textId="4BB169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BB276" w14:textId="701B92A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A32DC" w14:textId="6CD6AF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DDB2B" w14:textId="03119B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DD1C6" w14:textId="558005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5418A" w14:textId="2B61187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90170,82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03634" w14:textId="46F440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90170,82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C5863" w14:textId="235A91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78C3C" w14:textId="6498BE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B8B1A" w14:textId="52C9F6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B8EAED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E31F0" w14:textId="0BD6FE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E8C7E" w14:textId="51FB84E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0A27A" w14:textId="392662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600F4" w14:textId="10B072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F7A4A" w14:textId="5C1CFC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34738" w14:textId="5F223E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FFD1F" w14:textId="3FCAE7E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E5692" w14:textId="662F9B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64655,82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BDD60" w14:textId="4B6F5C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64655,82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8B0DF" w14:textId="0A2DDA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644BD" w14:textId="1C1D331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7C573" w14:textId="273DAEC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104EB3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2BB3E" w14:textId="34C0C1A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63CBA" w14:textId="61D2C6C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46124" w14:textId="6E2026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F9D68" w14:textId="625FD4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69E3C" w14:textId="11634E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13C96" w14:textId="29BBE6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E29B2" w14:textId="2894EB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27E63" w14:textId="7429DBA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13450,86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76506" w14:textId="04DD33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13450,86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B4E7A" w14:textId="350E4D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E7A1C" w14:textId="00C605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F4B34" w14:textId="47D8F5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1716A3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9A7E7" w14:textId="770577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AF785" w14:textId="27CA60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Электросети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6A8C5" w14:textId="19D7C4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5665C" w14:textId="05A050F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49443" w14:textId="724F48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8BB11" w14:textId="669E6E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D1DDE" w14:textId="670A05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FAB50" w14:textId="068C459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137703,24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BE87E" w14:textId="4E5752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137703,24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2E7BE" w14:textId="071265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11FD2" w14:textId="67D017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E6CD1" w14:textId="350FC1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4E8552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975B6" w14:textId="7017DF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58D19" w14:textId="5EE381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Асфальтовый подъезд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2EAF3" w14:textId="58EB5C1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C314A" w14:textId="5837F9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BA286" w14:textId="766011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6C2D4" w14:textId="5E8BBAD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CF1D1" w14:textId="318B4F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5BE9D" w14:textId="487E5DF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90925,74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3ECA" w14:textId="32E702C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90925,74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B963D" w14:textId="63625B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F673E" w14:textId="4F59EA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№571 от 26.04.2011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8A17F" w14:textId="4786B1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BCD6B4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ABAC3" w14:textId="329983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BBE9B" w14:textId="465481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кинотеатру "Космос"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C0C36" w14:textId="32FA256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D4D88" w14:textId="417AE3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4330B" w14:textId="2281E6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28A1" w14:textId="6C6510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E7716" w14:textId="7C37841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B7596" w14:textId="78D2AA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634148,3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AD93B" w14:textId="44F491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253422,01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C68D4" w14:textId="757FC7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E4FEE" w14:textId="4223C2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№79 от 02.02.2011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D18CD" w14:textId="70E6B8B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AB4CB6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04F78" w14:textId="04EC698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57926" w14:textId="7C98B5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57661" w14:textId="098588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Большие Челбасы, ул. Полтавская, 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B3D55" w14:textId="62D805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CB467" w14:textId="1469E7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1BB0C" w14:textId="3DEC26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176DA" w14:textId="277C021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96B93" w14:textId="5B68BF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15296,04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0D332" w14:textId="5C7A786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15296,04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31B79" w14:textId="616B33C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1E9E4" w14:textId="68AE6A5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6B043" w14:textId="0632F1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A3EC54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4E4FA" w14:textId="052206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10EB4" w14:textId="055237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DFEF6" w14:textId="3E1682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Вокзальная,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AE89A" w14:textId="008729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A2F7E" w14:textId="5C3CB2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CBC8F" w14:textId="1F94E54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A6DE0" w14:textId="2E2B80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5FF7F" w14:textId="55E5B85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23596,92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76BCC" w14:textId="68DE3F3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23596,92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F67F3" w14:textId="312D12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3A2E7" w14:textId="292F79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D58A7" w14:textId="1D44097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94AD55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C0EF1" w14:textId="66E6A3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5FEB4" w14:textId="3920F0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Воздухоопорный универсальный спортивный комплекс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92058" w14:textId="3FBBCB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AD1D1" w14:textId="22684E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036E3" w14:textId="169FA7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674E2" w14:textId="05F92D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3757,7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EFAD0" w14:textId="434C8B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8C905" w14:textId="6AA063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128333050,21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474EC" w14:textId="2620A5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36192331,72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64CBD" w14:textId="4D8C5C1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AC1AF" w14:textId="1CB6746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939940 от 09.04.2014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513F2" w14:textId="1E9CE2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2F8A5C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2158A" w14:textId="77FCF7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14F56" w14:textId="3EA137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Водонасосная станция (литер Г4)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D67FD" w14:textId="49E2CD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B3545" w14:textId="1CEC00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7622D" w14:textId="24E211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DFE1D" w14:textId="0FC698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A66FF" w14:textId="50CE51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DEA8D" w14:textId="161712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3694384,04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BF99D" w14:textId="0E371A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1540040,11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3E66E" w14:textId="72F332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C0777" w14:textId="76D879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939949 от 09.04.2014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74395" w14:textId="69CB79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D5C800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3C0D7" w14:textId="30A8FB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9A62F" w14:textId="5DBF0E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Канализационная станция бытовых стоков (литер VI)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94E1E" w14:textId="058F987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67DBD" w14:textId="70D89E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26EEA" w14:textId="4149CC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5C3C6" w14:textId="472E47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468AF" w14:textId="5585BA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CEAD" w14:textId="065A16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2658845,02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5992A" w14:textId="491CAE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1108365,21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1C3B0" w14:textId="6C593B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D1233" w14:textId="3639C2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939947 от 09.04.2014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01182" w14:textId="60DA00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D6CAF0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90CED" w14:textId="5D8277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18EEF" w14:textId="7125D3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Компрессорная (литер Г5)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50818" w14:textId="533B3B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ская, ул. Красная, 126А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44D13" w14:textId="2265DF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D88E6" w14:textId="394E9B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9C5D4" w14:textId="17B0F0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53E5" w14:textId="79F5AE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A5806" w14:textId="613C585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610080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FC43C" w14:textId="631665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254317,72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7F468" w14:textId="6D4507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24.09.2013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825F9" w14:textId="0C41C1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№05/24/203 от 21.11.2013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5CCC0" w14:textId="51B34A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B83827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79B6D" w14:textId="6F310B7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28806" w14:textId="47918D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Компрессорная (литер Г6)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94FCE" w14:textId="35FBB1E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774F7" w14:textId="13E485E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0D7C" w14:textId="40F164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51B27" w14:textId="07AF38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F571E" w14:textId="6827C94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E23B2" w14:textId="5961287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590400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C18A3" w14:textId="7F5B4E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246113,98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A0F2B" w14:textId="6CD01D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24.09.2013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491F5" w14:textId="070C74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№05/24/203 от 21.11.2013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0135C" w14:textId="03F0D1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2BE959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49EE9" w14:textId="547CC6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14E99" w14:textId="51D31D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12A76" w14:textId="2B2096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6B37B" w14:textId="1C4A64C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03B85" w14:textId="6D09E5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81BE1" w14:textId="2FB5BE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27A47" w14:textId="6A4CE4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9D314" w14:textId="22F8A8C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8442329,23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38592" w14:textId="3870AED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3519266,86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8340B" w14:textId="55F05D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1432A" w14:textId="01381B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939948 от 09.04.2014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A92CD" w14:textId="608C96B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C608C9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A7A89" w14:textId="1EFF68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BD001" w14:textId="4746E4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Локальные очистные сооружения (литер II)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7A855" w14:textId="05BDD9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Коммунаров, 30А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182FE" w14:textId="5F534A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B3A5E" w14:textId="196406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AF7CC" w14:textId="2D5331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12A2C" w14:textId="6BAC95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BA463" w14:textId="57031FA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1367332,08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E51F8" w14:textId="2DE1C5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386279,23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B4F10" w14:textId="496FE5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50CF3" w14:textId="64C65C9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939942 от 09.04.2014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EB4F2" w14:textId="28DBDF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96324D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2FA5A" w14:textId="1B891DC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B4095" w14:textId="764834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Мощение (литер 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997EE" w14:textId="4B19EB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64C6C" w14:textId="3C77E33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E7F3D" w14:textId="5E54F4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3FCE3" w14:textId="7C2351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94D01" w14:textId="71F08C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C1692" w14:textId="343957A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2099778,23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ADEF2" w14:textId="16E3F9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875312,82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9FB7" w14:textId="42F05B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24.09.2013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6F2FF" w14:textId="1A0215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№05/24/203 от 21.11.2013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4C700" w14:textId="5CF895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0629BE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B7452" w14:textId="520395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A4B00" w14:textId="6E7B07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Мощение (литер II)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C1757" w14:textId="00EA97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8445D" w14:textId="42C9F7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382E0" w14:textId="59199B2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06BBE" w14:textId="466306E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15751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243D8" w14:textId="600BD7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19DEC" w14:textId="415379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13515981,57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42228" w14:textId="3A61C5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5634268,18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F0D95" w14:textId="53DB39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24.09.2013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8D7AE" w14:textId="1C4BC9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№05/24/203 от 21.11.2013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72427" w14:textId="228C1D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C75027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85B9F" w14:textId="3FEBBCE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FCFB6" w14:textId="51BA12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Резервуар пожарный  (литер III)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030CA" w14:textId="6A60CD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C8DA5" w14:textId="1EAF66F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2F219" w14:textId="4A0F0E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E65FF" w14:textId="3EA9DBA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BDB53" w14:textId="155D081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9EA60" w14:textId="2D0B18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1421130,64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13BF2" w14:textId="1DBB3D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357016,11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568F0" w14:textId="332CD5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7979B" w14:textId="5A1981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939946 от 09.04.2014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FD5AD" w14:textId="1F7AC5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3ACEBE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5C62E" w14:textId="0BE21F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098D8" w14:textId="7CD5FE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Резервуар пожарный  (литер IV)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470E7" w14:textId="389F66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C5757" w14:textId="563DBC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F5D2D" w14:textId="198162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66682" w14:textId="13A930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756EE" w14:textId="5CBF66E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EA9CC" w14:textId="35DC68A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1421130,64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4DFEF" w14:textId="63A72D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353912,29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FB215" w14:textId="1F8B49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FBCCC" w14:textId="3D810E5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939945 от 09.04.2014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AD0E6" w14:textId="1B10F9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981D84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10803" w14:textId="4551EF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D4125" w14:textId="7361FD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Резервуар (литер 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8EB0D" w14:textId="115187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Коммунаров, 30А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E3DEB" w14:textId="7FC502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A454C" w14:textId="44050C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16827" w14:textId="10C060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55717" w14:textId="3F3B88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AECAB" w14:textId="69F6FD6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65608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61166" w14:textId="43637C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16482,06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62F27" w14:textId="5AB3F9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BAE60" w14:textId="45647F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939941 от 09.04.2014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D9675" w14:textId="3B80AB9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8BB5EF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15BE9" w14:textId="2736F56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FF1FA" w14:textId="027182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Дизельная электростанция 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2F93B" w14:textId="579AF7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03E8E" w14:textId="6F0927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C7334" w14:textId="4D2F0D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C4C69" w14:textId="21188E3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C2CAB" w14:textId="4615009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A4B67" w14:textId="2EC574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1326775,09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B797F" w14:textId="680221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553079,2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0D720" w14:textId="34DCE0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9C63B" w14:textId="18A753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регистрации права 23-АМ № 939950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09.04.2014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6BCF2" w14:textId="6649E4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67A7136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2B12A" w14:textId="0FA051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3569A" w14:textId="14674C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Трансформаторная подстанция  (литер Г2)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E2135" w14:textId="59DF3C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CE5EA" w14:textId="640F27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D1EFE" w14:textId="345CA1C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AE013" w14:textId="60B767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2FEA9" w14:textId="770963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0775A" w14:textId="3E3817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1537057,31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FAF5B" w14:textId="08EE42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1203457,89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712F9" w14:textId="376864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F96ED" w14:textId="3ADDDD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939943 от 09.04.2014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DCBFA" w14:textId="6C887D4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506798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71777" w14:textId="2470B4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BF96F" w14:textId="12CDC7F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 (литер V)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D02EC" w14:textId="7B7C71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5EB48" w14:textId="702476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FF0F0" w14:textId="41D9EC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B017A" w14:textId="605067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47A70" w14:textId="07A023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A01B7" w14:textId="257312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403058,05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099F4" w14:textId="4AA324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220307,72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F02A1" w14:textId="6FBEC0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49DEC" w14:textId="03DFF8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939944 от 09.04.2014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B52DB" w14:textId="425706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78F53C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A5E1A" w14:textId="608F018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8FF70" w14:textId="693B071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C260E" w14:textId="188ADB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43, 45, 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CD408" w14:textId="220B5D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F14F0" w14:textId="2913C8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339D0" w14:textId="770835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2271,8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DDFDD" w14:textId="1107B5F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21281" w14:textId="6FDC3A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10397119,5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CA405" w14:textId="6ECD04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8967012,47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D46C2" w14:textId="4A3AB4E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25.08.2021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04C61" w14:textId="493BB6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EFF26" w14:textId="12E279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002D23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8D8E5" w14:textId="5747305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59218" w14:textId="61175C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№ 2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298CE" w14:textId="583D64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43, 45, 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CFADE" w14:textId="46556E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0DCEE" w14:textId="568B69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1563757,05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87ED7" w14:textId="3D5F3E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6B28F" w14:textId="09E0CF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CD11E" w14:textId="109130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1670492,16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F5C71" w14:textId="2CFA06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1670492,16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A2E4C" w14:textId="0EE89E7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13.09.2017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EEBE2" w14:textId="0D1347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C0184" w14:textId="37BAC7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4EFFB9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CF9B1" w14:textId="459397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400D2" w14:textId="4A21A3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№ 1 (Литер В)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06C80" w14:textId="0777DC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43,45,47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F6023" w14:textId="1C4FDA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7FF72" w14:textId="3E7A599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2379271,1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FA55C" w14:textId="76CCBE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79875" w14:textId="27BD54C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098C5" w14:textId="256A88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266927,4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1965B" w14:textId="0310C0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266927,4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20444" w14:textId="34C530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26.09.2017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A6B0F" w14:textId="0BD3AC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№550 от 21.04.2011 г., 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A0DCA" w14:textId="5287745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7CE3FF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7D4DF" w14:textId="7E7798E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E570C" w14:textId="4D31B1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E5C66" w14:textId="066154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43,45,47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B8467" w14:textId="5F04CE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34AF8" w14:textId="566C8D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678021,45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FE6FA" w14:textId="1D8A27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D11AF" w14:textId="5814950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C52FF" w14:textId="28A594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288011,7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8D41C" w14:textId="734AF2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288011,7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DF6FC" w14:textId="1D333FF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04.09.2017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8FFF4" w14:textId="522AEA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02EC0" w14:textId="537270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3CF77C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69CB8" w14:textId="793441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6FBE9" w14:textId="64B9FF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Столярная мастерская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AF4E8" w14:textId="4E8FFF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24B43" w14:textId="054501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23:11:0202030:396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E2128" w14:textId="436326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AD0E0" w14:textId="4DC182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BF6F1" w14:textId="13C41E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D6606" w14:textId="65D05C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85775,76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FD24B" w14:textId="058C5F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85775,76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3401F" w14:textId="7546176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26.08.2021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F9391" w14:textId="1CFC586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D0542" w14:textId="17D94C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F128B6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0B452" w14:textId="3579F9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257AD" w14:textId="237501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 (Литер 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A4FEF" w14:textId="5AD63BA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92D43" w14:textId="67BC50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A27FA" w14:textId="3E63C4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C63FA" w14:textId="1478E5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7CF0" w14:textId="7CFB503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9B444" w14:textId="504172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70886,34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56D91" w14:textId="79DBF3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70886,34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93DDA" w14:textId="06215D4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21.04.2011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6966F" w14:textId="4904C7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5E9AE" w14:textId="5766A81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65E710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1C694" w14:textId="5022D41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BE6B1" w14:textId="632E3E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E06B8" w14:textId="001A18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48254" w14:textId="042B97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8C747" w14:textId="1769C7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1C4E4" w14:textId="50160E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B06FE" w14:textId="792C09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7FF89" w14:textId="297311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1734211,62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323A2" w14:textId="3E7B4F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1734211,62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AB0E1" w14:textId="1B94A1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075F6" w14:textId="2FF36F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A507D" w14:textId="28FCEA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AA520A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1B0CE" w14:textId="4BE338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8C54C" w14:textId="66F6CF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Душевые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5D51E" w14:textId="25847C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DB7F0" w14:textId="66AE1F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65C6F" w14:textId="41040A5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4FDE5" w14:textId="530DC1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CFF6E" w14:textId="51CF2FF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FCC24" w14:textId="1470775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67075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76F39" w14:textId="39A01A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67075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2CEFF" w14:textId="4E145A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10.02.2021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BFF0E" w14:textId="7DEC9B3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№23:11:0203000:820-23/230/2021-1 от 10.02.2021 г., постановление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№707 от 27.05.2010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47DA6" w14:textId="790BEC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30A9034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D8FAD" w14:textId="5EEFDA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DDEA0" w14:textId="329CE3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286DA" w14:textId="47E35C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C343B" w14:textId="7853AFB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CAFE0" w14:textId="3D89E8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3E257" w14:textId="6EB71B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F05C4" w14:textId="01B49BE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CE1BB" w14:textId="08CD531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29473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C9F3E" w14:textId="47F899D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29473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60555" w14:textId="273245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16.11.2020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778CD" w14:textId="4E8E10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№23:11:0203000:813-23/230/2020-1 от 16.11.2020 г., постановление №707 от 27.05.2010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2321A" w14:textId="3B1FCA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9C5FC1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FD02B" w14:textId="5B64F8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1AE6D" w14:textId="4BA36F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 металлическая 80 секций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D7D43" w14:textId="580650C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B624E" w14:textId="05562C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74AEA" w14:textId="55F1344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1C128" w14:textId="216FFDC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C06AE" w14:textId="6067C8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91150" w14:textId="0870D3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20710,08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9E434" w14:textId="6B639A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20710,08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49D4B" w14:textId="67246E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33092" w14:textId="7BC0F9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B2136" w14:textId="352052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5B0620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ED90B" w14:textId="0AAE77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93CA3" w14:textId="623976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Выгреб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7F131" w14:textId="517AB0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C8C38" w14:textId="6ACEEF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BE24A" w14:textId="1FB4F0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50638" w14:textId="7B8AB6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C58AB" w14:textId="1385F5C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24A7A" w14:textId="153390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103069,26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FE031" w14:textId="764B39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103069,26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8A8A4" w14:textId="3EF80A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A8A8D" w14:textId="4CAB95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1F712" w14:textId="6D9CB71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06AF63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8F27C" w14:textId="72748E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B3D50" w14:textId="7C9E9F8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 дворовой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BFDBA" w14:textId="6C5A14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1B658" w14:textId="56C49C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D056B" w14:textId="4FBA5C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59D3A" w14:textId="3B88FB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DC597" w14:textId="1117C6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1EDB9" w14:textId="5826492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53156,88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9B112" w14:textId="4FD244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21645,75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AB15D" w14:textId="508D48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29.01.2014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334F8" w14:textId="5730FE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3F56B" w14:textId="0DA836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E1E29B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F27B4" w14:textId="6632F3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315C1" w14:textId="4BC29A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Хата шорника в сборе № 1 (металломодуль)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68692" w14:textId="03A3E3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Темрюкский район, казачья станица "Атамань"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579BC" w14:textId="4149B8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C144F" w14:textId="44266DC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413F0" w14:textId="114EB8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D8D9D" w14:textId="1409B3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EBF69" w14:textId="5345EE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21742" w14:textId="3CCF9D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18964,29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2F90C" w14:textId="03DB01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29.03.2010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9126F" w14:textId="03DD69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№381 от 29.03.2010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4F454" w14:textId="602156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A15D9D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BF5DD" w14:textId="5351F0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409C2" w14:textId="0992CC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Хата шорника в сборе № 2 (металломодуль)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73596" w14:textId="5FB429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Темрюкский район, казачья станица "Атамань"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9ABA" w14:textId="1DB9F4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FA63E" w14:textId="01E3707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955BD" w14:textId="0D5F32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B1CDC" w14:textId="18193A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EFEA8" w14:textId="1AEB9C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C71F5" w14:textId="5BEACA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18964,29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CB8D2" w14:textId="5974BC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29.03.2010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B0A96" w14:textId="6E5E20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№381 от 29.03.2010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1DC1B" w14:textId="2C052A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20E095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E0BFE" w14:textId="6F8989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EE9CA" w14:textId="0A7767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канализации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BAE0A" w14:textId="21BADF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Школьный,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0B6A9" w14:textId="1917858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4324" w14:textId="366A02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89C71" w14:textId="1BEFCC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63ECB" w14:textId="597BEA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3BDE0" w14:textId="01D85C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1268728,9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819D5" w14:textId="6453DE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606170,23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3E9F4" w14:textId="009BB1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31.10.2014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30CDB" w14:textId="6FED65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 269241 от 31.10.2014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117E2" w14:textId="015C0F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99830D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49B87" w14:textId="0E9632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F7856" w14:textId="3322BB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электроэнергетики (подстанция)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86378" w14:textId="567C9D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Школьный,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CBF78" w14:textId="05B55EC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A465F" w14:textId="1A02AE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A73F1" w14:textId="73FB77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EBEB1" w14:textId="111235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6537B" w14:textId="0299DB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2611795,76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D84F4" w14:textId="638DD7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1247858,19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25471" w14:textId="538CD2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31.10.2014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E37AF" w14:textId="5C7DDB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 269236 от 31.10.2014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B1D1A" w14:textId="63662F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03905C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DFCA1" w14:textId="669F56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1A832" w14:textId="09CAEC8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E5BCE" w14:textId="48DFC3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Школьный,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DF48" w14:textId="4B4B317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680C8" w14:textId="1EB5E8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75844" w14:textId="4393B5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2808,2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1F9DA" w14:textId="14B44D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AEF2C" w14:textId="640C2C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141308232,95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62FB2" w14:textId="420622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2201313,56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088CB" w14:textId="0057A5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31.10.2014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CB861" w14:textId="3D8264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 269237 от 31.10.2014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A129F" w14:textId="4E5947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30F004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724B5" w14:textId="218A54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82845" w14:textId="52C729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Сооружения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коммунального хозяйства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DA3ED" w14:textId="3D8839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пер. Школьный,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6922B" w14:textId="2E1C5F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23:11:060302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4:233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231A4" w14:textId="117E24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75F5C" w14:textId="2F3E2E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20CCA" w14:textId="7F9A57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МБДОУ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детский сад № 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155FB" w14:textId="5F1595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181488,68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C6BA7" w14:textId="5A10459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86711,22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ACDF9" w14:textId="3D4A70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31.10.2014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C76F0" w14:textId="6BD60B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23-АН № 269235 от 31.10.2014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BB8D7" w14:textId="0D8E26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822AB5" w:rsidRPr="007E1A11" w14:paraId="2663B7E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14F7D" w14:textId="5A92A3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371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35211" w14:textId="469696F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топливной промышленности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01FFC" w14:textId="1A2AC0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Школьный,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7B6CE" w14:textId="753612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CAF6A" w14:textId="367E78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2404B" w14:textId="2CE8A7A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92C00" w14:textId="747519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9E306" w14:textId="4B65B6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3928000,6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75417" w14:textId="1819BA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1876711,69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1DA62" w14:textId="2E18B5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31.10.2014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3CE3F" w14:textId="04FDD6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 269240 от 31.10.2014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C2F69" w14:textId="1922AE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5D405F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BEBBC" w14:textId="11F537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F4418" w14:textId="0753D6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электроэнергетики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41A6C" w14:textId="36617B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Школьный,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66292" w14:textId="54D2A1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063DC" w14:textId="2F88671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3F38B" w14:textId="1EE774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308D1" w14:textId="3061FE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6144A" w14:textId="3A6B82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2822761,72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536F8" w14:textId="4988CA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1348652,86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AAB00" w14:textId="1FC5E0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31.10.2014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EEFD8" w14:textId="05479F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 269238 от 31.10.2014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4314C" w14:textId="27CF82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D9494A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0200C" w14:textId="381748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A4D9E" w14:textId="70563E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07766" w14:textId="37B93A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Таманская, 37А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14518" w14:textId="58082A6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23:11:0603043:119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476AB" w14:textId="4C50BDC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3543013,2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96CDE" w14:textId="508DC3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2461B" w14:textId="6994CC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86241" w14:textId="0C72316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175832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E5FC3" w14:textId="13DE40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37855,6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C70F7" w14:textId="504F8B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02.06.2017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68540" w14:textId="16A1F9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№65 от 30.01.2009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2DA11" w14:textId="5EF05C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652CB8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1D4F7" w14:textId="615782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3F474" w14:textId="7534E9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Многофункциональная комплексная спортивно-игровая площадка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5CF20" w14:textId="09EF68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7AEF4" w14:textId="4086515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09 153:134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FA68E" w14:textId="7BEBBA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54157" w14:textId="1D51E0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1017,9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8A9CF" w14:textId="6922842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71FC5" w14:textId="6C35CB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3307798,99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AC3E6" w14:textId="66D851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1026242,55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A27A5" w14:textId="13B43B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22.01.2014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FBDA8" w14:textId="046754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№69 от 22.01.2014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BB245" w14:textId="0B23BC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F8BD6E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ABE39" w14:textId="62C173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05198" w14:textId="3274211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насосной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7199A" w14:textId="2C2622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DD334" w14:textId="4E04B7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C5CD1" w14:textId="260815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1791F" w14:textId="1F33C0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060C4" w14:textId="1F763C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D3C7C" w14:textId="160551A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1481185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62F80" w14:textId="651ABE4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1481185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8FBCC" w14:textId="4E0263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22.06.2016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080BA" w14:textId="4CA6E76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№АБ 125777 от 22.06.2016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71B36" w14:textId="3A07D0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1D4813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8C65C" w14:textId="206DBD7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EA20B" w14:textId="2D09AD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 (литер В)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B6C0A" w14:textId="675322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CB8FE" w14:textId="7B618D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19767" w14:textId="688BF6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A2DEC" w14:textId="5C7AAF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0AFF8" w14:textId="69ADDE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B92E3" w14:textId="4E41E2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1117513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EE77A" w14:textId="50998FE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60531,9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32B6E" w14:textId="2E324B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22.06.2016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5FB65" w14:textId="5A961B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№АБ 22062016 от 22.06.2016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A22C4" w14:textId="4BA72E3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0711BE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5DD85" w14:textId="4E48C2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01B7E" w14:textId="5861BC3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трансформаторной  (литер Е)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BAB5B" w14:textId="387F7C5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9A231" w14:textId="0DD25C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00D5D" w14:textId="5A3D9D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D8147" w14:textId="08CC35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54820" w14:textId="1D3B10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CCA78" w14:textId="7DFB18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1114484,5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02513" w14:textId="24D9AA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1114484,5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B2EAE" w14:textId="4D5D2BC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22.06.2016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AAED1" w14:textId="0A6666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№АБ 125778 от 22.06.2016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14717" w14:textId="1574A0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33A2CD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11475" w14:textId="09D627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AAC30" w14:textId="77AF1C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насосной (литер Д)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C858D" w14:textId="13EAFE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C6371" w14:textId="392F41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FAB23" w14:textId="64E8755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52353" w14:textId="44EB8DE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8F72E" w14:textId="1BAFF9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F52E3" w14:textId="4909B6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126816,5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BAAA0" w14:textId="14A406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126816,5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DA600" w14:textId="73A614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22.06.2016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61ABB" w14:textId="45743D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№АБ 125779 от 22.06.2016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C2B6A" w14:textId="17595C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34666C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BE578" w14:textId="5EE1E6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379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EF8DE" w14:textId="1B4B8F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Пожарный гидрант № 3 (литер 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E5967" w14:textId="3CDA6D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8AED0" w14:textId="229AF5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75F11" w14:textId="2DD076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6F29C" w14:textId="316A2E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5FF92" w14:textId="5181F08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A6705" w14:textId="00F5CB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7898,5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F02A1" w14:textId="709C3A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7898,5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4D632" w14:textId="3485DB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A11CF" w14:textId="0E3ABD0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9FD48" w14:textId="7E72041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1E9B7B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471B5" w14:textId="2E3982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AE361" w14:textId="6F4E84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Пожарный гидрант № 2 (литер II)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1C3AD" w14:textId="324FD5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C899B" w14:textId="3BD138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7E8C4" w14:textId="646709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9AD7A" w14:textId="5FEFB33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0E7FA" w14:textId="09BA68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046AC" w14:textId="4F374B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12898,5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4210D" w14:textId="1753EE6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12898,5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4F77E" w14:textId="09EEC7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77BB6" w14:textId="285B11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1ADEA" w14:textId="48AE44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03E3F3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F1D54" w14:textId="2F0C86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4EDF7" w14:textId="0E8A6B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Пожарный гидрант № 1 (литер III)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9FD64" w14:textId="6F3DB6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AA517" w14:textId="2D828B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C534D" w14:textId="04250B5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472B0" w14:textId="1C31C4F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088E0" w14:textId="3C5D9A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FE964" w14:textId="6DEEED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12898,5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99060" w14:textId="0227CC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12898,5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46DB2" w14:textId="4BE840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10FB2" w14:textId="27F842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3E4D3" w14:textId="7A1F59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152FDF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4BEBC" w14:textId="07E6A8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5FB5A" w14:textId="36DA3A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Градирня  (литер IV)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8895B" w14:textId="6D0E5B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A43D9" w14:textId="5AE6BF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9A2DE" w14:textId="6158A37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9D99F" w14:textId="2084DC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E5A5D" w14:textId="241D881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D8510" w14:textId="1BFA68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1906886,5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6AA93" w14:textId="7091161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885213,4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ABBAB" w14:textId="09086A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E6908" w14:textId="22E054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056E9" w14:textId="13181C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90B4E4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F79CF" w14:textId="11C72F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0A848" w14:textId="216A617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(литер V)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4A0D6" w14:textId="092AC7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ADA95" w14:textId="4932C5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03962" w14:textId="3BD150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6215E" w14:textId="681839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B0467" w14:textId="04688F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49133" w14:textId="3A61F7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32AB2" w14:textId="5B697A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9A7FB" w14:textId="7883E7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E46AB" w14:textId="775DBBC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9C9B0" w14:textId="61F9F98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24C94B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7BC90" w14:textId="0EF22E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9BF8C" w14:textId="7BEF1E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(литер VI)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63288" w14:textId="1F84FA7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D489F" w14:textId="4B88D1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7E4F7" w14:textId="5ACC10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78C1A" w14:textId="61AFF6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6C060" w14:textId="369934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EF153" w14:textId="2E8D95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CDDD0" w14:textId="08C0025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6342E" w14:textId="4926D8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C845A" w14:textId="72464A6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E6103" w14:textId="0DA273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DE0E37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66BE0" w14:textId="07825E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560EB" w14:textId="2F660B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Колодец смотровой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(литер VII)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3EA9D" w14:textId="78C590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Каневская, 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C81AC" w14:textId="4E497D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767E5" w14:textId="7453EC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98FD0" w14:textId="529F441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EED50" w14:textId="4302EDF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2EC3B" w14:textId="626FA9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D68EC" w14:textId="70B9B6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F2F9A" w14:textId="1F93A6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2092D" w14:textId="7E657A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продажи квартиры (дома) №0318300009613000223-0167230-02 от 30.11.2013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6E234" w14:textId="162C4D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3DEB7FF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6FBD2" w14:textId="0E9911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7B030" w14:textId="2138B5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 (литер VIII)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ECF84" w14:textId="17A607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BEFFE" w14:textId="576C2BA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2B29F" w14:textId="6BD41F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B6550" w14:textId="43BCFC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A88F3" w14:textId="442819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4B8C8" w14:textId="5154C9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196B7" w14:textId="3CB3E7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FBDF4" w14:textId="5CB3BA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6FA73" w14:textId="75FA7C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3128E" w14:textId="258577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DFEEAC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A67ED" w14:textId="17812D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1D36E" w14:textId="51CBDD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 (литер IX)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8DED4" w14:textId="14F5A4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949E1" w14:textId="2EBA27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40591" w14:textId="3683B6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67ACC" w14:textId="75EDF5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1A5E5" w14:textId="44F261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62E77" w14:textId="218B34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150D6" w14:textId="7479D77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71821" w14:textId="014BBD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58387" w14:textId="51B6BB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3AE35" w14:textId="6A4DB5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C7201D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6C4C4" w14:textId="1CBD84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7731D" w14:textId="2D8C26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(литер X)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7E631" w14:textId="74B19F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6CAA7" w14:textId="5D4510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9553E" w14:textId="3D8FDB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7E692" w14:textId="52F5E2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5279D" w14:textId="3DECFD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D6AD4" w14:textId="47D2C5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83B14" w14:textId="7BF623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F560B" w14:textId="2CBE26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4AD6D" w14:textId="15DC72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E08BC" w14:textId="451A24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42A625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09734" w14:textId="590BB9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57372" w14:textId="31EAE7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Замощение (литер XI)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A8FD0" w14:textId="1BC36D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C0FA1" w14:textId="333AE2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07101" w14:textId="751658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BDAD9" w14:textId="755DFB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7AC78" w14:textId="319765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0582E" w14:textId="18172F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3334351,5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3955B" w14:textId="4C83D96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3334351,5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5AA30" w14:textId="7938AFC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BD05" w14:textId="0EBBE0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62A87" w14:textId="58A050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EC6626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A1BED" w14:textId="6BB900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E2692" w14:textId="335E93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сооружение-дамба №21 на балке Вырвихвост, в границах земель ЗАО "Урожай"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A6FDA" w14:textId="4E514A4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на балке Вырвихвост, в границах земель ЗАО "Урожай"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1DC9C" w14:textId="1F9C06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23:11:0311005:483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8FB0D" w14:textId="3FBD9AF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40C45" w14:textId="67F00F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7984C" w14:textId="7F819E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A5E4C" w14:textId="2A9C78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05669" w14:textId="4FBB8A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FDAF5" w14:textId="68B957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02.04.2015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F9031" w14:textId="295AD6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№575104 от 02.04.2015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B8190" w14:textId="1CF3E0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B47B6E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A00F6" w14:textId="394053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381C8" w14:textId="73D997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Дамба грунтовая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№193 Литер I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6BA23" w14:textId="7D8BB2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Каневской район, ст-ца Челбасская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FA60F" w14:textId="734289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02 000:858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26304" w14:textId="5AA8D4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D7AEC" w14:textId="19E233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5326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1B436" w14:textId="15DE70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B347C" w14:textId="117F24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7414" w14:textId="559CD6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70700" w14:textId="7CE85B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43569" w14:textId="791484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регистрации права 23-АН №683460 от 01.04.2015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1CFA6" w14:textId="233990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3948AA7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871D9" w14:textId="33BF66C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45EC9" w14:textId="50D69C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50D66" w14:textId="544B8E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пос. Кубанская Степь, трубчатый переезд на балке Родниковая, в границах земель ЗАО "Кубанская степь"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FEDBA" w14:textId="71AA10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FD328" w14:textId="2440EE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49686" w14:textId="6A1D014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F693A" w14:textId="75C5ED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481AD" w14:textId="4545C31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FBF1D" w14:textId="205923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37947" w14:textId="16B540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07.04.2015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0660C" w14:textId="4268C6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№575121 от 07.04.2015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7983F" w14:textId="488807B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11885A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2A75" w14:textId="14CCA5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48F5C" w14:textId="09FE71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CB9DA" w14:textId="014DF25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ст-ца Челбасская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2BC95" w14:textId="2657AD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9788A" w14:textId="0CACDD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25338" w14:textId="5EACA9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F8CBE" w14:textId="20F8E9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7498A" w14:textId="082884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CF7FE" w14:textId="15827EC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2A257" w14:textId="4A4774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ABFFE" w14:textId="325535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№683464 от 01.04.2015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44BB1" w14:textId="09FAB84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EE9B64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D89FE" w14:textId="27036A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39496" w14:textId="490B83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82AFC" w14:textId="59B153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ст-ца Челбасская, Балка Водяная, в границах земель ЗАО "Родина"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60659" w14:textId="02E644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E6777" w14:textId="56E220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3FF9F" w14:textId="3C154C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243DD" w14:textId="18169B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24B9B" w14:textId="366208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B3660" w14:textId="69DC3C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1DC24" w14:textId="410BFF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1929" w14:textId="044C617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№683459 от 01.04.2015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D09B2" w14:textId="0144E2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21C99E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80F3D" w14:textId="7E4A5D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D4984" w14:textId="05F6FA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02D4" w14:textId="6EFC7F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B4980" w14:textId="67BE5AC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F55BD" w14:textId="0CAD06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9343D" w14:textId="64CCA81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5E1DA" w14:textId="1A5A20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62BEE" w14:textId="0E9033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02B18" w14:textId="4D207C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0533" w14:textId="7255B88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E21F5" w14:textId="5D9423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№683463 от 01.04.2015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9A930" w14:textId="173306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C99924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682B3" w14:textId="4A8E1C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10572" w14:textId="48E022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№ 222 на реке Сухая Челбаская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A868F" w14:textId="59A94C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дамба № 222 на реке Сухая Челбаска, в границах земель ААФ ПЗ "Победа"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8F2DE" w14:textId="4EDB04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A141A" w14:textId="433754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2010A" w14:textId="3CA004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9D12" w14:textId="61D419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C9D78" w14:textId="20E373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1EDF2" w14:textId="50C4B0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21F61" w14:textId="24A86D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07.04.2015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8422" w14:textId="6C907E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№575119 от 07.04.2015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C0506" w14:textId="7E5089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0D6CDC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3C89A" w14:textId="6BA0E55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3B7E1" w14:textId="168C291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1F700" w14:textId="1A10CD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хут. Албаши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D80B0" w14:textId="11AFC89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9090" w14:textId="1FAEC8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CE018" w14:textId="0F4834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DD541" w14:textId="600B5C7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B04F7" w14:textId="2EE824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A5637" w14:textId="1ACEA9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A57B1" w14:textId="05369A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307BA" w14:textId="1AD6D1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№683458 от 01.04.2015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C5006" w14:textId="3E2A52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6C863D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D2D06" w14:textId="00ABE4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5265C" w14:textId="5D5AE3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Гидротехническое сооружение  дамба № 216  на реке Средняя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Челбаска, в границах земель АФПЗ "Победа", Литер 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D4F8B" w14:textId="02CF1F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Каневской район, ст-ца Каневская, Гидротехническое сооружение - дамба  №216 на реке Средняя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Челбаска, в границах  земель АФПЗ "Победа"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16335" w14:textId="5EE7E4E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07 000:2266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7CEAD" w14:textId="014488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0CEAB" w14:textId="3D40CA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52780" w14:textId="79AB72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927E1" w14:textId="41671E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B9610" w14:textId="2C112A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8CDE9" w14:textId="299AD4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07.04.2015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4547" w14:textId="33D0FB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№575118 от 07.04.2015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E8245" w14:textId="73486F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 от 09.08.2021 г.</w:t>
            </w:r>
          </w:p>
        </w:tc>
      </w:tr>
      <w:tr w:rsidR="00822AB5" w:rsidRPr="007E1A11" w14:paraId="1BA7601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E2C5A" w14:textId="7F1E73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84D4A" w14:textId="4E4B70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9EC7F" w14:textId="3F212FC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Новодеревянковское сельское поселение, трубчатый переезд на балке Варакутина, в границах земель ЗАО "Дружба"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28B18" w14:textId="77333A1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EF214" w14:textId="034858C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9EBB7" w14:textId="09837F3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4AE75" w14:textId="14B483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5BCB0" w14:textId="6C3414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45AEB" w14:textId="25112D7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0BEF1" w14:textId="1F0A72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02.04.2015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9E7A9" w14:textId="6EDBF4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№575103 от 02.04.2015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1C81" w14:textId="07385D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83D546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65BAF" w14:textId="73DAB3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83359" w14:textId="282055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6B0F4" w14:textId="7B70570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д.  б/н, дамба  №222/1 на реке Сухая Челбаска, в границах земель ААФ ПЗ "Победа"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F4F64" w14:textId="1FC7331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5857F" w14:textId="37FF85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2EA2" w14:textId="60B3FC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CB9FF" w14:textId="73F6C2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82782" w14:textId="5C8CD9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05EBA" w14:textId="2281463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EB767" w14:textId="54706F3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07.02.2015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E95E0" w14:textId="7867A81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№575120 от 07.02.2015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899B4" w14:textId="3BA922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BB21CA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998BF" w14:textId="4B0177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5908F" w14:textId="124E6A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78822" w14:textId="654F36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сельское поселение, х. Средние Челбасы, трубчатый переезд на реке Средняя Челбаска, западнее хут.Средний Челбас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E4416" w14:textId="2AEB96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6E1A0" w14:textId="2AFEAA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A849B" w14:textId="06E0E9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DDABE" w14:textId="7D6C2D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D79DA" w14:textId="3A1D1D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86DF9" w14:textId="09F200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FB1C2" w14:textId="240FE5D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36A8B" w14:textId="10F0C3B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№683462 от 01.04.2015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B3521" w14:textId="7F912B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711EA6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785AE" w14:textId="755B73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02B64" w14:textId="507175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D8A99" w14:textId="2BA3B5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пос. Веселый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ADF4E" w14:textId="426F65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5975E" w14:textId="46A0411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CB76E" w14:textId="0CEEA3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5DF56" w14:textId="39FF137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C10D" w14:textId="099A716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C159E" w14:textId="04FE61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63F03" w14:textId="2DED66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C5685" w14:textId="078106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№683461 от 01.04.2015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FEC87" w14:textId="7BEEADF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697F66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DD7C8" w14:textId="6ED4BE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C0638" w14:textId="729C78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78822" w14:textId="77C9D3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Балка Сухая Челбаска, юго-восточнее поселка Кубанская Степь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E4882" w14:textId="14CF2E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079FE" w14:textId="6B4415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4EC26" w14:textId="2E0993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456B5" w14:textId="407A67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F1C9E" w14:textId="32ED91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9C272" w14:textId="5EEBD8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58294" w14:textId="18D66E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07.04.2015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F4894" w14:textId="75636EA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№575123 от 07.04.2015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FFCF4" w14:textId="0297D6C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1988BF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41C4E" w14:textId="543F10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404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E8D0A" w14:textId="126AA8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№ 221 (Литер 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59505" w14:textId="20BE9E5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дамба 221, на реке Сухая Челбаска автодороги к МТФ №2 ААФ ПЗ "Победа"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2B93C" w14:textId="4BCD6D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8F328" w14:textId="22F6AD7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546DC" w14:textId="6C6A947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C2D2E" w14:textId="4FCE5C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E0D95" w14:textId="3AD151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BFF18" w14:textId="0B2B2A4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201F" w14:textId="12011F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07.04.2015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B2E63" w14:textId="5014508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№575124 от 07.04.2015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F5FBB" w14:textId="36629B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E200BE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612A8" w14:textId="1E75BF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6B3C9" w14:textId="2643C4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C107E" w14:textId="10D412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хут. Ударный, д. б/н, на балке Зубова, восточнее хут. Ударный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18FF6" w14:textId="32E6A2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C9035" w14:textId="54F40B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511CD" w14:textId="317367A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8C96D" w14:textId="335CD7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44046" w14:textId="0BBD5A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2A9EC" w14:textId="7A48A7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DC38A" w14:textId="505EDF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09.07.2015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341D4" w14:textId="62B118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168016 от 09.07.2015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11A6F" w14:textId="3F06C3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921A0F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BCCFE" w14:textId="5A28FE6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41147" w14:textId="71B43A4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7A4F1" w14:textId="2A2CFB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дамба №254 на балке Жирякова, южнее МТФ №1 ЗАО ПЗ "Колос"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F645A" w14:textId="1AB1B1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9B060" w14:textId="2DFA51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0515B" w14:textId="7726CD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DDAEA" w14:textId="2698AD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40818" w14:textId="4A3976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74655" w14:textId="19854D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1D48A" w14:textId="29E89E3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09.07.2015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38BAB" w14:textId="5C09B4C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168019 от 09.07.2015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21A6" w14:textId="7B696D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C0771A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D36B9" w14:textId="049F123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920DC" w14:textId="6589C06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E86F8" w14:textId="70A84B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расположенная на балке Сухая Челбаска, юго-восточнее поселка Кубанская степь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C92EA" w14:textId="03776D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CE50A" w14:textId="17B612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B75CA" w14:textId="3EFE33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2B952" w14:textId="38FA3FB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C710F" w14:textId="736BF55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A0000" w14:textId="0FB040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ED8A5" w14:textId="779FDC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07.04.2015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9E0D8" w14:textId="4ADF12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№575122 от 07.04.2015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3B36F" w14:textId="6ACA44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8F6B7A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C5AEC" w14:textId="5BF09E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8FDBA" w14:textId="390008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ABB4A" w14:textId="5145941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ст-ца Каневская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FBCF4" w14:textId="754EFA9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0C9E4" w14:textId="71F145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DDCDC" w14:textId="4FF40D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EC421" w14:textId="60C121F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70884" w14:textId="6C420EE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EAAAF" w14:textId="3D4270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6E9CA" w14:textId="38E40F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09.07.2015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3F213" w14:textId="2039A2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168020 от 09.07.2015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AC14E" w14:textId="5E23CB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E8AB6A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C0B30" w14:textId="5A8E9E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60D20" w14:textId="2C543F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2528E" w14:textId="371545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балке Жирякова, южнее ПТФ ЗАО ПЗ "Колос"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5C178" w14:textId="46287D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BCEB1" w14:textId="1A73A4F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53BB0" w14:textId="618D91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F8B2F" w14:textId="0F118ED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B3F0C" w14:textId="2FA1B2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E9950" w14:textId="69472E7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C3F65" w14:textId="6ACEFC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09.07.2015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8DB69" w14:textId="21BC6F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168022 от 09.07.2015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61D32" w14:textId="551690E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DE8478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1D6DC" w14:textId="130C40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CB85F" w14:textId="580DE6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9F77D" w14:textId="28418E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хут. Сладкий Лиман, на р. Мигута южнее хут. Сладкий Лиман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874AA" w14:textId="75F52B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07A25" w14:textId="598BEB9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AB5DC" w14:textId="67DAC5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F7948" w14:textId="4EDA3C3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CC07C" w14:textId="254503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11C4E" w14:textId="63A1CA6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7AC36" w14:textId="50DE04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09.07.2015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65F39" w14:textId="7063F44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168010 от 09.07.2015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FCBBF" w14:textId="459ED0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3E9199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CC316" w14:textId="5087E38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4E515" w14:textId="083100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5120C" w14:textId="5AF765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на балке Зубова юго- западнее ст-цы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Александровской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231C5" w14:textId="5FEB80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07 000:1740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C437D" w14:textId="68B743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B9F" w14:textId="599ED7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B98DA" w14:textId="3DCB23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3E678" w14:textId="351542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D6C6E" w14:textId="0B9C24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55B7A" w14:textId="0043C2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09.07.2015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334E9" w14:textId="427CD7A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регистрации права №АА 168015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09.07.2015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17D1A" w14:textId="4A6A92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5683DD3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47D3A" w14:textId="1BCA4D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4E79F" w14:textId="3B05D7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69887" w14:textId="6A17DC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тер. Балка Жирякова, севернее МТФ ЗАО "Исток"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63DC0" w14:textId="306F04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BA5E6" w14:textId="2E030B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83667" w14:textId="45D293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C030E" w14:textId="3A65F1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E10D1" w14:textId="73E624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80EDF" w14:textId="5F09CE4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F5F0C" w14:textId="163BF6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09.07.2015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E27A0" w14:textId="157326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168021 от 09.07.2015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2FDEB" w14:textId="7D89E3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40C35F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9BDEE" w14:textId="437FE32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83132" w14:textId="1C3B45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42DEC" w14:textId="28E0B8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Балка Зубова, юго-западнее хутора Ударный на расстоянии 2 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279A6" w14:textId="5016F8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190A6" w14:textId="1C488A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704C1" w14:textId="25E844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E086D" w14:textId="5A9F39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60CCD" w14:textId="297933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5C7B9" w14:textId="29BD9B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BE757" w14:textId="6A0CD1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09.07.2015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6C261" w14:textId="08CBBAD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168018 от 09.07.2015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BF1E9" w14:textId="0ACB74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771E8B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70AC9" w14:textId="37FA92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5A640" w14:textId="22D4D0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7A7F0" w14:textId="594863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в границах земель ООО "Данильченко"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26EFC" w14:textId="491F236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8C0B7" w14:textId="4A9E46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62065" w14:textId="34F69C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59C74" w14:textId="73F166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FF35" w14:textId="0EFD1A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E71D7" w14:textId="1EDDFD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219EC" w14:textId="456361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09.07.2015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96441" w14:textId="10A768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168012 от 09.07.2015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7CC35" w14:textId="01681A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C507DB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4A217" w14:textId="06F3F0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1ACF" w14:textId="57501E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Dn273x6 H=12м. СШ № 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0317F" w14:textId="37B289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794C1" w14:textId="5758B7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26BC2" w14:textId="018824D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CBB6F" w14:textId="5EF98D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F4F83" w14:textId="26C90C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A4BA8" w14:textId="09FF331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80169,49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51146" w14:textId="1E577A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26577,44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46879" w14:textId="1CFCD03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8ACB8" w14:textId="29CCB6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№246 от 01.03.2016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6E29D" w14:textId="2D8DDB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C544DE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6097B" w14:textId="293D90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66DE7" w14:textId="39CFFD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Dn273x6 H=12м. СШ № 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315ED" w14:textId="7B4E9F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D0B39" w14:textId="1245445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479A6" w14:textId="065BEA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BBD61" w14:textId="0F4A32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D178B" w14:textId="2C7795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CF926" w14:textId="02BAA2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80169,49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F15DA" w14:textId="4CF1531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26577,44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60704" w14:textId="610D81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7EE7B" w14:textId="5E2E35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№246 от 01.03.2016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4D034" w14:textId="2DB962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7B8947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712B9" w14:textId="2F2494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61AA7" w14:textId="297290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92B2B" w14:textId="2B2826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ст-ца Каневская по ул. Полевая от ул. Береговой до ул. Коваленко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9FACC" w14:textId="3E5D26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23:11:0000000:885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7266D" w14:textId="169EC1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9CD8F" w14:textId="6365D6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FB5FF" w14:textId="54DE2A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5E9AE" w14:textId="6A1D7D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27D60" w14:textId="08560F5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07218" w14:textId="68983B5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5A843" w14:textId="3329B9F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825288 от 03.02.2016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4C5E3" w14:textId="62D13E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62BBFF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D5574" w14:textId="777102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3FBC9" w14:textId="4573644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F3425" w14:textId="76DAB2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ст-ца Челбасская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05F62" w14:textId="3F08BAC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81AAE" w14:textId="4CF3544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44426" w14:textId="2DF48F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755D2" w14:textId="1A43D9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44869" w14:textId="3803F2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AA5EE" w14:textId="0A8B90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C87BC" w14:textId="272697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FFCD5" w14:textId="0E82F6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825290 от 03.02.2016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34070" w14:textId="514726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07D462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BFC05" w14:textId="60FA262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0370A" w14:textId="779799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C51B3" w14:textId="0DF783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ст-ца Каневская, от ул. Широкой до жилого дома № 1 ул. Хлеборобной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71C6B" w14:textId="6B766D6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03 289:266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9E6EC" w14:textId="39500F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CD277" w14:textId="4F72E16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2DF72" w14:textId="053E2C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2E571" w14:textId="3D3FC1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8EF67" w14:textId="51F18E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5039B" w14:textId="3B01028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82C32" w14:textId="30C9DE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825287 от 03.02.2016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460AA" w14:textId="4B5BC5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B3ADA9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9EA27" w14:textId="0BDFCD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89C55" w14:textId="23E93A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Трубчатый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22B45" w14:textId="458767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Каневское с/п, х.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Сухие Челбасы, вблизи бр. № 6 АФПЗ «Победа» (проезд без названия) х. Сухие Челбассы (западная окраина)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2A6FE" w14:textId="76A5F0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23:11:06 07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000:2744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D4F91" w14:textId="56F6EEA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239B9" w14:textId="5A2D4A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D7C6B" w14:textId="16811A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B0BC9" w14:textId="71D4CE9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FDBAF" w14:textId="0C0645D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BB538" w14:textId="67B1C1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40DB9" w14:textId="294F18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№АА 825286 от 03.02.2016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F26A8" w14:textId="5A6145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822AB5" w:rsidRPr="007E1A11" w14:paraId="661505C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075B9" w14:textId="4F8C2D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421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13037" w14:textId="4FBAE2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3B17B" w14:textId="4F9399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 х. Сухие Челбассы (восточная окраина) ул. Северная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C8D22" w14:textId="6C68BA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F15D5" w14:textId="08CA88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58D55" w14:textId="5CD2FF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BC095" w14:textId="2599AC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7F1A4" w14:textId="13696E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DEE6D" w14:textId="4EB087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0C13D" w14:textId="653BAC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1FB87" w14:textId="3D5F97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825285 от 03.02.2016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B56FC" w14:textId="17364C4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BDF380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35470" w14:textId="1D755E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02F0" w14:textId="3AB54F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 сооружение-дамба № 216-а на реке Средняя Челбасска, в границах земель Каневского сельского поселения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C7825" w14:textId="58C7EB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ст-ца Каневская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9FDCE" w14:textId="08901A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AA3EC" w14:textId="1B4DBC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F77A3" w14:textId="104A89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D9F6E" w14:textId="169101E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9F210" w14:textId="5403A4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82501" w14:textId="2ACBE1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0855B" w14:textId="6A97D6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8E6C6" w14:textId="5DF9B5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825289 от 03.02.2016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A175D" w14:textId="4FBAF1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92EA9C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1C43E" w14:textId="1E33783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2792E" w14:textId="37973EF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FC0E4" w14:textId="4057DF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ст-ца Челбасская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7A2E0" w14:textId="062EB3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0401E" w14:textId="48A5E9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8A973" w14:textId="1FF55D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95F7E" w14:textId="230E59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13FE3" w14:textId="78856B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CBC82" w14:textId="316C21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8A749" w14:textId="1C4BAC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6701C" w14:textId="1E16B9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825283 от 03.02.2016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7E526" w14:textId="68E9F6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8A0FE1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06AE2" w14:textId="2340C7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163C1" w14:textId="0733FD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C9C22" w14:textId="709AC2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ст-ца Каневская, ул. Ленина (от ул. Широкой)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EA6F6" w14:textId="7C1C36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03 187:68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7E058" w14:textId="6174C63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6538D" w14:textId="57E61A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04248" w14:textId="319D3C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B99E0" w14:textId="7838F4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AF86C" w14:textId="3C0E56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91D1A" w14:textId="0D0AF0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E4E6D" w14:textId="77CA86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825273 от 02.02.2016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39FAA" w14:textId="2F9B74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E069E8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1F7C1" w14:textId="3EFCCD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A9A35" w14:textId="035FD36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A96BB" w14:textId="0E3D4B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границах Новодеревянковского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5559B" w14:textId="609721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1F4B2" w14:textId="20E3D0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54541" w14:textId="5EC170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E9A5E" w14:textId="3DFB12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4D420" w14:textId="63FCB4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AB083" w14:textId="709D0B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3FC0" w14:textId="53E0EC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45808" w14:textId="76DC035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825271 от 02.02.2016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1F5FC" w14:textId="717A163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1F637E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381C4" w14:textId="0DCB47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5E1D1" w14:textId="4A7279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4EFD0" w14:textId="24ADBA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 с/п, ст-ца Новодеревянковская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0ACB9" w14:textId="37E963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EE47D" w14:textId="0F8E94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05A7E" w14:textId="6BF54C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C4765" w14:textId="3C7743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BF3A9" w14:textId="4657A7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F91E7" w14:textId="2BBA0C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D4055" w14:textId="1B6CB8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9C8A1" w14:textId="34DC70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регистрации права №АА 825272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02.02.2016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2BAD4" w14:textId="07CA6E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24C8013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BD603" w14:textId="27E2C7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DDC79" w14:textId="4206F95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FEE51" w14:textId="2098BE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с/п, хут. Мигуты, между улицами Кузнечная и Северная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66387" w14:textId="1EDF4E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52488" w14:textId="77CB98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7643A" w14:textId="58B64B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CD16C" w14:textId="64686B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AF998" w14:textId="14E7B3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6227F" w14:textId="17DEC8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639A7" w14:textId="58BB4ED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E9B80" w14:textId="24CC81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805811 от 04.02.2016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0638E" w14:textId="548255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D882E1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11E02" w14:textId="4C5DCD4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8F09D" w14:textId="4597EB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3B895" w14:textId="702D23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с/п, хут. Ударный, пер. Малый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D2E94" w14:textId="0EC45C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23:11:0305001:300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0C6BF" w14:textId="1E0D19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56533" w14:textId="779DB97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8513B" w14:textId="78E1D5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1405E" w14:textId="0AC7F7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F1A43" w14:textId="347284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F3415" w14:textId="285877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E0F3A" w14:textId="64DB186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805812 от 04.02.2016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AF8D1" w14:textId="44438D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22BD0D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C7C9D" w14:textId="35F6CB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57438" w14:textId="57DE45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85260" w14:textId="0512E33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с/п, расположена на реке Мигута, западнее моста СКЖД на расстоянии 0,8 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CF209" w14:textId="40A490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E0FD9" w14:textId="043CC3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2C3BC" w14:textId="2A2D90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BDD36" w14:textId="31013E3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3942" w14:textId="17BC36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B6E3E" w14:textId="2A8925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1357C" w14:textId="6A5EED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DC4A5" w14:textId="56C2F97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825284 от 03.02.2016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DA551" w14:textId="10EA32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137A43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32342" w14:textId="4EA380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C7BA2" w14:textId="718E93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FDBD4" w14:textId="05B6B3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ул. Советская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13606" w14:textId="4D014E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24E23" w14:textId="46297F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C52E8" w14:textId="40FE50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55EFA" w14:textId="7754DE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98EB7" w14:textId="0DEC80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4B98D" w14:textId="4519F8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F4379" w14:textId="10599E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C2623" w14:textId="59139D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805814 от 04.02.2016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FFADC" w14:textId="608724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64C2DB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D4B7A" w14:textId="2383B72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57071" w14:textId="0F171B6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9942" w14:textId="04841B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с/п, х. Мигуты, между улицами Кузнечная и Длинная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F5CA2" w14:textId="5B2E8D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17CA7" w14:textId="23F891D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80FA7" w14:textId="11FFD37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D2C3E" w14:textId="1E60B8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737AB" w14:textId="7F8578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F5963" w14:textId="3E7CDD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502A1" w14:textId="575913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2C841" w14:textId="0F4ECF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805819 от 04.02.2016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969CA" w14:textId="5D6DCB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AD9F8D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C47F2" w14:textId="672CF6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0DFC2" w14:textId="4301F9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5154E" w14:textId="3DBF9D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ст-ца Каневская, ул. Октябрьская (от консервного завода АФПЗ «Победа» до а.д. Краснодар-Ейск)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F26AD" w14:textId="7AF957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BB6C8" w14:textId="4A9E26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FDAEB" w14:textId="3040C95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E2F0E" w14:textId="407927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00315" w14:textId="02DA63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2EBAE" w14:textId="0F189B1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8751C" w14:textId="3E026F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1999A" w14:textId="7E6E81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805815 от 04.02.2016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6809" w14:textId="707991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F1B36C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E88E" w14:textId="021060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E4874" w14:textId="4944BF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E852C" w14:textId="6D8313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 с/п, п. Кубанская Степь, проезд без названия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7CCB7" w14:textId="587DEC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02 000:328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55941" w14:textId="71D4A5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DE51D" w14:textId="05D956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B3C7C" w14:textId="7DC8F1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C4EAA" w14:textId="20E93F5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2C5FE" w14:textId="2F30C9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29363" w14:textId="7DAB16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D2F62" w14:textId="277D0C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805816 от 04.02.2016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F8416" w14:textId="0355E8A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47B5FC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B460D" w14:textId="4C1608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B4799" w14:textId="044FBF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6A17B" w14:textId="027C38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Новодеревянковское с/п, ст-ца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Новодеревянковская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DD0EA" w14:textId="72A30E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07 000:1888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463B3" w14:textId="74755D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17077" w14:textId="557FCA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5107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4660A" w14:textId="22926B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B5B2E" w14:textId="6628D9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5F3D7" w14:textId="4820814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849F6" w14:textId="220BF9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A2774" w14:textId="406D92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регистрации права №АА 805813 от 04.02.2016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852C0" w14:textId="4690D3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7DFB864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A518F" w14:textId="355A83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7BEE8" w14:textId="6C6231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389BF" w14:textId="0E1233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границах Новодеревянковского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83876" w14:textId="6B49BA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AB2B4" w14:textId="067625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660D6" w14:textId="7D9160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DA31E" w14:textId="4D37AB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7AAA3" w14:textId="6BCCDC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A08E8" w14:textId="2D3F75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47003" w14:textId="768D44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A2B16" w14:textId="247724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805817 от 04.02.2016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3B88C" w14:textId="09B55F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3377C4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8B1FC" w14:textId="52A765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0EC30" w14:textId="7AFF9B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1A689" w14:textId="3AED53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Красногвардейское с/п, ст-ца Александровская, в границах земель сельского поселения ст. Александровская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E98FA" w14:textId="3D9A5B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FAC66" w14:textId="65AE46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5AF60" w14:textId="69C75A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5EC69" w14:textId="1FE41F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B5F9E" w14:textId="0DA2C5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02AAF" w14:textId="3885FE7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23FD6" w14:textId="077F46A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28.01.2016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7BA6E" w14:textId="38C5B2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825487 от 28.01.2016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7BE96" w14:textId="135550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896B73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BD1BB" w14:textId="48FE927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9CD4D" w14:textId="6946AE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5B8B2" w14:textId="57A2918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Красногвардейское с/п, ст-ца Александровская, в границах земель сельского поселения ст. Александровская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B6793" w14:textId="12B637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11CE3" w14:textId="738841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E09EE" w14:textId="4D3AB1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FC4A7" w14:textId="5FADB43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828AA" w14:textId="25E894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CCE1D" w14:textId="66A433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BE588" w14:textId="44665A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28.01.2016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178AF" w14:textId="25AFDF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825486 от 28.01.2016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FA917" w14:textId="67158C3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9ED03B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4A65E" w14:textId="04B41D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F38BF" w14:textId="0CCA93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0ADA3" w14:textId="528676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Красногвардейское с/п, ст-ца Александровская, в границах земель сельского поселения ст. Александровская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20D2C" w14:textId="0B6C50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02B5A" w14:textId="554EAA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BD16B" w14:textId="45DE54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DD8C8" w14:textId="7D50C0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21B24" w14:textId="1DFE93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80D8C" w14:textId="4A5E76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C62B1" w14:textId="24F905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28.01.2016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2E7F0" w14:textId="0056EB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825485 от 28.01.2016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8882D" w14:textId="21A7DC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E6D761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F244A" w14:textId="085935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00626" w14:textId="6164E4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89C6C" w14:textId="76A008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Красногвардейское с/п, пос. Красногвардеец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5B30E" w14:textId="7464A1D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23:11:0403000:405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2CF10" w14:textId="53A1BC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E94BE" w14:textId="7ED4DC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D277F" w14:textId="471C77D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1113F" w14:textId="2A2E3C7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F7D1F" w14:textId="4AD24E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FE2EF" w14:textId="0108A0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28.01.2016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1A80A" w14:textId="4312DFB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825484 от 28.01.2016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870D5" w14:textId="461D691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02BBFC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07CF7" w14:textId="49698E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6FC4C" w14:textId="7192C0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9F761" w14:textId="25FF8A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в границах земель сельского поселения пос. Красногвардеец (восточная окраина), на балке Полыханова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4232C" w14:textId="577050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23:11:0402010:205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62E25" w14:textId="0ACB15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50F24" w14:textId="2BFF2C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2BFC7" w14:textId="774CF9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41E1F" w14:textId="5F126B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4433B" w14:textId="60BA07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42292" w14:textId="5BC5F97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F29DC" w14:textId="54FF9D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825480 от 26.04.2016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5A946" w14:textId="6D38C1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342936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75A04" w14:textId="4C1DF8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441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4F411" w14:textId="34C169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3F4E3" w14:textId="7B02ED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Красногвардейское с/п, п. Красногвардеец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67197" w14:textId="3A6F5F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0B8D9" w14:textId="5DA1B63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03492" w14:textId="1FD8BA3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DB9C8" w14:textId="586CC6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CE0FB" w14:textId="6005BD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FE748" w14:textId="5745EE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896C9" w14:textId="30EE4A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28.01.2016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D90DC" w14:textId="409FD0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825483 от 28.01.2016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B1ADF" w14:textId="4DFF3A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FC57ED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F6C62" w14:textId="769F9D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D8FDE" w14:textId="645BB6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50E31" w14:textId="2D660FC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ст-ца Челбасская, границах Челбасского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E3FC5" w14:textId="3F7874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15DD5" w14:textId="0B07FA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97233" w14:textId="4C21BE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EBC62" w14:textId="459D5D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DDBBC" w14:textId="410594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396DD" w14:textId="0E1FDC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F4E6A" w14:textId="775A21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FFFD6" w14:textId="57C68B1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825262 от 01.02.2016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6B1F3" w14:textId="76D211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947D7F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E1771" w14:textId="64357E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620BE" w14:textId="7355A2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2F8EF" w14:textId="374F91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ул. Дружбы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4AF7B" w14:textId="0288324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CE689" w14:textId="3DFE1F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50256" w14:textId="591494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7A503" w14:textId="0586EA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24307" w14:textId="23EABF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21C58" w14:textId="7FB1E8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6034F" w14:textId="67403F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9AF0A" w14:textId="26C784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825255 от 01.02.2016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CD518" w14:textId="4F43F3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193E3F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AE3A3" w14:textId="319CFC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B9BBD" w14:textId="6E8AEEE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26BFD" w14:textId="62FCE43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ул. Крымская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5A9F1" w14:textId="1ACB33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23:11:0202042:94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56501" w14:textId="008EE6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0CB22" w14:textId="0530DB4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D7CD1" w14:textId="3E5974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A30E0" w14:textId="08DF2C6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1B7C5" w14:textId="74B6AA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3FBD4" w14:textId="1EB331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09FD9" w14:textId="5B90ABC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825260 от 01.02.2016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12BA3" w14:textId="581A72A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DD3E25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8B7CD" w14:textId="449E55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014BB" w14:textId="0946F1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81AED" w14:textId="01B90A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ул. Партизанская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E03DD" w14:textId="32C7E2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23:11:0202107:95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7023E" w14:textId="3949EC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DA68A" w14:textId="63FFCF7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AE7CE" w14:textId="67C7C9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BA45A" w14:textId="768DCE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CD45B" w14:textId="393B79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B81B9" w14:textId="39A3C8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C67CE" w14:textId="5B528F7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825259 от 01.02.2016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71C41" w14:textId="095676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FB7795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62DC4" w14:textId="6CB6291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69809" w14:textId="23540DC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37753" w14:textId="6AA1A0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пер. Котовского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56DC3" w14:textId="558AB5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23:11:0202101:340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0BE0A" w14:textId="4553006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74433" w14:textId="1C43A5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25B4" w14:textId="6A1F7C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347AD" w14:textId="54ED7F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19728" w14:textId="364B02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0B52B" w14:textId="76A33E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31214" w14:textId="6FA5677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825254 от 01.02.2016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972D8" w14:textId="37804CF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23440B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F693F" w14:textId="59A49E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5818E" w14:textId="1B5DA6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82577" w14:textId="72BA98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ул. Аралова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209E4" w14:textId="7B766B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23:11:0202180:77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24A7E" w14:textId="08F4FF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09560" w14:textId="39F02E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F2FEE" w14:textId="4E3514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EB62B" w14:textId="6557EC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F815D" w14:textId="7929AA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29C49" w14:textId="4E8943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26BA4" w14:textId="02FDA9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825252 от 01.02.2016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86B96" w14:textId="584AB5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B4FCE5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EDA54" w14:textId="4FACDF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AB22B" w14:textId="35FA21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1D372" w14:textId="57D5C4C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пер. Восточный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97C40" w14:textId="3EEB05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09A29" w14:textId="594569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6FAED" w14:textId="56E2DCC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51C62" w14:textId="583D21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E9D9C" w14:textId="3C4874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16AD9" w14:textId="42A35C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CE65E" w14:textId="102498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E6E55" w14:textId="670C78A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825253 от 01.02.2016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B5F9C" w14:textId="647E22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DC6F16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BD85D" w14:textId="042912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83A0F" w14:textId="36BB91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815DB" w14:textId="54D1BE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пер. Береговой,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Новоминское с/п, ст-ца Новоминская, пер. Береговой, кладка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B6C8B" w14:textId="0D971C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23:11:0202189:1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FDF40" w14:textId="793B00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44A0E" w14:textId="67960E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9D094" w14:textId="02B5E3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3A146" w14:textId="16F0A0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B64D" w14:textId="283E29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46079" w14:textId="73BEAF1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5B3C9" w14:textId="754FD5F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регистрации права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№АА 825247 от 26.04.2016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EF7D9" w14:textId="12D0C2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44DA80C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5F145" w14:textId="0D8A30F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5925F" w14:textId="098597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D2A18" w14:textId="6512CC1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Ленина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49D8F" w14:textId="1D2B80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23:11:0202099:70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D2B53" w14:textId="28F1079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3E7B7" w14:textId="41BCBA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D4C25" w14:textId="003BF1D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EFA29" w14:textId="16B913F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FE51D" w14:textId="553F4B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56ADF" w14:textId="783FC6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19E9D" w14:textId="419E6D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825248 от 01.02.2016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ED051" w14:textId="75D863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5D1401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24C15" w14:textId="67940D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D8C2E" w14:textId="35DF06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7B6A6" w14:textId="47FB52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ул. Гусько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6D48C" w14:textId="0FA032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23:11:0202029:84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4DB51" w14:textId="0FB6CA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EB82D" w14:textId="72894D3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C52AB" w14:textId="1864546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C2611" w14:textId="5C06E56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D19A4" w14:textId="0F9AC5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D7CA7" w14:textId="3F84A07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3BE81" w14:textId="5E0DAF2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№АА825257 от 01.02.2016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0184D" w14:textId="4E0654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2E125F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059CC" w14:textId="227A8F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1F1F4" w14:textId="52D898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BE773" w14:textId="5A7169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пер. Запорожский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AD708" w14:textId="4BD783A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23:11:0202008:42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826D9" w14:textId="25E210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71D9C" w14:textId="6CA7B9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7CE26" w14:textId="797DD9F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C77E6" w14:textId="6C1F4B0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08234" w14:textId="078DCF8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FE1F5" w14:textId="665EC6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C180C" w14:textId="5CF419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825256 от 01.02.2016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345FE" w14:textId="1B95E8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65A1B5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063F9" w14:textId="79D884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8080C" w14:textId="025906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97DDD" w14:textId="2C686A3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Запорожская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E6864" w14:textId="3CBF2F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23:11:0202066:103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7ADC1" w14:textId="0D93CD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18E65" w14:textId="7A34B5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084E4" w14:textId="533659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7149D" w14:textId="672075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EB98E" w14:textId="634F44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1535A" w14:textId="72F122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78A92" w14:textId="27D681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825251 от 01.02.2016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BEC03" w14:textId="6B2FC8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94C7D0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8CABA" w14:textId="0664FD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625E7" w14:textId="6B4C22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8CAB7" w14:textId="62D0A4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ул. Котовского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58003" w14:textId="795609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23:11:0202101:339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CA90A" w14:textId="74C3B8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DB615" w14:textId="139A047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F081E" w14:textId="16AADF4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71B1F" w14:textId="3444F6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86542" w14:textId="54AB6D5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14528" w14:textId="4F8EF8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6E180" w14:textId="3AD87D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825261 от 01.02.2016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5E0C4" w14:textId="1E4C29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B60BC3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3A50D" w14:textId="692108C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FBACA" w14:textId="335ABE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DB3C5" w14:textId="3B3B65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ул. Черноморская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664FB" w14:textId="70B598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23:11:0603115:168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CD7EA" w14:textId="01A221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3E09C" w14:textId="43F80B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C87C8" w14:textId="1DCE6C1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1C598" w14:textId="131581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62C10" w14:textId="3B16E35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54578" w14:textId="781C95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6D68D" w14:textId="7BAE12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825258 от 01.02.2016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19D69" w14:textId="6009BD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76A2E1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F5D2B" w14:textId="6F7836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5ED93" w14:textId="71CF10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7E7A8" w14:textId="2FC68B4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на балке без названия, в границах РАФ «Новая жизнь»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F0E44" w14:textId="6EDA2E6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338D2" w14:textId="43324E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79C44" w14:textId="7C0029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2BD96" w14:textId="2D4981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FF803" w14:textId="77EC2DE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A60BB" w14:textId="3AA9B9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DD75F" w14:textId="1C2B3D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C5805" w14:textId="41DB4F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903099 от 15.04.2016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58A4" w14:textId="158962E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537AA3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60B14" w14:textId="7389C9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3B616" w14:textId="08037B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D5031" w14:textId="089B50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Кубанскостепное с/п, п. Кубанская Степь, на балке Родниковая,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границах земель ЗАО «Кубанская Степь»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A5EB7" w14:textId="496D8A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07 000:2117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05013" w14:textId="0A5DF4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CA838" w14:textId="518502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E327A" w14:textId="76B966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34CC2" w14:textId="41989B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49188" w14:textId="1690AE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FED31" w14:textId="4788D3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B4206" w14:textId="671EDEE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регистрации права №АА903058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0B620" w14:textId="265A2B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72BFF5E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ADC99" w14:textId="494AD3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D9CDD" w14:textId="56AD25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7CED6" w14:textId="4B786C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ст-ца Челбасская, в границах Челбасского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6A7A9" w14:textId="65EBBC7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AAF8C" w14:textId="1FAB18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D6DB1" w14:textId="01D6A69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6055B" w14:textId="22C281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836AB" w14:textId="1AF0874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62A52" w14:textId="188311E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24A5B" w14:textId="775293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B523C" w14:textId="35F535C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903096 от 14.04.2016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EA516" w14:textId="1B1C6A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D19F58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B2559" w14:textId="77ED78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4A06D" w14:textId="6C2E66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B27F4" w14:textId="4B2C19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Космонавтов, Новоминское с/п, ст-ца Новоминская, ул. Космонавтов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87184" w14:textId="75E0E38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23:11:0202101:341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79F6F" w14:textId="4F856C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C2DEF" w14:textId="4CB104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ADDAE" w14:textId="3E00263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70400" w14:textId="26C6F7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138C9" w14:textId="3A009D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C471E" w14:textId="449C2B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12A68" w14:textId="3641D7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 903333 от 13.04.2016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4AFD3" w14:textId="16EEEC0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BAAB50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F295E" w14:textId="2EEFB6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2B299" w14:textId="3D3CB2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A5AF1" w14:textId="5C864A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ул. Дружбы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FB4B5" w14:textId="26E9A9A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43F79" w14:textId="6D1F2B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3D5E1" w14:textId="5FD8F0B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0F92B" w14:textId="2098603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3DE0F" w14:textId="10B125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AAD9B" w14:textId="77005BE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2EA13" w14:textId="63D2B4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AC1C7" w14:textId="255963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903332 от 13.04.2016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8D832" w14:textId="715668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21DE6E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7B5AF" w14:textId="002FE94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1E820" w14:textId="4913F6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2B651" w14:textId="1DE338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в границах Челбасского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91F17" w14:textId="30FF607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A6AC8" w14:textId="502453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F41AF" w14:textId="1CA9FD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7DE44" w14:textId="407928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6D51C" w14:textId="031BA6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A5722" w14:textId="56C236C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D8387" w14:textId="73BC5F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B9329" w14:textId="1CB67D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903095 от 15.04.2016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93974" w14:textId="1FFA48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79021E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DB6DD" w14:textId="7F7240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D1DEA" w14:textId="5D1B08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18DD9" w14:textId="712C4C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Российская Федерация, Краснодарский край, Каневской район, Каневское сельское поселение, трубчатый переезд на реке Челбас, севернее хутора Бурсаки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B90C6" w14:textId="4B742A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DFF0D" w14:textId="4282DE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E9122" w14:textId="31A5AD5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27F20" w14:textId="3BF81E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3A3D3" w14:textId="38A3CA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0AE25" w14:textId="7EA43A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588C6" w14:textId="7D52E1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CEAC5" w14:textId="6FAE605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903094 от 15.04.2016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7756A" w14:textId="0FB32A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0DC466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1A2E2" w14:textId="6D856B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271CC" w14:textId="3268D4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473B4" w14:textId="7AA07E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ст-ца Челбасская, в границах Челбасского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7B402" w14:textId="7A33A1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16E9E" w14:textId="29C94D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D7E96" w14:textId="2AA399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E1C80" w14:textId="6145E7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85CCE" w14:textId="51DC49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CF985" w14:textId="0B08DCE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D1D03" w14:textId="6E0F34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ED0AF" w14:textId="5865AC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903098 от 14.04.2016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8A630" w14:textId="4F9257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2E2EA7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2F849" w14:textId="1648AB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C1515" w14:textId="7CF374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Трубчатый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1BD8B" w14:textId="22BC854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Каневское с/п, х.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Средние Челбасы, проезд без названия от ул. Центральной до ул. Заречной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13B16" w14:textId="35514E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23:11:06 07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000:2746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4A0AC" w14:textId="0B2C4C7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4AC9E" w14:textId="3D7D97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F03D7" w14:textId="163138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30BCC" w14:textId="795D89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86FE5" w14:textId="147ABD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9756A" w14:textId="43C5CD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A3973" w14:textId="165CBE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№АА 903093 от 15.04.2016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AD7BA" w14:textId="7F00DF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822AB5" w:rsidRPr="007E1A11" w14:paraId="66EC2DF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DD1D0" w14:textId="0DAC0B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465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6DC60" w14:textId="1C4FDA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1111C" w14:textId="3E7B69D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 с/п,  дамба № 43 б в границах Новодеревянковского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A4EE4" w14:textId="1F97C8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07 000:2007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15400" w14:textId="1D0211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04F4D" w14:textId="7368B97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F2BDE" w14:textId="13A124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2B6E6" w14:textId="2800AF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F4176" w14:textId="3D517D5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F36A4" w14:textId="7A42CC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00534" w14:textId="6FBA656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903100 от 14.04.2016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44446" w14:textId="5CD1B4F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EDDB80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7EBE2" w14:textId="4AE982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1470C" w14:textId="7B43AE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F5A46" w14:textId="6E8C2C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дамба № 252 на балке без названия, в границах РАФ «Новая Жизнь»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6EAC5" w14:textId="12A4EB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9825F" w14:textId="5BEF22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B6B8C" w14:textId="000C55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9CF6B" w14:textId="743DF15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73BEC" w14:textId="076111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2B6E9" w14:textId="31DC6F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FCAE1" w14:textId="70AD28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70975" w14:textId="3DE69C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903097 от 15.04.2016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2A0C0" w14:textId="53142D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9D2B3A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96658" w14:textId="634232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841B1" w14:textId="7DA8AF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D09BB" w14:textId="4B646F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Краснодарский край, Каневской район ст-ца Каневская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B0A06" w14:textId="671448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07 000:1889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C5FC5" w14:textId="102FFE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2EF5E" w14:textId="1C404D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5CB15" w14:textId="69F29FE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CA79D" w14:textId="1BED37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71AB7" w14:textId="7680FB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88871" w14:textId="4D365D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7261A" w14:textId="39B069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903059 от 14.04.2016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D7F1F" w14:textId="3FC68E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1EDB33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B1BAD" w14:textId="570076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16D13" w14:textId="47D2F2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258B4" w14:textId="02A62D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с/п, х. Мигуты, на реке Мигута, западнее хутора Мигуты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D352" w14:textId="3C218E7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4DA23" w14:textId="6E6446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15964" w14:textId="17FB0F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F21A6" w14:textId="158D08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AD2B8" w14:textId="5E840A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2A899" w14:textId="0A9B4C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AC190" w14:textId="02D730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06BD5" w14:textId="1460F67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903334 от 13.04.2016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59EE7" w14:textId="66DBCF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1F3B19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D7D5B" w14:textId="4CF0AA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F0585" w14:textId="47C5DBE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383A6" w14:textId="0C9206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на выезде из ст-цы Каневской и въезде в ст-цу Стародеревянковскую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E6A53" w14:textId="590BB2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00 000:886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19EBB" w14:textId="30D703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6F10" w14:textId="43B75C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8677F" w14:textId="6C5FAC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72CD4" w14:textId="2D5F60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FBBF8" w14:textId="3EF5907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B1C11" w14:textId="6DB518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0A580" w14:textId="577CA1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825292 от 03.02.2016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D380" w14:textId="634623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CEF6E4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D5A26" w14:textId="3867AB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816C1" w14:textId="7C24C5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грунтовая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DD7BC" w14:textId="29BD8A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пруд № 200 на реке Средняя Челбаска северо-западная окраина ст-цы Челбасская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A173E" w14:textId="6767C3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A9E74" w14:textId="12BCB2E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DCEF1" w14:textId="6C28DF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89E56" w14:textId="772358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F1837" w14:textId="221716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0E10F" w14:textId="6ACE971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69F38" w14:textId="1286FA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6E59D" w14:textId="5F4368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825275 от 02.02.2016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38058" w14:textId="38010C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№2 от 27.11.2017 г.</w:t>
            </w:r>
          </w:p>
        </w:tc>
      </w:tr>
      <w:tr w:rsidR="00822AB5" w:rsidRPr="007E1A11" w14:paraId="6B18CE4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7CFC8" w14:textId="31AF89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AE6B4" w14:textId="3628098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13FF6" w14:textId="3902B7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на реке Средний Челбас, западнее хутора Средние Челбасы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9F86" w14:textId="384B02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7CBBE" w14:textId="30BE6E8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01FBA" w14:textId="14A37A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DE508" w14:textId="5EA610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8422B" w14:textId="23E017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F326D" w14:textId="66E6708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E7264" w14:textId="317851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7244B" w14:textId="6FE4F0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825291 от 03.02.2016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83367" w14:textId="3CF09EC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66F628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4A547" w14:textId="0A23F5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472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569D7" w14:textId="207E4C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A16CD" w14:textId="284D49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ст-ца Челбасская, балка Водяная, в границах ЗАО «Родина»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98B11" w14:textId="3817C4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8E7CA" w14:textId="02C74BF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0F758" w14:textId="32B9B7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D9EF8" w14:textId="19C40D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86C2F" w14:textId="113547E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B039F" w14:textId="4414016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6953F" w14:textId="4E874E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86B59" w14:textId="37EB80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825270 от 02.02.2016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B30E4" w14:textId="60AEE8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FA265B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66E98" w14:textId="042593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DBC12" w14:textId="30A2C8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4EC4F" w14:textId="6FEFF1F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 с/п, п. Кубанская Степь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A7095" w14:textId="632247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02 000:330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DF4D2" w14:textId="3520D1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5FD52" w14:textId="4702D8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4153E" w14:textId="533B11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FDF49" w14:textId="1C252C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5E5B6" w14:textId="592BC8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A4A11" w14:textId="7FC5885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82494" w14:textId="580D864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825278 от 02.02.2016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FF04C" w14:textId="19E5C6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26E9A7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0D335" w14:textId="0828D1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35B03" w14:textId="20F60D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сооружение-дамба № 28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C39" w14:textId="1A7C197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балка Водяная, в границах ЗАО «Урожай»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57364" w14:textId="25EA83B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00 000:765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8B79F" w14:textId="30CCAD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8FEA4" w14:textId="3724DD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DB609" w14:textId="1C4B86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D7D04" w14:textId="1878A14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1E523" w14:textId="66D03C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02BA8" w14:textId="5DA7D9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7B1DC" w14:textId="0B40B2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825276 от 02.02.2016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F18FE" w14:textId="4C0072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447722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A9D84" w14:textId="53F433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9864E" w14:textId="5A70C7A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21E67" w14:textId="33A71E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ст-ца Челбасская, Балка Толоковая, в границах земель ЗАО ПЗ «Воля»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51482" w14:textId="2D41DC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096D2" w14:textId="52B77EC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6B6BB" w14:textId="6487FC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3272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CDF81" w14:textId="4FF265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71ADA" w14:textId="211AA9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DDF82" w14:textId="16E5FC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44E8C" w14:textId="1026DC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64646" w14:textId="3DE0919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825277 от 02.02.2016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2B71B" w14:textId="6B3DEB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469FBF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39E93" w14:textId="70F3B6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764E9" w14:textId="509DE3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7340F" w14:textId="543EDF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 с/п, ст-ца Новодеревянковская, балка Желтые Копани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4EF21" w14:textId="0B18007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68A00" w14:textId="32D678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8E0A4" w14:textId="68C936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EC7B9" w14:textId="0A2EB0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0DD5F" w14:textId="3C2CC2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96532" w14:textId="1C1FF9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C0748" w14:textId="11B56B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02003" w14:textId="77E3CF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825274 от 02.02.2016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8D82C" w14:textId="79A14A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2254A5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3C529" w14:textId="5BA21FE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F7150" w14:textId="75ADFB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AE57B" w14:textId="2EA8FF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ст-ца Челбасская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243E1" w14:textId="245B4B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2B7F3" w14:textId="5D6ECD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7C9BF" w14:textId="7EC0EB9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38532" w14:textId="4A1BEA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99CB7" w14:textId="2C0BDB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DF23F" w14:textId="5E0197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32597" w14:textId="7E0E7F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5EF5D" w14:textId="0D3123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825279 от 02.02.2016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CB6FF" w14:textId="3118D8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F01812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3ACBB" w14:textId="37C3A6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64E96" w14:textId="67C923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1A35D" w14:textId="2A5DBB4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Красногвардейское с/п, ст-ца Александровская, на балке Зубова в 14,3 км от устья балки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4FC94" w14:textId="68E5E0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A92C7" w14:textId="55E0267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DD468" w14:textId="133188A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A53C8" w14:textId="6E53BF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CC365" w14:textId="1DE221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0EC2E" w14:textId="072E81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18F87" w14:textId="1E18E3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27.01.2016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C20AF" w14:textId="3BCC41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825482 от 27.01.2016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EAFF8" w14:textId="25FC46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DF278A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A764" w14:textId="5A0B013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947B2" w14:textId="733AB2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Гидротехническое сооружение –дамба № 220-а на реке Сухая Челбасска,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границах земель Каневского сельского поселения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0637C" w14:textId="2DEC82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Каневской район, Каневское с/п, ст-ца Каневская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57480" w14:textId="6565CD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30E12" w14:textId="0D84BB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F8B87" w14:textId="381395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8935C" w14:textId="62595A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9F7AD" w14:textId="18EC3F6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F9E16" w14:textId="3A4862C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07DBE" w14:textId="06022D6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29.01.2016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4D45D" w14:textId="1C94C2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825250 от 29.01.2016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3D4AB" w14:textId="11FE37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BCD5E3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A664F" w14:textId="10A4CD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3D0E5" w14:textId="1D793A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 утилизации биологических отходов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1C61F" w14:textId="4EC502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Юго-Западная промышленная зона, 17А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A6070" w14:textId="76FD10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03 320:175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285F9" w14:textId="656788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A80C5" w14:textId="4FEE92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284,5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ABAD7" w14:textId="0E685D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EA990" w14:textId="54CEE7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1251641,21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BE2E4" w14:textId="209E6A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BF5C1" w14:textId="785EF27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FDE68" w14:textId="6D898C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903179 от 08.04.2016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407D6" w14:textId="50CF15F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9D03FF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5A9FA" w14:textId="053243E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6A34D" w14:textId="746349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Dn 273  11м. СОШ № 32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3A5C0" w14:textId="20173F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A9C5B" w14:textId="36E9BD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D0E3A" w14:textId="40093D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77F43" w14:textId="3D92F9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A3663" w14:textId="4A83C5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52FFB" w14:textId="3C43DE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70368,68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E9CFA" w14:textId="12C3A3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16318,4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1923" w14:textId="7666B5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21.11.2016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5FFED" w14:textId="5D3BFF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№2037 от 21.11.2016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7E105" w14:textId="61C2B4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1BF8A9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2DA10" w14:textId="2C33E3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45553" w14:textId="5DAD49E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Dn 273  11м. СОШ № 32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A5639" w14:textId="5BF8FDC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AC4DD" w14:textId="7A2DAE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F2B60" w14:textId="458605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FDA97" w14:textId="41941E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1AF19" w14:textId="6A5B5E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6F633" w14:textId="4E367F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70368,68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FCB22" w14:textId="1BBA29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16318,4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0B190" w14:textId="4FD9139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21.11.2016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8D5D3" w14:textId="55D23E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№2037 от 21.11.2016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EACD" w14:textId="7DB4DE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1833DE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FD52D" w14:textId="22EB59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20E2B" w14:textId="39D685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в.д. СОШ № 32 котельная 46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653E5" w14:textId="75C211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D74F3" w14:textId="3115BF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C5262" w14:textId="2A6425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17E14" w14:textId="5EF8CB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E7E24" w14:textId="09AB771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9D962" w14:textId="120521E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166592,85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5682F" w14:textId="69F32FC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122961,5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A95E9" w14:textId="317CC55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21.11.2016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5E662" w14:textId="1AABE24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№2037 от 21.11.2016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4162A" w14:textId="4F150D7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BF84CA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5C267" w14:textId="7FA181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FBC97" w14:textId="71F2F0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2B829" w14:textId="0FFCBF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ВЛКСМ, 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FC56E" w14:textId="6E48EB7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23:11:0505048:40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5B9D8" w14:textId="7E7D8A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765BD" w14:textId="313F9D1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617,7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6EE6F" w14:textId="7079887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5EBF1" w14:textId="017612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2999918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971AA" w14:textId="29A34D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2999918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A5CED" w14:textId="78F3CB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17.05.2016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BC597" w14:textId="3BCD75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передачи миущества №б/н от 06.05.2016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8155D" w14:textId="542964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5BE771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11549" w14:textId="56EB06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A5F25" w14:textId="115E39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Dn273 11м Котельная № 3 СШ № 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0EF2C" w14:textId="66C829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45802" w14:textId="27E112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1034B" w14:textId="009BC9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8216C" w14:textId="739B4F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70986" w14:textId="283AD2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512A1" w14:textId="73A8EA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87142,67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85FC4" w14:textId="323492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16404,5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E9B4C" w14:textId="25E753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89C30" w14:textId="367E80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№2392 от 29.12.2017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C8E5D" w14:textId="2E25D3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60BDE3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9E461" w14:textId="20581F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B1C1B" w14:textId="6FC2E3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Dn273 11м Котельная № 3 СШ № 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1FA80" w14:textId="22B071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3A6F0" w14:textId="6601A4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825FF" w14:textId="681C90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68C30" w14:textId="2AF104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D0481" w14:textId="7B4E4C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26E08" w14:textId="05CA4B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87142,67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3DFFA" w14:textId="3CC6EC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16404,5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46711" w14:textId="365EF4C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2CAB9" w14:textId="73E24BB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№2392 от 29.12.2017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7E2FE" w14:textId="4B8087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2BD35B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C5A20" w14:textId="6FC22E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A4B41" w14:textId="07887F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Многофункциональная спортивно-игровая площадка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5B6FC" w14:textId="1A896B7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9A821" w14:textId="24EDA0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3D7E0" w14:textId="4B34607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D76B5" w14:textId="336688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FB86C" w14:textId="7F8FA8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2E9B1" w14:textId="45472A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1889312,61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BF8B3" w14:textId="56240A1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976144,82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0DD37" w14:textId="3FA4BD8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11.05.2018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3804A" w14:textId="2E077F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№231 от 05.03.2018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D73B8" w14:textId="70C603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E1176B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2776A" w14:textId="0F04BB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BE4C1" w14:textId="43924A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школы № 36 (литер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3A71A" w14:textId="5E4F14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Новоминская,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Партизанская, 99А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E70A7" w14:textId="1AE349C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23:11:0202098:13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49934" w14:textId="1C9224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1816953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60DE5" w14:textId="2D826D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555,5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FF842" w14:textId="7FABAB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3F5A9" w14:textId="77DE8E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580961,16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42DA3" w14:textId="30018E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531698,9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78680" w14:textId="46CC129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05.04.2018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FD6DC" w14:textId="1DF2E3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28127" w14:textId="0A1291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33A469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D9ADF" w14:textId="1DB42A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B4F" w14:textId="23CFBB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Сарай-подвал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4D78F" w14:textId="7346FA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Коллективная,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E7C30" w14:textId="050F41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F2536" w14:textId="3559D8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37869" w14:textId="52CD2B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F2E49" w14:textId="240D28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F6DB4" w14:textId="27E0334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77870,16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05B4C" w14:textId="5F1AE3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77870,16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B4256" w14:textId="258D3F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C9AE8" w14:textId="36DC54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FA2ED" w14:textId="3D9BF3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CBF5F8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BB892" w14:textId="24C140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49009" w14:textId="24D607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Спорткомплекс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65854" w14:textId="41F0BF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744B1" w14:textId="4BE3FB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23:11:0309064:241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3114C" w14:textId="0431F7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B3FA9" w14:textId="0BFCD7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3159,5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6394B" w14:textId="7DE918F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"СК "Кубань"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0D8AC" w14:textId="7270E2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56367400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523EF" w14:textId="6FBB94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5440285,22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085C8" w14:textId="0A3E80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03.12.2018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90A2B" w14:textId="1AC6073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№91 от 03.12.2018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7FC86" w14:textId="3A0ECC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C64274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2CE29" w14:textId="394353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BEE70" w14:textId="66F332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6F59C" w14:textId="1AF551D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Черноморская, 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940FA" w14:textId="505171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EB8D2" w14:textId="5F71D34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52FD2" w14:textId="2CC230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87BD5" w14:textId="30DA71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36D79" w14:textId="47365B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BA5A8" w14:textId="0B6A5F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EEAAE" w14:textId="0AD1B1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22.05.2019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E0E73" w14:textId="2997A8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№23:11:0603096:102-23/027/2019-1 от 22.04.2019 г., постановление №140 от 21.02.1994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D0134" w14:textId="3A2185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59D61E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02B4D" w14:textId="11C0F6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9D541" w14:textId="32C96F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705DE" w14:textId="74DA22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Черноморская, 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8D4A9" w14:textId="6F6521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23:11:0603096:103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34E61" w14:textId="15BE46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2CA29" w14:textId="3FAD1C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26873" w14:textId="6F33D1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DF0A6" w14:textId="31F5415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5E74C" w14:textId="28D8C09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72407" w14:textId="1E60F8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22.05.2019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DFD14" w14:textId="0925A2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№23:11:0603096:103-23/027/2019-1 от 22.04.2019 г., постановление №140 от 21.02.1994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2CE9E" w14:textId="03E2FB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07A0A1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AAC42" w14:textId="74E139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5684" w14:textId="7F7A9C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№ 2 (0,6МВт), с реконструкцией тепловой сети, в ст. Стародеревянковской, Каневского района, Краснодарского края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6C710" w14:textId="1DE0B1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31/1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FAB19" w14:textId="4FF95A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03 000:1251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3A257" w14:textId="2C1FE2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7CFA7" w14:textId="5E4E5D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610AA" w14:textId="7F61DF3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9F8D1" w14:textId="68BDB7B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1520792,5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B2019" w14:textId="513DED3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63366,25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B4570" w14:textId="4FC2ACA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11.11.2019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391D0" w14:textId="7A6744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8DEA" w14:textId="66AFA9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4EC935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B0F63" w14:textId="62DE86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A1971" w14:textId="0DD4A7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Тепловая сеть котельная № 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EBAAD" w14:textId="32380D6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Раздольная, 25/1, соор.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C4249" w14:textId="2B6796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7B047" w14:textId="400CCF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271C0" w14:textId="467F76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2CA69" w14:textId="22E278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BFB22" w14:textId="65384A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27733606,39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E0ACA" w14:textId="3B9141C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1438208,75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0AD24" w14:textId="4E94D2A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11.11.2019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1C09" w14:textId="3E62DB7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от 30.10.2019 г., постановление №1907 от 30.10.2019 г., решение №269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02.04.2019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37CED" w14:textId="718B1D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07BC347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96ED0" w14:textId="5A34D4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D1482" w14:textId="37BBB4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№ 1 (2,16МВт), с реконструкцией тепловой сети, в ст. Стародеревянковской, Каневского района, Краснодарского края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864C4" w14:textId="37115E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Раздольная, 25/1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E8D1D" w14:textId="3066E6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23:11:0309008:369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8908B" w14:textId="769E06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DD379" w14:textId="276067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6C4E4" w14:textId="385E7B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C22EF" w14:textId="1BB86B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2030689,82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52F4D" w14:textId="0D0311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84612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455D8" w14:textId="49C949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11.11.2019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E1424" w14:textId="4A167E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7664B" w14:textId="5BF874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89DAE1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4437C" w14:textId="742C9E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DBBFF" w14:textId="6ECA18F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№ 3 (1,24МВт), с реконструкцией тепловой сети, в ст. Стародеревянковской, Каневского района, Краснодарского края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1F835" w14:textId="5A2C0A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20/1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BE98A" w14:textId="66A743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23:11:0309003:397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B1645" w14:textId="39CD98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22550" w14:textId="1F6E69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5C82" w14:textId="69DE69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FB72C" w14:textId="148A75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2226933,21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30BEB" w14:textId="1ED668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92789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D16A8" w14:textId="226E42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08.11.2019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AEE2A" w14:textId="7B0B409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FB7DE" w14:textId="79B9B2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E9DE13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441DF" w14:textId="69D661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FE91F" w14:textId="606B7AF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Тепловая сеть котельная № 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F0D52" w14:textId="1658E8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31/1, соор.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EF26F" w14:textId="6BD520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758AD" w14:textId="6A5452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1C236" w14:textId="3FED48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45187" w14:textId="0D0D92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8A5EC" w14:textId="5CC27E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4298161,84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22E91" w14:textId="2C8C1B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221362,5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156BA" w14:textId="15F56F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08.11.2019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9068C" w14:textId="03B9BB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CEEB2" w14:textId="075427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6985D5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4C658" w14:textId="7E40CA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9F796" w14:textId="16A6C9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Тепловая сеть котельная № 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BF242" w14:textId="177A001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20/1, соор.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9B3BC" w14:textId="3E62F6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DA09" w14:textId="7591E6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96196" w14:textId="7936A7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19AEC" w14:textId="40D145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12B00" w14:textId="3753309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11983662,42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B5B9E" w14:textId="0D7B9F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620399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69438" w14:textId="5AAA21C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11.11.2019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0D753" w14:textId="4BDF30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160B9" w14:textId="4C4446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4D7871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348F2" w14:textId="4B6715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229E1" w14:textId="4CA2C2F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(здание с действующей системой инженерно-технического обеспечения)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D7EE6" w14:textId="1B1F7D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66А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9EF15" w14:textId="223031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23:11:0309064:236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5D4F2" w14:textId="2DEB44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6F2FF" w14:textId="35BFEE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50B7D" w14:textId="1F1EF3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66ECA" w14:textId="01771A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5304785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4ED95" w14:textId="514354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265239,36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B61CB" w14:textId="1F0861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28.11.2019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37B77" w14:textId="1F87EE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№23:11:0309064:236-23/027/2019-2 от 28.11.2019 г., муниципальный контракт купли-продажи квартиры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(дома) №70 от 18.11.2019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47273" w14:textId="3CD0CB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72A2F8C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C3374" w14:textId="712FF61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ED483" w14:textId="57FFAE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B960F" w14:textId="06C844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88993" w14:textId="4C0A7F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23:11:0603153:412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2BB39" w14:textId="49D61E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545FB" w14:textId="36579A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AAAF1" w14:textId="59CBE3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CA396" w14:textId="7DDF82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C88A3" w14:textId="029C005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29236" w14:textId="35C5FA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FCF8D" w14:textId="0739F5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№23:11:0603153:412-23/230/2020-1 от 19.10.2020 г., постановление №104 от 26.02.1999 г., постановление №671.2 от 15.10.1997 г., приказ №151 от 25.05.1990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A14F6" w14:textId="558B44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AEF8CA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6754C" w14:textId="52F31C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ED047" w14:textId="53ABCC6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934AC" w14:textId="00CCA7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66E25" w14:textId="46414E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23:11:0603153:411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C5C1A" w14:textId="52630A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64967" w14:textId="3C9C3F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ED47" w14:textId="51465A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D961C" w14:textId="12FC725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4776E" w14:textId="79BC33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686D6" w14:textId="440F93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F8B59" w14:textId="248961B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№23:11:0603153:411-23/230/2020-1 от 15.10.2020 г., постановление №104 от 26.02.1999 г., постановление №671.2 от 15.10.1997 г., приказ №151 от 25.05.1990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19360" w14:textId="45769D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03598E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B72A0" w14:textId="5337F1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5425" w14:textId="243485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DD81E" w14:textId="0E02FE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8FE72" w14:textId="23E215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62585" w14:textId="336F21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A2B72" w14:textId="4965ED0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17CDF" w14:textId="66429C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0434A" w14:textId="2476EF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24446" w14:textId="01C001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21BD4" w14:textId="3DFCEC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05.02.2021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26B28" w14:textId="2B0FE54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г., решение суда №2-1113/2020 от 20.07.2020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5C0E2" w14:textId="1BDB32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D8D7D6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40F7E" w14:textId="781192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31BA9" w14:textId="55319C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8CF6E" w14:textId="6B4BA9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A68CE" w14:textId="50AC45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3895E" w14:textId="7C0533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9AF85" w14:textId="6E95B1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F4906" w14:textId="7FD0331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13E81" w14:textId="7143EE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78DBD" w14:textId="562D81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5724F" w14:textId="2ABE66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05.02.2021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F3B35" w14:textId="6568CB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г., решение суда №2-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1113/2020 от 20.07.2020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F397E" w14:textId="004C55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4A18F2E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1A2C" w14:textId="3A2B42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AE34C" w14:textId="2897F7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EC83A" w14:textId="690264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44F62" w14:textId="1BCBCF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63540" w14:textId="74D1FD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59923" w14:textId="36FFE5F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0B919" w14:textId="1227333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99E58" w14:textId="04E58F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C5A87" w14:textId="75C1706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9CE99" w14:textId="19034C7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05.02.2021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7B073" w14:textId="2E9901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г., решение суда №2-1113/2020 от 20.07.2020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9290E" w14:textId="3ED542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0ED1FE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DC865" w14:textId="03EE51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DA2E2" w14:textId="68B9F1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E89ED" w14:textId="4083A53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E0A10" w14:textId="1565C9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4CDCB" w14:textId="7CEA7F7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7D79C" w14:textId="4B2A2A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766F8" w14:textId="2BA81C1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61622" w14:textId="6B4B2E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BC840" w14:textId="3E3DCD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E3E67" w14:textId="63FF626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05.02.2021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CD8B3" w14:textId="576F21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г., решение суда №2-1113/2020 от 20.07.2020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2185A" w14:textId="5D6021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913367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BFE20" w14:textId="311E7A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0FA26" w14:textId="794035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96CA1" w14:textId="2F5456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93AD3" w14:textId="518E9B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27E6D" w14:textId="66F9A0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90A44" w14:textId="119E0EA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BB77B" w14:textId="77A46B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ACF5E" w14:textId="79C8FA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1E8EC" w14:textId="2E366F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159D0" w14:textId="795C94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05.02.2021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F5440" w14:textId="6FC3EE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г., решение суда №2-1113/2020 от 20.07.2020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FE1B8" w14:textId="4AA499C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629CFF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EC308" w14:textId="6D1D11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D059C" w14:textId="0F2C87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D2DAE" w14:textId="3A5C76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E375D" w14:textId="084AF5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ECBBF" w14:textId="3EAAD2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B1383" w14:textId="3A49E9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85A1E" w14:textId="4094D7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5ECFE" w14:textId="2922C9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199AD" w14:textId="36A9B7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14DAC" w14:textId="27F590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05.02.2021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DB8CB" w14:textId="12BDD3C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г., решение суда №2-1113/2020 от 20.07.2020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72096" w14:textId="1771AF6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2B9E73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0F0A6" w14:textId="10E738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CBC84" w14:textId="116FE1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8CDE1" w14:textId="0C1CFC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Запорожская, 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EE483" w14:textId="4F2176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16324" w14:textId="51C1A1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4FE9E" w14:textId="0C6B22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8E97D" w14:textId="05054D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21E14" w14:textId="37836A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8660370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8AB8C" w14:textId="479014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7846503,9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A023B" w14:textId="7D69D1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06.04.2021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492AF" w14:textId="5F9B0C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C2A26" w14:textId="5A370D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46B01B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106AF" w14:textId="182EAD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A6CF2" w14:textId="51B6079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Реконструкция МБОУ СОШ № 2 по адресу: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ст. Каневская, ул. Вокзальная 130 с увеличением вместимости и выделением блока начального образования на 400 мест (II этап. Блок начального образования на 400 мест)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2660A" w14:textId="4F4EE6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Каневская, ул. Вокзальная, 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17D93" w14:textId="20E70B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23:11:0603070:640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B587B" w14:textId="5AB583D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E25A0" w14:textId="008FA7F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7000,4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634C7" w14:textId="222BBF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3A556" w14:textId="03557C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307812538,62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AB593" w14:textId="018E913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4A05E" w14:textId="5564E6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14.04.2021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9196D" w14:textId="1AF02D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№23:11:0603070:640-23/230/2021-1 от 31.03.2021 г., разрешение на ввод объекта в эксплуатацию №23-RU23512301-1505-2019 от 12.03.2021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15E49" w14:textId="0B0D88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02E1240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AA9A9" w14:textId="12304B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B9469" w14:textId="61C2E7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Газификация топочной № 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935B7" w14:textId="0D40E4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Мигуты, ул. Охотничья,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EA8CF" w14:textId="0D9832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F0CCD" w14:textId="22D9E2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AFB33" w14:textId="1BCAE8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3AE7D" w14:textId="523448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9DEE2" w14:textId="3AD809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76155,32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8460B" w14:textId="0CFAEB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13961,86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3C17B" w14:textId="1122FA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15.09.2021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25FF7" w14:textId="05FFBC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№1481 от 15.09.2021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884F3" w14:textId="3EF2DC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0EF13A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5C9A0" w14:textId="1ED2CB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4A305" w14:textId="17DEB6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EAA85" w14:textId="5615BA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Школьный,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07087" w14:textId="1A95C15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23:11:0901015:321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9DE6E" w14:textId="7E27465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717AC" w14:textId="43C2CE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4090A" w14:textId="2375FC7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B794E" w14:textId="00627AE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999C8" w14:textId="5D10DE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D3C1D" w14:textId="6B453E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7EFB0" w14:textId="5A79E93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313E5" w14:textId="11F5C8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</w:tbl>
    <w:p w14:paraId="14741D5D" w14:textId="77777777" w:rsidR="007E1A11" w:rsidRPr="000F4944" w:rsidRDefault="007E1A11" w:rsidP="007E1A11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30B6"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  <w:r w:rsidRPr="007E1A11">
        <w:rPr>
          <w:rFonts w:ascii="Times New Roman" w:eastAsia="Times New Roman" w:hAnsi="Times New Roman"/>
          <w:sz w:val="28"/>
          <w:szCs w:val="28"/>
          <w:lang w:val="en-US" w:eastAsia="ar-SA"/>
        </w:rPr>
        <w:lastRenderedPageBreak/>
        <w:t xml:space="preserve">Подраздел 1.2. Нежилые </w:t>
      </w:r>
      <w:r w:rsidRPr="000F4944">
        <w:rPr>
          <w:rFonts w:ascii="Times New Roman" w:eastAsia="Times New Roman" w:hAnsi="Times New Roman"/>
          <w:sz w:val="28"/>
          <w:szCs w:val="28"/>
          <w:lang w:val="en-US" w:eastAsia="ar-SA"/>
        </w:rPr>
        <w:t>помещения</w:t>
      </w:r>
    </w:p>
    <w:p w14:paraId="4597255E" w14:textId="77777777" w:rsidR="007E1A11" w:rsidRPr="008217C0" w:rsidRDefault="007E1A11" w:rsidP="007E1A1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2"/>
        <w:gridCol w:w="1452"/>
        <w:gridCol w:w="1209"/>
        <w:gridCol w:w="1214"/>
        <w:gridCol w:w="832"/>
        <w:gridCol w:w="1028"/>
        <w:gridCol w:w="1060"/>
        <w:gridCol w:w="1152"/>
        <w:gridCol w:w="888"/>
        <w:gridCol w:w="1345"/>
        <w:gridCol w:w="1622"/>
        <w:gridCol w:w="2268"/>
      </w:tblGrid>
      <w:tr w:rsidR="00667F23" w:rsidRPr="007E1A11" w14:paraId="2864F2AA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163E9" w14:textId="77777777" w:rsidR="00667F23" w:rsidRPr="007E1A11" w:rsidRDefault="00667F23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2B68A" w14:textId="77777777" w:rsidR="00667F23" w:rsidRPr="007E1A11" w:rsidRDefault="00667F23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Наименование </w:t>
            </w:r>
          </w:p>
          <w:p w14:paraId="3C819E41" w14:textId="77777777" w:rsidR="00667F23" w:rsidRPr="007E1A11" w:rsidRDefault="00667F23" w:rsidP="007E1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A10073" w14:textId="77777777" w:rsidR="00667F23" w:rsidRPr="007E1A11" w:rsidRDefault="00667F23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Местонахождение</w:t>
            </w:r>
          </w:p>
          <w:p w14:paraId="629B17A3" w14:textId="77777777" w:rsidR="00667F23" w:rsidRPr="007E1A11" w:rsidRDefault="00667F23" w:rsidP="007E1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E6BC93" w14:textId="77777777" w:rsidR="00667F23" w:rsidRPr="007E1A11" w:rsidRDefault="00667F23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№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D56FB" w14:textId="77777777" w:rsidR="00667F23" w:rsidRPr="007E1A11" w:rsidRDefault="00667F23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Кадастровая стоимость, тыс.руб.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E8D28" w14:textId="77777777" w:rsidR="00667F23" w:rsidRPr="007E1A11" w:rsidRDefault="00667F23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Площадь, кв.м. 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A3DA8" w14:textId="77777777" w:rsidR="00667F23" w:rsidRPr="007E1A11" w:rsidRDefault="00667F23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Балансодержатель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C0EE6" w14:textId="77777777" w:rsidR="00667F23" w:rsidRPr="007E1A11" w:rsidRDefault="00667F23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</w:t>
            </w:r>
          </w:p>
          <w:p w14:paraId="6CD48896" w14:textId="77777777" w:rsidR="00667F23" w:rsidRPr="007E1A11" w:rsidRDefault="00667F23" w:rsidP="007E1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стоимость, </w:t>
            </w:r>
          </w:p>
          <w:p w14:paraId="3088C639" w14:textId="77777777" w:rsidR="00667F23" w:rsidRPr="007E1A11" w:rsidRDefault="00667F23" w:rsidP="007E1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тыс.руб.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9498F" w14:textId="77777777" w:rsidR="00667F23" w:rsidRPr="007E1A11" w:rsidRDefault="00667F23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Амортизация, тыс.руб.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7A60C" w14:textId="77777777" w:rsidR="00667F23" w:rsidRPr="007E1A11" w:rsidRDefault="00667F23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возникновения права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A15EA" w14:textId="77777777" w:rsidR="00667F23" w:rsidRPr="007E1A11" w:rsidRDefault="00667F23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17A013" w14:textId="77777777" w:rsidR="00667F23" w:rsidRPr="007E1A11" w:rsidRDefault="00667F23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установленных ограничениях/обременениях с указанием основания и даты их возникновения и прекращении</w:t>
            </w:r>
          </w:p>
        </w:tc>
      </w:tr>
      <w:tr w:rsidR="00667F23" w:rsidRPr="007E1A11" w14:paraId="238384BD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E1D9A" w14:textId="1D0CC887" w:rsidR="00667F23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27F79" w14:textId="0E75B1A5" w:rsidR="00667F23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Филиала  (литер А)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13FB0" w14:textId="542CCF2C" w:rsidR="00667F23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Советская, 7а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53128" w14:textId="5614A8B8" w:rsidR="00667F23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BACDD" w14:textId="71997D99" w:rsidR="00667F23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37241" w14:textId="28743FDC" w:rsidR="00667F23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63,1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2E487" w14:textId="0EC29658" w:rsidR="00667F23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602BB" w14:textId="5A0E6304" w:rsidR="00667F23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87055,58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3AB27" w14:textId="74F9815E" w:rsidR="00667F23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69141,21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D9F49A" w14:textId="22E4E916" w:rsidR="00667F23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96E1E" w14:textId="42CEC73C" w:rsidR="00667F23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525B40" w14:textId="11BE2543" w:rsidR="00667F23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FBD3B60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E4014" w14:textId="199BD8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D15A8" w14:textId="0ADF8F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1-31 в здании литер 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4B86D" w14:textId="3D82306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136Б/2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42B1A" w14:textId="468732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23:11:0603070:252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667E0" w14:textId="4BAA93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0BD7B6" w14:textId="69DD04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463,7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F4B12" w14:textId="5EFA1D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"Каневская РДШИ"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F9EDE" w14:textId="3C437A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3210000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0EA6BB" w14:textId="03B105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1003740,89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1F25FB" w14:textId="392629F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02.03.2010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0E40D" w14:textId="08253A1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от 02.03.2010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39A6B5" w14:textId="1731FE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71A9AD7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E810C" w14:textId="32B31ED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990FD" w14:textId="1CB31E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в здании литер 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BF566" w14:textId="1E98CE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252CD" w14:textId="673BD8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F48FB" w14:textId="7DDEEA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F9C1A" w14:textId="6BE027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740,6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45FE5" w14:textId="1156826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МЦБ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FB4DA" w14:textId="3ED58D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3459792,9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9CECF" w14:textId="21A5FAC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3459792,9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FBD34" w14:textId="77936A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14.06.2008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A6435" w14:textId="6D6D97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23-АЕ № 033556 от 14.06.2008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7329E2" w14:textId="20681E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3E7D380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CCBF2" w14:textId="4FA9C4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8F928" w14:textId="3EF728E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Подвал №1-23, 1 этаж № 24, 2 этаж № 1-4, 6-26, 3 этаж  1/2 № 25 в здании литер 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B18EC" w14:textId="2AE8FD9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7E1B6" w14:textId="47552AE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03 137:158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AE400" w14:textId="295B975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9A885" w14:textId="39CAB4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1123,1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2CBF6" w14:textId="307BC46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76772" w14:textId="17299F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4248172,74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85A67" w14:textId="32D1DD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2710856,02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10107" w14:textId="38336F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09.10.2012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13AB1" w14:textId="284B45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23-АЛ № 015705 от 09.10.2012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D56747" w14:textId="6AAE3C9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№47 от 05.10.2010 г.</w:t>
            </w:r>
          </w:p>
        </w:tc>
      </w:tr>
      <w:tr w:rsidR="00822AB5" w:rsidRPr="007E1A11" w14:paraId="1B8975FF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7D1EA" w14:textId="0380899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CC843" w14:textId="752BF4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1-33, 36-135  в административном здании (литер А)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B8C68" w14:textId="325269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631FF" w14:textId="1E987D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03 137:188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8D0AB" w14:textId="5B1AD3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39D91B" w14:textId="2F32C9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2742,6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AC85D" w14:textId="4A738C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54C77" w14:textId="4DF2D57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22274630,53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318F2" w14:textId="77F4F1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8388457,36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0D0BA" w14:textId="0ADCEF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24.06.2010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42B7B" w14:textId="58D642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031745 от 24.06.2010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74B67B" w14:textId="2EBA8D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474B7F8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985E9" w14:textId="7CC273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31662" w14:textId="4AD49C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1,2 в здании котельной (литер Г, Г3)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E862B" w14:textId="597C60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Челбасская,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Первомайская, 108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DEDEC" w14:textId="13885F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23:11:07 01 075:340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D4974" w14:textId="71B5CB4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E7D55B" w14:textId="66434FC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10BAE" w14:textId="3F589D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тепловые сети"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9E35B" w14:textId="459E01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358839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740F66" w14:textId="59A97D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300884,08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F80C4" w14:textId="56444F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06.02.2012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7BA855" w14:textId="15BC9A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регистрации права 23-АК № 642026 от 06.02.2012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F5A982" w14:textId="7F7E71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497DC082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9FE0F" w14:textId="784F20A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648548" w14:textId="0EA58AC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1, 1', 1'' в здании склада (литер Г)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9CA22" w14:textId="7FCAC1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Юго-Западная промышленная зона, 22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C7648" w14:textId="20685C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03 320:80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4292C8" w14:textId="5EA728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5C858" w14:textId="4DCFC4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916,5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38899" w14:textId="36B016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FC2B00" w14:textId="1C511CC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6322989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A7B89" w14:textId="6ECA3E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21D1F" w14:textId="5FDD309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13.10.2006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40CBF" w14:textId="439DDB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23-АЛ № 287158 от 13.10.2006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B9D719" w14:textId="1A029A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№1 от 08.06.2021 г., Договор безвозмездного пользования №4 от 29.08.2013 г.</w:t>
            </w:r>
          </w:p>
        </w:tc>
      </w:tr>
      <w:tr w:rsidR="00822AB5" w:rsidRPr="007E1A11" w14:paraId="693CCC26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1125D" w14:textId="5C70CE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A4E4F" w14:textId="6EB2F3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1-3, 5-10, 10', 10'', 11 в здании (литер А)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ADBFA" w14:textId="622F15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Черноморская, 82 "А"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5F743" w14:textId="435B53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23:11:0603096:0:2/3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B9F54" w14:textId="2198E7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C391F" w14:textId="01E8A6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125,8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851C6" w14:textId="553517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15E7E7" w14:textId="70E1F0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1014300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E73FD" w14:textId="26CD8BF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1014300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4A07A" w14:textId="367FB7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18.05.2010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D53EB" w14:textId="5CC200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265377 от 18.05.2010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3931EA" w14:textId="19AAA8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D250EB3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151A9B" w14:textId="51B1AB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A8F71" w14:textId="2809D8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(склад) № 2 (1 этаж)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DA183" w14:textId="1CCEFB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A1905" w14:textId="4B8F6A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23:11:0603136:38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ECD61" w14:textId="57F465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9BFC0" w14:textId="55E496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36,2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E2DD4" w14:textId="3D7A7F9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0C1E9" w14:textId="1F7D3E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1200000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BBB58" w14:textId="22DAAB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F058D" w14:textId="39EB4A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03.04.2006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4AFE3" w14:textId="128D1E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№182 от 26.11.1992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BC841C" w14:textId="4AE9EB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EAEB190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7232B" w14:textId="7EDEB6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97834" w14:textId="777777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</w:t>
            </w:r>
          </w:p>
          <w:p w14:paraId="035CFD12" w14:textId="22054E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 64 в здании филиала ОСБ № 1865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6543DA" w14:textId="40B224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67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8D165" w14:textId="0D288D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03 137:96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5E94F" w14:textId="67D778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43878" w14:textId="502F2F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12,9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712FD" w14:textId="3D3BB3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01AA6" w14:textId="3653D1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211171,4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EB289F" w14:textId="48A6825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41515,34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23F31" w14:textId="36E438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13.10.2010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F1611" w14:textId="6C61E7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161152 от 13.10.2010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BE46CB" w14:textId="02EBC9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47019AB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EA90FB" w14:textId="1B958D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C8DB41" w14:textId="535B07E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1, 4-8, 8/1, 9-12, 14,15,16/1,22  в здании литер А (1 этаж)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02001" w14:textId="664A50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58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8CCF0" w14:textId="4BFC51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03 137:108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ACF5B" w14:textId="29E07D6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01AA6D" w14:textId="243836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262,1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405AC" w14:textId="1B9B5A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A4471" w14:textId="31F9F5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6468939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07C4A" w14:textId="5D437D9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3024545,28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D0989" w14:textId="0135A0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02.05.2012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3A0EA" w14:textId="0154C9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230290 от 02.05.2012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810A2B" w14:textId="2CC6E1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04.12.2017 г.</w:t>
            </w:r>
          </w:p>
        </w:tc>
      </w:tr>
      <w:tr w:rsidR="00822AB5" w:rsidRPr="007E1A11" w14:paraId="3AF914E3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4186B" w14:textId="00A309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980EF" w14:textId="09B066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4/1 в здании литер 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43648" w14:textId="4F6528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58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3198A" w14:textId="76C82F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03 137:109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76B26" w14:textId="78D377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64423" w14:textId="63996B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4,4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0A717" w14:textId="0FB79A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6F5EC" w14:textId="11BDA5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52D08" w14:textId="337DFC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1D84FD" w14:textId="033DAC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02.05.2012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3CC21" w14:textId="7019B8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230291 от 02.05.2012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3AEF3F" w14:textId="25D8B1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 от 01.03.2018 г.</w:t>
            </w:r>
          </w:p>
        </w:tc>
      </w:tr>
      <w:tr w:rsidR="00822AB5" w:rsidRPr="007E1A11" w14:paraId="17F0A8BD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8A968E" w14:textId="068612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EBA06" w14:textId="608E3E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84-95 (1 этаж здания)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35C5D" w14:textId="4BF68C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Гагарина, 13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B09A4" w14:textId="4C7797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23:11:0603120:392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DB8B6" w14:textId="22EAEE8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3F9AD" w14:textId="29CD36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107,2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E60B3" w14:textId="40B123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0A0B9" w14:textId="66A7B1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3600000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2B00D" w14:textId="4A4EBD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8AA35" w14:textId="49D055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15.12.2009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671AB" w14:textId="587537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регистрации права 23-АЖ № 190897 от 15.12.2009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1392B9" w14:textId="31B5B8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Договор аренды №4 от 13.09.2021 г., Договор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безвозмездного пользования №2 от 27.10.2020 г., Договор безвозмездного пользования №2 от 28.05.2012 г., Договор безвозмездного пользования №3 от 09.12.2020 г., Договор безвозмездного пользования №9 от 01.12.2011 г.</w:t>
            </w:r>
          </w:p>
        </w:tc>
      </w:tr>
      <w:tr w:rsidR="00822AB5" w:rsidRPr="007E1A11" w14:paraId="420873CB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2ADBE" w14:textId="594F0F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0122A" w14:textId="491882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27,28, 32, 33 (1 этаж здания)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59B50" w14:textId="4C6122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13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445E6" w14:textId="456882D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23:11:0603120:397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A495E" w14:textId="55706D4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D798F" w14:textId="551D7B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58,6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D37B2" w14:textId="6705E93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E6BDA" w14:textId="68D131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2000000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C48E8" w14:textId="3C670C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5EDC3" w14:textId="5856496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09.04.2010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F1799" w14:textId="014B17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260799 от 09.04.2010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B9268C" w14:textId="38D5AD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№5 от 02.09.2014 г.</w:t>
            </w:r>
          </w:p>
        </w:tc>
      </w:tr>
      <w:tr w:rsidR="00822AB5" w:rsidRPr="007E1A11" w14:paraId="16DF35D8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5E2A7" w14:textId="0C215C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D4DA97" w14:textId="76F90E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(№ 38,38/1,39,40,41,41/1,42,42/1)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295FE" w14:textId="4BA4C4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13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11887" w14:textId="0B08E5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23:11:0603120:639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6B20F" w14:textId="6F5BFF9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9BA12" w14:textId="3768E6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77,7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42F76" w14:textId="4E5BA6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DA381" w14:textId="2D1CE43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632FA" w14:textId="486B14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E739D" w14:textId="4EF79CE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01.08.2014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64339" w14:textId="0C4B21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819938 от 01.08.2014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8DBED8" w14:textId="3945DF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№1 от 11.02.2022 г., Договор безвозмездного пользования №1 от 25.02.2015 г.</w:t>
            </w:r>
          </w:p>
        </w:tc>
      </w:tr>
      <w:tr w:rsidR="00822AB5" w:rsidRPr="007E1A11" w14:paraId="7684D2D2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84041" w14:textId="6098AB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5D5CD" w14:textId="5BE676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(№ 43,43/1,44,44/1,44/2,44/3)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811A9" w14:textId="334C8F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13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A415B" w14:textId="1B343C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23:11:0603120:640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A2C69" w14:textId="3DFD177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A65E49" w14:textId="317A6CA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77,4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BDB74" w14:textId="40A7FC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EDAA5" w14:textId="077C17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695D4" w14:textId="3E8FC8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1EAE18" w14:textId="2D16E6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01.08.2014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09C4E1" w14:textId="62A870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819939 от 01.08.2014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D2D6BD" w14:textId="72F26F4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№3 от 06.06.2012 г.</w:t>
            </w:r>
          </w:p>
        </w:tc>
      </w:tr>
      <w:tr w:rsidR="00822AB5" w:rsidRPr="007E1A11" w14:paraId="4ABC4BD8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DE584" w14:textId="34B67D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AB951" w14:textId="5803183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73-83  на 1 этаже здания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43363" w14:textId="09C61F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13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244A6F" w14:textId="10B3399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23:11:0603120:393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86C9F" w14:textId="46B4D8E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C09F9" w14:textId="22F2E7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116,9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752D3" w14:textId="5B986C3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1396D" w14:textId="017D6F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4DD17" w14:textId="4422A7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2BB08" w14:textId="00892F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28.04.2011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E0F88" w14:textId="29E229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606491 от 28.04.2011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267DFD" w14:textId="64549C4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№2 от 25.10.2018 г.</w:t>
            </w:r>
          </w:p>
        </w:tc>
      </w:tr>
      <w:tr w:rsidR="00822AB5" w:rsidRPr="007E1A11" w14:paraId="4175459C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FEE1F" w14:textId="4AFC4E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EBA35" w14:textId="4C56ED5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21, 23-25, 84-89  в здании литер А (подвал № 1)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A5DC6" w14:textId="3DDC45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13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C293A" w14:textId="4665F4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23:11:0603120:387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68E09" w14:textId="506FA1A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39B67" w14:textId="6599FF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163,6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D97BB" w14:textId="5FF45D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2CE8F" w14:textId="3CC377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AED76" w14:textId="31C1E6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149377" w14:textId="76A655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04.06.2011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A46FF" w14:textId="6632D2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регистрации права 23-АИ № 696041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04.06.2011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328DC3" w14:textId="46CDD8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0C9AB176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EB6B4" w14:textId="2596B8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B3F56E" w14:textId="2224C56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Комнаты в нежилом здании № 1, 1*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B2EDC" w14:textId="77B5001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30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1AD13" w14:textId="75D0603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03 137:134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9951B" w14:textId="560923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A1987" w14:textId="3799804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23F64" w14:textId="16D9EDB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68FCF" w14:textId="418176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336291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7BFAE" w14:textId="1EB935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15AFE" w14:textId="4253CFE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19.10.2006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C8184" w14:textId="245C87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23-АА № 952255 от 19.10.2006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F1641F" w14:textId="0CD548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№1 от 09.10.2019 г.</w:t>
            </w:r>
          </w:p>
        </w:tc>
      </w:tr>
      <w:tr w:rsidR="00822AB5" w:rsidRPr="007E1A11" w14:paraId="6D33A35F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4B57E" w14:textId="710F66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3A8AB" w14:textId="76D47C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A98BE" w14:textId="50B178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Большие Челбасы, ул. Полтавская, 76, 1-22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264CD" w14:textId="435D41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23:11:0313003:7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1D3A8" w14:textId="6BB31A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19CF0" w14:textId="51186B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758,4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E72E9" w14:textId="30D7D1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B38AC" w14:textId="627E35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6627405,42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A0B21" w14:textId="1ED0B1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4183806,62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9D983" w14:textId="473C41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26.04.2011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A5F6A" w14:textId="6D9EA3E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606344 от 26.04.2011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0B43C5" w14:textId="7A020B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E5BB9CE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DD2EA" w14:textId="7FF3F7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143D6" w14:textId="4D7306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 помещения  № 23-49 (литер Аа)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1420B7" w14:textId="50C150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Большие Челбасы, ул. Полтавская, 76А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7DA43" w14:textId="232903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CDE48" w14:textId="776AAF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854DD" w14:textId="52D70F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187,9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C6606" w14:textId="1F7F62D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34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2AF73" w14:textId="74FF93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3237165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C19C41" w14:textId="0BC27F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2024855,85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43C69" w14:textId="3F9421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E56F8" w14:textId="30E6747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BB453B" w14:textId="140FAE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CEBC496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C0B13" w14:textId="7BE1B7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1B137" w14:textId="1D48053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29/1, 31, 32/1  (1 этаж здания)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8789A" w14:textId="6EFC85E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13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77BD3" w14:textId="68AA3CA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23:11:0603120:398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5F2E4" w14:textId="65E664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3F93B" w14:textId="52A00BC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24,9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D358E" w14:textId="60F134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C82B9" w14:textId="20855B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827955,64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FA987" w14:textId="370D47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84472,93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79455" w14:textId="1380F7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09.04.2010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B2571F" w14:textId="55B4FBA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C51CB9" w14:textId="1B27B9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A7322D5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62E79" w14:textId="0E0C20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1AA60" w14:textId="0238F7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29, 30, 33/1, 34, 35  (1 этаж здания)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21D95" w14:textId="5E7A5E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13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5CEF3" w14:textId="17895A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23:11:0603120:398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0F074" w14:textId="0B5382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58A7B" w14:textId="1DCF97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56,3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E44C2" w14:textId="3FE193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0A989" w14:textId="4BD14E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1872044,36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4B0A7" w14:textId="37B6B2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225535,03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9E63D" w14:textId="76EAA5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09.04.2010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27778" w14:textId="22C8DC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260797 от 09.04.2010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CE111B" w14:textId="0EB82D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DED3CD1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B9D250" w14:textId="5142E6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62A58" w14:textId="0E8A2A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здания Незавершенное строительством складское помещение с гаражом и магазином (литер А)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33F4C" w14:textId="657A69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32Д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00B77" w14:textId="242433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23:11:0603094:281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4D1A8" w14:textId="1BCC6CB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C1CC7" w14:textId="0C7460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222,1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8FD25" w14:textId="679D96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46236" w14:textId="239F99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1614262,17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88F6D" w14:textId="3CCCCF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103975,72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33252" w14:textId="184C94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18.04.2008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E5904" w14:textId="4CEDF3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23-АД № 730606 от 18.04.2008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99D781" w14:textId="5FAEAB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27.12.2021 г.</w:t>
            </w:r>
          </w:p>
        </w:tc>
      </w:tr>
      <w:tr w:rsidR="00822AB5" w:rsidRPr="007E1A11" w14:paraId="497016B1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E3D0EC" w14:textId="6C2368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2D343" w14:textId="25636B4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25-43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F8FF9" w14:textId="7217E2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Чипигинская, 134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32D1C" w14:textId="19575D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23:11:0603148:64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64326" w14:textId="47ACA2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AB037" w14:textId="44EE24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401,8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71CA7" w14:textId="7F0AA5F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2F103" w14:textId="568E75E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382781,62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4B85D" w14:textId="324D47E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82664,89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18B12" w14:textId="59CD2D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13.02.2013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10FBA" w14:textId="2F51E9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регистрации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права №287490 от 13.02.2013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51269" w14:textId="746D48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7B700DCF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14E05" w14:textId="14CEB9D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2B0648" w14:textId="59BBEF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Помещения № 4,5,7,8,11-15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CEAA7" w14:textId="19D19B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134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2AAC2" w14:textId="193A23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23:11:0603148:15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DC71D" w14:textId="665E80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CA071" w14:textId="527B9BC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103,8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3E105" w14:textId="6B150C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C7215" w14:textId="2194E0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98862,23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14D72" w14:textId="678303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4E2A3" w14:textId="282867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13.02.2013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740FB" w14:textId="3114F5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№287487 от 13.02.2013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84DF1B" w14:textId="0C1CEF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2514B79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44545F" w14:textId="13C951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59841" w14:textId="2D4B4E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16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8EC3FD" w14:textId="3D0E11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134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19A99" w14:textId="5FCDFF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23:11:0603148:65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94C9AE" w14:textId="7CC523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9F9D8" w14:textId="31ECA7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2A0F2" w14:textId="5EDFB5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536B5" w14:textId="473A0C8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30477,8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0B2F2" w14:textId="18FE95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DA4B0" w14:textId="79A89B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13.02.2013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3C54F" w14:textId="54576D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№287491 от 13.02.2013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A54B95" w14:textId="3901CD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№3 от 08.08.2013 г.</w:t>
            </w:r>
          </w:p>
        </w:tc>
      </w:tr>
      <w:tr w:rsidR="00822AB5" w:rsidRPr="007E1A11" w14:paraId="5E1F8857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EBB52" w14:textId="7ABE61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4EC1E" w14:textId="74B11F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Лестница № 22 в здании литер 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2FEA1" w14:textId="4A22F9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58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F6E7C" w14:textId="3ABF10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03 137:108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E5899" w14:textId="4EEC3C6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E9BF59" w14:textId="57D559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12,4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E8408" w14:textId="2EC59B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"МФЦ" Каневского района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C2AC8" w14:textId="6DEBEA5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122388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20881" w14:textId="0E8A38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D3280" w14:textId="67A7E8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02.05.2012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573914" w14:textId="2F9596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№230290 от 02.05.2012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5B9A4" w14:textId="18AD37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984DBCE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B7504" w14:textId="48F122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4CE9A" w14:textId="65BA4A2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3 (диспетчерская) в здании литер Д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6D3F7" w14:textId="36BCBB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72А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EABD4" w14:textId="016D24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23:11:0603024:172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2E306" w14:textId="5321C9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C0C29" w14:textId="5239AE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10,8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5B5676" w14:textId="09F956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0D757" w14:textId="3D7380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19320,34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202B7" w14:textId="130C469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12075,68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F05B8" w14:textId="58FC9D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11.12.2015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B1227" w14:textId="6E31C8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941F62" w14:textId="06D9606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8992812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7A49E" w14:textId="26A31F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32AD3" w14:textId="5B0C4B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Помещения № 1-8,11,12-29 в здании школы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EAA01" w14:textId="01A8BD1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Мигуты, ул. Охотничья, 13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ACE1E6" w14:textId="416A129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23:11:0312006:152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2FFDB" w14:textId="1D58D7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20939095,94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E6373" w14:textId="7460313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864,4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A2C63" w14:textId="294D7CA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21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5A44F" w14:textId="1CB2D8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11009361,92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D5C71" w14:textId="141626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6377915,58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02A8D" w14:textId="30C0E8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28.08.2017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D3259" w14:textId="73A05D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C152FB" w14:textId="6A405B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04D4327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4FF3D" w14:textId="5F16185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0A7F7" w14:textId="6DB1A8E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12 (гараж) в здании литер Д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8A2A6" w14:textId="53A8E5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72А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46DC7" w14:textId="116732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23:11:0603024:172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46355" w14:textId="3F03AD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03670F" w14:textId="0B2C2B7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107,6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5603F" w14:textId="388C09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A3AC3" w14:textId="6F55B0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192487,79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D232E" w14:textId="4562A9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113350,35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B7B78" w14:textId="74FC28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11.12.2015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C89D4" w14:textId="08AD42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505EAF" w14:textId="79DD24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0D9ADF5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07631" w14:textId="09F33B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2F15F" w14:textId="533D05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Часть помещения № 1 в здании склада (литер Г)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528C80" w14:textId="66FD15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Юго-Западная промышленная зона, 22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4CCD0" w14:textId="16211F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03 320:80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217E3" w14:textId="0FBADE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B2E83" w14:textId="0EFBCA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560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449A2" w14:textId="6CA33E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990DC" w14:textId="4DAA64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3877011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72CED" w14:textId="1CE6F07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73543E" w14:textId="62A4B8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30.01.2014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73A7AF" w14:textId="644FEF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№1004 от 04.07.2012 г., решение№ А-32-21186/2003-31/457 от 31.03.2004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F4EA9F" w14:textId="69A4986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7E1A11" w14:paraId="48EB510B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6A239" w14:textId="0690DD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A1795" w14:textId="7E95F9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Помещения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1-16, 21-30 в здании детского сада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795C8" w14:textId="5A92F0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х.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Приютный, ул. Кондруцкого, 64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9EDA6" w14:textId="5233C2E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23:11:01040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05:219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1EEAE5" w14:textId="26C8B2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63B1F" w14:textId="7C7DFD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305,6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6C543" w14:textId="0882BA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детский сад  № 12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A939B" w14:textId="1A2C09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5693036,15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D42E0" w14:textId="268336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2314939,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B739B" w14:textId="12D8714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13.04.1992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EBED4" w14:textId="147F02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13.04.1992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FB835D" w14:textId="6787CB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ия отсутствуют</w:t>
            </w:r>
          </w:p>
        </w:tc>
      </w:tr>
      <w:tr w:rsidR="00822AB5" w:rsidRPr="007E1A11" w14:paraId="1F05270D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F97C5" w14:textId="23B7D24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34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1E3935" w14:textId="5E09A1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(бокс) № 13 в здании литер Г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857B85" w14:textId="32813F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09248" w14:textId="23698C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03 137:118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89C64" w14:textId="233D658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45FB4" w14:textId="056BBD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23,4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8838C9" w14:textId="1161686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739EF" w14:textId="60EE88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94000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6412B" w14:textId="39F7EEA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15666,4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EE310" w14:textId="778BF1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27.02.2015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9D1D9" w14:textId="4EB25FD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 573455 от 27.02.2015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04678C" w14:textId="2C139B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505CF70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4CB48" w14:textId="2AF3EB6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763C0" w14:textId="6A9AC7F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1,2,4,5,6,7,8,9 в здании литер Д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6A6104" w14:textId="4EF5A6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72А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8ACFF" w14:textId="41125A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23:11:0603024:172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1849B" w14:textId="78249A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92392" w14:textId="2F4E17A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473,8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67C38" w14:textId="61EEBF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844A4" w14:textId="1F3C57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847589,25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E0851" w14:textId="68FFE71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652546,84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1E2DE" w14:textId="3C509A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11.12.2015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93783" w14:textId="7B5038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7386C3" w14:textId="4F9D8B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F3A19BA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CA921" w14:textId="62F9B5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12824" w14:textId="20A7AF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10-21, 1/2 № 25 (3 этаж)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D95B0" w14:textId="5C00BD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46C03" w14:textId="2365B7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E0784C" w14:textId="10368E1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3C0D8" w14:textId="17F514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240,6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9F203" w14:textId="30298C7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64B3D" w14:textId="44FDDF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1154666,03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1173D" w14:textId="5A84AA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960489,22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53BDA" w14:textId="2E9149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21.02.1994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5F8FB" w14:textId="16C673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9D8668" w14:textId="565697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624D664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98DE8" w14:textId="2E41AF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5C5F5" w14:textId="290597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33/1,34,35 в административном здании (литер А)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84F8C" w14:textId="568FAD2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09E53" w14:textId="60F3A37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03 137:101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6C8A5" w14:textId="7DD2D9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C2A66" w14:textId="1CE868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27,3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35754" w14:textId="1AF229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A2E45" w14:textId="573287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697999,79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DF777" w14:textId="48845C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259446,23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B675E" w14:textId="18E3BD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24.06.2010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98ADE" w14:textId="73EC85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031745 от 24.06.2010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613B19" w14:textId="53D3C5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1A20F12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3A32C9" w14:textId="3128EC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B0F9B" w14:textId="09F74A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8 (3 этаж) в здании литер 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264D5" w14:textId="6EF79B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309B6" w14:textId="2C0CFA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845C9" w14:textId="08F6B5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A127A" w14:textId="7B95E5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16,8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39FDF" w14:textId="409D9DF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907C6" w14:textId="79C326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96185,21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C2800" w14:textId="4E9DD9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88958,51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73F25" w14:textId="189AF1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09.10.2012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E62A7" w14:textId="0B1F4D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23-АЛ № 015705 от 09.10.2012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5B964F" w14:textId="4AEB36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550DDC6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996F8" w14:textId="4A58C7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15FB2" w14:textId="4AE1BA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9 (3 этаж) в здании литер 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0DA98" w14:textId="50AFF9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EFC7E" w14:textId="0A02D9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03 137:158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9509B" w14:textId="2A523F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61430" w14:textId="305FEA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17,1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15305" w14:textId="6ABD3A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AE200" w14:textId="786862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87597,24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1CE528" w14:textId="578E42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81015,3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FEA1F" w14:textId="079B636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5A91E" w14:textId="6F4133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058F22" w14:textId="3370AA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4245289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798BC" w14:textId="707F30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B598F" w14:textId="5A6DE93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№ 23, 24 (3 этаж)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 здании литер 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7A720" w14:textId="459805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Вокзальная, 32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537136" w14:textId="741992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ADE63" w14:textId="140E17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25788" w14:textId="7B9CAB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33,9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04AE89" w14:textId="44780B7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8851A" w14:textId="4C5C20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135386,36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70D4A" w14:textId="05502EE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124227,52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5975E" w14:textId="7023E9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CAF90" w14:textId="2CCFF2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480CEB" w14:textId="408FF3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C0F5C47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62AA1" w14:textId="5453F0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E12BD" w14:textId="333971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5 (3 этаж) в здании литер 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1DBF8" w14:textId="3DD2D1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05D82" w14:textId="5BB18E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028B4" w14:textId="45A1F1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6717C" w14:textId="70ADBD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10,5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C71B2" w14:textId="544E06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296BA" w14:textId="506E20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60115,76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7D27F9" w14:textId="2BEF0C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60115,76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36375" w14:textId="0CD1E5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B5DD7" w14:textId="6B5C7F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0BCEF5" w14:textId="56826B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134FC48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6C0F9" w14:textId="28BF3B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5E79A" w14:textId="4B4D7F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6 (3 этаж) в здании литер 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2BBF1" w14:textId="770F991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0BA7C" w14:textId="2C710E3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EE7C9" w14:textId="083B9F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EE176" w14:textId="7253DF6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C44BB" w14:textId="16AEFB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65A41C" w14:textId="51F0E3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103055,58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5887D" w14:textId="214F1A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103055,58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1CD5E" w14:textId="72C92CD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08490" w14:textId="2ACA5B7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BA53FF" w14:textId="3024E8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CA73625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D25E2" w14:textId="45D508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33947" w14:textId="18AC4A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7 (3 этаж) в здании литер 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91B07" w14:textId="24A5FF1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ECB43" w14:textId="0F3789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89C95" w14:textId="60A652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BF8C4" w14:textId="67AC616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17,1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33B9D" w14:textId="5B2124A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2C9A7" w14:textId="2186EC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97902,8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F00C8" w14:textId="501EB9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97902,8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DCED3" w14:textId="45B232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44A25" w14:textId="604F46C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CD50F2" w14:textId="5C5B2D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A7CF151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3B740" w14:textId="764261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9EDCF" w14:textId="6B97EB3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1,2,3,4 (3 этаж) в здании литер 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51D0E" w14:textId="3E28A4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78697F" w14:textId="38351F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3E496" w14:textId="690B39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511DA" w14:textId="6EAFB7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86,8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5ABD5B" w14:textId="662073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EECE1" w14:textId="05EFB4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52337,34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23CA4" w14:textId="57E4F33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40124,98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D612B" w14:textId="05529D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57AE6" w14:textId="4D6B7D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D89FF2" w14:textId="2FC908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E5FFF23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82834" w14:textId="53CBBE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B2DDA" w14:textId="4A62A2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5 (2 этаж) в здании литер 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AAF1AA" w14:textId="45086E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5EF0F" w14:textId="6F8A4E1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03 137:158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0E64B" w14:textId="27E2BC7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FAEE6" w14:textId="40661C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24,8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59DB9" w14:textId="2863BF7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098D3" w14:textId="15B641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87738,68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D3AF98" w14:textId="0BFCC2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19763,08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042500" w14:textId="7ABC40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C2F1E" w14:textId="22F77B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785BA1" w14:textId="0B3C81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№48 от 15.10.2010 г.</w:t>
            </w:r>
          </w:p>
        </w:tc>
      </w:tr>
      <w:tr w:rsidR="00822AB5" w:rsidRPr="007E1A11" w14:paraId="588D5174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91768" w14:textId="407AAA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3E3A5" w14:textId="3CDC94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27 в здании литер 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11C3D" w14:textId="7549BD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52E33" w14:textId="28F053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A0C6D" w14:textId="26C1DF3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DBB0C1" w14:textId="769D84D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36,9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89907" w14:textId="13FE24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3953B" w14:textId="17DCF1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172382,34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0E3A8" w14:textId="121B007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172382,34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DA7B19" w14:textId="30EE87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05.06.2015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14A78" w14:textId="49C422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82B602" w14:textId="046238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21.08.2015 г.</w:t>
            </w:r>
          </w:p>
        </w:tc>
      </w:tr>
      <w:tr w:rsidR="00822AB5" w:rsidRPr="007E1A11" w14:paraId="49F4617B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5C7513" w14:textId="3F4C98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425BB" w14:textId="7890D5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28 в здании литер 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849E1" w14:textId="676E08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71980" w14:textId="03575B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8A1866" w14:textId="496228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6ACD0" w14:textId="55ABD1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14,7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08466" w14:textId="3B9CEA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D418EB" w14:textId="0DD898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68672,64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CBD5E" w14:textId="496FA8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68672,64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9C2BA" w14:textId="5B9DE9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05.06.2015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000B8D" w14:textId="5423A1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C7D99E" w14:textId="75F00B5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21.08.2015 г.</w:t>
            </w:r>
          </w:p>
        </w:tc>
      </w:tr>
      <w:tr w:rsidR="00822AB5" w:rsidRPr="007E1A11" w14:paraId="5E6B46AD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33F2E0" w14:textId="548330A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96672" w14:textId="47EDDC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8 в здании литер Г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DC12E8" w14:textId="0B3484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E32E9" w14:textId="78DDD81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03 137:117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3EC4F" w14:textId="71B7B4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D8078" w14:textId="2F92DF1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21,1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6597C" w14:textId="308485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38E04" w14:textId="66F09F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2991,94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BEA21" w14:textId="382DA8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2991,94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1A0B9" w14:textId="4A9794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31.12.2015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F9D8A" w14:textId="34294A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регистрации права №АА 546434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31.12.2015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6BAA27" w14:textId="2F2DDCB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4F4B6A6D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56444" w14:textId="1B3EBC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4466B" w14:textId="50C7D4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1-3 в здании складского помещения с гаражом и магазином (литер А)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E35CF" w14:textId="1D391E1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32Д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33637" w14:textId="33434F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23:11:0603094:281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93CB06" w14:textId="386060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08682" w14:textId="645A1C3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33,3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9527A1" w14:textId="6FF972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E35D0" w14:textId="4FA7908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242052,09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033CD0" w14:textId="6A601E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40153,68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0BFA4" w14:textId="04887CD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17.07.2015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4ECBE" w14:textId="032972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№А32-18849/2001-41-507-2002-16 от 10.07.2002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FAF9BB" w14:textId="682086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B59A3D2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05EB8" w14:textId="38EEA2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E74F1" w14:textId="35D83D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3, 4, 5, 6, 7  в здании (литер Г)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8FF97" w14:textId="43ABF9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22CFC" w14:textId="37A045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03 137:195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46CF4" w14:textId="1A9A0C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4A954" w14:textId="22F138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104,6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0C972" w14:textId="1AFF30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CCA4B" w14:textId="4AF53F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14832,05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97BB5" w14:textId="3D865C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14832,05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BC525" w14:textId="66860E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31.12.2015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6CF9E" w14:textId="3FD407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АА № 546435 от 31.12.2015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87BC90" w14:textId="442E54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804DDC9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FDF18" w14:textId="1DBD5C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E7A5B" w14:textId="048B18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11, 12  в здании (литер Г)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8B858" w14:textId="6748B2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4E628" w14:textId="6AE1FC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03 137:195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E4C5F" w14:textId="7A9F90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4A910" w14:textId="5679BF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43,5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168868" w14:textId="17BA2D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BBD18" w14:textId="5C69CA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6168,21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22E38" w14:textId="617E18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6168,21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3CE6C" w14:textId="3D7761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31.12.2015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2C1ED" w14:textId="27D5B4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АА № 546436 от 31.12.2015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267FE3" w14:textId="4C7E90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017DE80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17A89B" w14:textId="5EBFCB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BFFD3" w14:textId="7EF11EE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18 в административном здании (литер А)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82205D" w14:textId="033BDB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Юго-Западная промышленная зона, 22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05A09" w14:textId="2A5D34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0BB2" w14:textId="54AB0E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C9264" w14:textId="41651B6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36,6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8E14A" w14:textId="5EDA36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7C15B" w14:textId="745D80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274240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181FF" w14:textId="4209C1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4E77A" w14:textId="0B4FCA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13.10.2006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413D57" w14:textId="0F20E2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№А-32-21186/2003-31/457 от 31.03.2004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DAFC8F" w14:textId="7B9F9E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7E1A11" w14:paraId="1766AEEE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43EF2" w14:textId="59519D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CF760B" w14:textId="2B0100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22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083AE" w14:textId="6071F1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 пом. 22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84B1A" w14:textId="0E3A87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03 137:210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661AAF" w14:textId="767971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1A7754" w14:textId="2BFBC9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34,3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09D7D" w14:textId="757C4D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6CBA8" w14:textId="3CB3FB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469087,83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FC0A1" w14:textId="5FCA55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16418,22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D96BC" w14:textId="704FC6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26.06.2018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C979F" w14:textId="3F7885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F162C4" w14:textId="0D9997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78C0638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52F71" w14:textId="31D7640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9D49E" w14:textId="2F24C6D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EB80B" w14:textId="30ED1A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Красная, 1А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76793" w14:textId="1325EA6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23:11:0402010:568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D2355" w14:textId="309ED6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13ECE" w14:textId="58A523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035741" w14:textId="5257F8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17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71A19" w14:textId="13D1ED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98000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127D9" w14:textId="77969E0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925F90" w14:textId="6838FFC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18.05.2021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8E5D7" w14:textId="6DBA61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4635D6" w14:textId="223C036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</w:tbl>
    <w:p w14:paraId="0787FC03" w14:textId="77777777" w:rsidR="007E1A11" w:rsidRDefault="007E1A11" w:rsidP="007E1A1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6DBBF28" w14:textId="77777777" w:rsidR="007E1A11" w:rsidRPr="007E1A11" w:rsidRDefault="007E1A11" w:rsidP="007E1A11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7E1A11">
        <w:rPr>
          <w:rFonts w:ascii="Times New Roman" w:eastAsia="Times New Roman" w:hAnsi="Times New Roman"/>
          <w:sz w:val="28"/>
          <w:szCs w:val="28"/>
          <w:lang w:val="en-US" w:eastAsia="ar-SA"/>
        </w:rPr>
        <w:lastRenderedPageBreak/>
        <w:t>Подраздел 1.3. Жилищный фонд</w:t>
      </w:r>
    </w:p>
    <w:p w14:paraId="3741209F" w14:textId="77777777" w:rsidR="007E1A11" w:rsidRPr="008217C0" w:rsidRDefault="007E1A11" w:rsidP="007E1A1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6"/>
        <w:gridCol w:w="1420"/>
        <w:gridCol w:w="1203"/>
        <w:gridCol w:w="797"/>
        <w:gridCol w:w="1111"/>
        <w:gridCol w:w="926"/>
        <w:gridCol w:w="1092"/>
        <w:gridCol w:w="926"/>
        <w:gridCol w:w="889"/>
        <w:gridCol w:w="1241"/>
        <w:gridCol w:w="2233"/>
        <w:gridCol w:w="2268"/>
      </w:tblGrid>
      <w:tr w:rsidR="00166BC8" w:rsidRPr="007E1A11" w14:paraId="40FBAC35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4B5A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0A27F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Наименование </w:t>
            </w:r>
          </w:p>
          <w:p w14:paraId="2AB6C412" w14:textId="77777777" w:rsidR="00166BC8" w:rsidRPr="007E1A11" w:rsidRDefault="00166BC8" w:rsidP="007E1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8CA986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Местонахождение</w:t>
            </w:r>
          </w:p>
          <w:p w14:paraId="6F50625A" w14:textId="77777777" w:rsidR="00166BC8" w:rsidRPr="007E1A11" w:rsidRDefault="00166BC8" w:rsidP="007E1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A0D61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(условный) номер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037A7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Кадастровая стоимость, тыс.руб.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3CD6B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Площадь, кв.м. 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C7437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Балансодержатель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31C7F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</w:t>
            </w:r>
          </w:p>
          <w:p w14:paraId="63F92F04" w14:textId="77777777" w:rsidR="00166BC8" w:rsidRPr="007E1A11" w:rsidRDefault="00166BC8" w:rsidP="007E1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стоимость, </w:t>
            </w:r>
          </w:p>
          <w:p w14:paraId="698DA875" w14:textId="77777777" w:rsidR="00166BC8" w:rsidRPr="007E1A11" w:rsidRDefault="00166BC8" w:rsidP="007E1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тыс. руб.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481F1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Амортизация, тыс.руб.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9FAE7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возникновения</w:t>
            </w:r>
          </w:p>
          <w:p w14:paraId="0A9B4F9B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права муниципальной собственности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99F11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67F3AB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установленных ограничениях/обременениях с указанием основания и даты их возникновения и прекращении</w:t>
            </w:r>
          </w:p>
        </w:tc>
      </w:tr>
      <w:tr w:rsidR="00166BC8" w:rsidRPr="007E1A11" w14:paraId="49D86547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A49DE" w14:textId="735C842D" w:rsidR="00166BC8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0909B" w14:textId="3F479DCC" w:rsidR="00166BC8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7864AD" w14:textId="397D60DE" w:rsidR="00166BC8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Первомайская, 222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AF692" w14:textId="19FA029C" w:rsidR="00166BC8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01 062:16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221F2" w14:textId="2742EBF9" w:rsidR="00166BC8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D11C2" w14:textId="4D636601" w:rsidR="00166BC8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54,2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0F3F4E" w14:textId="794D1731" w:rsidR="00166BC8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FC68AE" w14:textId="1D7FA30C" w:rsidR="00166BC8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145000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8B0C8" w14:textId="449EBABB" w:rsidR="00166BC8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724,98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B2ACC4" w14:textId="186E7AB1" w:rsidR="00166BC8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12.09.2007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AB951" w14:textId="61659B36" w:rsidR="00166BC8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23-АД № 308670 от 12.09.2007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C4114C" w14:textId="12004854" w:rsidR="00166BC8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№9 от 29.01.2008 г.</w:t>
            </w:r>
          </w:p>
        </w:tc>
      </w:tr>
      <w:tr w:rsidR="00822AB5" w:rsidRPr="007E1A11" w14:paraId="110953BD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661DE" w14:textId="2DDE24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55665" w14:textId="3E2EB8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2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024E0" w14:textId="215AAC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Челбассы, ул. Центральная, 10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38A74" w14:textId="2EA4BE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E35F41" w14:textId="012055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A15A9" w14:textId="5071A71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DAE17" w14:textId="33234F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C7CF4" w14:textId="6C9CB88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150000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252E3" w14:textId="535F26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2BBC9" w14:textId="045C61F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20.04.2007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AE876" w14:textId="672813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23-АД № 074201 от 20.04.2007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24B38E" w14:textId="077797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10F1A57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CCDAD" w14:textId="2B723A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18C4D" w14:textId="777777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Квартира № 8 </w:t>
            </w:r>
          </w:p>
          <w:p w14:paraId="599B3CB0" w14:textId="584576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419C9" w14:textId="31006E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Больничный, 1, 8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0DF270" w14:textId="78A16F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A71EE" w14:textId="643BBC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176A1" w14:textId="62C8C98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45,2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0B6AE" w14:textId="4BE8A4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D3A42" w14:textId="3709F4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13858,19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0B1FE" w14:textId="1404048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2102,1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94A11" w14:textId="792D75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3B647D" w14:textId="5FF3F3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8AE20D" w14:textId="2CD8B2D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№31 от 03.10.2006 г.</w:t>
            </w:r>
          </w:p>
        </w:tc>
      </w:tr>
      <w:tr w:rsidR="00822AB5" w:rsidRPr="007E1A11" w14:paraId="47078E0E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5FF98B" w14:textId="07E17C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F54C06" w14:textId="706054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9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245D7" w14:textId="3A83E2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Дружбы, 21А, 9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E23C4" w14:textId="709F2D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23:11:0202046:155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F0E29" w14:textId="259E9F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2F33C0" w14:textId="515D3A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E14C81" w14:textId="00962D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0BF29" w14:textId="1C4A34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806050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280FB" w14:textId="65CAB7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AE50B" w14:textId="2CE1524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04.04.2012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191E4" w14:textId="5B1E87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298962 от 04.04.2012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86A8D4" w14:textId="3D3195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№4 от 21.12.2018 г.</w:t>
            </w:r>
          </w:p>
        </w:tc>
      </w:tr>
      <w:tr w:rsidR="00822AB5" w:rsidRPr="007E1A11" w14:paraId="3EBDD51E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4F5BC" w14:textId="13A5B1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3EAF7" w14:textId="569CE7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19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9CC03" w14:textId="5C623F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Железнодорожная, 1, 19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47778" w14:textId="401AAE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23:11:0309015:108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7EB0B" w14:textId="5AA121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0E488" w14:textId="72817B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BFF96" w14:textId="6C5BAB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8F096" w14:textId="13BCC94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1089000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29530" w14:textId="4C82FA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24574" w14:textId="57C044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22.02.2013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F4603" w14:textId="060C0DC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23-АЛ № 590745 от 22.02.2013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DDB6E1" w14:textId="1779BBF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№36 от 14.12.2012 г.</w:t>
            </w:r>
          </w:p>
        </w:tc>
      </w:tr>
      <w:tr w:rsidR="00822AB5" w:rsidRPr="007E1A11" w14:paraId="43DB1394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B5757" w14:textId="468AFE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275E7" w14:textId="5D6045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9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C1FBD5" w14:textId="516715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Стародеревянковская,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Кирова, 7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6D6D8" w14:textId="7ABDF8A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23:11:0309015:35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D0CB7" w14:textId="64F807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D7FDA" w14:textId="1A3D65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34,4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EB0F3" w14:textId="406026E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7438E" w14:textId="43C1296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837376,67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9759EF" w14:textId="645F66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1D3E8" w14:textId="3ADA31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B39F4" w14:textId="5FAABB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АЛ № 697900 от 07.05.2013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BB3B34" w14:textId="33F14E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№9 от 18.12.2009 г.</w:t>
            </w:r>
          </w:p>
        </w:tc>
      </w:tr>
      <w:tr w:rsidR="00822AB5" w:rsidRPr="007E1A11" w14:paraId="6E9695A1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2CAF2" w14:textId="21F72F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06B4C" w14:textId="22DFB4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5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12418" w14:textId="7B2836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7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26C42" w14:textId="50BADE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23:11:0309015:25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FFB05" w14:textId="2BE9AA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5D9687" w14:textId="3E3648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49D38" w14:textId="43844C6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067ED" w14:textId="457382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837376,67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CFCF3B" w14:textId="7B59B1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DE5FE" w14:textId="3AFADE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D4021" w14:textId="45286A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23-АЛ № 719475 от 07.05.2013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11F953" w14:textId="3A78B1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№5 от 18.12.2009 г.</w:t>
            </w:r>
          </w:p>
        </w:tc>
      </w:tr>
      <w:tr w:rsidR="00822AB5" w:rsidRPr="007E1A11" w14:paraId="20158D69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B1DB8" w14:textId="75DEAA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01454" w14:textId="7A340A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A8B75A" w14:textId="398C047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7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ED38E" w14:textId="4B9532E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23:11:0309015:17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6E2F4" w14:textId="35CEE6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D617D" w14:textId="5D5B0B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1D0C1" w14:textId="08CE9A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23582" w14:textId="790D5D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837376,67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B9B4F" w14:textId="10B9D5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212CC" w14:textId="443645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7E192" w14:textId="711600A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23-АЛ № 697901 от 07.05.2013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156021" w14:textId="742381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 от 08.12.2009 г.</w:t>
            </w:r>
          </w:p>
        </w:tc>
      </w:tr>
      <w:tr w:rsidR="00822AB5" w:rsidRPr="007E1A11" w14:paraId="4BF15E84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B12DA" w14:textId="05C3DB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F09CA" w14:textId="45BD06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5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766FE" w14:textId="7FBF6B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7А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70B99" w14:textId="6D9CDF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23:11:0309015:73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34A096" w14:textId="3626FD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015038" w14:textId="10C790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F30E4" w14:textId="53052C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34551" w14:textId="0895E3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837366,67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6E787" w14:textId="793B58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CFB3D" w14:textId="74B764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F1ACA" w14:textId="3A8BFD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23-АЛ № 697902 от 07.05.2013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93AA19" w14:textId="279566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№5 от 28.12.2010 г.</w:t>
            </w:r>
          </w:p>
        </w:tc>
      </w:tr>
      <w:tr w:rsidR="00822AB5" w:rsidRPr="007E1A11" w14:paraId="4CC23702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3459DD" w14:textId="51C530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68183A" w14:textId="14E46F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7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6319A" w14:textId="1A95AE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230, 7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9B431" w14:textId="7B61D3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628E12" w14:textId="730E4E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13350" w14:textId="06F4C9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A57C2" w14:textId="77E71E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58332" w14:textId="78800F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116574,1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6E735" w14:textId="63E67A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0D87B" w14:textId="1BF376F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28.10.2004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DED07" w14:textId="662709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6B199B" w14:textId="02A2F5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№б/н от 28.10.2004 г.</w:t>
            </w:r>
          </w:p>
        </w:tc>
      </w:tr>
      <w:tr w:rsidR="00822AB5" w:rsidRPr="007E1A11" w14:paraId="3FBEC7DA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1C3F0" w14:textId="1505D6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6BB82" w14:textId="1BF0B0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444497" w14:textId="7BB3A0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Уральская, 14/2, 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830F1" w14:textId="351564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03 371:102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A7076" w14:textId="10AA12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C9095A" w14:textId="679711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89B2A" w14:textId="2994B5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E54917" w14:textId="49030E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1092663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1BEFD" w14:textId="156301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8BC43" w14:textId="124D27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19.08.2013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B33B4" w14:textId="34E1FA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085861 от 19.08.2013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5B404E" w14:textId="5C4169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 от 24.09.2018 г.</w:t>
            </w:r>
          </w:p>
        </w:tc>
      </w:tr>
      <w:tr w:rsidR="00822AB5" w:rsidRPr="007E1A11" w14:paraId="4EB91453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EE031" w14:textId="2D4D92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B99E2" w14:textId="13F3A5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1B4406" w14:textId="051E9C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Есенина, 11, 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D7A9D" w14:textId="0261A4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03 371:103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5AA1D" w14:textId="76EEDB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BBC2D" w14:textId="44798D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EF98A" w14:textId="06296D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81240" w14:textId="7E5BDC1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1092663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1097A" w14:textId="251818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255A33" w14:textId="288323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12.12.2013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217F2" w14:textId="4A065D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340211 от 12.12.2013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5D41FC" w14:textId="7150AEC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№15 от 04.12.2018 г.</w:t>
            </w:r>
          </w:p>
        </w:tc>
      </w:tr>
      <w:tr w:rsidR="00822AB5" w:rsidRPr="007E1A11" w14:paraId="0058BECD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039DB" w14:textId="679C61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84CEB" w14:textId="756244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2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B9C5A" w14:textId="55F48B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Есенина, 4, 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09FF64" w14:textId="219AD9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03 371:106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758E1" w14:textId="4C8665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395009" w14:textId="5AF0B0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027C2" w14:textId="5EBB5F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C2358E" w14:textId="553925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1092663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D2C06" w14:textId="0C661B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EDF2A" w14:textId="442DB7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12.12.2013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400D6" w14:textId="28EBA3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340203 от 12.12.2013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40DC86" w14:textId="72E140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№11 от 04.12.2018 г.</w:t>
            </w:r>
          </w:p>
        </w:tc>
      </w:tr>
      <w:tr w:rsidR="00822AB5" w:rsidRPr="007E1A11" w14:paraId="62AD830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F2F3E" w14:textId="3589B1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4448C" w14:textId="7E5F57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2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6B150" w14:textId="2A998F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пер.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Набережный, 5, 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D06AF" w14:textId="60293F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03 308:206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61908" w14:textId="2977F9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AF6E3" w14:textId="7AA80E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E3809" w14:textId="1C38B1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87562" w14:textId="45FF6C1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1566481,41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BE859" w14:textId="72E1DB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D7D91" w14:textId="5DA2827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12.12.2013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6F859" w14:textId="3E7350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АМ № 340198 от 12.12.2013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E22B8C" w14:textId="68EA70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№2 от 05.04.2018 г.</w:t>
            </w:r>
          </w:p>
        </w:tc>
      </w:tr>
      <w:tr w:rsidR="00822AB5" w:rsidRPr="007E1A11" w14:paraId="071AB2F0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04DF1" w14:textId="264F63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ADBA4" w14:textId="4E9D76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6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8CD4A" w14:textId="09D1C7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Железнодорожная, 3, 6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857E3" w14:textId="4FD17A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23:11:0309015:131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08EA8" w14:textId="324C09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CDB227" w14:textId="2A04E2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3843F5" w14:textId="18680A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3D3EA" w14:textId="6A73A0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1092663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57D8B" w14:textId="70DE98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E068E" w14:textId="267E8F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03.12.2013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E2CE1" w14:textId="6063D5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253862 от 03.12.2013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3CB5E3" w14:textId="710C2D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№28 от 18.12.2018 г.</w:t>
            </w:r>
          </w:p>
        </w:tc>
      </w:tr>
      <w:tr w:rsidR="00822AB5" w:rsidRPr="007E1A11" w14:paraId="34A2753A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4FA0F" w14:textId="5777F3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9F541" w14:textId="2FBC05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9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12965B" w14:textId="5B39D5C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Железнодорожная, 3, 9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EEF6F" w14:textId="54CB6C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23:11:0309015:124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44F04" w14:textId="1B0BFE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81030" w14:textId="36301B7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35,2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1E311" w14:textId="6E9B8F2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0F718" w14:textId="60D0D2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1092663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4071F" w14:textId="463486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1FAF8" w14:textId="681A94E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03.12.2013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5B33D" w14:textId="5ECF5F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385730 от 03.12.2013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4A1F60" w14:textId="5486D5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№17 от 18.12.2018 г.</w:t>
            </w:r>
          </w:p>
        </w:tc>
      </w:tr>
      <w:tr w:rsidR="00822AB5" w:rsidRPr="007E1A11" w14:paraId="07CE08F5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38E54" w14:textId="063A4B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81364" w14:textId="056716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10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CCC4E" w14:textId="5EE168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Железнодорожная, 3, 10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6923F" w14:textId="0883DC8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23:11:0309015:135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5406B" w14:textId="45B05E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C5384A" w14:textId="1A2D8D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35,4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D4C9D" w14:textId="60A7F7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12C27" w14:textId="26CC0D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1092663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7BD97" w14:textId="7D3D3F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1397F" w14:textId="31ADF5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03.12.2013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7AFB3" w14:textId="79A07FD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253886 от 03.12.2013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2C5BE3" w14:textId="1D5571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№20 от 18.12.2018 г.</w:t>
            </w:r>
          </w:p>
        </w:tc>
      </w:tr>
      <w:tr w:rsidR="00822AB5" w:rsidRPr="007E1A11" w14:paraId="72570D5E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00BB0" w14:textId="10A8C03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D2B25" w14:textId="34E2DB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20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CD381" w14:textId="7E0E1E7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Железнодорожная, 3, 20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AC405" w14:textId="7EB4B94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23:11:0309015:115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ECA96" w14:textId="76352CE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E9D01" w14:textId="7108EF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CA1844" w14:textId="7EDA55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1A791" w14:textId="1911DD8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1092663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64EBA" w14:textId="5D6BE73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7025F" w14:textId="0F9145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03.12.2013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2D752" w14:textId="5328EA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№23-АМ 253861 от 03.12.2013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CB3257" w14:textId="63B95FD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№40 от 18.12.2018 г.</w:t>
            </w:r>
          </w:p>
        </w:tc>
      </w:tr>
      <w:tr w:rsidR="00822AB5" w:rsidRPr="007E1A11" w14:paraId="079BEAB7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9B475B" w14:textId="038814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D6B1C" w14:textId="16919C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27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31771" w14:textId="6B2B4A7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Железнодорожная, 3, 27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73713" w14:textId="76D529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23:11:0309015:132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89278" w14:textId="6AAD89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27D2C5" w14:textId="1E8B51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35,3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DACDA" w14:textId="61BD2D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D0680" w14:textId="319518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1092663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F5E81" w14:textId="3FEA2B4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93409" w14:textId="158BA5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03.12.2013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E0773" w14:textId="2945D9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№23-АМ 253880 от 03.12.2013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8099DF" w14:textId="77A873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№19 от 18.12.2018 г.</w:t>
            </w:r>
          </w:p>
        </w:tc>
      </w:tr>
      <w:tr w:rsidR="00822AB5" w:rsidRPr="007E1A11" w14:paraId="4D8FCD7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C5CC1A" w14:textId="20CB4D4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3B573" w14:textId="325FF2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29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C4B280" w14:textId="25D9DB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Железнодорожная, 3, 29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0BB67" w14:textId="31B9FD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23:11:0309015:121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255A2" w14:textId="473A364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BDB07" w14:textId="1F40F2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35,2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E77B5" w14:textId="19A6AE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31E43" w14:textId="2A7D2C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1092663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CE36D" w14:textId="1F33A6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6DCCCC" w14:textId="1B8D05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03.12.2013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6A638" w14:textId="0C2249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№23-АМ 253883 от 03.12.2013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3392B3" w14:textId="1A6106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№18 от 18.12.2018 г.</w:t>
            </w:r>
          </w:p>
        </w:tc>
      </w:tr>
      <w:tr w:rsidR="00822AB5" w:rsidRPr="007E1A11" w14:paraId="36255105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B9BFA" w14:textId="50A1F9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BA881" w14:textId="70F203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17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C18CE" w14:textId="0F71D5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пер. Солнечный, 1А, 17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07CAB" w14:textId="1D2419A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23:11:06 03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281:195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B70D4" w14:textId="0CF9D3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46483" w14:textId="67346E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56,3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0B3DA" w14:textId="6187E3F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E0B03A" w14:textId="3541DF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1566481,41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5687A" w14:textId="3B38C6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5EE21" w14:textId="0C171A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22.11.2013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D51B6" w14:textId="6D52AB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регистрации права 23-АМ № 385957 от 22.11.2013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149858" w14:textId="178DE23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№1 от 25.02.2020 г.</w:t>
            </w:r>
          </w:p>
        </w:tc>
      </w:tr>
      <w:tr w:rsidR="00822AB5" w:rsidRPr="007E1A11" w14:paraId="7E96C1A3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6EF46" w14:textId="788F96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64251" w14:textId="379B27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4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B213A" w14:textId="5639C3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48Б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67508" w14:textId="0114D3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09 143:253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467E9" w14:textId="16F3BE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30B5E" w14:textId="1FDC381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52,9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7F80E" w14:textId="5E613C1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401EF" w14:textId="534BEDA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1566481,41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B074A" w14:textId="22E807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37713" w14:textId="3A7143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22.11.2013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C01E6" w14:textId="2640F9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385960 от 22.11.2013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51A0E8" w14:textId="25A56C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 от 01.04.2014 г.</w:t>
            </w:r>
          </w:p>
        </w:tc>
      </w:tr>
      <w:tr w:rsidR="00822AB5" w:rsidRPr="007E1A11" w14:paraId="76D02F33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0D78B" w14:textId="2BAFA8E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89E1E9" w14:textId="0CEF2C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12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C8F7F" w14:textId="4E82D73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48Б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9CB88" w14:textId="0C874C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09 143:266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21CC9" w14:textId="3D7B48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738F0" w14:textId="3D9979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03B03" w14:textId="43C48DD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4A42C" w14:textId="6681F6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1092663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B3421" w14:textId="22CC09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BB17A" w14:textId="08A7D2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466D8" w14:textId="29491C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№23-АМ 253543 от 26.11.2013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CA37EB" w14:textId="74E286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№22 от 12.12.2018 г.</w:t>
            </w:r>
          </w:p>
        </w:tc>
      </w:tr>
      <w:tr w:rsidR="00822AB5" w:rsidRPr="007E1A11" w14:paraId="7EE2F64A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8EBEF" w14:textId="640F7A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FE1F4" w14:textId="40D7B5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19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C14F8" w14:textId="2E5FD7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48Б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D6B4D" w14:textId="2DCCC7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09 143:256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A3087" w14:textId="24031B4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496CB" w14:textId="2639BF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35,2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9A4DD" w14:textId="107328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69830" w14:textId="2CD9081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1092663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94479" w14:textId="1D170C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4CA65" w14:textId="185111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25.11.2013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56904" w14:textId="79237B3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№23-АМ 253522 от 25.11.2013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EAC70C" w14:textId="613C01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№16 от 11.12.2018 г.</w:t>
            </w:r>
          </w:p>
        </w:tc>
      </w:tr>
      <w:tr w:rsidR="00822AB5" w:rsidRPr="007E1A11" w14:paraId="0D590E00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46F32" w14:textId="2C7ABF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AB9C4" w14:textId="7C1D4F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25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55D8F" w14:textId="0B8673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48Б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30A1E" w14:textId="401410D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23:11:0309143:280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81292" w14:textId="5CD65A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D0D47" w14:textId="26625C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36,3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35D5F" w14:textId="267101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1D3A9" w14:textId="584937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1E58B" w14:textId="0BDC9E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FD598" w14:textId="29AF1B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26.05.2014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208B9" w14:textId="3DCEE21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685273 от 26.05.2014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D59F9D" w14:textId="44C426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№6 от 24.06.2019 г.</w:t>
            </w:r>
          </w:p>
        </w:tc>
      </w:tr>
      <w:tr w:rsidR="00822AB5" w:rsidRPr="007E1A11" w14:paraId="73A19A24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D6641" w14:textId="19A33A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38AB38" w14:textId="261108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26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D7ADA" w14:textId="767663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48Б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EF289" w14:textId="36DFA6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23:11:0309143:270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B36A1" w14:textId="3D04A1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0B958E" w14:textId="75AF9D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36,2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7544FA" w14:textId="6D4A03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3DCE0" w14:textId="4B67033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D3DBD" w14:textId="49F278E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5656A0" w14:textId="7614B9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26.05.2014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5FF3C" w14:textId="142F0B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685272 от 26.05.2014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5D62BC" w14:textId="6BCE89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№10 от 10.07.2019 г.</w:t>
            </w:r>
          </w:p>
        </w:tc>
      </w:tr>
      <w:tr w:rsidR="00822AB5" w:rsidRPr="007E1A11" w14:paraId="5C721C4B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1ECA8" w14:textId="20B443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0AA86" w14:textId="3E8714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29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A80B6" w14:textId="5F21B4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48Б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8C280" w14:textId="2B22ABA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23:11:0309143:261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A870F" w14:textId="6C1F73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C2D21" w14:textId="0DA901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35,9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C2D4B" w14:textId="279BB5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E27C13" w14:textId="1B9F5E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EB8F8" w14:textId="4C06A0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AFAA7" w14:textId="3549DC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26.05.2014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EBC8D" w14:textId="6D8B933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685269 от 26.05.2014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942591" w14:textId="1E9CBE6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№13 от 12.08.2019 г.</w:t>
            </w:r>
          </w:p>
        </w:tc>
      </w:tr>
      <w:tr w:rsidR="00822AB5" w:rsidRPr="007E1A11" w14:paraId="1284A17A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060EE8" w14:textId="053382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6B758" w14:textId="24320A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30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4755F" w14:textId="2EC2D84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Стародеревянковская, ул. Школьная, 48Б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7A584" w14:textId="03F042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309143:262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570EC" w14:textId="334594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A01DF" w14:textId="0F4DE2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C6B6AE" w14:textId="39ECE9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B15EB" w14:textId="50B43A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490A5" w14:textId="2D3F0B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DCD3B" w14:textId="66A644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26.05.2014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70842" w14:textId="139D6A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23-АМ № 685268 от 26.05.2014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548BD1" w14:textId="19054EA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ия отсутствуют</w:t>
            </w:r>
          </w:p>
        </w:tc>
      </w:tr>
      <w:tr w:rsidR="00822AB5" w:rsidRPr="007E1A11" w14:paraId="6D1AE203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52BFF" w14:textId="3B5D7F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55BCBE" w14:textId="0CF71F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41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36761A" w14:textId="7F8173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Тракторный, 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D9C50" w14:textId="2439FB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23:11:0402004:137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427856" w14:textId="5F6109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1199471,29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F5BD3" w14:textId="28A4FD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47,4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28CBD" w14:textId="5CA5D5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DF564" w14:textId="60F309E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65000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BE926" w14:textId="66D00DA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C3F40" w14:textId="56A9A47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20.09.2017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3828B" w14:textId="4517B51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№1/2145 от 16.04.1999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13F7EB" w14:textId="398BD6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 от 08.09.1999 г.</w:t>
            </w:r>
          </w:p>
        </w:tc>
      </w:tr>
      <w:tr w:rsidR="00822AB5" w:rsidRPr="007E1A11" w14:paraId="4E21C7D2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313019" w14:textId="00FBA81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F1090" w14:textId="516B79C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2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B4A37" w14:textId="232BAC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Победы, 55/2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AFB06" w14:textId="5D91DE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03 371:118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CBCE4" w14:textId="400A7D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75B02" w14:textId="6D861A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B2FF3" w14:textId="4CA6B6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B370C" w14:textId="32A296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BA2ED" w14:textId="226E795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161039" w14:textId="03321A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28.10.2014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94867" w14:textId="343C2C8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 330351 от 28.10.2014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DB6E44" w14:textId="038423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№16 от 05.11.2019 г.</w:t>
            </w:r>
          </w:p>
        </w:tc>
      </w:tr>
      <w:tr w:rsidR="00822AB5" w:rsidRPr="007E1A11" w14:paraId="55C8CBD0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DCC30" w14:textId="133FCB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F2974" w14:textId="115E499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5FCB8" w14:textId="69399D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Победы, 55/2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CCD74" w14:textId="62496B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03 371:119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28DDD" w14:textId="35B3F7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9565D" w14:textId="542FAF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30A07" w14:textId="445AB4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452A9" w14:textId="66BA31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3E600" w14:textId="0FF715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B6837" w14:textId="14F5794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28.10.2014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B9D421" w14:textId="283A8F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 330343 от 28.10.2014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0BE124" w14:textId="69A4F0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№15 от 05.11.2019 г.</w:t>
            </w:r>
          </w:p>
        </w:tc>
      </w:tr>
      <w:tr w:rsidR="00822AB5" w:rsidRPr="007E1A11" w14:paraId="0284F3B0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F7E3E" w14:textId="41856A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AC6C6" w14:textId="365FF5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860E2" w14:textId="1A5487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Победы, 55/1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9BED5" w14:textId="37D8E1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03 371:131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AA741" w14:textId="166052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F3318" w14:textId="0850DA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87E854" w14:textId="20E0A1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E8925D" w14:textId="64B259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3EE4C" w14:textId="2912C7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19C4C2" w14:textId="506F979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28.10.2014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9E1693" w14:textId="64171C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 330355 от 28.10.2014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D4E5EA" w14:textId="65B101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№18 от 05.11.2019 г.</w:t>
            </w:r>
          </w:p>
        </w:tc>
      </w:tr>
      <w:tr w:rsidR="00822AB5" w:rsidRPr="007E1A11" w14:paraId="611AE6E6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CBA06" w14:textId="6018E04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93540" w14:textId="356175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C8D26" w14:textId="76F17A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Уральская, 14/1, 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FD949" w14:textId="290343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03 371:133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FAC18" w14:textId="7D2E6B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A082E" w14:textId="78E2146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50,6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8C978" w14:textId="1434EB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5C4B4" w14:textId="4D2C869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80B80" w14:textId="4033F4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CE0CBB" w14:textId="242B00F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28.10.2014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B5CF7" w14:textId="20D1F5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 330356 от 28.10.2014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BA5350" w14:textId="31BB78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№35 от 11.11.2019 г.</w:t>
            </w:r>
          </w:p>
        </w:tc>
      </w:tr>
      <w:tr w:rsidR="00822AB5" w:rsidRPr="007E1A11" w14:paraId="55EC5FF3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19E411" w14:textId="6829D0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F4853" w14:textId="272A2B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6846C" w14:textId="17D9E9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43А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30F36" w14:textId="1DF218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03 370:19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4B3459" w14:textId="6B946A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44134" w14:textId="37C979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63FEF" w14:textId="473E2D4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2F77B6" w14:textId="375ABA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04A52" w14:textId="2EA921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01763" w14:textId="296FED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10.12.2014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E0482" w14:textId="45E40B4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 405902 от 10.12.2014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4FDD60" w14:textId="589109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№48 от 30.12.2019 г.</w:t>
            </w:r>
          </w:p>
        </w:tc>
      </w:tr>
      <w:tr w:rsidR="00822AB5" w:rsidRPr="007E1A11" w14:paraId="10AA2597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3A7F2" w14:textId="6A70CC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EBF63" w14:textId="046033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3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115F4" w14:textId="799B89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43А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3F514" w14:textId="5EEC41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03 370:16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DC607" w14:textId="289A88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2B223" w14:textId="4B68C4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8E060" w14:textId="0D4E16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49FC9" w14:textId="07B314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2C4DA" w14:textId="7C1DB5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6A914" w14:textId="1AB74B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10.12.2014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11B7E" w14:textId="04CEB1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 405700 от 10.12.2014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385F3A" w14:textId="087FB1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№66 от 30.12.2019 г.</w:t>
            </w:r>
          </w:p>
        </w:tc>
      </w:tr>
      <w:tr w:rsidR="00822AB5" w:rsidRPr="007E1A11" w14:paraId="5A8F0739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AB7F45" w14:textId="3C150E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E516F" w14:textId="0EE549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18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6E139" w14:textId="0D457A3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43А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B0FA3" w14:textId="3D6DED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03 370:36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3C870" w14:textId="3D4C04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D6400" w14:textId="286385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50,6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242BE" w14:textId="0D092D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75EB2" w14:textId="341CB4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38AD2D" w14:textId="4C51DD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8815F" w14:textId="7B9E7E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10.12.2014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7F440" w14:textId="0A5F6A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 405684 от 10.12.2014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1213D2" w14:textId="0991CC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№53 от 30.12.2019 г.</w:t>
            </w:r>
          </w:p>
        </w:tc>
      </w:tr>
      <w:tr w:rsidR="00822AB5" w:rsidRPr="007E1A11" w14:paraId="6C3494A7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C1E097" w14:textId="3837C8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1B3BB" w14:textId="4F23E2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21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8F396" w14:textId="2EA697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43А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595A2" w14:textId="4815AE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03 370:28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A6762" w14:textId="02D718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CD413" w14:textId="10CE95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209C98" w14:textId="6040C6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435D5" w14:textId="301BE9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1F236" w14:textId="39E751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5E68B" w14:textId="7A20E9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15.12.2014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0A561D" w14:textId="5BA81D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 405961 от 15.12.2014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965480" w14:textId="5B8E9F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№28 от 30.12.2019 г.</w:t>
            </w:r>
          </w:p>
        </w:tc>
      </w:tr>
      <w:tr w:rsidR="00822AB5" w:rsidRPr="007E1A11" w14:paraId="2D5FF2ED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97B52" w14:textId="54F72B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CCAE9" w14:textId="295F64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24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31297B" w14:textId="4B8FEF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43А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12F8C" w14:textId="6BD447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03 370:12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9DBDB" w14:textId="49CDCD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46421" w14:textId="773E52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34,9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9244B1" w14:textId="2CE5D4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621A23" w14:textId="082203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17068" w14:textId="1BF50F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20864" w14:textId="23708A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15.12.2014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8D086" w14:textId="2F6D13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 405964 от 15.12.2014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44899C" w14:textId="06867C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№60 от 30.12.2019 г.</w:t>
            </w:r>
          </w:p>
        </w:tc>
      </w:tr>
      <w:tr w:rsidR="00822AB5" w:rsidRPr="007E1A11" w14:paraId="30516B44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2212D" w14:textId="3E8CE4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FB243" w14:textId="3E2A93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28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67201" w14:textId="02713D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43А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07D02" w14:textId="4D46B5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03 370:29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89E1A" w14:textId="2CBE5FD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62642" w14:textId="1E6F15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50,6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69182" w14:textId="26A6B4E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918C4" w14:textId="6477A2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810A9" w14:textId="5C9ADC6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40E17" w14:textId="3C0774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16.12.2014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D7B5F" w14:textId="050B4F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 405970 от 16.12.2014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02BE76" w14:textId="1DFE2D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№52 от 30.12.2019 г.</w:t>
            </w:r>
          </w:p>
        </w:tc>
      </w:tr>
      <w:tr w:rsidR="00822AB5" w:rsidRPr="007E1A11" w14:paraId="393B7938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9B39E" w14:textId="39A631E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C7D00" w14:textId="37D585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46994" w14:textId="158067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43А, Б, 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8320EB" w14:textId="7A14A0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03 370:50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29C28" w14:textId="044DB3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D7AA0" w14:textId="33F76A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65300" w14:textId="35B434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AD8AE" w14:textId="5D60395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74F19" w14:textId="4F84FA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246C0" w14:textId="3B9755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06.10.2015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11754" w14:textId="37AF82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797873 от 06.10.2015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88DAB7" w14:textId="633AA0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№4 от 02.11.2020 г.</w:t>
            </w:r>
          </w:p>
        </w:tc>
      </w:tr>
      <w:tr w:rsidR="00822AB5" w:rsidRPr="007E1A11" w14:paraId="2DC8DC19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F2286" w14:textId="0DB06F7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C42F9" w14:textId="44B208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№3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2318F" w14:textId="7CF8D9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43А, 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41264" w14:textId="71BA9A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03 370:64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25F32" w14:textId="1EBB2B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AC4F9" w14:textId="0D9354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33,6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36D0E" w14:textId="680CCA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4BA1CE" w14:textId="4DCBC3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B2F02" w14:textId="1D06C1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72B07" w14:textId="273E49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08.10.2015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A9A70" w14:textId="1B8827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791637 от 08.10.2015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E38DEF" w14:textId="51508E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41B953B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E064F" w14:textId="0138BF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503B5" w14:textId="792199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№9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5BE5A8" w14:textId="18F928D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43А, 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652FF" w14:textId="29A0B0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03 370:56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ADFDE" w14:textId="149D03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B42AD" w14:textId="66A72D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9F0F2" w14:textId="36794A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D1E65" w14:textId="661EBD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40887" w14:textId="446A99F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7C283" w14:textId="48A1DF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08.10.2015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E0085" w14:textId="04FD21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791636 от 08.10.2015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26C9E1" w14:textId="7DEF10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№22 от 02.11.2020 г.</w:t>
            </w:r>
          </w:p>
        </w:tc>
      </w:tr>
      <w:tr w:rsidR="00822AB5" w:rsidRPr="007E1A11" w14:paraId="34E3C3A6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8C91D" w14:textId="20D591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82C35" w14:textId="3C47E8F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№11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4E2D1" w14:textId="2DC08C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43А, 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E458A" w14:textId="4EEBCB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03 370:69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EEA243" w14:textId="46DD433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3CA17" w14:textId="3168DA6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CC7F8" w14:textId="1E90064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0596B" w14:textId="164C94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36664" w14:textId="12F358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3BE25E" w14:textId="1CA55C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08.10.2015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81A65" w14:textId="0EC8131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от 08.10.2015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C98443" w14:textId="2C9058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№30 от 03.11.2020 г.</w:t>
            </w:r>
          </w:p>
        </w:tc>
      </w:tr>
      <w:tr w:rsidR="00822AB5" w:rsidRPr="007E1A11" w14:paraId="662068E6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C81BE" w14:textId="04651C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A26B8" w14:textId="35F0A4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№12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C52BB" w14:textId="6BF088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43А, 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ED3BC" w14:textId="05AB99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03 370:38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D9A40" w14:textId="23331F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389F9" w14:textId="7B3EA9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1180E" w14:textId="2DEA426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4C202" w14:textId="0F0262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37002" w14:textId="698117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D0027" w14:textId="186054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08.10.2015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BA2B8" w14:textId="4293CF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791713 от 08.10.2015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FE62C9" w14:textId="3B9910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№29 от 03.11.2020 г.</w:t>
            </w:r>
          </w:p>
        </w:tc>
      </w:tr>
      <w:tr w:rsidR="00822AB5" w:rsidRPr="007E1A11" w14:paraId="5757EE79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44EEC" w14:textId="63648E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46F61" w14:textId="23C6DE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№15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11A631" w14:textId="1F5B95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43А, 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18A5C" w14:textId="178C13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03 370:61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595C1" w14:textId="73C3DE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EFF01" w14:textId="3C2A43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9A6CC" w14:textId="3C7261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0CD5A" w14:textId="0B00C0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2EF9B" w14:textId="36DC43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9ED518" w14:textId="3B1171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08.10.2015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1ADA5" w14:textId="273B00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791635 от 08.10.2015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4F680F" w14:textId="1D859A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№28 от 16.11.2020 г.</w:t>
            </w:r>
          </w:p>
        </w:tc>
      </w:tr>
      <w:tr w:rsidR="00822AB5" w:rsidRPr="007E1A11" w14:paraId="687EE61D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52793" w14:textId="674ED2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BC2B6A" w14:textId="55FFD4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№17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A4278" w14:textId="52870D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43А, 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4E1F0" w14:textId="220FAF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03 370:66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CA70D" w14:textId="4ED6A09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18918" w14:textId="1ADB5E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542BA" w14:textId="6CCBF7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D875A" w14:textId="67F31A3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E60DB" w14:textId="74415E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6B79C" w14:textId="0AD959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07.10.2015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E8D80" w14:textId="4F498BE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797891 от 07.10.2015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973952" w14:textId="538847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№15 от 02.11.2020 г.</w:t>
            </w:r>
          </w:p>
        </w:tc>
      </w:tr>
      <w:tr w:rsidR="00822AB5" w:rsidRPr="007E1A11" w14:paraId="6381C8EE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E19F2" w14:textId="05062BC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642F0" w14:textId="58CA38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№19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2CBDA" w14:textId="60E849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43А, 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233BCA" w14:textId="4A490F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03 370:65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9AD2A" w14:textId="6FEB90F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51CF8" w14:textId="3B25AF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A5218C" w14:textId="2FDBAA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4CE54" w14:textId="1932B8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C3784" w14:textId="49CEBA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9ABC57" w14:textId="1AC867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06.10.2015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812F9" w14:textId="1529F5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797870 от 06.10.2015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3CAB3A" w14:textId="05C56B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№31 от 03.11.2020 г.</w:t>
            </w:r>
          </w:p>
        </w:tc>
      </w:tr>
      <w:tr w:rsidR="00822AB5" w:rsidRPr="007E1A11" w14:paraId="7B5B39A4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660DE" w14:textId="75BF4C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F2095" w14:textId="46D66C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№21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1B83D" w14:textId="2B156D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43А, Б, 21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5DA46" w14:textId="7004FA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03 370:58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3684D" w14:textId="09FEF0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F526A4" w14:textId="1455DD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84527" w14:textId="3D26A4B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1F8BC" w14:textId="0E8A036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FF8AC" w14:textId="5FB086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3B70C" w14:textId="12282D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08.10.2015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23C07" w14:textId="2A603E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791708 от 08.10.2015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D584F9" w14:textId="49438F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№27 от 16.11.2020 г.</w:t>
            </w:r>
          </w:p>
        </w:tc>
      </w:tr>
      <w:tr w:rsidR="00822AB5" w:rsidRPr="007E1A11" w14:paraId="7720192B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2CC8D" w14:textId="257270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1E084E" w14:textId="3260E45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№28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14BF6" w14:textId="4A25BD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43А, 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BFBFB" w14:textId="24DCBE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E8DF9" w14:textId="4375674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94F5E" w14:textId="0A06D5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68EAF" w14:textId="43393B6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C98A1" w14:textId="05A8EF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83626" w14:textId="3CFAEE3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22B97" w14:textId="019136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06.10.2015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F2D40" w14:textId="3AD19A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797872 от 06.10.2015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A7D195" w14:textId="162228E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№12 от 02.11.2020 г.</w:t>
            </w:r>
          </w:p>
        </w:tc>
      </w:tr>
      <w:tr w:rsidR="00822AB5" w:rsidRPr="007E1A11" w14:paraId="3D5A9752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F6401" w14:textId="576BEA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DC55FF" w14:textId="621D5A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№29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C1D75" w14:textId="1B1E23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43А, 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2FB3A" w14:textId="6E3747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03 370:55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CC539" w14:textId="59B3DD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6FDF1" w14:textId="644DECD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8BF0D" w14:textId="1C836D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6078D" w14:textId="78FBD5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C7E0A" w14:textId="7046154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DC5353" w14:textId="4BAA3B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07.10.2015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55D35" w14:textId="5CAC07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791655 от 07.10.2015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85B416" w14:textId="4E9E47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№12 от 17.11.2017 г.</w:t>
            </w:r>
          </w:p>
        </w:tc>
      </w:tr>
      <w:tr w:rsidR="00822AB5" w:rsidRPr="007E1A11" w14:paraId="44CD31C7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A16FB" w14:textId="0EFB7DC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07660" w14:textId="611517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19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9F686" w14:textId="012067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Ленинградская, 48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34E9F" w14:textId="533A95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03 305:68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BE3D5" w14:textId="09930A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03373" w14:textId="690051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39,2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2B126" w14:textId="4C35D2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2C7A2" w14:textId="47D3C5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180F8" w14:textId="225439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D923F" w14:textId="1426E7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08.02.2016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0040F3" w14:textId="3380CA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АА № 805726 от 08.02.2016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C85762" w14:textId="6EF2C4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№21 от 07.09.2021 г.</w:t>
            </w:r>
          </w:p>
        </w:tc>
      </w:tr>
      <w:tr w:rsidR="00822AB5" w:rsidRPr="007E1A11" w14:paraId="4C2BEAD3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2F9C6" w14:textId="4BDC8B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506C2" w14:textId="66E367F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51148C" w14:textId="3D180E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Ленинградская, 48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E110E" w14:textId="5EFF7E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03 305:104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129E4" w14:textId="0A9CD1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0E792" w14:textId="3D257A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38,9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09A69" w14:textId="61D281C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0AE32" w14:textId="63C91E3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F79E57" w14:textId="3598C7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231D7" w14:textId="412D10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25.12.2015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EF4D3" w14:textId="78E267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АА № 546151 от 25.12.2015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C315E5" w14:textId="20B96DE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№16 от 18.07.2016 г.</w:t>
            </w:r>
          </w:p>
        </w:tc>
      </w:tr>
      <w:tr w:rsidR="00822AB5" w:rsidRPr="007E1A11" w14:paraId="0265D668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56CC5" w14:textId="17DEF5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AC49D" w14:textId="5F7CFF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6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85AF67" w14:textId="595B08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Ленинградская, 48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6B956" w14:textId="146628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03 305:102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11DEA" w14:textId="2E1E63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575A6" w14:textId="5EDE62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39,2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F1A67" w14:textId="1476BF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A4A4A1" w14:textId="2A9849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C9736" w14:textId="2F41B64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19ED4" w14:textId="06FA22A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25.12.2015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6E4F0" w14:textId="450F186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АА № 546340 от 25.12.2015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C98E53" w14:textId="6F2753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№4 от 21.04.2021 г.</w:t>
            </w:r>
          </w:p>
        </w:tc>
      </w:tr>
      <w:tr w:rsidR="00822AB5" w:rsidRPr="007E1A11" w14:paraId="5349E7CA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F6C76" w14:textId="554E0CD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0ABD5" w14:textId="2E4F99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12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CD05C" w14:textId="3ECE22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Ленинградская, 48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24C49" w14:textId="0519ED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03 305:101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577E5" w14:textId="4EC508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154AE7" w14:textId="77D66D7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78165" w14:textId="78339D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BD4BD" w14:textId="6F233F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D105A" w14:textId="3643B54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6947A7" w14:textId="5E8DFF1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25.12.2015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EAE5B" w14:textId="08800C3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АА № 631513 от 25.12.2015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A3A6FC" w14:textId="336090C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 от 12.05.2021 г.</w:t>
            </w:r>
          </w:p>
        </w:tc>
      </w:tr>
      <w:tr w:rsidR="00822AB5" w:rsidRPr="007E1A11" w14:paraId="1798BEA1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94650C" w14:textId="59D5E1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F53256" w14:textId="7D2B9D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13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8D0D4" w14:textId="0D58C0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Ленинградская, 48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028B6" w14:textId="20D688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03 305:97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76A3D6" w14:textId="615145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81ACB" w14:textId="05E9A39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39,2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88D40" w14:textId="6F3560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FB03C" w14:textId="6DBFF7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8BB6C" w14:textId="788CB0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AFEF7" w14:textId="4855B8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25.12.2015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436AE" w14:textId="1B817D7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АА № 546478 от 25.12.2015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A268BB" w14:textId="51B837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№11 от 21.04.2021 г.</w:t>
            </w:r>
          </w:p>
        </w:tc>
      </w:tr>
      <w:tr w:rsidR="00822AB5" w:rsidRPr="007E1A11" w14:paraId="146C48A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75A78" w14:textId="192D2F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967ED1" w14:textId="7589D7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3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BEDDE" w14:textId="441C844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И.В.Колованова, 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14499" w14:textId="150B04D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03 323:345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19174" w14:textId="62C561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5C9E3" w14:textId="4932C5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ECC86" w14:textId="3BDC1D5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92EB6" w14:textId="065EB62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1149555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1C3AD" w14:textId="7A7FA3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C893B" w14:textId="0DBCE0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08.08.2016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97DEA" w14:textId="2208B1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№23-23/027-23/027/600/2016-3653/2 от 08.08.2016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005FE9" w14:textId="428B68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№14 от 02.09.2021 г.</w:t>
            </w:r>
          </w:p>
        </w:tc>
      </w:tr>
      <w:tr w:rsidR="00822AB5" w:rsidRPr="007E1A11" w14:paraId="52A74962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5E2AC" w14:textId="76B724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5AA12" w14:textId="6AF930F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9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A26E4" w14:textId="74D818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И.В.Колованова, 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2D510" w14:textId="213D06D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03 323:351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4B7A8" w14:textId="3D3BEB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670A3" w14:textId="3EC38A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BF76F" w14:textId="6EA3D7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60051C" w14:textId="1E8426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1149555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0EE52" w14:textId="4EC9E9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B38FE4" w14:textId="32FE11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08.08.2016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3D7F9" w14:textId="57F538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№23-23/027-23/027/600/2016-3655/2 от 08.08.2016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A1437F" w14:textId="758B28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№15 от 02.09.2021 г.</w:t>
            </w:r>
          </w:p>
        </w:tc>
      </w:tr>
      <w:tr w:rsidR="00822AB5" w:rsidRPr="007E1A11" w14:paraId="15D7ED1C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D8330" w14:textId="17B007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EBB4E" w14:textId="571F089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46446" w14:textId="5C99443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И.В.Колованова, 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D7891A" w14:textId="7EDA2C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03 323:353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382B5" w14:textId="12FC1B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A58E8" w14:textId="6CA9B6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41,4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19F90" w14:textId="45D2D8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324A3" w14:textId="44CB80C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1149555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16C71" w14:textId="4E192CE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9DBC1" w14:textId="36DCCA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08.08.2016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05780" w14:textId="4F5DD4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№23-23/027-23/027/600/2016-3658/2 от 08.08.2016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19B8EC" w14:textId="5DBC4F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№19 от 02.09.2021 г.</w:t>
            </w:r>
          </w:p>
        </w:tc>
      </w:tr>
      <w:tr w:rsidR="00822AB5" w:rsidRPr="007E1A11" w14:paraId="2C34235A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3194D" w14:textId="673D10D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E8866" w14:textId="2CBB8C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12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37A68" w14:textId="321385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И.В.Колованова, 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BE150" w14:textId="31FA50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03 323:354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FABBC" w14:textId="6AE37EC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BED77" w14:textId="348398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41,6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1C179" w14:textId="3786B1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C83797" w14:textId="455709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1149555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986C7" w14:textId="370132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461ED" w14:textId="43FA0DE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08.08.2016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D8E94" w14:textId="6AF3DE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№23-23/027-23/027/600/2016-3660/2 от 08.08.2016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437032" w14:textId="2899E2E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№20 от 02.09.2021 г.</w:t>
            </w:r>
          </w:p>
        </w:tc>
      </w:tr>
      <w:tr w:rsidR="00822AB5" w:rsidRPr="007E1A11" w14:paraId="7F77DC2E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92889" w14:textId="3446DF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4D00E" w14:textId="1DEB9A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5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EA371" w14:textId="7286CD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И.В.Колованова, 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117B8" w14:textId="388E109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03 323:347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7B674" w14:textId="3D1F2C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CF33FD" w14:textId="6FEC95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A656D" w14:textId="6220D9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1CB61" w14:textId="213AEE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1189056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43EB4" w14:textId="6CD989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6399B" w14:textId="70769B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19.05.2017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CF4AF" w14:textId="114604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№0318300009617000028-0091903-01 от 21.04.2017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C39D57" w14:textId="46365A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№5 от 30.05.2022 г.</w:t>
            </w:r>
          </w:p>
        </w:tc>
      </w:tr>
      <w:tr w:rsidR="00822AB5" w:rsidRPr="007E1A11" w14:paraId="4F4B316B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3CBA8" w14:textId="12B3C0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8D78E" w14:textId="14EF6D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6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22F2B" w14:textId="404FF2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И.В.Колованова, 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82A2A" w14:textId="560A57C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03 323:356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640CF" w14:textId="65D646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11DD6" w14:textId="685416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41,3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2965F" w14:textId="7CEDF3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FAFA0" w14:textId="4FADBD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1189056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1635D" w14:textId="5739CE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DE99D" w14:textId="5FB2C7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19.05.2017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7E535" w14:textId="6897C2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№0318300009617000029-0091903-01 от 21.04.2017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10EC6F" w14:textId="2117633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 от 30.05.2022 г.</w:t>
            </w:r>
          </w:p>
        </w:tc>
      </w:tr>
      <w:tr w:rsidR="00822AB5" w:rsidRPr="007E1A11" w14:paraId="454F9A36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A9E6C" w14:textId="19DBF2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C70B9" w14:textId="25FF16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7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D3ABB" w14:textId="461550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И.В.Колованова, 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2E364" w14:textId="3AB74E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03 323:349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A236E" w14:textId="25498A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E2453" w14:textId="116108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47D9D" w14:textId="52822E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3B472" w14:textId="67386A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1189056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E4D09" w14:textId="7A508D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E2106" w14:textId="7F539A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19.05.2017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592FB" w14:textId="4551EB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№0318300009617000030-0091903-01 от 21.04.2017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E4A30B" w14:textId="72B7503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№4 от 30.05.2022 г.</w:t>
            </w:r>
          </w:p>
        </w:tc>
      </w:tr>
      <w:tr w:rsidR="00822AB5" w:rsidRPr="007E1A11" w14:paraId="7FB98DDE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E5AF77" w14:textId="0C84796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382E" w14:textId="51334D7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8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D0F47" w14:textId="3830E77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И.В.Колованова, 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01D71" w14:textId="472D84E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03 323:350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63B42" w14:textId="385020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C508E" w14:textId="750B24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B41E8" w14:textId="477E29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C57D2" w14:textId="4E07EBF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1189056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1D467" w14:textId="20F4A4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E4756" w14:textId="644BEB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19.05.2017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398DD" w14:textId="4FA3F44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№0318300009617000031-0091903-01 от 21.04.2017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EC4255" w14:textId="5FDFC2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 от 30.05.2022 г.</w:t>
            </w:r>
          </w:p>
        </w:tc>
      </w:tr>
      <w:tr w:rsidR="00822AB5" w:rsidRPr="007E1A11" w14:paraId="6B664BD1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8EDE2" w14:textId="4E7776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AABC6" w14:textId="58081E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4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CBF5E" w14:textId="4A917B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И.В.Колованова, 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65D54" w14:textId="4A3EBAF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03 323:346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733BC" w14:textId="6396E27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8936F" w14:textId="2E7B59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CBE86" w14:textId="4D1B10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5F32C" w14:textId="22508B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1189056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EA651" w14:textId="0709FF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F4844" w14:textId="258B56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19.05.2017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4468C" w14:textId="6D7C2A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№0318300009617000027-0091903-01 от 21.04.2017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234DA3" w14:textId="4F7D742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 от 30.05.2022 г.</w:t>
            </w:r>
          </w:p>
        </w:tc>
      </w:tr>
      <w:tr w:rsidR="00822AB5" w:rsidRPr="007E1A11" w14:paraId="0A9DDDFB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165CC" w14:textId="6559A4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AE49A" w14:textId="3B06A7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0C935" w14:textId="095287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164А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3AF46" w14:textId="3E3161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23:11:0103139:84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B7F30A" w14:textId="0766E5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1327769,92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37B9B" w14:textId="118AF4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64,3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9D341" w14:textId="1AE56F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A5ED2" w14:textId="6F06343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1128487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481F2" w14:textId="5C0D42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D9EAB8" w14:textId="03C0B8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07.07.2017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E6B76" w14:textId="137BACE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№1019 от 21.06.2017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3D66CE" w14:textId="0AA52B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CA04B23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6B3D3" w14:textId="2C6F77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D7CCC" w14:textId="4B417D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95B1A" w14:textId="2A7862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Каневская, ул. Звездная, 2Н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8C8BD" w14:textId="677621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 03 323:384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9E1C3" w14:textId="39E5F04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6CD49" w14:textId="453FF3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E1C06" w14:textId="416079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5D5FD" w14:textId="2D2255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1189056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F3383" w14:textId="193AEB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7F1F2" w14:textId="0479F4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02.11.2017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9A416" w14:textId="55A135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контракт купли-продажи квартиры (дома) №0318300009617000101-0091903-01 от 06.10.2017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08AB4C" w14:textId="24812C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Договор найма №6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03.11.2017 г.</w:t>
            </w:r>
          </w:p>
        </w:tc>
      </w:tr>
      <w:tr w:rsidR="00822AB5" w:rsidRPr="007E1A11" w14:paraId="03D49404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E5685" w14:textId="0D3F17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A2DA5" w14:textId="4881C0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2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5DA33" w14:textId="34B89B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Звездная, 2Н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0A667" w14:textId="293952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03 323:377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C8906" w14:textId="172E48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16938" w14:textId="65B174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38,9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E7278" w14:textId="63D81D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A3971" w14:textId="74F827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1189056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A6157" w14:textId="6F1DCF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536C5" w14:textId="65AE64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01.11.2017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3209F" w14:textId="6E5A02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№0318300009617000102-0091903-01 от 06.10.2017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7753BF" w14:textId="0E3092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№7 от 03.11.2017 г.</w:t>
            </w:r>
          </w:p>
        </w:tc>
      </w:tr>
      <w:tr w:rsidR="00822AB5" w:rsidRPr="007E1A11" w14:paraId="4EB12AAA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66D9E" w14:textId="7DBE88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80BEE" w14:textId="1195363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3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E98E1" w14:textId="244EA5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Звездная, 2Н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ABCD7A" w14:textId="78336D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03 323:378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67DB7" w14:textId="67EDFA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19864" w14:textId="2FBE61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38,6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01609" w14:textId="35B439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A2BB7" w14:textId="5E1A3E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1133015,58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BDA28" w14:textId="2FECA83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7CFFBB" w14:textId="24FE46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01.11.2017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B828D" w14:textId="49F409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№0318300009617000103-0091903-01 от 13.10.2017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7C17FD" w14:textId="321B7D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№10 от 03.11.2017 г.</w:t>
            </w:r>
          </w:p>
        </w:tc>
      </w:tr>
      <w:tr w:rsidR="00822AB5" w:rsidRPr="007E1A11" w14:paraId="14F95CCB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867CB" w14:textId="3D699F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29FBA" w14:textId="180B78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4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67943" w14:textId="0B2CF8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Звездная, 2Н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6DF41" w14:textId="5747D1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03 323:385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2F60E8" w14:textId="7942AF6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58922" w14:textId="0E4F39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38,9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AC9EB" w14:textId="106C99E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14437" w14:textId="3158DD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1135407,76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2D7F5" w14:textId="393B317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3B402" w14:textId="2EE69D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01.11.2017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8DA10B" w14:textId="6046FB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№0318300009617000104-0091903-01 от 13.10.2017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6807A0" w14:textId="1E389B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№9 от 03.11.2017 г.</w:t>
            </w:r>
          </w:p>
        </w:tc>
      </w:tr>
      <w:tr w:rsidR="00822AB5" w:rsidRPr="007E1A11" w14:paraId="76F03519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C9517" w14:textId="7831EB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06BC4" w14:textId="2E3105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5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A34B4C" w14:textId="29B27E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Звездная, 2Н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8C5749" w14:textId="3FB971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03 323:380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D5999" w14:textId="483D47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30067" w14:textId="71FA7A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39,3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31D47" w14:textId="3129D26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6E691" w14:textId="2C7915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1146031,87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D7FDE0" w14:textId="3C4175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352DD" w14:textId="3641A4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01.11.2017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ED5FA" w14:textId="0F6198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№0318300009617000105-0091903-01 от 13.10.2017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63D507" w14:textId="2E1317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№8 от 03.11.2017 г.</w:t>
            </w:r>
          </w:p>
        </w:tc>
      </w:tr>
      <w:tr w:rsidR="00822AB5" w:rsidRPr="007E1A11" w14:paraId="4D1497B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560BF" w14:textId="2A0E5C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D5B7A" w14:textId="03EFD9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6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9B13DD" w14:textId="236AEE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Звездная, 2Н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5D621" w14:textId="585D16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03 323:381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4AFD2" w14:textId="0622BD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9BA44" w14:textId="7DD7F7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BBEA3" w14:textId="614D32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D3779" w14:textId="6988E9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1140086,59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60900" w14:textId="4468AD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4425A" w14:textId="7ED196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01.11.2017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2728C" w14:textId="498F06A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№0318300009617000106-0091903-01 от 13.10.2017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516ECE" w14:textId="0EFFF6C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№11 от 09.11.2017 г.</w:t>
            </w:r>
          </w:p>
        </w:tc>
      </w:tr>
      <w:tr w:rsidR="00822AB5" w:rsidRPr="007E1A11" w14:paraId="7F10BFE5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E2441" w14:textId="409EB05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1A036" w14:textId="22E01F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6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C2636" w14:textId="0B224A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Гагарина, 130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2C35A" w14:textId="3DA228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23:11:0309126:30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D3674" w14:textId="10F91A6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EC30D" w14:textId="3F77DC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63,4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DAB6D" w14:textId="746370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66F68" w14:textId="25E66B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1600000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CB788" w14:textId="13A3A3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57777,72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9B294" w14:textId="07D205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12.01.2018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486E5" w14:textId="1F3C97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11.01.2018 г., постановление №2328 от 26.12.2017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87E2B3" w14:textId="728517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 от 25.06.2019 г.</w:t>
            </w:r>
          </w:p>
        </w:tc>
      </w:tr>
      <w:tr w:rsidR="00822AB5" w:rsidRPr="007E1A11" w14:paraId="2D375FA9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D1AFEA" w14:textId="405DA9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67921" w14:textId="64364B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7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1A7A7" w14:textId="11F62A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Звездная, 2Н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98226" w14:textId="2BB7BA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03 323:382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29312" w14:textId="426BED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853812,62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0D3E9" w14:textId="418C21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E583B" w14:textId="37E0EFE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B86F5" w14:textId="4B6001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1219977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52F55" w14:textId="3D22A4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5B0E9" w14:textId="751786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0BD1B" w14:textId="22858AE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№23:11:0603323-382-23/027/2018-3 от 05.07.2018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935BD9" w14:textId="782DC6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 от 02.08.2018 г.</w:t>
            </w:r>
          </w:p>
        </w:tc>
      </w:tr>
      <w:tr w:rsidR="00822AB5" w:rsidRPr="007E1A11" w14:paraId="6F20B358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E37D2" w14:textId="548D34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0760A" w14:textId="4825C9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8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D361F" w14:textId="6CA3E03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Звездная, 2Н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230F5" w14:textId="65DEB8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03 323:383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CFDD8" w14:textId="2C539BC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853812,62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33551" w14:textId="1E8C12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122FD" w14:textId="7EBD50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83773" w14:textId="3FB3F3E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1219977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E41437" w14:textId="75A103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848DC" w14:textId="3D1773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019AE" w14:textId="47AA18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№23:11:0603323-383-23/027/2018-3 от 05.07.2018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26087F" w14:textId="63847F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 от 02.08.2018 г.</w:t>
            </w:r>
          </w:p>
        </w:tc>
      </w:tr>
      <w:tr w:rsidR="00822AB5" w:rsidRPr="007E1A11" w14:paraId="430A577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407EF" w14:textId="7ECB8D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15AAE" w14:textId="61FEB8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08C8C" w14:textId="03E73F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C8756" w14:textId="5972A8D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06 002:50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0DC17" w14:textId="1EC3D5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1441944,36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81CEC" w14:textId="59EC60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A56EA" w14:textId="5C362D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505EF" w14:textId="2577B4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590452,74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15AC5" w14:textId="7C6049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141968,77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41335" w14:textId="14EFDD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18.07.2018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1915A" w14:textId="510524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29.06.2018 г., решение №218 от 26.06.2018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A1ECE8" w14:textId="4D4F4C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F24FE7A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E12AD7" w14:textId="0943601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355E23" w14:textId="78C94C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92AFF" w14:textId="5D89ED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имени И.В.Колованова, 12, 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36103" w14:textId="0F77769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03 323:403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D8AE7" w14:textId="750CDB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69F75" w14:textId="0941AE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FEF51" w14:textId="37E1C3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CEFE3" w14:textId="6B2323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1219977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B9BCC" w14:textId="3E0E98D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4D421" w14:textId="510A55C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07.11.2018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AA27F" w14:textId="1489C6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№23:11:0603323:403-23/027/2018-3 от 27.10.2018 г., муниципальный контракт купли-продажи квартиры (дома) №0318300009618000083-0091903-02 от 21.09.2018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28B7EF" w14:textId="0483A0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 от 09.11.2018 г.</w:t>
            </w:r>
          </w:p>
        </w:tc>
      </w:tr>
      <w:tr w:rsidR="00822AB5" w:rsidRPr="007E1A11" w14:paraId="3D6E846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C723C2" w14:textId="53DB586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3A63D" w14:textId="20DB95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2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FD470E" w14:textId="231380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имени И.В.Колованова, 12, 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BB635" w14:textId="3E35EC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03 323:392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9EC17" w14:textId="35B1170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30A38" w14:textId="65CCCA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BD457" w14:textId="7C832B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E112E" w14:textId="4F24363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1219977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5EA0D" w14:textId="3B4131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0D47B" w14:textId="4F01B65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07.11.2018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451C4" w14:textId="0FBD5D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№23:11:0603323:392-23/027/2018-3 от 29.10.2018 г., муниципальный контракт купли-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продажи квартиры (дома) №0318300009618000084-0091903-02 от 21.09.2018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41B94C" w14:textId="6EA5E6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№4 от 09.11.2018 г.</w:t>
            </w:r>
          </w:p>
        </w:tc>
      </w:tr>
      <w:tr w:rsidR="00822AB5" w:rsidRPr="007E1A11" w14:paraId="66303E29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FF856" w14:textId="63CD8F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6B708" w14:textId="5FF97F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Жилой дом с пристройкой, сарай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8AC2A" w14:textId="01B00F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Больничная, 75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17D35" w14:textId="5A473F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23:11:0103051:80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D2BB4" w14:textId="7A5A40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25CE0" w14:textId="736852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63,9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1D7F6" w14:textId="04208C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6E95C" w14:textId="6FB5F5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1017543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344F8" w14:textId="329DB2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989B5" w14:textId="66DC7A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28.11.2018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848D4B" w14:textId="3362D0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15.11.2018 г., выписка из ЕГРН о зарегистрированных правах №23:11:0103051:80-23/027/2018-5 от 28.11.2018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2D33FD" w14:textId="70D338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 от 04.02.2019 г.</w:t>
            </w:r>
          </w:p>
        </w:tc>
      </w:tr>
      <w:tr w:rsidR="00822AB5" w:rsidRPr="007E1A11" w14:paraId="39791F7C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AA6DF" w14:textId="76B9B9F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07D46" w14:textId="4E2095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№3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2AC1D" w14:textId="53077B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имени И.В.Колованова, 12, 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1AB87" w14:textId="6117A2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03 323:393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9E2F76" w14:textId="62C88D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F9E67" w14:textId="42EF32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38,6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CBBC5" w14:textId="6D6F96D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C530C" w14:textId="6CFA4B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1219977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AF56F" w14:textId="59309E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F689C0" w14:textId="394955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07.11.2018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F7035" w14:textId="4D62C5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№23:11:0603323:393-23/027/2018-3 от 26.10.2018 г., муниципальный контракт купли-продажи квартиры (дома) №0318300009618000085-0091903-02 от 21.09.2018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50527C" w14:textId="614D23A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№5 от 09.11.2018 г.</w:t>
            </w:r>
          </w:p>
        </w:tc>
      </w:tr>
      <w:tr w:rsidR="00822AB5" w:rsidRPr="007E1A11" w14:paraId="659082F6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E48EC" w14:textId="73FCF2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0578F" w14:textId="49E0CE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№4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BC9EA" w14:textId="505A07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имени И.В.Колованова, 12, 4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DDBFD" w14:textId="28D7DB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03 323:394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D6BC6" w14:textId="7C187A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C7639" w14:textId="5213F25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06D1B" w14:textId="624557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67D25" w14:textId="1927F2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1219977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BFA91" w14:textId="2C9474A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8458B" w14:textId="564B83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07.11.2018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0E087" w14:textId="29F1803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№23:11:0603323:394-23/027/2018-3 от 27.10.2018 г., муниципальный контракт купли-продажи квартиры (дома) №0318300009618000086-0091903-02 от 21.09.2018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127E9F" w14:textId="30D1B7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№6 от 09.11.2018 г.</w:t>
            </w:r>
          </w:p>
        </w:tc>
      </w:tr>
      <w:tr w:rsidR="00822AB5" w:rsidRPr="007E1A11" w14:paraId="4A4496BB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C764D" w14:textId="445755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33CB8" w14:textId="656D95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№5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D2307" w14:textId="380733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пер. имени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И.В.Колованова, 12, 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5A89E" w14:textId="075B09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03 323:395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2B6E0" w14:textId="4A829F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E846B" w14:textId="102561F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ADCEF" w14:textId="052C7EF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A6B0F" w14:textId="170FF76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1219977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9D4B2" w14:textId="5A9378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19DFC" w14:textId="6695A0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07.11.2018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6A6FC" w14:textId="152E105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№23:11:0603323:395-23/027/2018-3 от 26.10.2018 г., муниципальный контракт купли-продажи квартиры (дома) №0318300009618000087-0091903-02 от 21.09.2018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D0F49A" w14:textId="2335FC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№7 от 09.11.2018 г.</w:t>
            </w:r>
          </w:p>
        </w:tc>
      </w:tr>
      <w:tr w:rsidR="00822AB5" w:rsidRPr="007E1A11" w14:paraId="5CD9BBAC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101E1" w14:textId="2801AF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1FDDE" w14:textId="63B55D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№6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4DB0F" w14:textId="3FCACF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имени И.В.Колованова, 12, 6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484C6" w14:textId="6279473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03 323:404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684DC" w14:textId="61AD9F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A3B919" w14:textId="5CD6B7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00D15E" w14:textId="3452799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CE274" w14:textId="5B1054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1219977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87E24" w14:textId="1C7C06E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C0A9C" w14:textId="5D2140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07.11.2018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3FF336" w14:textId="5FA704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№23:11:0603323:404-23/027/2018-3 от 29.10.2018 г., муниципальный контракт купли-продажи квартиры (дома) №0318300009618000088-0091903-02 от 21.09.2018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625813" w14:textId="256508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№8 от 09.11.2018 г.</w:t>
            </w:r>
          </w:p>
        </w:tc>
      </w:tr>
      <w:tr w:rsidR="00822AB5" w:rsidRPr="007E1A11" w14:paraId="4F58E3AB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10710" w14:textId="2022F9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8BBD1" w14:textId="78D050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№7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A13F2" w14:textId="6A9B57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имени И.В.Колованова, 12, 7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8C0EA4" w14:textId="647278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03 323:397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AA0CB" w14:textId="167278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73ED8" w14:textId="407A6BC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52E007" w14:textId="3385D26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9342C" w14:textId="2FE50E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1219977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36EB3" w14:textId="015842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AA676" w14:textId="31FF74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07.11.2018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0EA1C" w14:textId="3015A3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№23:11:0603323:397-23/027/2018-3 от 29.10.2018 г., муниципальный контракт купли-продажи квартиры (дома) №0318300009618000089-0091903-02 от 21.09.2018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722DED" w14:textId="492953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№9 от 09.11.2018 г.</w:t>
            </w:r>
          </w:p>
        </w:tc>
      </w:tr>
      <w:tr w:rsidR="00822AB5" w:rsidRPr="007E1A11" w14:paraId="11AF8509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0D4EA" w14:textId="158F688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4F3F1" w14:textId="39AA27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№8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F43C9" w14:textId="4FB7BB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имени И.В.Колованова, 12, 8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84AB0" w14:textId="569165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03 323:398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62585" w14:textId="22F0D5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A2227" w14:textId="0C45A5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1D0CE7" w14:textId="66E576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84F8D8" w14:textId="0BF214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1219977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B6B49" w14:textId="60F624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5F89D0" w14:textId="5DE087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07.11.2018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36D68A" w14:textId="09B71C1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№23:11:0603323:398-23/027/2018-3 от 27.10.2018 г.,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муниципальный контракт купли-продажи квартиры (дома) №0318300009618000090-0091903-02 от 21.09.2018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D14E23" w14:textId="50BC5AA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№10 от 09.11.2018 г.</w:t>
            </w:r>
          </w:p>
        </w:tc>
      </w:tr>
      <w:tr w:rsidR="00822AB5" w:rsidRPr="007E1A11" w14:paraId="7033270D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D32698" w14:textId="756E227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C6C49" w14:textId="1D2E36E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№9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308E7" w14:textId="10FC40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имени И.В.Колованова, 12, 9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984B3" w14:textId="383DF5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03 323:399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48765" w14:textId="3BFED39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AE24A" w14:textId="3A07F6E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38,4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81E5A" w14:textId="5E98252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14B12" w14:textId="0DD73C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1219977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9CC6D" w14:textId="152810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45819" w14:textId="3D060F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07.11.2018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4A381" w14:textId="2C86A33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№23:11:0603323:399-23/027/2018-3 от 26.10.2018 г., муниципальный контракт купли-продажи квартиры (дома) №0318300009618000091-0091903-02 от 21.09.2018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815F56" w14:textId="44305A6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№11 от 09.11.2018 г.</w:t>
            </w:r>
          </w:p>
        </w:tc>
      </w:tr>
      <w:tr w:rsidR="00822AB5" w:rsidRPr="007E1A11" w14:paraId="33F4E7B3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87E9A" w14:textId="55699E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DB210" w14:textId="500505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№10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C4DAAA" w14:textId="6B9EFBC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имени И.В.Колованова, 12, 10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059734" w14:textId="4D2E66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03 323:400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69203" w14:textId="081389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C5B0D" w14:textId="707E49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DD305" w14:textId="37D6F57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543BB" w14:textId="4C94A0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1219977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41968" w14:textId="7CE1951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F4E4C" w14:textId="7520DA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07.11.2018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B9731" w14:textId="085966E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№23:11:0603323:400-23/027/2018-3 от 27.10.2018 г., муниципальный контракт купли-продажи квартиры (дома) №0318300009618000092-0091903-02 от 21.09.2018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D42DFC" w14:textId="68CDB1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№12 от 09.11.2018 г.</w:t>
            </w:r>
          </w:p>
        </w:tc>
      </w:tr>
      <w:tr w:rsidR="00822AB5" w:rsidRPr="007E1A11" w14:paraId="1071EEC7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874F1" w14:textId="7DE20E4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AF1FE" w14:textId="644A864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№11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27475" w14:textId="1A0ED6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имени И.В.Колованова, 12, 11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A59C3" w14:textId="464C50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03 323:401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25C98" w14:textId="78B553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6E306" w14:textId="5F53947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032AC" w14:textId="2473EC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4D3FE" w14:textId="0E377A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1219977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57324" w14:textId="01589F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F0AF1" w14:textId="3FE4D2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07.11.2018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37161" w14:textId="487102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№23:11:0603323:401-23/027/2018-3 от 26.10.2018 г., муниципальный контракт купли-продажи квартиры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(дома) №0318300009618000094-0091903-02 от 21.09.2018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31680F" w14:textId="328118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№13 от 09.11.2018 г.</w:t>
            </w:r>
          </w:p>
        </w:tc>
      </w:tr>
      <w:tr w:rsidR="00822AB5" w:rsidRPr="007E1A11" w14:paraId="034EE68A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D84A0" w14:textId="04EEF5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5D096" w14:textId="5E50FB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№12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7FB188" w14:textId="63BA08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имени И.В.Колованова, 12, 12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A7A3C" w14:textId="72E8F6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03 323:402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022BF" w14:textId="6E3819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1AFC9" w14:textId="79437D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186EB" w14:textId="2D3687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619121" w14:textId="2009D9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1219977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097BD3" w14:textId="34FA4D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02985" w14:textId="0188E46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07.11.2018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57AF5" w14:textId="7BB03A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№23:11:0603323:402-23/027/2018-3 от 29.10.2018 г., муниципальный контракт купли-продажи квартиры (дома) №0318300009618000095-0091903-02 от 21.09.2018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6ABFD9" w14:textId="32B0331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№14 от 09.11.2018 г.</w:t>
            </w:r>
          </w:p>
        </w:tc>
      </w:tr>
      <w:tr w:rsidR="00822AB5" w:rsidRPr="007E1A11" w14:paraId="291D1907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3C709" w14:textId="5C55F1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77772" w14:textId="680D02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3DF55A" w14:textId="561731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211, 11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A6C98" w14:textId="52E278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03 162:239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4BBA4" w14:textId="5536DEC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F53CD" w14:textId="350D95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35,4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7EB56B" w14:textId="65329F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28A75" w14:textId="621DD3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1219977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69A5F" w14:textId="2D36ACF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DD0F9F" w14:textId="259609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24.12.2018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D09D2" w14:textId="080771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№23:11:0603162:239-23/027/2018-3 от 17.12.2018 г., муниципальный контракт купли-продажи квартиры (дома) №0318300009618000143-0091903-02 от 26.11.2018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5EACEE" w14:textId="208DF8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№21 от 24.12.2018 г.</w:t>
            </w:r>
          </w:p>
        </w:tc>
      </w:tr>
      <w:tr w:rsidR="00822AB5" w:rsidRPr="007E1A11" w14:paraId="0DD8D864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784E9" w14:textId="52F23E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A2CEBD" w14:textId="324F149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1F84E" w14:textId="1ED564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FCBC2" w14:textId="7B853F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03 328:41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8C265" w14:textId="41E7E9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66C58" w14:textId="7906C1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722AA" w14:textId="133C39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9C486" w14:textId="088455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530C2" w14:textId="57C98D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C416B" w14:textId="6A5453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66F86" w14:textId="40066F9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№23:11:0603328:41-23/027/2019-3 от 11.12.2019 г., муниципальный контракт купли-продажи квартиры (дома) №0318300009619000106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3156B9" w14:textId="51F389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№9 от 23.12.2019 г.</w:t>
            </w:r>
          </w:p>
        </w:tc>
      </w:tr>
      <w:tr w:rsidR="00822AB5" w:rsidRPr="007E1A11" w14:paraId="3D12AF9C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72E87" w14:textId="10E7D1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09AB3" w14:textId="286AA4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BC4ED" w14:textId="1E3F9D6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EBA9F" w14:textId="0985C2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03 328:48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A4FCA" w14:textId="6B9397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3ACAF" w14:textId="181693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4872D" w14:textId="353312F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27568" w14:textId="036CA3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EE921" w14:textId="79D09C1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2625F" w14:textId="5300C9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47FA5" w14:textId="603418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№23:11:0603328:48-23/027/2019-3 от 10.12.2019 г., муниципальный контракт купли-продажи квартиры (дома) №0318300009619000105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A1D26E" w14:textId="49ACFC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 от 23.12.2019 г.</w:t>
            </w:r>
          </w:p>
        </w:tc>
      </w:tr>
      <w:tr w:rsidR="00822AB5" w:rsidRPr="007E1A11" w14:paraId="49184622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B589F" w14:textId="4347666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38D2C" w14:textId="25309E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8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BC0C8" w14:textId="554695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В/8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F6C6F" w14:textId="0FD9656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03 328:65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FA581" w14:textId="221361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D3522" w14:textId="5C89AF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5C2914" w14:textId="292289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A0A1EE" w14:textId="2D0F41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1141B" w14:textId="3D3F1C7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D43A6" w14:textId="3933B01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90A3F" w14:textId="0EF61D7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№23:11:0603328:65-23/027/2019-3 от 10.12.2019 г., муниципальный контракт купли-продажи квартиры (дома) №0318300009619000104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CB1603" w14:textId="12D46A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№27 от 23.12.2019 г.</w:t>
            </w:r>
          </w:p>
        </w:tc>
      </w:tr>
      <w:tr w:rsidR="00822AB5" w:rsidRPr="007E1A11" w14:paraId="1CB1891D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87223" w14:textId="61E5E2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F7692" w14:textId="4B36933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 (корпус 4)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467F4" w14:textId="07BB7D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4B5DD" w14:textId="3EC798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03 328:72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0197EE" w14:textId="0A32B2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E6B96" w14:textId="55EC56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24970" w14:textId="66C705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80F67" w14:textId="7C3DA9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3A15B" w14:textId="649C97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B21014" w14:textId="6670AB6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F97F2" w14:textId="0B6CCB6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№23:11:0603328:72-23/027/2019-3 от 10.12.2019 г., муниципальный контракт купли-продажи квартиры (дома) №0318300009619000103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150019" w14:textId="67C372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№26 от 23.12.2019 г.</w:t>
            </w:r>
          </w:p>
        </w:tc>
      </w:tr>
      <w:tr w:rsidR="00822AB5" w:rsidRPr="007E1A11" w14:paraId="11C55F26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3ED18" w14:textId="5BDFFB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B9F57" w14:textId="3AC1A2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6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C9C7B" w14:textId="318763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Б/6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BE64A" w14:textId="31F989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03 328:44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E62ED" w14:textId="4D0E1F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5E0DC" w14:textId="31D40A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02BB0" w14:textId="2EA81E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901FE" w14:textId="02B90C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E14E8" w14:textId="10234B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50BDC" w14:textId="351DC60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4A8E7" w14:textId="524259F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№23:11:0603328:44-23/027/2019-3 от 11.12.2019 г.,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муниципальный контракт купли-продажи квартиры (дома) №0318300009619000102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305F51" w14:textId="568198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№14 от 23.12.2019 г.</w:t>
            </w:r>
          </w:p>
        </w:tc>
      </w:tr>
      <w:tr w:rsidR="00822AB5" w:rsidRPr="007E1A11" w14:paraId="008E8FEE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9D541" w14:textId="78343C7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6E6B2" w14:textId="07011C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5 (корпус 4)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6D0A76" w14:textId="50A268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373BDE" w14:textId="019A54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03 328:69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075D0" w14:textId="18B763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46EF4" w14:textId="4E8259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13793" w14:textId="79A3773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DA6F8" w14:textId="0F2137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B4426" w14:textId="086562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2274A" w14:textId="348C0A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A38A5" w14:textId="7B8DA4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№23:11:0603328:69-23/027/2019-3 от 10.12.2019 г., муниципальный контракт купли-продажи квартиры (дома) №0318300009619000101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CBE7F6" w14:textId="03E456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№7 от 23.12.2019 г.</w:t>
            </w:r>
          </w:p>
        </w:tc>
      </w:tr>
      <w:tr w:rsidR="00822AB5" w:rsidRPr="007E1A11" w14:paraId="150D2292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A09A5" w14:textId="33F3FB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0BFAF" w14:textId="31F21A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64DA6" w14:textId="2FDD5A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А/10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DD888" w14:textId="59DC56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03 328:43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8C3BB" w14:textId="74DDA31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99AD1B" w14:textId="75C65A9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2CC4A" w14:textId="558DED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3E071" w14:textId="40CA28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6134F" w14:textId="267A57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FA9BF" w14:textId="3E7948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FDB62" w14:textId="4DE3A2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№23:11:0603328:43-23/027/2019-3 от 11.12.2019 г., муниципальный контракт купли-продажи квартиры (дома) №0318300009619000100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BFEDA9" w14:textId="30E0BE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№8 от 23.12.2019 г.</w:t>
            </w:r>
          </w:p>
        </w:tc>
      </w:tr>
      <w:tr w:rsidR="00822AB5" w:rsidRPr="007E1A11" w14:paraId="466F8FF6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5E2D8" w14:textId="40F2A5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C7B5E" w14:textId="37BDAD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4 (корпус 4)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65AB93" w14:textId="02AF6E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Г/4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40BDB" w14:textId="1F3299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03 328:74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7A84D" w14:textId="7335E7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0605A" w14:textId="76118E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D1006" w14:textId="1A8765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DC79EA" w14:textId="575493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DE7A3" w14:textId="62A23D0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C4C0D" w14:textId="050BADD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E8807" w14:textId="2C185C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№23:11:0603328:74-23/027/2019-3 от 10.12.2019 г., муниципальный контракт купли-продажи квартиры (дома) №0318300009619000099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2577BE" w14:textId="3DA76D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№11 от 23.12.2019 г.</w:t>
            </w:r>
          </w:p>
        </w:tc>
      </w:tr>
      <w:tr w:rsidR="00822AB5" w:rsidRPr="007E1A11" w14:paraId="2C0730E5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7425E" w14:textId="2AEB9D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9D502" w14:textId="2C148E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3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D84CB" w14:textId="2BB1E6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C3C23" w14:textId="62D16A7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03 328:52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3BBCC4" w14:textId="16EE10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591ED" w14:textId="45F249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C326D" w14:textId="7B0831E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746DB" w14:textId="046F08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560F6F" w14:textId="329820E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AE0EE" w14:textId="1133E16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3C880" w14:textId="0E5A83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№23:11:0603328:52-23/027/2019-3 от 10.12.2019 г., муниципальный контракт купли-продажи квартиры (дома) №0318300009619000098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1FBFA1" w14:textId="416585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№15 от 23.12.2019 г.</w:t>
            </w:r>
          </w:p>
        </w:tc>
      </w:tr>
      <w:tr w:rsidR="00822AB5" w:rsidRPr="007E1A11" w14:paraId="2A08E7B7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13DB7B" w14:textId="32AE30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7F352" w14:textId="5F760A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E715F" w14:textId="4E83C8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02886" w14:textId="30A0EE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03 328:47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F5C71" w14:textId="28F443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A4AFE" w14:textId="3DC964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BDA80" w14:textId="7221B6A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A2D73" w14:textId="12680B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6E8386" w14:textId="3C8BB6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870FC" w14:textId="56E5658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3746C" w14:textId="3973DC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№23:11:0603328:47-23/027/2019-3 от 10.12.2019 г., муниципальный контракт купли-продажи квартиры (дома) №0318300009619000097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263D42" w14:textId="2CD594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 от 23.12.2019 г.</w:t>
            </w:r>
          </w:p>
        </w:tc>
      </w:tr>
      <w:tr w:rsidR="00822AB5" w:rsidRPr="007E1A11" w14:paraId="2104EA58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00A12" w14:textId="549EFDB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F2A08" w14:textId="72786E2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6 (корпус 4)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C5868" w14:textId="1127E1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Г/6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89661" w14:textId="421448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03 328:70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DBFD0" w14:textId="1F31F23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4475B" w14:textId="5A252F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26220" w14:textId="5F8D92A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B3DF6" w14:textId="553EE0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50C7C" w14:textId="682C5A8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2CF6A5" w14:textId="089997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EECB0" w14:textId="0756EF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№23:11:0603328:70-23/027/2019-3 от 10.12.2019 г., муниципальный контракт купли-продажи квартиры (дома) №0318300009619000096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CAE020" w14:textId="2D2F23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№20 от 23.12.2019 г.</w:t>
            </w:r>
          </w:p>
        </w:tc>
      </w:tr>
      <w:tr w:rsidR="00822AB5" w:rsidRPr="007E1A11" w14:paraId="59898C38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1681F" w14:textId="0CD52F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44CCB" w14:textId="697F2A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5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2F84A" w14:textId="4E8FA0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C01FA" w14:textId="77002F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03 328:66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4BE85" w14:textId="5D2327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DC0F9" w14:textId="28AAE4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0BCF7" w14:textId="3F08D1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E2585" w14:textId="506B60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25EB2" w14:textId="42668B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7A469" w14:textId="730582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B3080" w14:textId="355D41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№23:11:0603328:66-23/027/2019-3 от 10.12.2019 г.,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муниципальный контракт купли-продажи квартиры (дома) №0318300009619000095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508EF8" w14:textId="55AFDA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№3 от 23.12.2019 г.</w:t>
            </w:r>
          </w:p>
        </w:tc>
      </w:tr>
      <w:tr w:rsidR="00822AB5" w:rsidRPr="007E1A11" w14:paraId="04B4F41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3A5C1" w14:textId="2D06066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AC5B7" w14:textId="5B307F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4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FC6D6" w14:textId="6E9DE2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А/7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BD2E9" w14:textId="39FA3D7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7264F" w14:textId="501436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59398" w14:textId="328252C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C0177" w14:textId="4CAE848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10481" w14:textId="5E1EAF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B68D46" w14:textId="5A33D2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68A0C" w14:textId="112241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FAE379" w14:textId="6A2BF5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№23:11:0603328:39-23/027/2019-3 от 10.12.2019 г., муниципальный контракт купли-продажи квартиры (дома) №0318300009619000094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F56F21" w14:textId="336E788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№13 от 23.12.2019 г.</w:t>
            </w:r>
          </w:p>
        </w:tc>
      </w:tr>
      <w:tr w:rsidR="00822AB5" w:rsidRPr="007E1A11" w14:paraId="72412A84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A0AAE" w14:textId="490911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89E7D" w14:textId="7BEE45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5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4DCC2" w14:textId="7EF32D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А/6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5AC90" w14:textId="522C12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9CFA1" w14:textId="7FC30B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F19A0" w14:textId="78AEC9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6C334" w14:textId="64795F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B5E96" w14:textId="1F549E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858EB" w14:textId="0C640A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7DA3C" w14:textId="74FF51D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BDF60" w14:textId="01F33FC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№23:11:0603328:38-23/027/2019-3 от 10.12.2019 г., муниципальный контракт купли-продажи квартиры (дома) №0318300009619000093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654CD4" w14:textId="6BE2A8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№6 от 23.12.2019 г.</w:t>
            </w:r>
          </w:p>
        </w:tc>
      </w:tr>
      <w:tr w:rsidR="00822AB5" w:rsidRPr="007E1A11" w14:paraId="14B3554C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6D1E5" w14:textId="3EDBFA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F0633" w14:textId="183390E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3D9B5C" w14:textId="0D49E2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DE12E" w14:textId="6673DB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03 328:50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46380" w14:textId="05B9D3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9EB69" w14:textId="44EC74E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28E0AD" w14:textId="3E4DE81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403C43" w14:textId="4DCE4F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4DA5C" w14:textId="7EC790C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9FDBA" w14:textId="490A15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77740" w14:textId="22D4CB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№23:11:0603328:50-23/027/2019-3 от 11.12.2019 г., муниципальный контракт купли-продажи квартиры (дома) №0318300009619000092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C6B24F" w14:textId="5882D1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№17 от 23.12.2019 г.</w:t>
            </w:r>
          </w:p>
        </w:tc>
      </w:tr>
      <w:tr w:rsidR="00822AB5" w:rsidRPr="007E1A11" w14:paraId="6BB42663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F073B5" w14:textId="7931A3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3D712" w14:textId="006B37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4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EB218" w14:textId="2C43F4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В/4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3136B" w14:textId="45F5F7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03 328:1231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CBB66" w14:textId="082C92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E157D" w14:textId="30ED48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B49A8" w14:textId="1A02858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5856E" w14:textId="6DC872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C86CD" w14:textId="3DCFA5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C6F5E" w14:textId="620BD7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93D98" w14:textId="7B4685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№23:11:0603328:1231-23/027/2019-3 от 11.12.2019 г., муниципальный контракт купли-продажи квартиры (дома) №0318300009619000091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7CBEE5" w14:textId="5B7420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№21 от 23.12.2019 г.</w:t>
            </w:r>
          </w:p>
        </w:tc>
      </w:tr>
      <w:tr w:rsidR="00822AB5" w:rsidRPr="007E1A11" w14:paraId="2022CD2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7C0D9" w14:textId="722651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DF7EE" w14:textId="430AC16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4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D6104" w14:textId="0EAA8E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Б/4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FC472" w14:textId="401AFE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03 328:45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03C22" w14:textId="66AF9E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F9B59" w14:textId="7A6176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78B9C" w14:textId="0815E8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3B730" w14:textId="4B94226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78C46" w14:textId="0CF8D6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D191F" w14:textId="4152B3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97CDF" w14:textId="1CC8A09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№23:11:0603328:45-23/027/2019-3 от 10.12.2019 г., муниципальный контракт купли-продажи квартиры (дома) №0318300009619000090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986334" w14:textId="57C537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№18 от 23.12.2019 г.</w:t>
            </w:r>
          </w:p>
        </w:tc>
      </w:tr>
      <w:tr w:rsidR="00822AB5" w:rsidRPr="007E1A11" w14:paraId="23F7C45B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6A1F1" w14:textId="7334A8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F92F5" w14:textId="4622E8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5BD3C" w14:textId="4438DA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А/9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986EE" w14:textId="541C98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03 328:42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A3405" w14:textId="680940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AA2AB" w14:textId="45F05E1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F67E3" w14:textId="315634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173A3" w14:textId="5315E5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E1DF0" w14:textId="0A05CE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F6557" w14:textId="1BDE7E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0F9CB0" w14:textId="419F63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№23:11:0603328:42-23/027/2019-3 от 10.12.2019 г., муниципальный контракт купли-продажи квартиры (дома) №0318300009619000089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FADCDD" w14:textId="1AAF78F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№19 от 23.12.2019 г.</w:t>
            </w:r>
          </w:p>
        </w:tc>
      </w:tr>
      <w:tr w:rsidR="00822AB5" w:rsidRPr="007E1A11" w14:paraId="64271AF9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D0879" w14:textId="4B42A6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AFC00" w14:textId="56F130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6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25102" w14:textId="7DCE64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A9EBA" w14:textId="71DF54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84015" w14:textId="1FA860E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1F1882" w14:textId="199A19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FBF384" w14:textId="47DF29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9E2F3" w14:textId="575A048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445DE3" w14:textId="336BBA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2D6F5" w14:textId="46EE1B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D5AD5" w14:textId="3799CA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№23:11:0603328:37-23/027/2019-3 от 12.12.2019 г.,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муниципальный контракт купли-продажи квартиры (дома) №0318300009619000088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E27173" w14:textId="22093A9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№24 от 23.12.2019 г.</w:t>
            </w:r>
          </w:p>
        </w:tc>
      </w:tr>
      <w:tr w:rsidR="00822AB5" w:rsidRPr="007E1A11" w14:paraId="284F96C6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0CCD8" w14:textId="1057E85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DF6983" w14:textId="17795D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7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FA7EC" w14:textId="26078F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Б/7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9E0B4" w14:textId="0B1B8C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03 328:51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E164E" w14:textId="3ADFBC7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AA206" w14:textId="344E76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06AB68" w14:textId="4129BD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A657B" w14:textId="79690D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4226F" w14:textId="4E3FD1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9D4D0" w14:textId="014DCD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61D43" w14:textId="20E275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№23:11:0603328:51-23/027/2019-3 от 10.12.2019 г., муниципальный контракт купли-продажи квартиры (дома) №0318300009619000087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ED43D2" w14:textId="2AB955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№25 от 23.12.2019 г.</w:t>
            </w:r>
          </w:p>
        </w:tc>
      </w:tr>
      <w:tr w:rsidR="00822AB5" w:rsidRPr="007E1A11" w14:paraId="452771E5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ACFCA" w14:textId="15494A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23FF1" w14:textId="37BA7CC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3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BC5EE" w14:textId="085134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А/8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5434D" w14:textId="2E4EA5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03 328:40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3ED51" w14:textId="1A353A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3F825" w14:textId="06FEFF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3745D" w14:textId="7F98A7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3F438" w14:textId="1E4C69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CD96B" w14:textId="746A93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DA5E1" w14:textId="37B7AD4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17191" w14:textId="1C7F39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№23:11:0603328:40-23/027/2019-3 от 10.12.2019 г., муниципальный контракт купли-продажи квартиры (дома) №0318300009619000086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2EB6CC" w14:textId="57D008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№16 от 23.12.2019 г.</w:t>
            </w:r>
          </w:p>
        </w:tc>
      </w:tr>
      <w:tr w:rsidR="00822AB5" w:rsidRPr="007E1A11" w14:paraId="35F02E5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92B09" w14:textId="5A2FC1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4E357" w14:textId="750D5D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 (корпус 4)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27019" w14:textId="1CD7FC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353B5" w14:textId="24ED3A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03 328:71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F44C8" w14:textId="3BF911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1E9A94" w14:textId="5D1599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CE53A" w14:textId="20A466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92A429" w14:textId="5DEE66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07450" w14:textId="1DD1335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AFC7A" w14:textId="7DAC71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49EDF" w14:textId="5B7D63A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№23:11:0603328:71-23/027/2019-3 от 10.12.2019 г., муниципальный контракт купли-продажи квартиры (дома) №0318300009619000085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2FC6F4" w14:textId="74657F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№10 от 23.12.2019 г.</w:t>
            </w:r>
          </w:p>
        </w:tc>
      </w:tr>
      <w:tr w:rsidR="00822AB5" w:rsidRPr="007E1A11" w14:paraId="25D7D4E8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62CA6" w14:textId="640F7FF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B8AFD" w14:textId="41AC8B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3 (корпус 4)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FC59C" w14:textId="13801C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CB6E8" w14:textId="34C1C1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03 328:73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1B5D4" w14:textId="083282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94DCC" w14:textId="14CEA2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A6566" w14:textId="5637C6D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0CF2C" w14:textId="34D4060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8B203" w14:textId="44F78E1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1ED91" w14:textId="6813AD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38A4D" w14:textId="55E1AB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№23:11:0603328:73-23/027/2019-3 от 11.12.2019 г., муниципальный контракт купли-продажи квартиры (дома) №0318300009619000084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ED6F68" w14:textId="4D86C6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№22 от 23.12.2019 г.</w:t>
            </w:r>
          </w:p>
        </w:tc>
      </w:tr>
      <w:tr w:rsidR="00822AB5" w:rsidRPr="007E1A11" w14:paraId="7484A0B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71343" w14:textId="1F17C2B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AB693" w14:textId="6D9690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7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AF8F3" w14:textId="4425B4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В/7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D4A0F" w14:textId="759283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03 328:67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EFBBC" w14:textId="10DD1F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C56C8" w14:textId="0E15096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9F753" w14:textId="5815F7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31D544" w14:textId="5DB6707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F4854" w14:textId="3B06AB3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681F4" w14:textId="09E3A9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43367" w14:textId="7DFA21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№23:11:0603328:67-23/027/2019-3 от 11.12.2019 г., муниципальный контракт купли-продажи квартиры (дома) №0318300009619000083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B4AE03" w14:textId="7FDCF9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№23 от 23.12.2019 г.</w:t>
            </w:r>
          </w:p>
        </w:tc>
      </w:tr>
      <w:tr w:rsidR="00822AB5" w:rsidRPr="007E1A11" w14:paraId="03485C0C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9E2D5" w14:textId="09FFFA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FFE04" w14:textId="3C4628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5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0A3DE" w14:textId="6A8E87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B28E7" w14:textId="78DECB9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03 328:49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D1B07" w14:textId="16364F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2D813" w14:textId="3C92F4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82664" w14:textId="6CAA5C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5D432" w14:textId="5E9A9F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A6465" w14:textId="6CE64C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A55A1" w14:textId="5A0C7B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23BA4A" w14:textId="2BEDB6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№23:11:0603328:49-23/027/2019-3 от 10.12.2019 г., муниципальный контракт купли-продажи квартиры (дома) №0318300009619000082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AE5038" w14:textId="598EA97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№4 от 23.12.2019 г.</w:t>
            </w:r>
          </w:p>
        </w:tc>
      </w:tr>
      <w:tr w:rsidR="00822AB5" w:rsidRPr="007E1A11" w14:paraId="74F91F32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5BB32" w14:textId="142EAF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B2DD4" w14:textId="5DFCC4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3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9EE7D" w14:textId="45112E3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BF0E65" w14:textId="3F26848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03 328:46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8227D" w14:textId="43B781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00188" w14:textId="71EDA7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79C71" w14:textId="4546EA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97351" w14:textId="4C9B0E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09C337" w14:textId="7384DD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2F82F" w14:textId="4B387E7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80FCB" w14:textId="5158DF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№23:11:0603328:46-23/027/2019-3 от 10.12.2019 г.,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муниципальный контракт купли-продажи квартиры (дома) №0318300009619000080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92CE17" w14:textId="597C0D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№5 от 23.12.2019 г.</w:t>
            </w:r>
          </w:p>
        </w:tc>
      </w:tr>
      <w:tr w:rsidR="00822AB5" w:rsidRPr="007E1A11" w14:paraId="10E3D99C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72641" w14:textId="101FFC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38393" w14:textId="3628A6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6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B70E6" w14:textId="509ACB6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В/6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700DE" w14:textId="5D799D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03 328:68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93246" w14:textId="1DA9D54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A5103" w14:textId="176865F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2D906" w14:textId="1B1C14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CB28A" w14:textId="1F5CFA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A3F88" w14:textId="4D06F2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437B8" w14:textId="1EA39B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A7CA9" w14:textId="058C0A0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№23:11:0603328:68-23/027/2019-3 от 10.12.2019 г., муниципальный контракт купли-продажи квартиры (дома) №0318300009619000081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1D521C" w14:textId="6868FD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№12 от 23.12.2019 г.</w:t>
            </w:r>
          </w:p>
        </w:tc>
      </w:tr>
      <w:tr w:rsidR="00822AB5" w:rsidRPr="007E1A11" w14:paraId="78EEC86E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12184" w14:textId="7B8C11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F853E" w14:textId="479110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8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76F86" w14:textId="233F12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E0C8C" w14:textId="45BCF8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4186C" w14:textId="7D8E80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9BE99" w14:textId="5EDD24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01EBD9" w14:textId="64CD24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1857A" w14:textId="2D08B2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1512500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A6227" w14:textId="41B761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44663" w14:textId="3321A3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10.06.2020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0D2419" w14:textId="2C84D7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№23:11:0603328:35-23/027/2020-3 от 10.06.2020 г., муниципальный контракт купли-продажи квартиры (дома) №0318300009620000056 от 20.04.2020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2EAEA4" w14:textId="7F4E92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 от 18.06.2020 г.</w:t>
            </w:r>
          </w:p>
        </w:tc>
      </w:tr>
      <w:tr w:rsidR="00822AB5" w:rsidRPr="007E1A11" w14:paraId="55E35D5E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D3391" w14:textId="0E81C0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0361E" w14:textId="22D066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9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8DAB8" w14:textId="2FE603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B72B3" w14:textId="260F65D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C1D28" w14:textId="37C275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78976" w14:textId="3A3574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12625" w14:textId="2FBF79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12EB6" w14:textId="5F985A1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1512500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9CAB8" w14:textId="72C4D4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2BD13" w14:textId="0411BE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10.06.2020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C5FA4" w14:textId="37B7D3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№23:11:0603328:34-23/027/2020-3 от 10.06.2020 г., муниципальный контракт купли-продажи квартиры (дома) №0318300009620000055 от 20.04.2020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8DD2F8" w14:textId="223301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 от 18.06.2020 г.</w:t>
            </w:r>
          </w:p>
        </w:tc>
      </w:tr>
      <w:tr w:rsidR="00822AB5" w:rsidRPr="007E1A11" w14:paraId="0E1A4622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C67A12" w14:textId="21013E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5CCD9" w14:textId="47D203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7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05F2C" w14:textId="5ECFC51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А/4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FF99F" w14:textId="63C9AA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80C0D" w14:textId="4A9057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3068C" w14:textId="1E6B6E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CEE8B2" w14:textId="1A6B78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1EB93" w14:textId="27ECEC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1512500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74A5B" w14:textId="4742416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C6ABC" w14:textId="53D428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10.06.2020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79ACB" w14:textId="0D2531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№23:11:0603328:36-23/027/2020-3 от 10.06.2020 г., муниципальный контракт купли-продажи квартиры (дома) №0318300009620000057 от 20.04.2020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0A382F" w14:textId="66DD21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 от 18.06.2020 г.</w:t>
            </w:r>
          </w:p>
        </w:tc>
      </w:tr>
      <w:tr w:rsidR="00822AB5" w:rsidRPr="007E1A11" w14:paraId="11AC64C1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12D29" w14:textId="1DA1E7F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E368C" w14:textId="674D2D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10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F4943" w14:textId="16DA2C6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6A7638" w14:textId="4AE566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604E1" w14:textId="5D8B87C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610F7" w14:textId="4CE4D9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5BCC8" w14:textId="02712A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81175" w14:textId="4A670E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1512500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2964F" w14:textId="6EAC3B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D489D" w14:textId="607C36B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10.06.2020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C788E0" w14:textId="184C1D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№23:11:0603328:33-23/027/2020-3 от 10.06.2020 г., муниципальный контракт купли-продажи квартиры (дома) №0318300009620000054 от 20.04.2020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DACB0D" w14:textId="3B0B8D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№4 от 22.06.2020 г.</w:t>
            </w:r>
          </w:p>
        </w:tc>
      </w:tr>
      <w:tr w:rsidR="00822AB5" w:rsidRPr="007E1A11" w14:paraId="2D4AB60A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97D5A" w14:textId="2636764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ABD49" w14:textId="126430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12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C8052" w14:textId="28AD11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88, 12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3ABB9" w14:textId="128A15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23:11:0603134:73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F9B32" w14:textId="567011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18F79" w14:textId="245F3D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A0BA6" w14:textId="74C8009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D87FD" w14:textId="37CB82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1540000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6E6F4" w14:textId="155CA2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6E3CD" w14:textId="1DDCBB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11.09.2020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DFC0C" w14:textId="3804965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№23:11:0603134:73-23/230/2020-4 от 09.09.2020 г., муниципальный контракт купли-продажи квартиры (дома) №0318300009620000147 от 20.07.2020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5B4AA0" w14:textId="23096DC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№5 от 14.09.2020 г.</w:t>
            </w:r>
          </w:p>
        </w:tc>
      </w:tr>
      <w:tr w:rsidR="00822AB5" w:rsidRPr="007E1A11" w14:paraId="53C62E77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F0296" w14:textId="74F17C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4305CA" w14:textId="6F45CC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Жилое помещение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1F34C" w14:textId="63C713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Черноморская, 26, 6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1F6714" w14:textId="674AA4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02 039:67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23425" w14:textId="359D1A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74D06" w14:textId="6700392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2DA5D" w14:textId="0E9E87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FECF0" w14:textId="72C8F7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548008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19425" w14:textId="22BCA4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D2AEE" w14:textId="39F2EC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4BDFC" w14:textId="37566D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№23:11:0202039:67-23/027/2019-2 от 25.11.2019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593800" w14:textId="09BF9C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E5E4DF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8C467" w14:textId="72E2F0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3A652" w14:textId="07322A1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Жилое помещение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057DA" w14:textId="2A8452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Черноморская, 26, 8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72BA7" w14:textId="315047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02 039:55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256E6" w14:textId="6FCD65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C75FF" w14:textId="35B49B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78A35" w14:textId="6CB6F93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9DF38A" w14:textId="4284ADA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591702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94B845" w14:textId="770753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DFF50" w14:textId="6F1D78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25.11.2019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88E81" w14:textId="58919D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№23:11:0202039:55-23/027/2019-2 от 26.11.2019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AFE12E" w14:textId="654C4BD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9951877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051F8" w14:textId="17D87A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456AB7" w14:textId="66DC8DD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Жилое помещение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BBD3B" w14:textId="363A7B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Черноморская, 26, 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7569B" w14:textId="7CAC23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02 039:31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22771" w14:textId="72D1BF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FD730" w14:textId="73B006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43,9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DF5508" w14:textId="42FA40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DF2D8" w14:textId="1594BFE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499684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A0143" w14:textId="0691F8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F5B67" w14:textId="28F8FC9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2661F" w14:textId="72FEC5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№23:11:0202039:31-23/027/2019-2 от 26.11.2019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3475BA" w14:textId="32E33D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D40D6B3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858D4" w14:textId="3B798E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498F4" w14:textId="414F7B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Жилое помещение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C9D9C" w14:textId="2143ED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Черноморская, 26, 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742C2" w14:textId="45F8253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02 039:74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90B8E" w14:textId="5BB8BF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D22D2" w14:textId="5989B4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41,2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DC321" w14:textId="12D2E67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3B7F6" w14:textId="3FE11A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447967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50C38" w14:textId="39CA6E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28E7E" w14:textId="260452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25.11.2019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162EB" w14:textId="0EE134B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№23:11:0202039:74-23/027/2019-3 от 25.11.2019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6CC7FC" w14:textId="70B0ED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620C81A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313A1" w14:textId="12A977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4F1D1" w14:textId="0A5ED1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Жилое помещение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D88BD" w14:textId="7284B65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Черноморская, 26, 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37BC6" w14:textId="6854943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02 039:54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02ED9" w14:textId="0FC766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22574" w14:textId="6FC2E8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48,3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3BF30" w14:textId="236EE3D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4A6B94" w14:textId="70270F1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667650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DF01F" w14:textId="257B8F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1A98F" w14:textId="104B2AA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293B1" w14:textId="2EB08E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№23:11:0202039:73-23/230/2020-3 от 21.08.2020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389E62" w14:textId="465C8C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A3EB952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84AC0" w14:textId="635865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86C16" w14:textId="514113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Жилое помещение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754A4" w14:textId="489BF9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Черноморская, 26, 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710D1" w14:textId="22B642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02 039:76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9CD15C" w14:textId="450FD3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186913" w14:textId="0B2BB7C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41,3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3CFA7" w14:textId="27361AD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1F3A9" w14:textId="61B0AA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457562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D8ADD" w14:textId="517F8A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50C7C" w14:textId="24F12E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25.11.2019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CE6D5" w14:textId="537EF6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№23:11:0202039:76-23/027/2019-3 от 25.11.2019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2067E5" w14:textId="48D44A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20807D4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BE2CE" w14:textId="792115F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8AC63" w14:textId="0555CA8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Жилое помещение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A2A9A" w14:textId="47467B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Черноморская, 26, 4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15194" w14:textId="760AFF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02 039:65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36984" w14:textId="1EE610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3C31F" w14:textId="7B1796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151C2" w14:textId="5301DC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A3C9F" w14:textId="0985DD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611468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45BA2" w14:textId="6F96CE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C0E58" w14:textId="07897A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F4486" w14:textId="4034FD3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№23:11:0202039:65-23/027/2019-2 от 26.11.2019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E49A80" w14:textId="4BE31F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F318B5B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DA87E" w14:textId="7ABBE2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59B4D" w14:textId="14E744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Жилое помещение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3B548" w14:textId="073515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Черноморская, 26, 7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E82F8" w14:textId="1A92E1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02 039:73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32895" w14:textId="0FEE088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8905B" w14:textId="39CA42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6BDB1" w14:textId="1F54646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7DF7B" w14:textId="039CBD6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503182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543A8" w14:textId="2F1AE7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152EF" w14:textId="362332C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75892" w14:textId="7F6044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№23:11:0202039:73-23/230/2020-3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21.08.2020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4D7FED" w14:textId="2B3F28E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4E32AA83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64B9B" w14:textId="08C43E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F79BC" w14:textId="6B9235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5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E0805" w14:textId="631521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Е/5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6A925" w14:textId="3CA580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03 370:430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3B7B2" w14:textId="344D011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B1DE6" w14:textId="092EA2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06F286" w14:textId="5D2839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2BCCC" w14:textId="6B3BC2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1A7D6" w14:textId="6E8F73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0B2C0" w14:textId="104E607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867340" w14:textId="29D6CD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№23:11:0603370:430-23/230/2020-3 от 14.10.2020 г., муниципальный контракт купли-продажи квартиры (дома) №0318300009620000123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002FB3" w14:textId="30A044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№28 от 03.11.2020 г.</w:t>
            </w:r>
          </w:p>
        </w:tc>
      </w:tr>
      <w:tr w:rsidR="00822AB5" w:rsidRPr="007E1A11" w14:paraId="49B3F233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E3DCE" w14:textId="175F66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5EDA9" w14:textId="41F752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2B66D5" w14:textId="482634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43Д/1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4A55D" w14:textId="7CCB21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18AC2B" w14:textId="17C4AA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1ADC2" w14:textId="6ED51F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3D7E5" w14:textId="011895E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E6606" w14:textId="273C63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CDB82" w14:textId="52C83D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DD036" w14:textId="66FCE2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9741E" w14:textId="0E8E68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№23:11:0603370:418-23/230/2020-3 от 14.10.2020 г., муниципальный контракт купли-продажи квартиры (дома) №0318300009620000131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388E32" w14:textId="0852347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№19 от 03.11.2020 г.</w:t>
            </w:r>
          </w:p>
        </w:tc>
      </w:tr>
      <w:tr w:rsidR="00822AB5" w:rsidRPr="007E1A11" w14:paraId="718D0A8E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711BC" w14:textId="4ADADD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04340" w14:textId="4976111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09BBB" w14:textId="517A1C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43Д/2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33896" w14:textId="5493459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EC2AA" w14:textId="30E179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EA416" w14:textId="54ED3D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9BFE7" w14:textId="2C5EA6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E3C793" w14:textId="4634039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6C3741" w14:textId="547A7E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0A530" w14:textId="7A45ED1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DDD7B" w14:textId="67A566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№23:11:0603370:419-23/230/2020-3 от 14.10.2020 г., муниципальный контракт купли-продажи квартиры (дома) №0318300009620000132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C6969F" w14:textId="4F4D5F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№12 от 03.11.2020 г.</w:t>
            </w:r>
          </w:p>
        </w:tc>
      </w:tr>
      <w:tr w:rsidR="00822AB5" w:rsidRPr="007E1A11" w14:paraId="5AF16CB2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06ECC" w14:textId="7AE3D2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74806" w14:textId="110545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2E5B3" w14:textId="12435E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43/Г2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2BD80" w14:textId="3D819A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03 370:399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C9730" w14:textId="3018AC8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0F569" w14:textId="3D9EA4C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3A957" w14:textId="0A2477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4538A" w14:textId="3400CAD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D57BF2" w14:textId="1D7271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00D033" w14:textId="4A69A1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013D6" w14:textId="516588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№23:11:0603370:399-23/230/2020-3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12.10.2020 г., муниципальный контракт купли-продажи квартиры (дома) №0318300009620000130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45D461" w14:textId="3F20A7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№27 от 03.11.2020 г.</w:t>
            </w:r>
          </w:p>
        </w:tc>
      </w:tr>
      <w:tr w:rsidR="00822AB5" w:rsidRPr="007E1A11" w14:paraId="1D9EA199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90C2A" w14:textId="69AA1C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C48C43" w14:textId="3E025A9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3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5BA7C" w14:textId="7B5B0E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43Е/3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00036" w14:textId="6F4C14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03 370:427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E4F74C" w14:textId="54B82B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01D18" w14:textId="38589E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8C635" w14:textId="3AC02D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8CAB5" w14:textId="7996C2C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53800" w14:textId="27BC3E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24552" w14:textId="7BC5739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A3526" w14:textId="60F03BA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№23:11:0603370:427-23/230/2020-3 от 12.10.2020 г., муниципальный контракт купли-продажи квартиры (дома) №0318300009620000121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05F541" w14:textId="7B2C45F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№15 от 03.11.2020 г.</w:t>
            </w:r>
          </w:p>
        </w:tc>
      </w:tr>
      <w:tr w:rsidR="00822AB5" w:rsidRPr="007E1A11" w14:paraId="5EEBF6DC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B38EC" w14:textId="1D6A47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385FB" w14:textId="114EF4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5 (корпус 4)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7DCA0" w14:textId="1CF860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43Н/5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7DC49" w14:textId="7FADC3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03 370:448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AC797" w14:textId="4829F7F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7DB6C" w14:textId="0D1B02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9A9E9" w14:textId="6042339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F803CC" w14:textId="66C1D6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66CC5" w14:textId="3555E5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79C3B" w14:textId="3B54DE6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15508" w14:textId="41E47F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№23:11:0603370:448-23/230/2020-3 от 29.10.2020 г., муниципальный контракт купли-продажи квартиры (дома) №0318300009620000108 от 12.10.2020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17E653" w14:textId="760369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№14 от 03.11.2020 г.</w:t>
            </w:r>
          </w:p>
        </w:tc>
      </w:tr>
      <w:tr w:rsidR="00822AB5" w:rsidRPr="007E1A11" w14:paraId="23900745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32E15" w14:textId="6773B8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B8298" w14:textId="5D80EA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5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DC613" w14:textId="35B194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43Д/5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4C456" w14:textId="78A3AE6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03 370:429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CCD44" w14:textId="3A66E2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CB821E" w14:textId="18020D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B9FA0" w14:textId="21D89B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79817" w14:textId="0DC923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27176" w14:textId="786D18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7A42C" w14:textId="0C3F7C8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41D978" w14:textId="7A98A1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№23:11:0603370:429-23/230/2020-3 от 13.10.2020 г., муниципальный контракт купли-продажи квартиры (дома) №0318300009620000135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408DE3" w14:textId="4C842B1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№6 от 03.11.2020 г.</w:t>
            </w:r>
          </w:p>
        </w:tc>
      </w:tr>
      <w:tr w:rsidR="00822AB5" w:rsidRPr="007E1A11" w14:paraId="2A7C0978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1B5F5" w14:textId="73840C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E57B1" w14:textId="2BDA7E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6D30D" w14:textId="782C7D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43Е/2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B8AF1" w14:textId="5DE051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03 370:425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E04B5" w14:textId="019F36E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786B2" w14:textId="54092F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72692" w14:textId="7F7032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F6298" w14:textId="0E50CD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6137F" w14:textId="4CEE45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6D2C5" w14:textId="6BF004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A0C79B" w14:textId="71E1C7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№23:11:0603370:425-23/230/2020-3 от 13.10.2020 г., муниципальный контракт купли-продажи квартиры (дома) №0318300009620000120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163855" w14:textId="7D9D354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№11 от 03.11.2020 г.</w:t>
            </w:r>
          </w:p>
        </w:tc>
      </w:tr>
      <w:tr w:rsidR="00822AB5" w:rsidRPr="007E1A11" w14:paraId="3682661E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34F31" w14:textId="439459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20CCE" w14:textId="2D282A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3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1F402" w14:textId="78E00E4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43Д/3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ABAE8" w14:textId="469090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03 370:420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12960" w14:textId="32F845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9D3293" w14:textId="7990E9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9FE0E" w14:textId="476CAE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431F6" w14:textId="2F68A1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D59CC" w14:textId="5BFF4B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EAC021" w14:textId="6C0138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95D60" w14:textId="05EB45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№23:11:0603370:420-23/230/2020-3 от 13.10.2020 г., муниципальный контракт купли-продажи квартиры (дома) №0318300009620000133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DFE5DE" w14:textId="2DD986E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№8 от 03.11.2020 г.</w:t>
            </w:r>
          </w:p>
        </w:tc>
      </w:tr>
      <w:tr w:rsidR="00822AB5" w:rsidRPr="007E1A11" w14:paraId="51F1DD96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E465C" w14:textId="46CE96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E35D3" w14:textId="7E6863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4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3C9FA" w14:textId="05C5F3E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43Д/4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84BFF" w14:textId="162A43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03 370:421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836C1" w14:textId="6E63BF4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937AD" w14:textId="03ADE1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985BF" w14:textId="40AC37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CB613" w14:textId="29D288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1B5EA" w14:textId="0CD8BA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CC8FE" w14:textId="717E9AD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7A333" w14:textId="2107576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№23:11:0603370:421-23/230/2020-3 от 13.10.2020 г., муниципальный контракт купли-продажи квартиры (дома) №0318300009620000134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BC96CD" w14:textId="31B15C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№7 от 03.11.2020 г.</w:t>
            </w:r>
          </w:p>
        </w:tc>
      </w:tr>
      <w:tr w:rsidR="00822AB5" w:rsidRPr="007E1A11" w14:paraId="1953329D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C9FA2" w14:textId="27C95F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4FEF8" w14:textId="7352D0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61FE6" w14:textId="4B1866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Е/1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2900D" w14:textId="0224FB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03 370:432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D0E40" w14:textId="5FD65FF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C88AAF" w14:textId="3E2BCEE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D48D2" w14:textId="31ADA5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F73B0" w14:textId="6DA4865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5E0C8" w14:textId="5BC320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D3B30" w14:textId="67CA9C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48332" w14:textId="62F1A8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№23:11:0603370:432-23/230/2020-3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13.10.2020 г., муниципальный контракт купли-продажи квартиры (дома) №0318300009620000136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29D814" w14:textId="6BCE906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№10 от 03.11.2020 г.</w:t>
            </w:r>
          </w:p>
        </w:tc>
      </w:tr>
      <w:tr w:rsidR="00822AB5" w:rsidRPr="007E1A11" w14:paraId="74DA2DFC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2F738" w14:textId="712302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2FD61" w14:textId="6721D0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3 (корпус 4)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9F4A81" w14:textId="1754B0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43Ж/3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A0FA8" w14:textId="26F3B4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03 370:426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375CDF" w14:textId="6E4F26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F2C3BC" w14:textId="6D9126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BCC47" w14:textId="748A38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8967D" w14:textId="7598F4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1F2F5" w14:textId="07DA663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267A9" w14:textId="6090FA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FA33F" w14:textId="34DFCC3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№23:11:0603370:426-23/230/2020-3 от 16.10.2020 г., муниципальный контракт купли-продажи квартиры (дома) №0318300009620000126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E69475" w14:textId="08A95A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№26 от 03.11.2020 г.</w:t>
            </w:r>
          </w:p>
        </w:tc>
      </w:tr>
      <w:tr w:rsidR="00822AB5" w:rsidRPr="007E1A11" w14:paraId="62756B8D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8E5F5" w14:textId="4DABE74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ACE23" w14:textId="56D352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2CEEF" w14:textId="0419603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43М/1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2985D6" w14:textId="5C8C21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03 370:445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002DF9" w14:textId="06F1D6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06B04" w14:textId="06C695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6762F" w14:textId="0B5C6EF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0C682" w14:textId="741AE3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C5679" w14:textId="468A64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E3381" w14:textId="464DE2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02.11.2020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AA3A4" w14:textId="34ECFC5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№23:11:0603370:445-23/230/2020-3 от 29.10.2020 г., муниципальный контракт купли-продажи квартиры (дома) №0318300009620000105 от 12.10.2020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84CB3B" w14:textId="0299D9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№25 от 03.11.2020 г.</w:t>
            </w:r>
          </w:p>
        </w:tc>
      </w:tr>
      <w:tr w:rsidR="00822AB5" w:rsidRPr="007E1A11" w14:paraId="4B707FE5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5F0B4" w14:textId="35E7427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FE448" w14:textId="03EEAE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 (корпус 4)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59584" w14:textId="76A905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43Ж/1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5D06E" w14:textId="4D57C2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03 370:428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C9DFE1" w14:textId="3ACEAC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EA55E" w14:textId="25BE92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AA677" w14:textId="1B0963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12095" w14:textId="5228A6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BEFFD" w14:textId="7C8109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27A20" w14:textId="7D4FB32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406D4" w14:textId="7599D9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№23:11:0603370:428-23/230/2020-3 от 14.10.2020 г., муниципальный контракт купли-продажи квартиры (дома) №0318300009620000124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A6A764" w14:textId="2A3EE1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№24 от 03.11.2020 г.</w:t>
            </w:r>
          </w:p>
        </w:tc>
      </w:tr>
      <w:tr w:rsidR="00822AB5" w:rsidRPr="007E1A11" w14:paraId="5D1B6B1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58580" w14:textId="7FE959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F74B1" w14:textId="3616C54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C6112" w14:textId="229A92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43М/2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4E746" w14:textId="1EE9853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03 370:446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94C76" w14:textId="7FA801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71126" w14:textId="6B5104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9C72E" w14:textId="1E19E6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B0A9A" w14:textId="62A9A0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27615" w14:textId="2079F58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8F00D" w14:textId="01CD7C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02.11.2020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DF645" w14:textId="4323E0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№23:11:0603370:446-23/230/2020-3 от 29.10.2020 г., муниципальный контракт купли-продажи квартиры (дома) №0318300009620000104 от 12.10.2020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2D7CDA" w14:textId="52599B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№22 от 03.11.2020 г.</w:t>
            </w:r>
          </w:p>
        </w:tc>
      </w:tr>
      <w:tr w:rsidR="00822AB5" w:rsidRPr="007E1A11" w14:paraId="015A2121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003E7" w14:textId="79B59A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2548A" w14:textId="46F2EE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4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1FEA3" w14:textId="70BDC0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43Е/4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28F27" w14:textId="3A9366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03 370:422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AA023" w14:textId="43C3EB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E37CF" w14:textId="4E2B599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FB28E" w14:textId="7019AB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1A775" w14:textId="23D675E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22458" w14:textId="7575A4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93E7B" w14:textId="3D418C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CEA77B" w14:textId="16CAD1C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№23:11:0603370:422-23/230/2020-3 от 16.10.2020 г., муниципальный контракт купли-продажи квартиры (дома) №0318300009620000122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FC1FBB" w14:textId="7DDF84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№21 от 03.11.2020 г.</w:t>
            </w:r>
          </w:p>
        </w:tc>
      </w:tr>
      <w:tr w:rsidR="00822AB5" w:rsidRPr="007E1A11" w14:paraId="2A4AC0B6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B2B2A" w14:textId="10CFD3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A3B975" w14:textId="0FF541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E971E" w14:textId="4ECC05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43Г/1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83D08" w14:textId="03F351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A1B5F" w14:textId="289AE8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8DF95" w14:textId="59E317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62953" w14:textId="78001D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C38F5" w14:textId="377FB3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1E6BF" w14:textId="390A38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0DFBC4" w14:textId="58373C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04188" w14:textId="5A21C1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№23:11:0603370:417-23/230/2020-3 от 19.10.2020 г., муниципальный контракт купли-продажи квартиры (дома) №0318300009620000129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5EC225" w14:textId="5BFDB79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№20 от 03.11.2020 г.</w:t>
            </w:r>
          </w:p>
        </w:tc>
      </w:tr>
      <w:tr w:rsidR="00822AB5" w:rsidRPr="007E1A11" w14:paraId="7933C352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37FD6" w14:textId="51D920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6C176D" w14:textId="11BF62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жома № 5 (корпус 4)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CB6C8A" w14:textId="764015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43Ж/5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FCFF5" w14:textId="13751F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03 370:431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9E46F" w14:textId="0F388C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D6F0A" w14:textId="077513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977B9" w14:textId="3180C9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2CAAD" w14:textId="34CCD9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619DA" w14:textId="31D362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A9338" w14:textId="1587EC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E88B7" w14:textId="1A803E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№23:11:0603370:431-23/230/2020-3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14.10.2020 г., муниципальный контракт купли-продажи квартиры (дома) №0318300009620000128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7F7EE4" w14:textId="44DC45C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№18 от 03.11.2020 г.</w:t>
            </w:r>
          </w:p>
        </w:tc>
      </w:tr>
      <w:tr w:rsidR="00822AB5" w:rsidRPr="007E1A11" w14:paraId="511E883C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C3C21" w14:textId="1B5D3A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B6F25" w14:textId="62AA0A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5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397EA" w14:textId="304FCB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43Л/5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7ABB3" w14:textId="004815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03 370:441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2B4A3" w14:textId="685AD7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8BD69" w14:textId="000B1B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74A12" w14:textId="453673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18814" w14:textId="55060B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E44B3" w14:textId="63FF3D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E7445" w14:textId="51E02C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02.11.2020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CF74F9" w14:textId="202005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№23:11:0603370:441-23/230/2020-3 от 29.10.2020 г., муниципальный контракт купли-продажи квартиры (дома) №0318300009620000106 от 12.10.2020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C7629A" w14:textId="07765E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№9 от 03.11.2020 г.</w:t>
            </w:r>
          </w:p>
        </w:tc>
      </w:tr>
      <w:tr w:rsidR="00822AB5" w:rsidRPr="007E1A11" w14:paraId="249AA660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3758F" w14:textId="5BED72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1BED2" w14:textId="3F5789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4 (корпус 4)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127041" w14:textId="1C4434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43Ж/4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95205" w14:textId="7FA0A84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03 370:424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C4C95" w14:textId="5164F9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29D89" w14:textId="29B222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26D76" w14:textId="31DFF2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DEF6E" w14:textId="776949E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72535" w14:textId="1D457A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B23D0" w14:textId="0D75F74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9E04B" w14:textId="019BE5D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№23:11:0603370:424-23/230/2020-3 от 16.10.2020 г., муниципальный контракт купли-продажи квартиры (дома) №0318300009620000127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1E6F25" w14:textId="54CD1F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№13 от 03.11.2020 г.</w:t>
            </w:r>
          </w:p>
        </w:tc>
      </w:tr>
      <w:tr w:rsidR="00822AB5" w:rsidRPr="007E1A11" w14:paraId="0A943C6A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ACE14" w14:textId="73DE5F4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0970E" w14:textId="34FA56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3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FB9FE" w14:textId="02E3A3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43М/3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F312C" w14:textId="72107D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03 370:447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8E2E0A" w14:textId="7DBD3B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9134C" w14:textId="5FB10A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B60009" w14:textId="25DC7B6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C204D" w14:textId="16770B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00B4E" w14:textId="7012CB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E874E" w14:textId="1C1AFB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02.11.2020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97841" w14:textId="52400A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№23:11:0603370:447-23/230/2020-3 от 29.10.2020 г., муниципальный контракт купли-продажи квартиры (дома) №0318300009620000103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12.10.2020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C722F0" w14:textId="7DD4CC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№17 от 03.11.2020 г.</w:t>
            </w:r>
          </w:p>
        </w:tc>
      </w:tr>
      <w:tr w:rsidR="00822AB5" w:rsidRPr="007E1A11" w14:paraId="01F7E1B2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627AA" w14:textId="1D9A1E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C72B0" w14:textId="3C821E1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5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879D0" w14:textId="66C879B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43М/5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62362" w14:textId="33F278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03 370:442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86C7F" w14:textId="77FB81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734C1" w14:textId="069CF3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FAA41" w14:textId="4E3129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346CB" w14:textId="4F0671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FC905" w14:textId="453866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F6E2E" w14:textId="1FC651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29862" w14:textId="162732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№23:11:0603370:442-23/230/2020-3 от 29.10.2020 г., муниципальный контракт купли-продажи квартиры (дома) №0318300009620000107 от 12.10.2020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4C8786" w14:textId="78C392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№16 от 03.11.2020 г.</w:t>
            </w:r>
          </w:p>
        </w:tc>
      </w:tr>
      <w:tr w:rsidR="00822AB5" w:rsidRPr="007E1A11" w14:paraId="036DE865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C3D0D" w14:textId="2A790C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F07EC" w14:textId="00D548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 (корпус 4)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FA74C" w14:textId="1144B5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43Ж/2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20225" w14:textId="140239C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03 370:423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94917" w14:textId="346F5F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05D6BD" w14:textId="2FB8F96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BF343" w14:textId="664543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0530A" w14:textId="0A3EE5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FE90A8" w14:textId="29F7B9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057C5" w14:textId="1F8493C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3F922" w14:textId="3C260C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№23:11:0603370:423-23/230/2020-3 от 14.10.2020 г., муниципальный контракт купли-продажи квартиры (дома) №0318300009620000125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E95BA7" w14:textId="1AC47C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№23 от 03.11.2020 г.</w:t>
            </w:r>
          </w:p>
        </w:tc>
      </w:tr>
      <w:tr w:rsidR="00822AB5" w:rsidRPr="007E1A11" w14:paraId="1C3A99A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08502" w14:textId="0F2692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B67D5" w14:textId="55CAA2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4 (корпус 4)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B2282" w14:textId="59BD6E3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43Н/4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79DAF" w14:textId="533B3A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03 370:449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90EDA" w14:textId="222F1C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B9796" w14:textId="046EE0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33FE3" w14:textId="2CACED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6E4F8" w14:textId="01141C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AE173" w14:textId="7B9E36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7CD13" w14:textId="7F9EAC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02.11.2020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312A4" w14:textId="0552D0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№23:11:0603370:449-23/230/2020-3 от 29.10.2020 г., муниципальный контракт купли-продажи квартиры (дома) №0318300009620000109 от 12.10.2020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EEF505" w14:textId="550431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№35 от 18.12.2020 г.</w:t>
            </w:r>
          </w:p>
        </w:tc>
      </w:tr>
      <w:tr w:rsidR="00822AB5" w:rsidRPr="007E1A11" w14:paraId="70C2F43E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DA525" w14:textId="0220EE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52FD9" w14:textId="4461E8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3 (корпус 4)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94A8A" w14:textId="7B11B3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43Н/3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D70B2" w14:textId="711DD4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03 370:437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9438B" w14:textId="207DC6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0EE08" w14:textId="1447916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88E23" w14:textId="18A11C4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19766" w14:textId="77C72B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A1739" w14:textId="2EEA5C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49A026" w14:textId="6FF53D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02.11.2020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1C5B9" w14:textId="2E339C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№23:11:0603370:437-23/230/2020-3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29.10.2020 г., муниципальный контракт купли-продажи квартиры (дома) №0318300009620000110 от 12.10.2020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5AFDAF" w14:textId="0CFB21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№34 от 18.12.2020 г.</w:t>
            </w:r>
          </w:p>
        </w:tc>
      </w:tr>
      <w:tr w:rsidR="00822AB5" w:rsidRPr="007E1A11" w14:paraId="17804224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8F2FE" w14:textId="2E760D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EBA30" w14:textId="01F7CBA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4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99AF5" w14:textId="1A4D117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43М/4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A627A" w14:textId="19A42B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03 370:443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0A203" w14:textId="4A19FE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540FB3" w14:textId="624AE5D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B3238" w14:textId="6E606A8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299A4" w14:textId="03E2CB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CCF77" w14:textId="2E9E2D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FEC7C" w14:textId="053CC5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11.11.2020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02C3C" w14:textId="07635AE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№23:11:0603370:443-23/230/2020-3 от 02.11.2020 г., муниципальный контракт купли-продажи квартиры (дома) №0318300009620000285 от 26.10.2020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7DD5D0" w14:textId="09A246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№36 от 24.12.2020 г.</w:t>
            </w:r>
          </w:p>
        </w:tc>
      </w:tr>
      <w:tr w:rsidR="00822AB5" w:rsidRPr="007E1A11" w14:paraId="241D23F6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75AA1" w14:textId="0CF949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1CA3EF" w14:textId="5296778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 (корпус 4)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9F2AC" w14:textId="717402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43Н/2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F8B14" w14:textId="0A8D28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03 370:438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72288" w14:textId="64576C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491F3" w14:textId="08E569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FE940" w14:textId="640790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40B27" w14:textId="1145A3F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C94E9" w14:textId="37B055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97BE6" w14:textId="02D1067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2E473" w14:textId="27F186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№23:11:0603370:438-23/230/2020-3 от 27.10.2020 г., муниципальный контракт купли-продажи квартиры (дома) №0318300009620000111 от 12.10.2020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62C499" w14:textId="77C5A2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№33 от 30.11.2020 г.</w:t>
            </w:r>
          </w:p>
        </w:tc>
      </w:tr>
      <w:tr w:rsidR="00822AB5" w:rsidRPr="007E1A11" w14:paraId="7737DBF7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CBEE8" w14:textId="34FE774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48DB7" w14:textId="2132FC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 (корпус 4)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D919A" w14:textId="3C087B9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43Н/1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79EE7" w14:textId="2C7B0B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03 370:436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37FB94" w14:textId="076A9E1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BB39C1" w14:textId="203EBE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A3648D" w14:textId="22201E6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53AFB" w14:textId="453B3B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48D26" w14:textId="0C6DF3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795BC" w14:textId="71170B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85091" w14:textId="1C22B9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№23:11:0603370:436-23/230/2020 от 28.10.2020 г., муниципальный контракт купли-продажи квартиры (дома) №0318300009620000137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12.10.2020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67D3DF" w14:textId="7B3518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№32 от 30.11.2020 г.</w:t>
            </w:r>
          </w:p>
        </w:tc>
      </w:tr>
      <w:tr w:rsidR="00822AB5" w:rsidRPr="007E1A11" w14:paraId="225D97BC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62CDE0" w14:textId="7B92BC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0AE91" w14:textId="4761AC1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5C03F" w14:textId="09148B7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43Л/1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D2D57" w14:textId="7436E6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03 370:444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E15792" w14:textId="7941953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94444" w14:textId="6405A5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CE8CE" w14:textId="479A21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BE34E" w14:textId="7EF363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1544763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BF136" w14:textId="5A3301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1A892" w14:textId="71D67C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16.03.2021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CC9792" w14:textId="4C7D1B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№23:11:0603370:444-23/230/2021-3 от 05.03.2021 г., муниципальный контракт купли-продажи квартиры (дома) №0318300009621000011 от 19.02.2021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DF8E29" w14:textId="7687B0F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 от 04.06.2021 г.</w:t>
            </w:r>
          </w:p>
        </w:tc>
      </w:tr>
      <w:tr w:rsidR="00822AB5" w:rsidRPr="007E1A11" w14:paraId="0E3F072E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4AF927" w14:textId="230337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5279B" w14:textId="4D8316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D485D" w14:textId="38FFC7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43К/1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DF693" w14:textId="4790E3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03 370:439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91043" w14:textId="1C748A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1B049" w14:textId="3DFAEA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4A11D" w14:textId="5E07A2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578AE" w14:textId="65F44F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1544763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365F4" w14:textId="688C25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B2B10" w14:textId="639376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16.03.2021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FF475" w14:textId="2B2F3F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№23:11:0603370:439-23/230/2021-2 от 05.03.2021 г., муниципальный контракт купли-продажи квартиры (дома) №0318300009621000013 от 19.02.2021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D1F8B5" w14:textId="4E9924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№4 от 04.06.2021 г.</w:t>
            </w:r>
          </w:p>
        </w:tc>
      </w:tr>
      <w:tr w:rsidR="00822AB5" w:rsidRPr="007E1A11" w14:paraId="1525968B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5A871" w14:textId="5E0D0F6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BC3A1" w14:textId="361522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CC365" w14:textId="63E630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43К/2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0AD3F" w14:textId="10E35B0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03 370:440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2FC2B" w14:textId="7D275E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0C387" w14:textId="6A6046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9FDF1" w14:textId="0A8681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FCF9B" w14:textId="65109E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1544763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C4AF9" w14:textId="498FB8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84E7E1" w14:textId="29A7BB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16.03.2021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09023" w14:textId="22C3E7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№23:11:0603370:440-23/230/2021-2 от 05.03.2021 г., муниципальный контракт купли-продажи квартиры (дома) №0318300009621000012 от 19.02.2021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6649AF" w14:textId="509E21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 от 04.06.2021 г.</w:t>
            </w:r>
          </w:p>
        </w:tc>
      </w:tr>
      <w:tr w:rsidR="00822AB5" w:rsidRPr="007E1A11" w14:paraId="7A84B232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7C535" w14:textId="4FB51FE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52DB7" w14:textId="72959E9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4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78671" w14:textId="70F1A6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Промысловая, 26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D8965" w14:textId="0197E2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CDAB5" w14:textId="3AD764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0F24B4" w14:textId="744935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45,2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FC3CB" w14:textId="37A923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6F147" w14:textId="6EC5766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302EB" w14:textId="285CC8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3BEDA" w14:textId="0A81EA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29.03.2021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D5DA2" w14:textId="351294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ADB850" w14:textId="24CE47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№б/н от 15.11.1974 г.</w:t>
            </w:r>
          </w:p>
        </w:tc>
      </w:tr>
      <w:tr w:rsidR="00822AB5" w:rsidRPr="007E1A11" w14:paraId="423FC64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86E498" w14:textId="23A7A0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C7D4E" w14:textId="70D5E1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6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FC3E6" w14:textId="583F25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д. 9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B089F" w14:textId="09972A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03 323:877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B6B334" w14:textId="07540F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57388" w14:textId="3ED1D9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2E1799" w14:textId="1397F8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C37B4" w14:textId="483339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1B62D" w14:textId="7036E5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B6C89F" w14:textId="0514FD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B415E" w14:textId="114B1C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№0318300009621000242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47A988" w14:textId="09964B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№21 от 11.11.2021 г.</w:t>
            </w:r>
          </w:p>
        </w:tc>
      </w:tr>
      <w:tr w:rsidR="00822AB5" w:rsidRPr="007E1A11" w14:paraId="0CBB8C75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77940" w14:textId="120816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73426C" w14:textId="5B562C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8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C80F95" w14:textId="13EED4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д. 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ACBFA" w14:textId="4C48D7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03 323:870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40119C" w14:textId="2185E3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054B4" w14:textId="287985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E5EBA" w14:textId="58F60C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4B72C" w14:textId="7256C4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E3F644" w14:textId="05BB93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B5C08" w14:textId="0807E53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663C4" w14:textId="31F0C6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№23:11:0603323:870-23/230/2021-3 от 22.10.2021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1E2D45" w14:textId="7D0272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№20 от 11.11.2021 г.</w:t>
            </w:r>
          </w:p>
        </w:tc>
      </w:tr>
      <w:tr w:rsidR="00822AB5" w:rsidRPr="007E1A11" w14:paraId="75299859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4BEA3" w14:textId="57C689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26A21" w14:textId="769938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4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E31A7" w14:textId="6F082E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 4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3C051" w14:textId="27EDC8C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03 323:887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5A571" w14:textId="683C95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89480" w14:textId="773EFD4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5D208" w14:textId="4686663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76D73" w14:textId="2D0CA1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EA7E0" w14:textId="588F261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B00B5" w14:textId="06B520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C712C5" w14:textId="6DB7B6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№0318300009621000252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27E283" w14:textId="3BDF6E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№10 от 11.11.2021 г.</w:t>
            </w:r>
          </w:p>
        </w:tc>
      </w:tr>
      <w:tr w:rsidR="00822AB5" w:rsidRPr="007E1A11" w14:paraId="2BEE788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228A8" w14:textId="7693C8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E67AF" w14:textId="1E87C1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C7652" w14:textId="5925FE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40826" w14:textId="2199AB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03 323:889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963E9" w14:textId="1F61FE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AADC5" w14:textId="0D769C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94D62" w14:textId="1A5482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A9B51" w14:textId="371158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54FC9" w14:textId="2F7BF9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2B84D" w14:textId="420DE1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51320" w14:textId="299988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№0318300009621000250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BB9275" w14:textId="02124CC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№6 от 11.11.2021 г.</w:t>
            </w:r>
          </w:p>
        </w:tc>
      </w:tr>
      <w:tr w:rsidR="00822AB5" w:rsidRPr="007E1A11" w14:paraId="0B68D259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C612C" w14:textId="4F5A5C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8B62A" w14:textId="588FEF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7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159A7" w14:textId="24DF81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д. 7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920D3" w14:textId="2D6AAD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03 323:876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D3198" w14:textId="70893D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4601F" w14:textId="5BF6D5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D85F2E" w14:textId="275C78E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819FC" w14:textId="219755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99D42F" w14:textId="45B87E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DB775" w14:textId="51E33E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40009" w14:textId="15DDC7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№0318300009621000241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222EC4" w14:textId="782E769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№17 от 11.11.2021 г.</w:t>
            </w:r>
          </w:p>
        </w:tc>
      </w:tr>
      <w:tr w:rsidR="00822AB5" w:rsidRPr="007E1A11" w14:paraId="30B30116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18508" w14:textId="5E3D7B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94792" w14:textId="77C5A3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B6057" w14:textId="740E0F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д. 19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BBB35" w14:textId="5A6D0EE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03 323:878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98C50" w14:textId="24E1945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8AB69" w14:textId="7D0511C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4A687" w14:textId="46877A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5322D" w14:textId="567622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2DDD5" w14:textId="0D0F00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52D64" w14:textId="1390134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B164A" w14:textId="193FDD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№0318300009621000247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E3013B" w14:textId="4233F4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№12 от 11.11.2021 г.</w:t>
            </w:r>
          </w:p>
        </w:tc>
      </w:tr>
      <w:tr w:rsidR="00822AB5" w:rsidRPr="007E1A11" w14:paraId="26C1BEF0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9EA55" w14:textId="71C6B4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FADB2" w14:textId="6F1814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8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7784E" w14:textId="09C6583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 8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F1EBA" w14:textId="19323A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03 323:893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AAFF7" w14:textId="36F82D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D943C" w14:textId="69EDFA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CA53A" w14:textId="69A259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B7D55" w14:textId="1445BC3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A408DB" w14:textId="52537C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4B7BD" w14:textId="67EA7B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9A301" w14:textId="299E82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№0318300009621000256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2F32EE" w14:textId="410667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№5 от 11.11.2021 г.</w:t>
            </w:r>
          </w:p>
        </w:tc>
      </w:tr>
      <w:tr w:rsidR="00822AB5" w:rsidRPr="007E1A11" w14:paraId="484E4BC7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87ACA" w14:textId="7EBDEA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B7E09" w14:textId="56CA0AD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10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EF36B" w14:textId="200E7A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 10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BD02AB" w14:textId="666F00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03 323:885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C602C" w14:textId="4B702C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229D1" w14:textId="295FF2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AE262" w14:textId="60F21C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3BB0EE" w14:textId="4338804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F6072" w14:textId="699DC3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3C1EB" w14:textId="646725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D3194E" w14:textId="641B23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№0318300009621000258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7EA35F" w14:textId="003542D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№14 от 11.11.2021 г.</w:t>
            </w:r>
          </w:p>
        </w:tc>
      </w:tr>
      <w:tr w:rsidR="00822AB5" w:rsidRPr="007E1A11" w14:paraId="49F7236D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C784D" w14:textId="2916F5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FE209" w14:textId="70D4EE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6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F58B9" w14:textId="33C94E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 6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B88CC" w14:textId="4CE234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03 323:888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BE0E8" w14:textId="1D0C59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02C93" w14:textId="7DC0E6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AECD3" w14:textId="6C5E08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C4A4C" w14:textId="6E7E18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6B11D0" w14:textId="768D241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727FC" w14:textId="1FAF45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E5DD12" w14:textId="21FDA4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№0318300009621000254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5EABF2" w14:textId="1AA3EF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№9 от 11.11.2021 г.</w:t>
            </w:r>
          </w:p>
        </w:tc>
      </w:tr>
      <w:tr w:rsidR="00822AB5" w:rsidRPr="007E1A11" w14:paraId="04DD0146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3BD31" w14:textId="2D867F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DE835" w14:textId="1BE267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1DFD7" w14:textId="57A07C9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 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3529D9" w14:textId="42D85B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03 323:884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3610A" w14:textId="012857B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FEBC89" w14:textId="03BA92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93AFEF" w14:textId="278E46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12756" w14:textId="184177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EDAF8" w14:textId="228E0F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335EF" w14:textId="3EF4C3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8E37F" w14:textId="4EF178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№0318300009621000249 от 15.11.2021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FC5886" w14:textId="20991C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№15 от 11.11.2021 г.</w:t>
            </w:r>
          </w:p>
        </w:tc>
      </w:tr>
      <w:tr w:rsidR="00822AB5" w:rsidRPr="007E1A11" w14:paraId="0CB7193E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C4D6A" w14:textId="675024D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29F78" w14:textId="08A1D9E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9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C8EC4" w14:textId="4430E9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д. 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DDDCAE" w14:textId="23882A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03 323:873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7D334" w14:textId="39E10B8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E637B" w14:textId="0983BF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B4D9C" w14:textId="1E5F88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D3109" w14:textId="51F180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F1E88" w14:textId="38CC5B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30F55" w14:textId="12D7B4D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03E78" w14:textId="7840D5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№0318300009621000239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294E8C" w14:textId="6A43AB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№19 от 11.11.2021 г.</w:t>
            </w:r>
          </w:p>
        </w:tc>
      </w:tr>
      <w:tr w:rsidR="00822AB5" w:rsidRPr="007E1A11" w14:paraId="047D3762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89CC3" w14:textId="52C258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2B8EA" w14:textId="04D3E0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5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C94D8" w14:textId="4F49D0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д.11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6DFE9" w14:textId="5DCA73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03 323:879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88C562" w14:textId="3AC16DD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093558" w14:textId="299F2F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02472" w14:textId="5AE12D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92FB16" w14:textId="0B911B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75461" w14:textId="58D913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D01D3" w14:textId="1AC86E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EDC5" w14:textId="164B2D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№0318300009621000244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CD6A8C" w14:textId="5D215A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№23 от 11.11.2021 г.</w:t>
            </w:r>
          </w:p>
        </w:tc>
      </w:tr>
      <w:tr w:rsidR="00822AB5" w:rsidRPr="007E1A11" w14:paraId="567A3C74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95C5A" w14:textId="2A6E004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8B1C0" w14:textId="590CE7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5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87F06A" w14:textId="5F0D853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 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EC7EF" w14:textId="24BC36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03 323:886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8E2DC" w14:textId="638828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3CCE4" w14:textId="798AC1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81ECB" w14:textId="5B1B6F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F23507" w14:textId="469EB7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91AF2" w14:textId="51E1DBD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B81BF" w14:textId="60BBD1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D28F8" w14:textId="204FA2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№0318300009621000253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C98EDB" w14:textId="2A1C22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№13 от 11.11.2021 г.</w:t>
            </w:r>
          </w:p>
        </w:tc>
      </w:tr>
      <w:tr w:rsidR="00822AB5" w:rsidRPr="007E1A11" w14:paraId="7816E2E1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456EA" w14:textId="210AC8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7198F" w14:textId="35C34C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7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EC78E4" w14:textId="204C6F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 7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67290" w14:textId="2F60145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03 323:890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5A67A" w14:textId="13FA31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05795" w14:textId="003927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7CD0FD" w14:textId="2BB205C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A35EE" w14:textId="6794AF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3B1E4" w14:textId="4E22CA3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C6E23" w14:textId="27B598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4A2DBA" w14:textId="7C96D0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(дома) №0318300009621000255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C8F975" w14:textId="40DA531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№8 от 11.11.2021 г.</w:t>
            </w:r>
          </w:p>
        </w:tc>
      </w:tr>
      <w:tr w:rsidR="00822AB5" w:rsidRPr="007E1A11" w14:paraId="7D55D4A2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A6490" w14:textId="60CB41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08E14" w14:textId="70985A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3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75DB9" w14:textId="1FD834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 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34E7C" w14:textId="446B0C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03 323:892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6C170" w14:textId="59D110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7D016" w14:textId="447984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6B322" w14:textId="04DF0EE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302B5" w14:textId="7C4BB3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BAE0D" w14:textId="7F32DB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10E976" w14:textId="5D2D8D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92B4E" w14:textId="379036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№0318300009621000251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F4E90" w14:textId="3283CD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№11 от 11.11.2021 г.</w:t>
            </w:r>
          </w:p>
        </w:tc>
      </w:tr>
      <w:tr w:rsidR="00822AB5" w:rsidRPr="007E1A11" w14:paraId="470C34BC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75E67" w14:textId="3A4FDE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D61FF" w14:textId="2529C5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9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53F8A" w14:textId="4E9097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 9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36B0C" w14:textId="1C1678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03 323:891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E83FF" w14:textId="2509304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AC944" w14:textId="6C8E7A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82AAA" w14:textId="30F87E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99AA5B" w14:textId="481F89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91C6F" w14:textId="7CF3CC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48AB7" w14:textId="2FFB6C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A77C0" w14:textId="5B8EBE5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№0318300009621000257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9108D2" w14:textId="0E295F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№7 от 11.11.2021 г.</w:t>
            </w:r>
          </w:p>
        </w:tc>
      </w:tr>
      <w:tr w:rsidR="00822AB5" w:rsidRPr="007E1A11" w14:paraId="6A5E8FE3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6E23B" w14:textId="48C2E5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1E1D3" w14:textId="77E10C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3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1472D" w14:textId="0FAD80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д. 15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5455EC" w14:textId="0E1598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03 323:875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13100" w14:textId="6D7A39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1A6FC" w14:textId="04F8F1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01785" w14:textId="5D4AD2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31A77" w14:textId="1A6FCF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B1635" w14:textId="4E7BA97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FB3F6" w14:textId="79225E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07D3DD" w14:textId="36932D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№0318300009621000245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57838D" w14:textId="474F24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№24 от 11.11.2021 г.</w:t>
            </w:r>
          </w:p>
        </w:tc>
      </w:tr>
      <w:tr w:rsidR="00822AB5" w:rsidRPr="007E1A11" w14:paraId="17A83C4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522AA" w14:textId="2C1E71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FA055" w14:textId="26F03F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4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6CF26" w14:textId="69B095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д. 13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5985B" w14:textId="3664CC1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03 323:872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2B3B3" w14:textId="53F627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4AF4B" w14:textId="2551A7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5C536" w14:textId="489B7A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B70DA" w14:textId="0FBF55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51292" w14:textId="3A33C7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6276F" w14:textId="6F73113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3903C" w14:textId="2C688F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№0318300009621000243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A12F81" w14:textId="4256DD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№22 от 11.11.2021 г.</w:t>
            </w:r>
          </w:p>
        </w:tc>
      </w:tr>
      <w:tr w:rsidR="00822AB5" w:rsidRPr="007E1A11" w14:paraId="06C6D956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B0CF2B" w14:textId="158C77C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8759E" w14:textId="48DC0E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10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52370" w14:textId="3D2C90B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д. 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D4F09" w14:textId="71B986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03 323:871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DF3D2" w14:textId="7576BA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F9A2E" w14:textId="66D6E24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A96D9" w14:textId="5CB3E6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9EF41" w14:textId="7C916B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C6416" w14:textId="71E8B2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9860CE" w14:textId="071416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69D3F" w14:textId="28A9D2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№0318300009621000238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8B65A3" w14:textId="16017D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№18 от 11.11.2021 г.</w:t>
            </w:r>
          </w:p>
        </w:tc>
      </w:tr>
      <w:tr w:rsidR="00822AB5" w:rsidRPr="007E1A11" w14:paraId="3290E3EA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62B1A" w14:textId="7B845B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706C39" w14:textId="1FA7DF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49024" w14:textId="06285B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д. 17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A68DA" w14:textId="553B7A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03 323:874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60BD" w14:textId="65DAC8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D21EE" w14:textId="155061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8B772F" w14:textId="47B258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82A1B" w14:textId="1FFB60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241417" w14:textId="09A39C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39EBA" w14:textId="64A810D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D46BF" w14:textId="1E9B1D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№0318300009621000246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DFECEC" w14:textId="3FBF6C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№16 от 11.11.2021 г.</w:t>
            </w:r>
          </w:p>
        </w:tc>
      </w:tr>
      <w:tr w:rsidR="00822AB5" w:rsidRPr="007E1A11" w14:paraId="24450262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8D6F5" w14:textId="067926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B5C8F" w14:textId="70B64A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7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EA8EA1" w14:textId="1C51C87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имени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Батальцева А.Г., д. 17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E5E33" w14:textId="088405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03 323:910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0AEB5" w14:textId="4BCFEC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DB29FA" w14:textId="02A457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61596" w14:textId="75B181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71D6B" w14:textId="35D2A2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06A84" w14:textId="6CA4FF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2F8DC" w14:textId="10F078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1DE86" w14:textId="745C96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(дома) №0318300009621000265 от 09.11.2021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6282E8" w14:textId="1EFE35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№28 от 01.12.2021 г.</w:t>
            </w:r>
          </w:p>
        </w:tc>
      </w:tr>
      <w:tr w:rsidR="00822AB5" w:rsidRPr="007E1A11" w14:paraId="15956C14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68587" w14:textId="205FF3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3D8641" w14:textId="1C0338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6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428E8" w14:textId="42AC177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 16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21616" w14:textId="5F0E217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03 323:908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06209C" w14:textId="3C2723F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DD99C" w14:textId="449B31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226D1" w14:textId="10BEC21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7DE0A" w14:textId="0127EC6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E15BA" w14:textId="73A415C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F45038" w14:textId="78E4A3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B65168" w14:textId="767378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№0318300009621000264 от 09.11.2021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5DCD2F" w14:textId="46E94A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№26 от 01.12.2021 г.</w:t>
            </w:r>
          </w:p>
        </w:tc>
      </w:tr>
      <w:tr w:rsidR="00822AB5" w:rsidRPr="007E1A11" w14:paraId="662CCFEB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7F9CF" w14:textId="60315B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767AB" w14:textId="608235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5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90F36C" w14:textId="7E538B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 15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74A14" w14:textId="66279E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03 323:907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1C4EC" w14:textId="190027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C5B8A" w14:textId="36057C1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093C0" w14:textId="0B7714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105B1" w14:textId="725CC2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42215" w14:textId="6BA697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C3DBF" w14:textId="7105A2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9921D" w14:textId="00344B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№0318300009621000263 от 09.11.2021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97588C" w14:textId="7132A7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№25 от 01.12.2021 г.</w:t>
            </w:r>
          </w:p>
        </w:tc>
      </w:tr>
      <w:tr w:rsidR="00822AB5" w:rsidRPr="007E1A11" w14:paraId="10E33370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8E066" w14:textId="7739154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57C13" w14:textId="63F2D4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4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35C8A2" w14:textId="75D424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 14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EBFA1" w14:textId="6684EC7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03 323:911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A2F9F" w14:textId="147161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1C014" w14:textId="5CB3B9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A294EA" w14:textId="75F2F08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779B8" w14:textId="04017D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58833" w14:textId="483E1B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86C5D9" w14:textId="11B7A1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0EDF2" w14:textId="4CAA18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№0318300009621000262 от 09.11.2021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954E22" w14:textId="34887F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№27 от 01.12.2021 г.</w:t>
            </w:r>
          </w:p>
        </w:tc>
      </w:tr>
      <w:tr w:rsidR="00822AB5" w:rsidRPr="007E1A11" w14:paraId="549997C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3C1378" w14:textId="2361D1B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C3B40A" w14:textId="7AB73A6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3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ECE7A" w14:textId="6249B6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 13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41F6C" w14:textId="40DEAD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03 323:905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64AE0" w14:textId="39C3EF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348A4" w14:textId="2CC188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6B08B" w14:textId="17A1D4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F8CB9" w14:textId="3657D1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6994E" w14:textId="62051F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4282B" w14:textId="799F41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5C380" w14:textId="6DB1A1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№0318300009621000261 от 09.11.2021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49E316" w14:textId="52991B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№31 от 01.12.2021 г.</w:t>
            </w:r>
          </w:p>
        </w:tc>
      </w:tr>
      <w:tr w:rsidR="00822AB5" w:rsidRPr="007E1A11" w14:paraId="29BA4007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0EC2E0" w14:textId="69370B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6F254" w14:textId="7FC8FD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B4A04" w14:textId="5CAAC8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 12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382EC" w14:textId="1EE4036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03 323:909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28128" w14:textId="2C6373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1CB2C" w14:textId="7E47D4E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C498E" w14:textId="24C081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E75A5" w14:textId="0822F0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42976" w14:textId="3F6B0A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76AB7" w14:textId="08857D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58F99" w14:textId="0421962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№0318300009621000260 от 09.11.2021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E2C55D" w14:textId="178B05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№30 от 01.12.2021 г.</w:t>
            </w:r>
          </w:p>
        </w:tc>
      </w:tr>
      <w:tr w:rsidR="00822AB5" w:rsidRPr="007E1A11" w14:paraId="10F29741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549F9" w14:textId="45A149D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3AACC" w14:textId="579AA3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C500B" w14:textId="628EDD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 11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77A42" w14:textId="1DC949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03 323:906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9FBA9" w14:textId="4E27716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85962" w14:textId="5A3673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A0063" w14:textId="75EAA1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D8C24" w14:textId="455040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B60111" w14:textId="32CB19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3C7A9" w14:textId="348EED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F7A1C" w14:textId="6A35BA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№0318300009621000259 от 09.11.2021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9C443D" w14:textId="2A4EB0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№29 от 01.12.2021 г.</w:t>
            </w:r>
          </w:p>
        </w:tc>
      </w:tr>
      <w:tr w:rsidR="00822AB5" w:rsidRPr="007E1A11" w14:paraId="11D12BF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E778F" w14:textId="20917F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D692A" w14:textId="08D8DF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Блок жилого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дома №1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D83D4A" w14:textId="030815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Каневская, ул. имени Рогозиной П.Г. дом 33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3FFE0" w14:textId="682EC7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 03 323:896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BEC7F" w14:textId="65A512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C9FD9" w14:textId="08C416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D2E42" w14:textId="65A920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47F6E" w14:textId="245A92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9768E" w14:textId="41C5A59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5E606" w14:textId="566E55B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17.12.2021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6561C" w14:textId="61DC233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контракт купли-продажи квартиры (дома) №0318300009621000271 от 03.12.2021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225986" w14:textId="554053A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Договор найма №35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23.12.2021 г.</w:t>
            </w:r>
          </w:p>
        </w:tc>
      </w:tr>
      <w:tr w:rsidR="00822AB5" w:rsidRPr="007E1A11" w14:paraId="62F8F61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14A91" w14:textId="0406EB6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6A32C" w14:textId="1882076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6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4EAA9F" w14:textId="4F6359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 дом 23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F47539" w14:textId="3169B3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03 323:900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1CF11" w14:textId="3F24F6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1A454" w14:textId="080DA93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A0C98" w14:textId="0F211D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21A82" w14:textId="046D5A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FA74C" w14:textId="724335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1DFAE" w14:textId="175B49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17.12.2021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F0494" w14:textId="241310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№0318300009621000266 от 03.12.2021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CF90F6" w14:textId="0A76619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№37 от 23.12.2021 г.</w:t>
            </w:r>
          </w:p>
        </w:tc>
      </w:tr>
      <w:tr w:rsidR="00822AB5" w:rsidRPr="007E1A11" w14:paraId="49FDD489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695AA" w14:textId="29CF5D3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886A7" w14:textId="1337F1D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5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2A416" w14:textId="64452C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 дом 25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DBDA6" w14:textId="4CCD00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03 323:897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18B75" w14:textId="6FA9CD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FCE89" w14:textId="604650E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33F19" w14:textId="049AA3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8A069" w14:textId="3B78BF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EBF93" w14:textId="225995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845AA" w14:textId="61DABD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17.12.2021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56DBD" w14:textId="1F91C9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№0318300009621000267 от 03.12.2021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FFC38E" w14:textId="36FA49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№36 от 23.12.2021 г.</w:t>
            </w:r>
          </w:p>
        </w:tc>
      </w:tr>
      <w:tr w:rsidR="00822AB5" w:rsidRPr="007E1A11" w14:paraId="4DEAEC40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06876" w14:textId="48762B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42DF0" w14:textId="785F00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4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33D70" w14:textId="6FA3C3E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 дом 27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89EDE" w14:textId="789E9F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03 323:901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398CA" w14:textId="786268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97E30" w14:textId="72493C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AB435" w14:textId="7EA4C5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014A5" w14:textId="123C05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4CB0B" w14:textId="239E42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E3B50" w14:textId="096CA4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17.12.2021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64F7E" w14:textId="27F4297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№0318300009621000268 от 03.12.2021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247009" w14:textId="5CE7EC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№34 от 23.12.2021 г.</w:t>
            </w:r>
          </w:p>
        </w:tc>
      </w:tr>
      <w:tr w:rsidR="00822AB5" w:rsidRPr="007E1A11" w14:paraId="361A6F4A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71487" w14:textId="2F2C2F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B84A4" w14:textId="4D1E25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3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C5C52" w14:textId="188561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 дом 29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EA056" w14:textId="500C8E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03 323:899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9E851" w14:textId="0CD15C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26CE6" w14:textId="56C329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8AEF6" w14:textId="18280B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0CF381" w14:textId="53406A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E65111" w14:textId="694564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0AB4D" w14:textId="263F30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17.12.2021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896AA" w14:textId="6129C2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№0318300009621000269 от 03.12.2021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38F4F7" w14:textId="1A05D07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№33 от 23.12.2021 г.</w:t>
            </w:r>
          </w:p>
        </w:tc>
      </w:tr>
      <w:tr w:rsidR="00822AB5" w:rsidRPr="007E1A11" w14:paraId="7E22D69C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25A39B" w14:textId="19900D6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239FC" w14:textId="465F87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78017" w14:textId="59D789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 дом 31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9E2D3" w14:textId="3CD4AA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03 323:898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F84DB" w14:textId="459E3F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894FC" w14:textId="62E3D3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84FB4" w14:textId="5945AD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68329" w14:textId="612EF3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27C68" w14:textId="612D624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B8AAF" w14:textId="251F18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17.12.2021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41A70" w14:textId="350A2B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№0318300009621000270 от 03.12.2021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F723BD" w14:textId="622958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№32 от 23.12.2021 г.</w:t>
            </w:r>
          </w:p>
        </w:tc>
      </w:tr>
      <w:tr w:rsidR="00822AB5" w:rsidRPr="007E1A11" w14:paraId="746E37B9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CA3CF5" w14:textId="435CB3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13223" w14:textId="5659B3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D25DB" w14:textId="4A4FCD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224CB" w14:textId="7293D0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03 323:919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A383E" w14:textId="2BBA60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C7AB6" w14:textId="281345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C904E" w14:textId="064C76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8C14C" w14:textId="3E7D80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2692371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C6CF6" w14:textId="6FA58E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CBF82" w14:textId="3D5D29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16.05.2022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BA329" w14:textId="3A1A692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№23:11:0603323:919-23/230/2022-3 от 06.05.2022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4F39EE" w14:textId="2241E84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 от 10.06.2022 г.</w:t>
            </w:r>
          </w:p>
        </w:tc>
      </w:tr>
      <w:tr w:rsidR="00822AB5" w:rsidRPr="007E1A11" w14:paraId="47864595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938CC" w14:textId="05283A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4D6C1" w14:textId="734C8A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F927D" w14:textId="5A589C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4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3A04C" w14:textId="147C29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03 323:920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96A1C" w14:textId="7A52876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8A099" w14:textId="4B22107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5BAB0" w14:textId="74DEF4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7D91E" w14:textId="28645B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2692371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10BF1" w14:textId="2D26D8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417A9" w14:textId="464405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16.05.2022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C7295" w14:textId="3A919E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№0318300009622000113 от 26.04.2022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947CD8" w14:textId="7F7049F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 от 10.06.2022 г.</w:t>
            </w:r>
          </w:p>
        </w:tc>
      </w:tr>
      <w:tr w:rsidR="00822AB5" w:rsidRPr="007E1A11" w14:paraId="54D4A81D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962E1" w14:textId="7D4252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30955" w14:textId="7460FD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3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9F98A" w14:textId="47D8093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6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7001F" w14:textId="45E6D0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03 323:921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C68B3" w14:textId="42D9EE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960C9" w14:textId="3D971E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82DCFB" w14:textId="698AD4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645A7B" w14:textId="0E1185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2692371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FFD98" w14:textId="5149A2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0930D" w14:textId="10FDA7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16.05.2022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7623AE" w14:textId="6E0589E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№0318300009622000112 от 26.04.2022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438866" w14:textId="65884C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 от 10.06.2022 г.</w:t>
            </w:r>
          </w:p>
        </w:tc>
      </w:tr>
      <w:tr w:rsidR="00822AB5" w:rsidRPr="007E1A11" w14:paraId="4B53E359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20F1A" w14:textId="6C45AE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A3AC1" w14:textId="485327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4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CBD93" w14:textId="3918E5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8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1AAD6" w14:textId="0B1F043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03 323:923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3A617" w14:textId="3FF18E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078BBC" w14:textId="30F544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87ACB" w14:textId="4C4A42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BB33C" w14:textId="57F24E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2692371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7D772" w14:textId="05A73C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0F14D" w14:textId="7BC607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16.05.2022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5FC59" w14:textId="770955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№0318300009622000111 от 26.04.2022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2ED952" w14:textId="3C1AC4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№4 от 10.06.2022 г.</w:t>
            </w:r>
          </w:p>
        </w:tc>
      </w:tr>
      <w:tr w:rsidR="00822AB5" w:rsidRPr="007E1A11" w14:paraId="75F5CA67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0F791" w14:textId="7162DB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64387" w14:textId="787AC2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5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96151" w14:textId="187983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10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74102" w14:textId="08C54F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03 323:926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5C8BD" w14:textId="147804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2BA6C" w14:textId="5B6348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6B12D" w14:textId="0AEFAE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7F36B" w14:textId="280E67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2692371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25B8A" w14:textId="4B998B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E86C9" w14:textId="5C9A0E1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16.05.2022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5BC11" w14:textId="1D1B60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№0318300009622000110 от 26.04.2022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8C9325" w14:textId="3E3F8D9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№5 от 10.06.2022 г.</w:t>
            </w:r>
          </w:p>
        </w:tc>
      </w:tr>
      <w:tr w:rsidR="00822AB5" w:rsidRPr="007E1A11" w14:paraId="7CBF7B97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208AC" w14:textId="58F55B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39DE8" w14:textId="57C7CD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6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1D84A7" w14:textId="271B0E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12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6DD6C" w14:textId="540F2D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03 323:922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961A8" w14:textId="653E92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459C1" w14:textId="2C992D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3EE00" w14:textId="0B80E46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E21E9" w14:textId="6AC725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2692371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7B78E" w14:textId="7507AF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9A4DB" w14:textId="42EA3B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16.05.2022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634AF" w14:textId="2EEC753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№0318300009622000109 от 26.04.2022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4FF039" w14:textId="405A0A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№6 от 10.06.2022 г.</w:t>
            </w:r>
          </w:p>
        </w:tc>
      </w:tr>
      <w:tr w:rsidR="00822AB5" w:rsidRPr="007E1A11" w14:paraId="0A0BDED5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C986D" w14:textId="04703D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006616" w14:textId="60E924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7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5947AF" w14:textId="6B271A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14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001C7" w14:textId="5642B73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03 323:925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11D23" w14:textId="587AD3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7AC7F" w14:textId="7AFD9F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14361" w14:textId="6ECAF5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29F67" w14:textId="7B3F22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2692371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A10FA" w14:textId="4022D97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A2981" w14:textId="13FD52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16.05.2022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6F5CF" w14:textId="785D0D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E0C5AA" w14:textId="24D45C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№7 от 10.06.2022 г.</w:t>
            </w:r>
          </w:p>
        </w:tc>
      </w:tr>
      <w:tr w:rsidR="00822AB5" w:rsidRPr="007E1A11" w14:paraId="3C5C5A52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96854" w14:textId="3E01CA1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C40DA6" w14:textId="65B2A7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8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C5672" w14:textId="11C072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16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D35A5" w14:textId="1EE6F08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03 323:924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FD9CC" w14:textId="1CA5EF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365D0" w14:textId="24DAB7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5BC53" w14:textId="75BD1D2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67506" w14:textId="73155C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2692371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43BD9" w14:textId="1588B9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98D76A" w14:textId="3952FAE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16.05.2022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CC058" w14:textId="3F6FE5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№0318300009622000107 от 26.04.2022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BBCAB6" w14:textId="42C736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№8 от 10.06.2022 г.</w:t>
            </w:r>
          </w:p>
        </w:tc>
      </w:tr>
      <w:tr w:rsidR="00822AB5" w:rsidRPr="007E1A11" w14:paraId="7BAFC9AB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6F24E" w14:textId="21D8A1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A822F" w14:textId="0EAFF9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9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13BFD" w14:textId="10122B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18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71693" w14:textId="2427CD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03 323:917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9F20D" w14:textId="25F68EB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79EBC" w14:textId="7ECEB1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16D1C" w14:textId="5A7357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3AAB4" w14:textId="1600A0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2692371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8ABEE" w14:textId="311AF9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88C2EB" w14:textId="72E11A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16.05.2022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A9C11" w14:textId="40BBE9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№0318300009622000106 от 26.04.2022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322B32" w14:textId="03E763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№9 от 10.06.2022 г.</w:t>
            </w:r>
          </w:p>
        </w:tc>
      </w:tr>
      <w:tr w:rsidR="00822AB5" w:rsidRPr="007E1A11" w14:paraId="26620335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CB815" w14:textId="1921E0E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EF549" w14:textId="43BD867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10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4F4CB" w14:textId="58DC2B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20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FF293" w14:textId="117C62D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03 323:918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09E1A6" w14:textId="6BE816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225486" w14:textId="41AFB6B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193DC" w14:textId="0D019A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25071" w14:textId="1188125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2692371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4B9B9" w14:textId="2C34AC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5AA4C" w14:textId="7BCBD3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16.05.2022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3195F" w14:textId="5571ED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№0318300009622000105 от 26.04.2022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1143C6" w14:textId="0EAA39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№10 от 10.06.2022 г.</w:t>
            </w:r>
          </w:p>
        </w:tc>
      </w:tr>
      <w:tr w:rsidR="00822AB5" w:rsidRPr="007E1A11" w14:paraId="364C7CC3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F6E81" w14:textId="2F5B1D6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F3230" w14:textId="5583ED1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9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55EC9" w14:textId="412B115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Животовского П.Н., дом 3, корп. 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22EE5" w14:textId="2C4571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03 323:936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0DD3FE" w14:textId="7F220F7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A9814" w14:textId="58B8B2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92B2E" w14:textId="40ABA4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A5D8C" w14:textId="13D9C7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2692371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3BBE5" w14:textId="24D507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C19BA" w14:textId="1B815B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15.06.2022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3F718" w14:textId="4CA9F8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№0318300009622000096 от 23.05.2022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0B3DBE" w14:textId="2FADE9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№12 от 24.06.2022 г.</w:t>
            </w:r>
          </w:p>
        </w:tc>
      </w:tr>
      <w:tr w:rsidR="00822AB5" w:rsidRPr="007E1A11" w14:paraId="5DF1604C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1AED2" w14:textId="10082B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C546D" w14:textId="24867D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10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1FC4E7" w14:textId="568DFE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Животовского П.Н., дом 1, корпус 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17A3A" w14:textId="205CCDC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03 323:937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AF8A2" w14:textId="234F256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3146D9" w14:textId="2E5BDA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7F788" w14:textId="14DA76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FEA42" w14:textId="1BF2C6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2692371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AAB540" w14:textId="4BA5AA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838D6" w14:textId="2D9B591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15.06.2022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92264" w14:textId="3BB649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№0318300009622000095 от 23.05.2022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991617" w14:textId="5B226A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№11 от 24.06.2022 г.</w:t>
            </w:r>
          </w:p>
        </w:tc>
      </w:tr>
      <w:tr w:rsidR="00822AB5" w:rsidRPr="007E1A11" w14:paraId="352A04B1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AE989" w14:textId="2802B8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E2B66" w14:textId="0B724A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8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3C0FF" w14:textId="3A95E34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Животовского П.Н., дом 5, корпус 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FC16A" w14:textId="233C85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03 323:939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BE3FE" w14:textId="63E93B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62AA4" w14:textId="05A2DF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EA53A" w14:textId="546B87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57F21" w14:textId="3C29C99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2692371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B05C2" w14:textId="2A271F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8A51D" w14:textId="39E727C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10.06.2022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327DF" w14:textId="73EDE0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№0318300009622000097 от 23.05.2022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3D63CA" w14:textId="07C495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№13 от 24.06.2022 г.</w:t>
            </w:r>
          </w:p>
        </w:tc>
      </w:tr>
      <w:tr w:rsidR="00822AB5" w:rsidRPr="007E1A11" w14:paraId="6F06C326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124ED" w14:textId="71797A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24848" w14:textId="5C705B9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6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B9DC4" w14:textId="5D763F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Животовского П.Н., дом 9, корпус 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0429B" w14:textId="1C80C2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03 323:934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800B2" w14:textId="12B60F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FA0A7" w14:textId="6D72B4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30767" w14:textId="648583E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FC100" w14:textId="7122FA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2692371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BFAE2" w14:textId="660162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4A0CC" w14:textId="5E2D24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10.06.2022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96CC7" w14:textId="04E654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№0318300009622000099 от 23.05.2022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1EF0BF" w14:textId="133AF7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№15 от 24.06.2022 г.</w:t>
            </w:r>
          </w:p>
        </w:tc>
      </w:tr>
      <w:tr w:rsidR="00822AB5" w:rsidRPr="007E1A11" w14:paraId="4F27EF46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5333D" w14:textId="4A1333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B732A" w14:textId="5DB0BA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7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E0174" w14:textId="5FF2626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имени Животовского П.Н., дом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7, корпус 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9A87E5" w14:textId="70B520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03 323:935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C4458" w14:textId="6FA4BD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6A9E1" w14:textId="1DF96E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9FE246" w14:textId="05050C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8607D" w14:textId="2DB83F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2692371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A52B6" w14:textId="106230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3C58B" w14:textId="21E918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10.06.2022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E4388" w14:textId="064A6D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(дома) №0318300009622000098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23.05.2022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5190AC" w14:textId="704EF5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№14 от 24.06.2022 г.</w:t>
            </w:r>
          </w:p>
        </w:tc>
      </w:tr>
      <w:tr w:rsidR="00822AB5" w:rsidRPr="007E1A11" w14:paraId="14DE0764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E44DA" w14:textId="24CE43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42661" w14:textId="1805F34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5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12025" w14:textId="37519D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Животовского П.Н., дом 11, корпус 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AFB2A" w14:textId="511C49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03 323:933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25E4A" w14:textId="453E786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8033D" w14:textId="089E84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12A82" w14:textId="4454B8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86DB5" w14:textId="013A47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2692371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5803D" w14:textId="33CB7C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56294" w14:textId="20659B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10.06.2022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38701" w14:textId="750605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№0318300009622000100 от 23.05.2022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BF16E4" w14:textId="030FF4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45DD71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8AC52" w14:textId="4F12AC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77FB6" w14:textId="1A71C9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B2C40" w14:textId="1A475E4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Животовского П.Н., дом 19, корпус 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D89DC" w14:textId="3EF809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03 323:928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EAB5E" w14:textId="4C9FD8E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10518" w14:textId="2B50D9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D62A8" w14:textId="57B21D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E811B" w14:textId="6729C2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2692371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B9384" w14:textId="48221D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771D53" w14:textId="5FE466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10.06.2022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CC1FC" w14:textId="582E81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№0318300009622000104 от 23.05.2022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9AA94E" w14:textId="0B2A64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7822069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D8904" w14:textId="662245A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E1380" w14:textId="4BD69B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F066B" w14:textId="030C6E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Животовского П.Н., дом 17, корпус 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60673" w14:textId="0F06A3E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03 323:930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21981" w14:textId="0CCA99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95EC0" w14:textId="5371B5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4D360" w14:textId="4C56666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DEBBC" w14:textId="29A488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2692371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094751" w14:textId="281321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1B4DD" w14:textId="010886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10.06.2022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842BDE" w14:textId="3F1789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№0318300009622000103 от 23.05.2022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93DC95" w14:textId="050CA78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№19 от 24.06.2022 г.</w:t>
            </w:r>
          </w:p>
        </w:tc>
      </w:tr>
      <w:tr w:rsidR="00822AB5" w:rsidRPr="007E1A11" w14:paraId="6534F43A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DC66F" w14:textId="3B8A36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627FAC" w14:textId="404786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3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C899F6" w14:textId="12EDB2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Животовского П.Н., дом 15, корпус 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76036" w14:textId="43E2F1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03 323:932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2DC66" w14:textId="745445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DF44C" w14:textId="600D52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1C6C6" w14:textId="7A2F3B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3787D" w14:textId="0113F91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2692371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82363D" w14:textId="76478DA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7B268" w14:textId="3211C5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10.06.2022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3F700" w14:textId="6EDE9D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№0318300009622000102 от 23.05.2022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97B62E" w14:textId="6D5C32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№18 от 24.06.2022 г.</w:t>
            </w:r>
          </w:p>
        </w:tc>
      </w:tr>
      <w:tr w:rsidR="00822AB5" w:rsidRPr="007E1A11" w14:paraId="1FC27D29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DCE98E" w14:textId="034854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8D662" w14:textId="08D50A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4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559BA" w14:textId="70043FE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Животовского П.Н., дом 13, корпус 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FEC3E" w14:textId="6E14C4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03 323:931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6DECA" w14:textId="2DC503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DC42C" w14:textId="7A2815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BAF31" w14:textId="6ED047B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CB129" w14:textId="475C5B5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2692371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53AE1" w14:textId="3D2948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307A11" w14:textId="73D93C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10.06.2022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7BE16" w14:textId="6FE394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№0318300009622000101 от 23.05.2022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D418A6" w14:textId="08C1F17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№17 от 24.06.2022 г.</w:t>
            </w:r>
          </w:p>
        </w:tc>
      </w:tr>
    </w:tbl>
    <w:p w14:paraId="0DB23860" w14:textId="77777777" w:rsidR="007E1A11" w:rsidRPr="000F4944" w:rsidRDefault="007E1A11" w:rsidP="007E1A11">
      <w:pPr>
        <w:shd w:val="clear" w:color="auto" w:fill="FFFFFF"/>
        <w:ind w:left="-15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7E1A11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Подраздел 1.4. </w:t>
      </w:r>
      <w:r w:rsidRPr="000F4944">
        <w:rPr>
          <w:rFonts w:ascii="Times New Roman" w:eastAsia="Times New Roman" w:hAnsi="Times New Roman"/>
          <w:sz w:val="28"/>
          <w:szCs w:val="28"/>
          <w:lang w:eastAsia="ar-SA"/>
        </w:rPr>
        <w:t>Земельные участки</w:t>
      </w:r>
    </w:p>
    <w:p w14:paraId="09297DB7" w14:textId="77777777" w:rsidR="007E1A11" w:rsidRPr="008217C0" w:rsidRDefault="007E1A11" w:rsidP="007E1A1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9"/>
        <w:gridCol w:w="1004"/>
        <w:gridCol w:w="2074"/>
        <w:gridCol w:w="867"/>
        <w:gridCol w:w="1531"/>
        <w:gridCol w:w="987"/>
        <w:gridCol w:w="1208"/>
        <w:gridCol w:w="1207"/>
        <w:gridCol w:w="1207"/>
        <w:gridCol w:w="1902"/>
        <w:gridCol w:w="2268"/>
      </w:tblGrid>
      <w:tr w:rsidR="00166BC8" w:rsidRPr="007E1A11" w14:paraId="2A459C7D" w14:textId="77777777" w:rsidTr="00166BC8">
        <w:trPr>
          <w:trHeight w:val="134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889DC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D6F21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имущества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CECED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нахождения земельного участка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A12D1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Площадь </w:t>
            </w:r>
          </w:p>
          <w:p w14:paraId="1AD0CA26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земельного участка, кв.м.</w:t>
            </w:r>
          </w:p>
          <w:p w14:paraId="56E7CEC6" w14:textId="77777777" w:rsidR="00166BC8" w:rsidRPr="007E1A11" w:rsidRDefault="00166BC8" w:rsidP="007E1A1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459E6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98978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Кадастровая стоимость, руб.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BB449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Категория земель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01961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Балансодержатель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A754F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возникновения права муниципальной собственности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30DB8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24A9E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установленных ограничениях/обременениях с указанием основания и даты их возникновения и прекращении</w:t>
            </w:r>
          </w:p>
        </w:tc>
      </w:tr>
      <w:tr w:rsidR="00166BC8" w:rsidRPr="007E1A11" w14:paraId="4AA90661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14273" w14:textId="135A24CD" w:rsidR="00166BC8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F03DB" w14:textId="04427E87" w:rsidR="00166BC8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3A660" w14:textId="05FCC169" w:rsidR="00166BC8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Юго-Западная промышленная зона, 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28518" w14:textId="4C948DBE" w:rsidR="00166BC8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10283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8C9D9" w14:textId="7A0E9F7E" w:rsidR="00166BC8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48BC3" w14:textId="1E098D13" w:rsidR="00166BC8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9155571,88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26A1E" w14:textId="6F75E5BF" w:rsidR="00166BC8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DD62A" w14:textId="18FBB40B" w:rsidR="00166BC8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DFE38" w14:textId="0B36D3F4" w:rsidR="00166BC8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16.05.2013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E9904" w14:textId="516DF5D5" w:rsidR="00166BC8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№23:11:0603320:17-23/027/2017-1 от 26.04.2017 г., решение №А-32-21186/2003-31/457 от 31.03.2004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0ECCB" w14:textId="027CBD15" w:rsidR="00166BC8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28F02B9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D932A" w14:textId="43681E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39A43" w14:textId="0C78C6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1B450" w14:textId="10669B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Новоминское с/п ст. Новоминская вдоль автодороги "Краснодар-Ейск" км 148+760 м (справа)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F2ED8" w14:textId="4B69E8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4B669" w14:textId="3906A1F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6BEDA" w14:textId="4E818BE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2614560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474EF" w14:textId="5AE0F5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6B017" w14:textId="033F03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E5633" w14:textId="2387BA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27.02.2008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D8F1C" w14:textId="29133A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 от 24.01.2008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801EF" w14:textId="61BA20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№1100003279 от 01.08.2017 г.</w:t>
            </w:r>
          </w:p>
        </w:tc>
      </w:tr>
      <w:tr w:rsidR="00822AB5" w:rsidRPr="007E1A11" w14:paraId="5F505120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65D78" w14:textId="274511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C75FA" w14:textId="1FC8521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69FD4" w14:textId="63012E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Каневский район, расположен севернее земельного участка Совета Военно-охотничьего общества Краснознаменного Северокавказского военного округа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E8811" w14:textId="3F59BE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6DE5A" w14:textId="70DEB0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CE503" w14:textId="2A27170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466258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A4E0C" w14:textId="38AAC4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117C5" w14:textId="0A4335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9D29B" w14:textId="4F711E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26.12.2007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16FAF" w14:textId="41BE20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№1492 от 13.11.2008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64B37" w14:textId="35F988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№1100002381 от 23.09.2013 г.</w:t>
            </w:r>
          </w:p>
        </w:tc>
      </w:tr>
      <w:tr w:rsidR="00822AB5" w:rsidRPr="007E1A11" w14:paraId="549001F5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5A65C" w14:textId="33A807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BE0B4" w14:textId="50449C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82598" w14:textId="7326B5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707A5" w14:textId="2F0AA76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D0D19" w14:textId="46C428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C4ED9" w14:textId="6E50B9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2656373,76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9C1B5" w14:textId="29E5F8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925A8" w14:textId="766B69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65CE6" w14:textId="11B8DAC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23.04.2013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6A63D" w14:textId="7BAE167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№511 от 23.12.2004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46554" w14:textId="60A12E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№1100002996 от 06.06.2016 г.</w:t>
            </w:r>
          </w:p>
        </w:tc>
      </w:tr>
      <w:tr w:rsidR="00822AB5" w:rsidRPr="007E1A11" w14:paraId="4A90CEFD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33764" w14:textId="3061A5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0CE64" w14:textId="2D0638E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AD514" w14:textId="62C17A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Первомайская, 222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D38C1" w14:textId="33768A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731CF" w14:textId="65BE1D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01 062:1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A90A" w14:textId="4971C2A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411266,4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7D27A" w14:textId="2C4463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27719" w14:textId="56A309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FDFAF" w14:textId="47B201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12.09.2007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52219" w14:textId="12F603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23-АД № 308671 от 12.09.2007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A1E14" w14:textId="02E61A8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</w:t>
            </w:r>
          </w:p>
        </w:tc>
      </w:tr>
      <w:tr w:rsidR="00822AB5" w:rsidRPr="007E1A11" w14:paraId="7749EA82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A1F93" w14:textId="69B6804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A1C60" w14:textId="1963F1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F5DC7" w14:textId="2A3FD5F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Челбассы, ул. Центральная, 10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D5909" w14:textId="6DFFF0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534,5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D7B86" w14:textId="0EB43F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05 001:0163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88192" w14:textId="33FDA1C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73290,64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F993A" w14:textId="243530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62214" w14:textId="2792A8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65B91" w14:textId="4054E04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20.04.2007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39EB9" w14:textId="132BD1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№б/н от 13.12.2006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CD8E6" w14:textId="1323AF7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2C34FBA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471D0" w14:textId="79D68D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F03E6" w14:textId="36EF11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56625" w14:textId="0C7C88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C803E" w14:textId="2098B9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6997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0AC75" w14:textId="1E1CB01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01 113:22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4C77D" w14:textId="4D9C01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1137712,2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5EF16" w14:textId="74FEE0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1EF51" w14:textId="70FA81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6C57B" w14:textId="553F6A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2A4FF" w14:textId="7CEFF4E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№3 от 22.03.2010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0B603" w14:textId="1C9282D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CCE3850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7A5E5" w14:textId="5E531E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433DC" w14:textId="35D12CE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64774" w14:textId="34B438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Вокзальная, 2Б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00064" w14:textId="00F930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34137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BA83D" w14:textId="72CCF6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F093" w14:textId="3C071F3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4543976,07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6F029" w14:textId="784581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8324A" w14:textId="1D73FA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E3DDD" w14:textId="054ADA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11.10.2010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82039" w14:textId="2399D9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№277 от 09.03.2010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91BDA" w14:textId="602B00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861F4A4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B1014" w14:textId="10F31E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4C278" w14:textId="59F570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546AB" w14:textId="37E0AD3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4D620" w14:textId="41618F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9218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778D1" w14:textId="56BF02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09 153:36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2D90B" w14:textId="78CEB43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1795850,76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D6325" w14:textId="2CE4C7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16EDC" w14:textId="5FC636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6E7C1" w14:textId="5222743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17.02.2011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5BE71" w14:textId="0ED08D6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№1696 от 17.12.2010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7BB1B" w14:textId="71CCE6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BF75E4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7F3B1" w14:textId="4BE9B3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CCA94" w14:textId="5F8B7AD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48494" w14:textId="04F4A4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F0280" w14:textId="38645C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8773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FAF15" w14:textId="7D40E5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09 153:37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C9684" w14:textId="3DA58E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1685995,14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71049" w14:textId="1368D2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87B31" w14:textId="377248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AC2E5" w14:textId="365E44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17.02.2011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39898" w14:textId="5973A61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№1696 от 17.12.2010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1CB0B" w14:textId="44B6DB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688F4D2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2E660" w14:textId="1F24E0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CA52D" w14:textId="64D2C6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80F2" w14:textId="0511B0D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Набережная, 45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49655" w14:textId="12B9D8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83397" w14:textId="7EB999D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03 313:20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FF33C" w14:textId="314FD4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1190513,31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3144C" w14:textId="5E89B5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E76BB" w14:textId="640E76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DDCF2" w14:textId="19EC4C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05.12.2011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1F0CD" w14:textId="193AE42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суда №2-1772/10 от 23.11.2010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FCDD9" w14:textId="035082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№1100002040 от 02.04.2012 г.</w:t>
            </w:r>
          </w:p>
        </w:tc>
      </w:tr>
      <w:tr w:rsidR="00822AB5" w:rsidRPr="007E1A11" w14:paraId="0277B8A9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D15D3" w14:textId="45F3E9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B3512" w14:textId="3940D1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F98ED" w14:textId="06A285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120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AAE71" w14:textId="23D8E1D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2DF92" w14:textId="525C62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7B88F" w14:textId="3D36C6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340217,8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01B97" w14:textId="797C57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F614C" w14:textId="322E608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47AC0" w14:textId="38399AA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14.09.2010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5DEEF" w14:textId="14EF6F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 от 21.04.2004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63FBA" w14:textId="4094A7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D465850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74E28" w14:textId="2EB6C1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E3497" w14:textId="3426DC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5972" w14:textId="51F416E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58А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86D64" w14:textId="1C2059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95C49" w14:textId="201ABB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636E2" w14:textId="3CA619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65107,2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45831" w14:textId="4B34D1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80C57" w14:textId="4442D93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E5CD1" w14:textId="5393381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16.05.2012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B9765" w14:textId="51DBBDE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№511 от 23.12.2004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BAC85" w14:textId="7610D7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№1100002063 от 27.04.2012 г.</w:t>
            </w:r>
          </w:p>
        </w:tc>
      </w:tr>
      <w:tr w:rsidR="00822AB5" w:rsidRPr="007E1A11" w14:paraId="2782477A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A61E9" w14:textId="4BFCD1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B181C" w14:textId="3D0CBEA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8DCA9" w14:textId="2CFA76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57/1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62E37" w14:textId="1FAEDB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7C055" w14:textId="122B31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03 137:71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A5A3E" w14:textId="1E247E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59377,85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4BC70" w14:textId="790349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DEC34" w14:textId="0E1568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B66BA" w14:textId="6660C4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13.04.2012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0AD43" w14:textId="296ABC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№1687 от 23.10.2007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3A5F3" w14:textId="7ED3ED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№1100001311 от 08.08.2008 г.</w:t>
            </w:r>
          </w:p>
        </w:tc>
      </w:tr>
      <w:tr w:rsidR="00822AB5" w:rsidRPr="007E1A11" w14:paraId="3518BD12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0F6A0" w14:textId="111A24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255A2" w14:textId="32E699C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BE4D9" w14:textId="53A686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136Б/2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706C3" w14:textId="367AAF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B4DF1" w14:textId="1BB193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03 071:5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9EDFE" w14:textId="067A3C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1167139,38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0224" w14:textId="1A6CAB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AE2E3" w14:textId="55EA74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"Каневская РДШИ"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F0711" w14:textId="1E75D3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29.06.2005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EE087" w14:textId="29317B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от 31.05.2005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89494" w14:textId="6A50F2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A029CF5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F287A" w14:textId="614C44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0879E" w14:textId="45E66F3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F9431" w14:textId="344527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4D379" w14:textId="5C0A80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2646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1A138" w14:textId="19E103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03 138:58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2E07F" w14:textId="68610B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4750152,12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B4B57" w14:textId="6E0788C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63554" w14:textId="32175F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МЦБ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8A092" w14:textId="45B50C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27.09.2011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4DEB4" w14:textId="4D9C29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федеральный закон №137-ФЗ от 25.10.2001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054D1" w14:textId="7AF80C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C4550C7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AF9B8" w14:textId="2A38A58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AC5F6" w14:textId="5A321D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93819" w14:textId="4F9272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52Б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9E6BB" w14:textId="4042DB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570FF" w14:textId="5FD9830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03 138:57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CB10B" w14:textId="36842AB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130214,4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0B4A3" w14:textId="076858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E892F" w14:textId="49281B6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1C438" w14:textId="22B0AE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23.04.2013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1514A" w14:textId="6F3129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фЗ "О введении в действие ЗК РФ" №137-ФЗ от 25.10.2001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85F85" w14:textId="4C19BAE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№1100004232 от 05.05.2022 г.</w:t>
            </w:r>
          </w:p>
        </w:tc>
      </w:tr>
      <w:tr w:rsidR="00822AB5" w:rsidRPr="007E1A11" w14:paraId="56957148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E6E14" w14:textId="3E27AC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1E789" w14:textId="130EA0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C2665" w14:textId="33248C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9D04C" w14:textId="1C38CC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8EB1E" w14:textId="49FF16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23:11:0603024:94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0D34F" w14:textId="5A0A23C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6947527,56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76FBD" w14:textId="520BB7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69130" w14:textId="26942F0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C84A7" w14:textId="1DDC7B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9C692" w14:textId="2E6C70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г., свидетельство о регистрации права собственности АА № 797799 от 01.10.2015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3A8F4" w14:textId="1118BB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2090C10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E9B87" w14:textId="302068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17FFB" w14:textId="6643A0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7966D" w14:textId="4B6F26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х. Мигуты, ул. Охотничья, 13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2B00F" w14:textId="021E5A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7988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90ED6" w14:textId="6180EA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23:11:0312006:69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AE3FC" w14:textId="29A6CE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364572,32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915E3" w14:textId="7F461E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9690D" w14:textId="4009C7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ООШ № 21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FEB6B" w14:textId="523D81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07.06.2018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7490E" w14:textId="1CA497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 правах №23:11:0312006:69-23/027/2017-1 от 28.08.2017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A681E" w14:textId="71485E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0C549D37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680B4" w14:textId="25200E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46596" w14:textId="59CF0A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A106B" w14:textId="76C0C6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Партизанская, 1Б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4CC7B" w14:textId="5C9A3D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19393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5955F" w14:textId="2432F4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01 102:13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0661C" w14:textId="51DFBE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2295743,34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9F8BF" w14:textId="0FA0B6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8702E" w14:textId="238427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488C7" w14:textId="1FF3FA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14.03.2017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FFBB5" w14:textId="6DE2F5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№23:11:0701102:13-23/027/2017-1 от 02.03.2017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8182E" w14:textId="36E9DD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B7A2A09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3B32E" w14:textId="68AB5E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DE4DF" w14:textId="115D0B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20DD7" w14:textId="398F7E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9A7E1" w14:textId="50F6B88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21148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A341C" w14:textId="2411A3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23:11:0603070:75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DFA0D" w14:textId="53AFCAE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24184429,84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EA382" w14:textId="1A07C9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38372" w14:textId="37D574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6A8B8" w14:textId="12EAA5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381DF" w14:textId="4EDB51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№23:11:0603070:75-23/027/2018-1 от 29.08.2018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A187D" w14:textId="4EC6F2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A6E4FA5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7D237" w14:textId="04F24B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85A8D" w14:textId="5E588F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6B382" w14:textId="068252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1455E" w14:textId="509E7B7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10639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ED109" w14:textId="6AF49C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23:11:0603121:22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60E5A" w14:textId="452264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14464997,18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16280" w14:textId="537E3C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66C5" w14:textId="2CE42F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F7C17" w14:textId="48FA62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26.01.2018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87292" w14:textId="489411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№23:11:0603121:22-23/027/2018-1 от 26.01.2018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01A50" w14:textId="7369FF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DB4B2C7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0F224" w14:textId="183B84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61549" w14:textId="3E62F7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B72EE" w14:textId="75C1B9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4CD09" w14:textId="23EA7C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23096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A8B11" w14:textId="75B20D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03 287:14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5D8E1" w14:textId="4AC90B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21886231,52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E0815" w14:textId="1DD6A1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8C705" w14:textId="4DFE5F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81044" w14:textId="32AE0D1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29.05.2017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4C784" w14:textId="5A383DF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№23:11:0603287:14-23/027/2017-1 от 29.05.2017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6B904" w14:textId="3AADD8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D7C3C18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5802F" w14:textId="321A31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370C1" w14:textId="31DC3C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9623F" w14:textId="691433B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AE552" w14:textId="471118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12497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C8436" w14:textId="75D6536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8C431" w14:textId="3A4A1B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517625,74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B449A" w14:textId="47FFF8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36F47" w14:textId="41F266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104DB" w14:textId="0B5D80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23.06.2017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42E62" w14:textId="1D151F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№23:11:0306002:19-23/027/2017-1 от 14.06.2017 г.,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443DD" w14:textId="4E6A4B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4FE9DF78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AF3D6" w14:textId="5A2ED8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92EFC" w14:textId="523D6B7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C5601" w14:textId="195116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C6A1C" w14:textId="56DC6E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11621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F96DB" w14:textId="618B07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B0B81" w14:textId="2DB6E3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2027224,5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51354" w14:textId="5C3E5B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35195" w14:textId="5F50E3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DB9B0" w14:textId="3D2921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978D0" w14:textId="6DF41C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№23:11:0309015:6-23/230/2020-1 от 16.10.2020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CC8A2" w14:textId="4900D1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732533D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BC38C" w14:textId="70B0301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9B3CA" w14:textId="3231AF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335CE" w14:textId="3727D1D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137а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40F7A" w14:textId="0DAA12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6386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2AE09" w14:textId="508EDA1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B6CA1" w14:textId="135184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6612511,42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342C4" w14:textId="39576AD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530B8" w14:textId="69AAB4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AE2AD" w14:textId="54E863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18.09.2020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6ECE6" w14:textId="7249F5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№23:11:0603153:2-23/230/2020-1 от 18.09.2020 г., постановление №104 от 26.02.1999 г., постановление №671.2 от 15.10.1997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B1C88" w14:textId="1A6AB8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483400C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FE366" w14:textId="7A3CE7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39E17" w14:textId="0D8602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4B09F" w14:textId="690C90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Широкая, 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89C8E" w14:textId="2209559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13664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AB06D" w14:textId="5B250D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23:11:0401006:63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F3251" w14:textId="377155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573751,36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A3CC4" w14:textId="11DBA4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A2869" w14:textId="324021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D0BB4" w14:textId="61456F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14.02.2017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6BDC7" w14:textId="3FD625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№23:11:0401006:63-23/027/2017-1 от 02.02.2017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B366A" w14:textId="15577A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E4AA65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10CE0" w14:textId="10DD92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7B7DA" w14:textId="1F3ED3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51529" w14:textId="483CCE7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Степная, 13 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9C679" w14:textId="5FCAA7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2969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FDE1C" w14:textId="7C82A0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23:11:0401006:62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89CF4" w14:textId="3A48BE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156733,51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A331B" w14:textId="13BE96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74D06" w14:textId="11A233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2E48D" w14:textId="16A844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14.02.2017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DB5A" w14:textId="5049CD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№23:11:0401006:62-23/027/2017-1 от 31.01.2017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9D559" w14:textId="3A604D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96FA857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706C4" w14:textId="4B99F9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B4AF2" w14:textId="6D150D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6F32B" w14:textId="5BA568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B7683" w14:textId="739E5C1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12240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E5AC8" w14:textId="1D4082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23:11:0603110:92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D604E" w14:textId="4EE3EA6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15563160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46C45" w14:textId="18A4E4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A8E65" w14:textId="08D88C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5B84C" w14:textId="76906C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BFBF9" w14:textId="1D9852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№23:11:0603110:92-23/230/2021-1 от 28.04.2021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E5A6C" w14:textId="77940C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E8B567D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C307" w14:textId="7281EC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4D32F" w14:textId="7D4C65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6A4C9" w14:textId="76CDDDC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CB6D1" w14:textId="52C1A9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E5D3F" w14:textId="6A7D6E7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C1440" w14:textId="6904BD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80074,4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1B756" w14:textId="75E7B1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34125" w14:textId="5483AE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71FA7" w14:textId="5AD42B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62323" w14:textId="18A53E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№23:11:0901015:4-23/230/2020-1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21.10.2020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EA48C" w14:textId="165D3D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3FF678E9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6E637" w14:textId="6D896B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A8CF2" w14:textId="4BECB8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DE5E6" w14:textId="537C70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Албаши, ул. Красная, 21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9750F" w14:textId="67F552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8739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C8562" w14:textId="4963C9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23:11:0104012:2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5DEA4" w14:textId="143689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316089,63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AEB8E" w14:textId="0B459D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B8658" w14:textId="08CAA60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DBD0F" w14:textId="614F96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26.01.2018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A88D1" w14:textId="454536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№23:11:0104012:2-23/027/2018-1 от 26.01.2018 г., постановление №140 от 21.02.1994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FA5BF" w14:textId="0B3B42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75FAF33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5D598" w14:textId="5CD119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00354" w14:textId="5CC1E7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CA8ED" w14:textId="15D104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Котовского, 110А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945DD" w14:textId="0E9AE7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A3136" w14:textId="67B8A4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23:11:0202124:20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EBD43" w14:textId="317F823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454761,56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F623F" w14:textId="03B2EA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8D97D" w14:textId="01E089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C58A4" w14:textId="1DF641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16950" w14:textId="0B347D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№23:11:0202124:20-23/230/2020-1 от 21.10.2020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204D1" w14:textId="77BF3D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500CAF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977A1" w14:textId="5A782B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F5027" w14:textId="4F38BD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BAF7" w14:textId="4ED6DB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B648D" w14:textId="23B5A8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7183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D78B9" w14:textId="0B205C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23:11:0309132:49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D22A8" w14:textId="739156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1578392,42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74B84" w14:textId="29A044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8E18B" w14:textId="0476E9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15C1F" w14:textId="60F8FD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14.10.2020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80E2C" w14:textId="4B20AC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№23:11:0309132:49-23/230/2020-1 от 07.10.2020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459AB" w14:textId="3F7ED94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51789E3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3E8FA" w14:textId="0311B0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D772A" w14:textId="58AF82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176E0" w14:textId="601F91C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A4971" w14:textId="3627E70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7326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03443" w14:textId="33D663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1E1BB" w14:textId="42C6AB1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1141390,8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D9248" w14:textId="5A9E647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1BBB5" w14:textId="09807A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AE9CB" w14:textId="20E766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25.11.2015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7DED2" w14:textId="686631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АА № 791726 от 08.10.2015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C0278" w14:textId="337F39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CE329F7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EAFC2" w14:textId="01CD91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971E7" w14:textId="464AC1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38F3F" w14:textId="3CF9EF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52А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B460B" w14:textId="5B640A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4616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AEBE4" w14:textId="27E1CD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23:11:0603124:51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83FC7" w14:textId="1C9152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7582749,36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386BE" w14:textId="0E09F1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4EB82" w14:textId="2E7400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BB4D0" w14:textId="333AE7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16.09.2020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4808D" w14:textId="75D1E4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№23:11:0603124:51-23/230/2020-1 от 16.09.2020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49E20" w14:textId="103A48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2331F0B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86D07" w14:textId="7E3A8BE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B763E" w14:textId="27165C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3F40E" w14:textId="1FDC6A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59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67429" w14:textId="65DD0D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3772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30FC7" w14:textId="6C59CC5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118AF" w14:textId="4C0218F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831499,68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CF826" w14:textId="078404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885FA" w14:textId="6EA24E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875D4" w14:textId="63AE52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D1C1A" w14:textId="31A46E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№23:11:0202030:20-23/230/2020-1 от 21.10.2020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BD0B9" w14:textId="0C22F0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F573880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AE701" w14:textId="201F35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CF372" w14:textId="684DC5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42D69" w14:textId="0A9EFE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Новодеревянковская,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Калинина, 55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EFC8B" w14:textId="10A740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5757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B53D0" w14:textId="7B7210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23:11:0103095:12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B1AF2" w14:textId="6200054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726533,4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57B3A" w14:textId="35D6481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51439" w14:textId="789833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МБДОУ детский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сад № 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5925F" w14:textId="020383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14.10.2020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FAD0" w14:textId="5BCC8E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 правах №23:11:0103095:12-23/230/2020-1 от 08.10.2020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EDAA9" w14:textId="517DB1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1590DBC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DF0C1" w14:textId="714D1A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9D31C" w14:textId="360C96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4BF73" w14:textId="1C0432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52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1764B" w14:textId="680270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9421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3FB15" w14:textId="40AB57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03 115:44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41452" w14:textId="084012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14557611,83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C5067" w14:textId="1D03BBC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54541" w14:textId="3347819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E8D2D" w14:textId="594305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AEAE4" w14:textId="7B2867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№23:11:0603115:44-23/230/2020-1 от 21.10.2020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1E3E6" w14:textId="5824FE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BD75E94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733C6" w14:textId="60540E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A0069" w14:textId="13B7BA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E7F95" w14:textId="0A8A4E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13CE3" w14:textId="76E5931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11844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9AE6D" w14:textId="6048165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55CE5" w14:textId="488F05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13840661,52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99A1B" w14:textId="31D92B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9BA47" w14:textId="736EE6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BFFAC" w14:textId="009F89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20.02.2017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C4711" w14:textId="036F3D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№23:11:0603169:57-23/027/2017-1 от 03.02.2017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F525B" w14:textId="5DA4AA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E2A860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2D94" w14:textId="2065C2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85B82" w14:textId="7AE8FB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B74C6" w14:textId="570802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Ленина, 25Б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BB529" w14:textId="695E83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5062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1A8A8" w14:textId="69E97F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23:11:0202069:5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008CE" w14:textId="3DBE02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991949,52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E7D28" w14:textId="3D6765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45BD4" w14:textId="429E529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Новоминской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3748A" w14:textId="4ED425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11.09.2017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A7F2A" w14:textId="3BABCE7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№538 от 30.12.2004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D6578" w14:textId="491D64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C5408FB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AB675" w14:textId="0EE92B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66AEB" w14:textId="2227347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066A1" w14:textId="5514F0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DFD3D" w14:textId="1F55AA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5234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8FA55" w14:textId="346F49E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23:11:0603135:52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85B63" w14:textId="2C7237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8328445,48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6838A" w14:textId="34C404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0FCCE" w14:textId="5EF8B7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F4E9B" w14:textId="069885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75158" w14:textId="243EC5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№202 от 17.01.2003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89049" w14:textId="171E05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8EFC65A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05BD7" w14:textId="319936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00BAB" w14:textId="5DC206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C5A51" w14:textId="777280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19BEE" w14:textId="7EB1C3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7F6BE" w14:textId="04A7B2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03 173:68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1A579" w14:textId="3069F8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9537772,68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5F39D" w14:textId="6C74F5E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FB402" w14:textId="5E09C9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9B919" w14:textId="38812A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05.09.2017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EBE09" w14:textId="4E558E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№23:11:0603173:6823/027/2017-1 от 05.09.2017 г., решение №159 от 13.04.1999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D43D2" w14:textId="435876C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D3F65E0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09534" w14:textId="74340D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8CA73" w14:textId="0BF215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B809C" w14:textId="612668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242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1AA8D" w14:textId="198BB8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21233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8C0CF" w14:textId="2032E5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23:11:0202090:21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99A04" w14:textId="5B9CB8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2562823,1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67CF8" w14:textId="265CDB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сельских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5170D" w14:textId="534BB8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22936" w14:textId="1AE42F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30.01.2018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3CE24" w14:textId="3EED9D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№23:11:0202090:21-23/027/2018-1 от 30.01.2018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80688" w14:textId="3CBC3B2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6052661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257EF" w14:textId="1E9E3C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469ED" w14:textId="377FAA6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09DEA" w14:textId="37B94F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45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6D44E" w14:textId="5B1B1F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B73F3" w14:textId="3A9874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03 175:56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C1348" w14:textId="05C38B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1660584,42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CA179" w14:textId="39C76A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B8396" w14:textId="324E5F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ИКМ Каневского района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3E929" w14:textId="03B00D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4914D" w14:textId="1401C7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№01/1-9 от 26.01.2007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714C9" w14:textId="2344E7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89C0A75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801D4" w14:textId="3549EE9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AE260" w14:textId="7053DB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B7E34" w14:textId="5C0AF9A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55825" w14:textId="2C1936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379AE" w14:textId="5E5029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FD3D1" w14:textId="4451397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3265943,97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DB6F7" w14:textId="7B17983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10ADC" w14:textId="5338A44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A4767" w14:textId="3F03B1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08.10.2015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21E13" w14:textId="0BB8B1C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№23-23/027-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23/027/019/2015-099/1 от 09.10.2015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8943E" w14:textId="4789DD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2DD7196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6374A" w14:textId="2FF762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3F22C" w14:textId="40929A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E2D25" w14:textId="532F14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Партизанская, 99-А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6AFE4" w14:textId="5037A3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5564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6BAA8" w14:textId="01901F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3B066" w14:textId="110A26E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1047256,08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30C27" w14:textId="4D82F59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5F881" w14:textId="34144B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B3984" w14:textId="098F31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03.04.2018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A4FD4" w14:textId="5562FD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№23:11:0202098:9-23/027/2018-1 от 03.04.2018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52773" w14:textId="51AC056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6FADA3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72108" w14:textId="7093651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B0AA5" w14:textId="6199D6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43482" w14:textId="65B3DC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Шевченко, 14 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F2D87" w14:textId="401DEE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266C3" w14:textId="574C63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23:11:0202097:37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D3510" w14:textId="289324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297404,52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961B6" w14:textId="2FED643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62DC0" w14:textId="412AD15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60628" w14:textId="22AE19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14.03.2017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6D31F" w14:textId="0C1DB8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№23:11:0202097:37-23/027/2017-1 от 02.03.2017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E14A6" w14:textId="6B3FE97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FB9ED11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A6F7E" w14:textId="2AC8737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40C97" w14:textId="6702E2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3D233" w14:textId="74A687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3C418" w14:textId="33B697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14456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6B732" w14:textId="7EDD0E4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EB0EA" w14:textId="0179FB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631099,84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5B9E1" w14:textId="3FBFEBC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8C169" w14:textId="40C52E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0965D" w14:textId="679E57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30.01.2018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530A0" w14:textId="407EAA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№23:11:0901015:3-23/027/2018-1 от 30.01.2018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71E80" w14:textId="566D1C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273EE2B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F8921" w14:textId="3484A7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C7230" w14:textId="60164A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53B94" w14:textId="5236B5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125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B9A0C" w14:textId="17E0A4A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1A3E3" w14:textId="2018F2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91A05" w14:textId="780AF2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3213889,55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83ADB" w14:textId="56F4DD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6EC4E" w14:textId="0ADAA1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ЦТ «Радуга»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432D8" w14:textId="00640D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F5F63" w14:textId="1963453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от 28.10.2004 г., свидетельство о государственной регистрации собственности на земельный участок №АА 797725 от 28.09.2015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B2769" w14:textId="10643C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1EF6C06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6B63E" w14:textId="691000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A37A7" w14:textId="25FEF51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5ADF3" w14:textId="410D00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Хрюкина, 58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F2A88" w14:textId="2AE06C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31818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F6293" w14:textId="7EBDC0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23:11:0505027:26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55999" w14:textId="5098EE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4377838,62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B2542" w14:textId="16047E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15DA6" w14:textId="45832C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268C5" w14:textId="54563E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05.06.2017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A21A2" w14:textId="0BA1963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№23:11:0505027:26-23/027/2017-1 от 05.06.2017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93C69" w14:textId="510CD8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B085FE4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4A981" w14:textId="2B537AC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76CBE" w14:textId="3C9A13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37551" w14:textId="7DD92B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Сухие Челбассы, ул. Северная, 65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8520E" w14:textId="0F7797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9777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0D4AF" w14:textId="79EB2AD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06 001:6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BEFC6" w14:textId="4DD72E6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465776,28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A7397" w14:textId="531C1D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160F0" w14:textId="78A5A4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0C569" w14:textId="05A0CD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15.09.2017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20809" w14:textId="04F959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№23:11:0606001:6-23/027/2017-1 от 05.09.2017 г., решение №159 от 13.04.1999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B38A0" w14:textId="6CFA02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096090A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03719" w14:textId="16E585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E9652" w14:textId="7E4BA4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99245" w14:textId="36E6445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Большие Челбасы, ул. Полтавская, 76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D29AB" w14:textId="3AD905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8779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485B2" w14:textId="32B284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23:11:0313007:2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9F22D" w14:textId="0587D6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424640,23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C9392" w14:textId="474B2A7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61F2E" w14:textId="29A9D2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70B12" w14:textId="72FB8C3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15.09.2017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05F9E" w14:textId="373E55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№23:11:0313007:2-23/027/2017-1 от 05.09.2017 г., решение №159 от 13.04.1999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1256F" w14:textId="6D5462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491434D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AE61C" w14:textId="23CFAD7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AB00A" w14:textId="713EE64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050BE" w14:textId="151429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4C17" w14:textId="418E9D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6020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1B145" w14:textId="1742A2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23:11:0502001:35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A96A2" w14:textId="72688C1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246278,2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19FBD" w14:textId="2FD3FB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9FC29" w14:textId="725B4B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B9D50" w14:textId="336D3C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EFFE6" w14:textId="00A89F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№23:11:0502001:35-23/027/2017-1 от 21.08.2017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BDB85" w14:textId="600BE3B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5D61BA0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179AD" w14:textId="21EE9B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5D071" w14:textId="59D7DB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A5CC9" w14:textId="491DBC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66DC6" w14:textId="14D1FE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15672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E2E5A" w14:textId="572720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23:11:0603136:13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52257" w14:textId="1318DD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21126639,6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32FD0" w14:textId="3BFFD3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DE79F" w14:textId="605D3F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BAD48" w14:textId="744B97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31.05.2017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3858A" w14:textId="12FB15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№23:11:0603136:13-23/027/2017-1 от 31.05.2017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6C591" w14:textId="4567DDA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28EF9A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DDF8E" w14:textId="720D75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62C11" w14:textId="09687C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56E15" w14:textId="0880616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Вокзальная, 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CD04D" w14:textId="4024AC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14995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00E6A" w14:textId="5A03BB1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02 009:1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5B679" w14:textId="5C2CE8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723508,75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6221C" w14:textId="41D0EE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78A6D" w14:textId="0751386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653FC" w14:textId="51ED02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14.02.2017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0C2F6" w14:textId="0C8DC4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№23:11:0802009:1-23/027/2017-1 от 03.02.2017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43E18" w14:textId="35B0A3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A350F24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E4785" w14:textId="1092CE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AA00C" w14:textId="6B0D44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AA108" w14:textId="770A29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Школьный, 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0A458" w14:textId="5BE74A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20650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DA827" w14:textId="532F52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23:11:0402009:22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88E05" w14:textId="598E38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911697,5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5C51" w14:textId="401E3D3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B44B3" w14:textId="6320506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667D" w14:textId="69BA95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05.09.2017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38C9E" w14:textId="35F8E96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№23:11:0402009:22-23/027/2017-1 от 05.09.2017 г., решение №159 от 13.04.1999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686FA" w14:textId="291F3E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5F27300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7D2B6" w14:textId="7132BB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B696E" w14:textId="425BFB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88E94" w14:textId="5DC4594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Коллективная, 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2BA14" w14:textId="50A16A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5159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963EA" w14:textId="5B81B6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23:11:0603093:42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AC8E6" w14:textId="1A35FD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6974297,33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9DE92" w14:textId="245BBF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C57AA" w14:textId="6EBFE76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BD951" w14:textId="531DE7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25.10.2017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CD9FC" w14:textId="3D57A3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№23:11:0603093:42-23/027/2017-1 от 25.10.2017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35F0F" w14:textId="662C14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471A368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3E940" w14:textId="4696CF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81470" w14:textId="22AD0C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504E0" w14:textId="63C2D8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Советская, 91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C657" w14:textId="44FFB4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DBD96" w14:textId="20AA2D1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F165B" w14:textId="3B9075D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2949322,32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98C6F" w14:textId="300592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D3D0A" w14:textId="60D4C0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B83C0" w14:textId="5CDF85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17.11.2004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A0B6E" w14:textId="060E99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от 15.11.2004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55B06" w14:textId="791C6F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№1100000101 от 26.11.2004 г.</w:t>
            </w:r>
          </w:p>
        </w:tc>
      </w:tr>
      <w:tr w:rsidR="00822AB5" w:rsidRPr="007E1A11" w14:paraId="32F5E37C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8EEC6" w14:textId="1E24DC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CE03B" w14:textId="072F97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325C5" w14:textId="47C758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255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CA8D9" w14:textId="45A137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63BBC" w14:textId="54EA004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10 000:31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E9043" w14:textId="301913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282600,96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122A4" w14:textId="4D17D8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AF8A6" w14:textId="26D053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1B093" w14:textId="212291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21.02.2014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FE10D" w14:textId="462B51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№52 от 28.02.2006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98DE8" w14:textId="06E4F1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№1100001302 от 18.07.2008 г.</w:t>
            </w:r>
          </w:p>
        </w:tc>
      </w:tr>
      <w:tr w:rsidR="00822AB5" w:rsidRPr="007E1A11" w14:paraId="1F300810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84ED0" w14:textId="10B205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46644" w14:textId="188EFE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41D56" w14:textId="40B52F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Стародеревянковская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, ул. Красная, 255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655E4" w14:textId="01F13D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1237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9EA2A" w14:textId="1EDCED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10 000:30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91B08" w14:textId="1C90A71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205972,87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EF093" w14:textId="7466E8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01C2E" w14:textId="2AEFC4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5F650" w14:textId="4B4B10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21.02.2014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74097" w14:textId="19CE478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№52 от 28.02.2006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5BF7E" w14:textId="1999EAB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Договор аренды №1100002585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19.09.2014 г.</w:t>
            </w:r>
          </w:p>
        </w:tc>
      </w:tr>
      <w:tr w:rsidR="00822AB5" w:rsidRPr="007E1A11" w14:paraId="14174225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0E7E1" w14:textId="5B5144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C69B2" w14:textId="57BEECF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FAC08" w14:textId="5296D9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764A1" w14:textId="00207F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C5765" w14:textId="79CCB9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03 137:184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18E8A" w14:textId="3DFEBD1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6554467,92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61D99" w14:textId="70A7ED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A4BC7" w14:textId="7552D7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9D8EE" w14:textId="062DCFC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03.10.2014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3C872" w14:textId="2688EC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№511 от 23.12.2004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DC124" w14:textId="6DDED6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D80F8F2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7FE54" w14:textId="07DB3BA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4CE09" w14:textId="008D14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0E9F0" w14:textId="3F60AB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Черноморская, 80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B7EA5" w14:textId="7AA0A4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34748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64D58" w14:textId="7FC6FA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03 096:32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1F4CB" w14:textId="0F7C95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45033060,52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9090F" w14:textId="397913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D3AED" w14:textId="74E73B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A4B98" w14:textId="65D9203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2FA95" w14:textId="55B635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40358" w14:textId="4A2B6C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DFA8593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FE452" w14:textId="5EE30C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6E2F3" w14:textId="475428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D50DC" w14:textId="02903B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Школьный, 26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3AD75" w14:textId="723C2F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10182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261C9" w14:textId="09FB0E8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03 024:178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E1CAE" w14:textId="7F6810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9963188,82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F360D" w14:textId="563E99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9477F" w14:textId="3AA102F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8A482" w14:textId="4DFB44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BF31B" w14:textId="3B8A3C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№269239 от 31.10.2014 г., фЗ "О введении в действие ЗК РФ" 3 статьи 3.1 № 137-ФЗ от 25.10.2001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A3185" w14:textId="414447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EF3D2B3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B0727" w14:textId="4AE6F9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E3F1C" w14:textId="19FB2FE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7C3C7" w14:textId="546A577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119Б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E8262" w14:textId="0EAA24D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CC252" w14:textId="3053C67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23:11:0603169:28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779AA" w14:textId="18F26B5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6974064,3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3393D" w14:textId="270D092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7A1C4" w14:textId="3A25E7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"Каневская СШ"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5B66A" w14:textId="5B1BDB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3F506" w14:textId="56B3D7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№0318300009611000111-0167230-05 от 26.12.2011 г., свидетельство о государственной регистрации собственности на земельный участок №АА 791395 от 25.09.2015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BAC0B" w14:textId="4C5518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86EEA0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DE249" w14:textId="121606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EAEDD" w14:textId="71F15C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70B6F" w14:textId="536E23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58Г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E6F2D" w14:textId="43429A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BE0A0" w14:textId="6D2F4F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03 137:186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51458" w14:textId="4AFDC0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1020012,8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A52FB" w14:textId="03E0F6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E26F3" w14:textId="686C21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901DB" w14:textId="17501C2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916A3" w14:textId="7755D1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№511 от 23.12.2004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62A3B" w14:textId="324580B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№1100002715 от 03.04.2015 г.</w:t>
            </w:r>
          </w:p>
        </w:tc>
      </w:tr>
      <w:tr w:rsidR="00822AB5" w:rsidRPr="007E1A11" w14:paraId="346239D3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4B167" w14:textId="37511E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689F8" w14:textId="3E11E6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7C8DB" w14:textId="4FB364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123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16AA1" w14:textId="302186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459B7" w14:textId="114191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03 134:155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26FF0" w14:textId="1B77DB2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653365,24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D1558" w14:textId="60203A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88B91" w14:textId="4F830B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EEECD" w14:textId="716EF4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06.04.2015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BFFFF" w14:textId="48AE35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8A517" w14:textId="5E36B6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№1100002719 от 28.04.2015 г.</w:t>
            </w:r>
          </w:p>
        </w:tc>
      </w:tr>
      <w:tr w:rsidR="00822AB5" w:rsidRPr="007E1A11" w14:paraId="0A5E8904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FD844" w14:textId="67BB1B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87A39" w14:textId="102718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5CE85" w14:textId="46D2F0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0C125" w14:textId="2559E00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E99F5" w14:textId="03F3C0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03 275:238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52CF6" w14:textId="3934D5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196927,02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AB4DB" w14:textId="3B023C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90714" w14:textId="5FE641C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17C15" w14:textId="1F76586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06.04.2015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20819" w14:textId="1A2AD4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№1464-р от 20.10.2006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D7215" w14:textId="782C74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№1100002722 от 28.04.2015 г.</w:t>
            </w:r>
          </w:p>
        </w:tc>
      </w:tr>
      <w:tr w:rsidR="00822AB5" w:rsidRPr="007E1A11" w14:paraId="59E9A702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31407" w14:textId="73B8E1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44282" w14:textId="16B67D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859A2" w14:textId="71FB134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35E9E" w14:textId="481FD6E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180CE" w14:textId="088407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23:11:0603024:191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73B86" w14:textId="4C18F5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234518,16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3519B" w14:textId="748887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E7D8E" w14:textId="34D59AA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366B0" w14:textId="019BA7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06.04.2015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726F5" w14:textId="4B6E279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E679D" w14:textId="5BF288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№1100002720 от 28.04.2015 г.</w:t>
            </w:r>
          </w:p>
        </w:tc>
      </w:tr>
      <w:tr w:rsidR="00822AB5" w:rsidRPr="007E1A11" w14:paraId="2F33E2F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7698F" w14:textId="749802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9716F" w14:textId="069221D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18B08" w14:textId="2F289B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Советская, 50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FBEB3" w14:textId="43EFF2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463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39832" w14:textId="672C9A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23:11:06 03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179:246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26E5C" w14:textId="353C5E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807976,6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0A21A" w14:textId="6810A97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Земли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7A1C1" w14:textId="624312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52895" w14:textId="423330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06.04.2015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289D6" w14:textId="40DD8B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№1126-6 от 04.09.2006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EA8F0" w14:textId="0E3891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Договор аренды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№1100002721 от 28.04.2015 г.</w:t>
            </w:r>
          </w:p>
        </w:tc>
      </w:tr>
      <w:tr w:rsidR="00822AB5" w:rsidRPr="007E1A11" w14:paraId="14F730DC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46394" w14:textId="6A1A2A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D09EB" w14:textId="08D5EFF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25E73" w14:textId="1264AE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172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5910" w14:textId="3B7BCC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B9B3E" w14:textId="177221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23:11:0603158:47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F90F5" w14:textId="10783C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1731918,86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8F55F" w14:textId="6FC1F3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A2CC7" w14:textId="7EB852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4C461" w14:textId="0040B16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A144" w14:textId="4CE318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№23-23/027-23/027/019/2015-133/1 от 08.10.2015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D9A5A" w14:textId="3F1DD3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№1100002999 от 26.05.2016 г.</w:t>
            </w:r>
          </w:p>
        </w:tc>
      </w:tr>
      <w:tr w:rsidR="00822AB5" w:rsidRPr="007E1A11" w14:paraId="35C15301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40DED" w14:textId="549A185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F8AB" w14:textId="36A5A1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E7B1C" w14:textId="0B24D2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5A37B" w14:textId="1EA697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9C5E" w14:textId="780DA91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03 169:3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4B790" w14:textId="3F1CB0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2115529,92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2DAFE" w14:textId="4AB27D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80749" w14:textId="3C8EB1E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C3A2A" w14:textId="494B90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02209" w14:textId="72E632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№139 от 21.02.1994 г., свидетельство о государственной регистрации собственности на земельный участок №АА 791727 от 08.10.2015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6741D" w14:textId="043CE3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№1 от 01.03.2017 г.</w:t>
            </w:r>
          </w:p>
        </w:tc>
      </w:tr>
      <w:tr w:rsidR="00822AB5" w:rsidRPr="007E1A11" w14:paraId="7B96417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7B540" w14:textId="4E5BA0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14DE3" w14:textId="2C2514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5DE32" w14:textId="259F2C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34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A111C" w14:textId="66722AC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F3D0F" w14:textId="44E115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03 139:86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632C7" w14:textId="0A0582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8082055,68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6DD54" w14:textId="105C96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59B9B" w14:textId="4B04C1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"РИМЦ"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F7D14" w14:textId="108A966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E0DBB" w14:textId="2FB8E6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г., свидетельство о государственной регистрации собственности на земельный участок №АА 797800 от 01.10.2015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191E1" w14:textId="63728A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7BD92D4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DF2EE" w14:textId="2EB6A6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D5AE5" w14:textId="3016EF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4D324" w14:textId="7AF3BF8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4DEA6" w14:textId="7407F8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7295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E6697" w14:textId="70E7AC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03 179:115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271FE" w14:textId="02C1F8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11544118,65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BED86" w14:textId="6670A4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3F5C3" w14:textId="0A548F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809A4" w14:textId="6904B8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69D36" w14:textId="7534CD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г., свидетельство о государственной регистрации собственности на земельный участок №АА 791396 от 25.09.2015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A0925" w14:textId="05AE32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BD0AF11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91169" w14:textId="2FD8CF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DC42E" w14:textId="2BABC7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C0D25" w14:textId="7802EF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14F22" w14:textId="239939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2543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5AD95" w14:textId="483A597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03 179:113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10BFE" w14:textId="0186D1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4565244,46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5C11B" w14:textId="2C30EE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DD445" w14:textId="6C4350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53308" w14:textId="6D66D3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39D31" w14:textId="1CD849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№83 от 27.12.2010 г., свидетельство о государственной регистрации собственности на земельный участок №АА 797724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28.09.2015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207C4" w14:textId="3093E7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530FDD74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E83B7" w14:textId="22AF96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FC4BF" w14:textId="451FA5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B8EE2" w14:textId="6A12FD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Юго-Западная промышленная зона, 17А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5301E" w14:textId="75A3AA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3DBB3" w14:textId="22E184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03 320:156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00B9E" w14:textId="40963EF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32922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A589B" w14:textId="5EF9D8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61297" w14:textId="31E53A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4145B" w14:textId="41FDBD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25.04.2016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DB74F" w14:textId="3E6E34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№1028 от 29.09.2015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E19C8" w14:textId="24D1B53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2A3BD49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93F84" w14:textId="3EA175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6542A" w14:textId="5337FD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7A55B" w14:textId="2607864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F3C39" w14:textId="09B7537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617F8" w14:textId="590AF2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23:11:0603169:42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266F4" w14:textId="140E76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348435,44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45AA8" w14:textId="09F451A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6CBD3" w14:textId="7CECAC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65F6F" w14:textId="1E995C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7C983" w14:textId="7C733D6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№1464-р от 20.10.2006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A9C86" w14:textId="6C06DA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№1100002846 от 07.12.2015 г.</w:t>
            </w:r>
          </w:p>
        </w:tc>
      </w:tr>
      <w:tr w:rsidR="00822AB5" w:rsidRPr="007E1A11" w14:paraId="05B5AA2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CDBD1" w14:textId="254E61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9AF86" w14:textId="4B11A7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F9646" w14:textId="7F59D1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Первомайская, 108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4D92B" w14:textId="33BB13A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C0304" w14:textId="2AECBE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01 079:17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C735D" w14:textId="574BE1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11193,76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2987E" w14:textId="151EE7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0EE38" w14:textId="5D90A3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FA904" w14:textId="10D757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3F404" w14:textId="3047EF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51725" w14:textId="52BE01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№1100002847 от 07.12.2015 г.</w:t>
            </w:r>
          </w:p>
        </w:tc>
      </w:tr>
      <w:tr w:rsidR="00822AB5" w:rsidRPr="007E1A11" w14:paraId="5DAB6AB9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0DAB6" w14:textId="142A30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3533C" w14:textId="3183F05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CD37A" w14:textId="2DA841D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9CF61" w14:textId="2AF21E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590D4" w14:textId="257705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217FE" w14:textId="62229A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5975283,6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F323A" w14:textId="6487CE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6DBCB" w14:textId="48FD74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AFD59" w14:textId="3E702D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609E3" w14:textId="70A113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6190A" w14:textId="6E68D3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A2261D0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750CE" w14:textId="440F45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3E6CC" w14:textId="18F4954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9F29C" w14:textId="7A0F57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Кооперативная, 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CFDA0" w14:textId="39A918B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AAA62" w14:textId="2726D1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7417A" w14:textId="173EB5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12487,1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7B0ED" w14:textId="5BB365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B3224" w14:textId="0C3C1E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F51D7" w14:textId="796EAB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15.02.2016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378DF" w14:textId="25B51D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№240 от 01.03.2016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10610" w14:textId="3030B1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№1100002919 от 10.03.2016 г.</w:t>
            </w:r>
          </w:p>
        </w:tc>
      </w:tr>
      <w:tr w:rsidR="00822AB5" w:rsidRPr="007E1A11" w14:paraId="199E8F81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A294D" w14:textId="72F3FA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F55B3" w14:textId="14CD43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78EFE" w14:textId="21A28F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Больничная, 118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56D62" w14:textId="7461C5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20A89" w14:textId="65DA62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23:11:0103037:48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B23FA" w14:textId="06095D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11301,24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0118C" w14:textId="30549D4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E1F12" w14:textId="392202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ACF13" w14:textId="68B9AB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15.02.2016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70E6D" w14:textId="35E88D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№240 от 01.03.2016 г., свидетельства о государственной регистрации права №АА 825452 от 15.02.2016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155A0" w14:textId="3584864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№1100002921 от 10.03.2016 г.</w:t>
            </w:r>
          </w:p>
        </w:tc>
      </w:tr>
      <w:tr w:rsidR="00822AB5" w:rsidRPr="007E1A11" w14:paraId="748FF97C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36B4C" w14:textId="526301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7FE8D" w14:textId="3B36FA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D4D0E" w14:textId="472DA0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Котовского, 110 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1D6CC" w14:textId="3C6526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A193D" w14:textId="0F8B50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02 110:14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71DCA" w14:textId="6E8A58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30494,11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EA60E" w14:textId="4C6DB6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50821" w14:textId="27F062F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5B7CD" w14:textId="4C1124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15.02.2016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8F6D5" w14:textId="48B11D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№240 от 01.03.2016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22E89" w14:textId="4DB77F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№110002920 от 10.03.2016 г.</w:t>
            </w:r>
          </w:p>
        </w:tc>
      </w:tr>
      <w:tr w:rsidR="00822AB5" w:rsidRPr="007E1A11" w14:paraId="23C3FD6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92EA1" w14:textId="30DE26E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EB294" w14:textId="558719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5AB50" w14:textId="3AE641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32Д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9E3D9" w14:textId="2E73AC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6AFC3" w14:textId="26BDB05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03 137:199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17A98" w14:textId="562345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868096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9003F" w14:textId="223348F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B415C" w14:textId="24841C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74368" w14:textId="7B4FE1D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22.03.2016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1D696" w14:textId="4297EB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№АА 805360 от 09.03.2016 г., решение суда №А32-18849/2001-41-507-2002-16/ от 10.07.2002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1D7E4" w14:textId="5923BB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6B331D2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E1DA7" w14:textId="438B0B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46889" w14:textId="485627C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B1394" w14:textId="2C4076C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AFD5E" w14:textId="40196B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6C881" w14:textId="2A37A12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23:11:0603136:28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6D009" w14:textId="332F1A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1071579,04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7B492" w14:textId="3118BA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733EE" w14:textId="1CC7FD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02B11" w14:textId="3F6063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25.04.2016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123D0" w14:textId="6FE6A61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7A71E" w14:textId="7E7E60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№1100002976 от 25.04.2016 г.</w:t>
            </w:r>
          </w:p>
        </w:tc>
      </w:tr>
      <w:tr w:rsidR="00822AB5" w:rsidRPr="007E1A11" w14:paraId="0EECED3C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89421" w14:textId="3255D7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7A435" w14:textId="222EFA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36696" w14:textId="7F559A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Больничная, 108А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36076" w14:textId="122512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4BC8" w14:textId="333226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23:11:0603007:44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02B58" w14:textId="2605B67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858279,73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BBA30" w14:textId="4436ED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2C0DD" w14:textId="0A498B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DE12F" w14:textId="42682CD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25.04.2016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4AE80" w14:textId="318D1A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749F5" w14:textId="0D2B99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№1100002977 от 25.04.2016 г.</w:t>
            </w:r>
          </w:p>
        </w:tc>
      </w:tr>
      <w:tr w:rsidR="00822AB5" w:rsidRPr="007E1A11" w14:paraId="234AA14C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4A898" w14:textId="011AAE8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A5C2" w14:textId="77A694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7FBD1" w14:textId="4C8913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п. Кубанская Степь,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Центральная, 51А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4299D" w14:textId="41BFF3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D37B6" w14:textId="7BDFB3F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23:11:09 01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012:8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F2C7D" w14:textId="50092A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2000,59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A9C7C" w14:textId="0AB094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Земли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24287" w14:textId="3332FD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EE3B9" w14:textId="463DFE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25.04.2016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31043" w14:textId="53548F3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№1126-р от 04.09.2006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3D54D" w14:textId="6E0782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Договор аренды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№1100002978 от 25.04.2016 г.</w:t>
            </w:r>
          </w:p>
        </w:tc>
      </w:tr>
      <w:tr w:rsidR="00822AB5" w:rsidRPr="007E1A11" w14:paraId="726A3F91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A0517" w14:textId="7115A1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20DE8" w14:textId="65DACC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C7339" w14:textId="15E586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Южнее станицы Каневской, левее автодороги "Западный обход ст-цы Каневская"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D016F" w14:textId="2163CC1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89648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CF436" w14:textId="0C99277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1BA53" w14:textId="6A8B87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44972815,68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5BB9F" w14:textId="05DCE4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BA8D0" w14:textId="063AA56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81C8A" w14:textId="12E79E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17.05.2016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B9FF8" w14:textId="5AC054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№2-99/2016 от 19.01.2016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4ABA9" w14:textId="1F684F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7A06EF2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69EBF" w14:textId="00CD01A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4C59A" w14:textId="53C4041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D71FA" w14:textId="21DD72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Кирова, 76/1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A2CCE" w14:textId="478CA0C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5C264" w14:textId="79004B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23:11:0505101:21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F41DC" w14:textId="1B5104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21840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E4BFF" w14:textId="0E2A0F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63C84" w14:textId="7EAD7B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C8DB6" w14:textId="605B34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21.06.2016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55F53" w14:textId="25F26EC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6D5AF" w14:textId="609084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№1100003009 от 07.06.2016 г.</w:t>
            </w:r>
          </w:p>
        </w:tc>
      </w:tr>
      <w:tr w:rsidR="00822AB5" w:rsidRPr="007E1A11" w14:paraId="670F43C1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80952" w14:textId="4FA7287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A64BC" w14:textId="5AC93A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740E3" w14:textId="74D21F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Айвазовского, 23А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10DF8" w14:textId="3C13AB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1C433" w14:textId="59AAAC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03 172:137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0C1F4" w14:textId="03B6F2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298496,66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D76EB" w14:textId="1C7787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807F0" w14:textId="309B7F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551AF" w14:textId="5889C5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21.06.2016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B9C10" w14:textId="3869DED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№АА 806003 от 02.06.2016 г., постановление №1126-р от 04.09.2006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EE475" w14:textId="5096D2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№1100003028 от 16.06.2016 г.</w:t>
            </w:r>
          </w:p>
        </w:tc>
      </w:tr>
      <w:tr w:rsidR="00822AB5" w:rsidRPr="007E1A11" w14:paraId="23AFCCE7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7D31A" w14:textId="2A547E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A5712" w14:textId="068210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B4A72" w14:textId="46ACE7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70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3C962" w14:textId="723464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1A9DE" w14:textId="5F0439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23:11:0603094:383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E6763" w14:textId="402EBB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313281,46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13494" w14:textId="5BD8E9E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AF618" w14:textId="2B927B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FD8E0" w14:textId="2D862D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21.06.2016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FE143" w14:textId="0F8AB5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1CA05" w14:textId="57677A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№110003027 от 16.06.2016 г.</w:t>
            </w:r>
          </w:p>
        </w:tc>
      </w:tr>
      <w:tr w:rsidR="00822AB5" w:rsidRPr="007E1A11" w14:paraId="657C312D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7F1C7" w14:textId="687765C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309B4" w14:textId="4788B3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810E4" w14:textId="624ABE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Гоголя, 4 Б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CADC8" w14:textId="688237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398EB" w14:textId="668AF5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23:11:0401006:70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E18E1" w14:textId="7C05F9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226670,24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D61B5" w14:textId="0C48EB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A31CC" w14:textId="6472B1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53F2B" w14:textId="1F1BF5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52936" w14:textId="0EB40A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№23:11:0401006:70-23/027/2017-1 от 31.01.2017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AFF97" w14:textId="2C0F73C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1481BCD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DD9B8" w14:textId="065F63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61F5E" w14:textId="1472A83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E237B" w14:textId="0DAD2FB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Элеваторная, 4 В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3E05B" w14:textId="480D17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2BF26" w14:textId="3950A7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23:11:0603144:90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C0892" w14:textId="6648DA8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527991,48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194DE" w14:textId="13F4CD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8DB98" w14:textId="317215E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D32FB" w14:textId="00BEB4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24.10.2016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99C13" w14:textId="2F16E9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№23-23/027-23/027/803/2016-775/1 от 24.10.2016 г., постановление №596 от 11.05.2007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7D64" w14:textId="1D0B87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461230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9F8EC" w14:textId="2D8ADC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F33DA" w14:textId="433CE3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4FBED" w14:textId="11EA8F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Элеваторная, 4/2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182C0" w14:textId="6E7E7E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1B673" w14:textId="05C019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23:11:0603144:91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1242E" w14:textId="35A3FE3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1198631,72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5E0B6" w14:textId="6F5D78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A8474" w14:textId="6FEB4A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823FE" w14:textId="309FBA1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24.10.2016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9968D" w14:textId="7AB2AE1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№618 от 14.05.2007 г., свидетельства о государственной регистрации права №23-23/027-23/027/803/2016-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773/1 от 24.10.2016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15972" w14:textId="33CD88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1F6D5EB0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A038D" w14:textId="41D642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6E3D5" w14:textId="53CF98E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F3147" w14:textId="5E2901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Челбассы, ул. Центральная, 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254E6" w14:textId="6624A43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4572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FC8CE" w14:textId="26BCD4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76B17" w14:textId="3539E25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248259,6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42C8B" w14:textId="08AD571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DAC82" w14:textId="7CF1B56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FD32B" w14:textId="5FC96A9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4C739" w14:textId="4D0BF16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№23:11:0603001:16-23/230/2020-1 от 21.10.2020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BD528" w14:textId="5E3923F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338F446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9677E" w14:textId="6B001C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43F56" w14:textId="7E5C3E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EBC07" w14:textId="33C66B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22А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04711" w14:textId="5E29CA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30794" w14:textId="04432D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03 138:42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69FA5" w14:textId="20277BE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1077135,84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73F79" w14:textId="25C8D4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B108C" w14:textId="2489A0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6B3FB" w14:textId="4ED69F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26.01.2017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39E50" w14:textId="1AAC3E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фЗ "О введении в действие ЗК РФ" №137-ФЗ от 25.10.2001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D6644" w14:textId="5CE86E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№9/45 от 02.07.2010 г.</w:t>
            </w:r>
          </w:p>
        </w:tc>
      </w:tr>
      <w:tr w:rsidR="00822AB5" w:rsidRPr="007E1A11" w14:paraId="48FACC22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DC86A" w14:textId="58760B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E6241" w14:textId="43AF43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BFFA0" w14:textId="35C1A1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Дружбы, 12 Г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A76D1" w14:textId="606AC4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CF3A9" w14:textId="7AF0AF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C7C06" w14:textId="7E98B7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70098,48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EE604" w14:textId="43BF36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B209C" w14:textId="199098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EF5EE" w14:textId="5B3F03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20.02.2017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DB601" w14:textId="1B70D5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№23:11:0202030:72-23/027/2017-1 от 01.02.2017 г., постановление №1162 от 01.09.2008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C18A9" w14:textId="52C27EA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№1100003224 от 16.02.2017 г.</w:t>
            </w:r>
          </w:p>
        </w:tc>
      </w:tr>
      <w:tr w:rsidR="00822AB5" w:rsidRPr="007E1A11" w14:paraId="019142F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9E8EF" w14:textId="3CC3AA7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A088B" w14:textId="397081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68FBF" w14:textId="2C2B06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164А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53E4B" w14:textId="099938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3AE05" w14:textId="56178B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7C983" w14:textId="605E63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319910,37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A7C4F" w14:textId="20285F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FB4C0" w14:textId="47EE61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5D941" w14:textId="1F233FC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10.07.2017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C7298" w14:textId="26520E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№1019 от 21.06.2017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52535" w14:textId="35025B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244938A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72DB9" w14:textId="7BDCFC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2035A" w14:textId="67C561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751F5" w14:textId="1A303A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02208" w14:textId="4731C2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67AD4" w14:textId="5AF4E9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2DC66" w14:textId="00A2A0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2873397,76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E1689" w14:textId="79E7614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36BAC" w14:textId="3C8B71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68086" w14:textId="4C7FD4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D62C0" w14:textId="5F18956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№511 от 23.12.2004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26A4B" w14:textId="4D28CD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№1100003305 от 08.09.2017 г.</w:t>
            </w:r>
          </w:p>
        </w:tc>
      </w:tr>
      <w:tr w:rsidR="00822AB5" w:rsidRPr="007E1A11" w14:paraId="17B175E0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D2879" w14:textId="0E03CE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6673F" w14:textId="43149EF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3CC0E" w14:textId="092468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ВЛКСМ, 69/1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80BB4" w14:textId="54C870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5D154" w14:textId="28844B1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23:11:0505048:66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C74A9" w14:textId="7642461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29688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435A9" w14:textId="6786CC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B6C0F" w14:textId="39585C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D6938" w14:textId="0DDF5D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04.10.2017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A673A" w14:textId="4D0A3A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№1126-р от 04.09.2006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70CC3" w14:textId="1C7E5A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№1100003308 от 22.01.2018 г.</w:t>
            </w:r>
          </w:p>
        </w:tc>
      </w:tr>
      <w:tr w:rsidR="00822AB5" w:rsidRPr="007E1A11" w14:paraId="20DDA464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1AA3A" w14:textId="71F841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C3455" w14:textId="5BFAAB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082BB" w14:textId="3A88E0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Кооперативная, 1/1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448AD" w14:textId="302748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501B9" w14:textId="6E1990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23:11:0505027:59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FC6C3" w14:textId="65B8BE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35633,4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F54B" w14:textId="7B761A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6F88A" w14:textId="7CDFBB2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9AC1C" w14:textId="2E1CC4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04.10.2017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C902D" w14:textId="20BBA3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3FEAB" w14:textId="5980D7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№1100003307 от 25.09.2017 г.</w:t>
            </w:r>
          </w:p>
        </w:tc>
      </w:tr>
      <w:tr w:rsidR="00822AB5" w:rsidRPr="007E1A11" w14:paraId="0E50C124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85AD0" w14:textId="4B0E32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0D321" w14:textId="7AA240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04C3D" w14:textId="3D8AFE8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Тракторная, б/н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9A34A" w14:textId="18527DF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3936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A33A2" w14:textId="2FB85F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23:11:0402005:42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C152" w14:textId="4F225C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212150,4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416BF" w14:textId="7448FC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95A73" w14:textId="2F02536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FEF68" w14:textId="074698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04.10.2017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0258C" w14:textId="3A46A0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D519C" w14:textId="429578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№1100003310 от 27.09.2017 г.</w:t>
            </w:r>
          </w:p>
        </w:tc>
      </w:tr>
      <w:tr w:rsidR="00822AB5" w:rsidRPr="007E1A11" w14:paraId="144E3D5B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10A1D" w14:textId="189483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DE861" w14:textId="1474965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8B62A" w14:textId="57B945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Таманская, 37А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15CCC" w14:textId="79A47AC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1DB8B" w14:textId="360816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23:11:0603043:117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050BE" w14:textId="6F62EB9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361032,21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65C93" w14:textId="40F4D3A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A14D1" w14:textId="0B677D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D9695" w14:textId="1C5822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04.10.2017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680F6" w14:textId="7C25FF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№65 от 30.01.2009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24FF" w14:textId="58C522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№1100003309 от 22.01.2018 г.</w:t>
            </w:r>
          </w:p>
        </w:tc>
      </w:tr>
      <w:tr w:rsidR="00822AB5" w:rsidRPr="007E1A11" w14:paraId="5794755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47AEA" w14:textId="75679D6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C0F24" w14:textId="230EFEE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DB165" w14:textId="115555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B36F2" w14:textId="11C7C0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22281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7D827" w14:textId="3736A3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C1BC5" w14:textId="463CA6F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4516135,89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238F8" w14:textId="1FDD93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06B38" w14:textId="128057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E1730" w14:textId="60A859C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22.11.2017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C7017" w14:textId="358A0B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№23:11:0309102:17-23/027/2017-1 от 14.02.2017 г., договор №05/24/203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21.11.2013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51285" w14:textId="0BD6DC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785AC222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6A400" w14:textId="4CD67D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E4F91" w14:textId="5B8DE84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F5706" w14:textId="6E14514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Коминтерна, 54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6A02" w14:textId="1C7E925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32294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1869F" w14:textId="3EC1F2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01 084:53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66EEF" w14:textId="3191FCB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4542151,1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A9341" w14:textId="4899BB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FE294" w14:textId="4CC652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429EB" w14:textId="6F571C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27.11.2017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91AA1" w14:textId="7BEF9F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№23:11:0701084:53-23/027/2017-1 от 27.11.2017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F4870" w14:textId="32B4736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D79D1CD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94BB1" w14:textId="257293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991F4" w14:textId="37A44E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11083" w14:textId="3552BC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Первомайская, 71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34763" w14:textId="4216B0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6539F" w14:textId="7B6FA0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01 084:54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2A625" w14:textId="047AB44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537544,16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CB9CD" w14:textId="7261A1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0CE95" w14:textId="268A7D7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1ED31" w14:textId="29FCE9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3A15" w14:textId="66A4D2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№23:11:0701084:54-23-027/2017-2 от 27.11.2017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203D5" w14:textId="5C1CEA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3BB238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2888C" w14:textId="2D5006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D2804" w14:textId="721F0F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51464" w14:textId="2C9C93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ВЛКСМ, 69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C3298" w14:textId="0DE23B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DCB22" w14:textId="3B02A4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23:11:0505048:65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6AFFD" w14:textId="6F714B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552234,1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A788A" w14:textId="687CEA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F3B1A" w14:textId="1B3EDB3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AF651" w14:textId="556BDA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26.01.2018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838CD" w14:textId="25BB17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№23:11:0505048:65-23/027/2018-2 от 26.01.2018 г., договор №б/н от 06.05.2016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7CCDD" w14:textId="158F114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490C9B7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2D4E" w14:textId="6197313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9DF48" w14:textId="004907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78DBF" w14:textId="0CB048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5A1E4" w14:textId="61D2BDA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088F0" w14:textId="6CC214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23:11:0603070:325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2223F" w14:textId="6C9D7F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308607,2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8BA88" w14:textId="713657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8BFC2" w14:textId="4CC68C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152D6" w14:textId="781872E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3C206" w14:textId="5CFDD55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№23:11:0603070:325-23/027/2017-1 от 16.10.2017 г., распоряжение №1126-р от 04.09.2006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71154" w14:textId="10EE9C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№1100003359 от 22.01.2018 г.</w:t>
            </w:r>
          </w:p>
        </w:tc>
      </w:tr>
      <w:tr w:rsidR="00822AB5" w:rsidRPr="007E1A11" w14:paraId="0105BC61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70C87" w14:textId="5418953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83E27" w14:textId="4E21B0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55753" w14:textId="7D7F1E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40058" w14:textId="10CBFD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18081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DE6BE" w14:textId="7CBF54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9D866" w14:textId="532C7E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24583650,84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F7E93" w14:textId="6D0A23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785C0" w14:textId="390168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2E102" w14:textId="05FFBB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15.03.2018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EBD6E" w14:textId="3EC1DA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№23:11:0603095:121-23/027/2018-1 от 15.03.2018 г., муниципальный контракт купли-продажи квартиры (дома) №0318300009613000223-0167230-02 от 30.11.2013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5E52D" w14:textId="2DF3FC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5A9EF54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95521" w14:textId="234F46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3B239" w14:textId="335366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90960" w14:textId="218367A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98B74" w14:textId="492B1D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7CA6A" w14:textId="160815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23:11:0603095:122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D264A" w14:textId="4F3B613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247097,04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2C04B" w14:textId="340DD2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7EE2A" w14:textId="115BD4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890E7" w14:textId="0AF681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15.03.2018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BF157" w14:textId="2DE498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№23:11:0603095:122-23/027/2018-1 от 15.03.2018 г., муниципальный контракт купли-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продажи квартиры (дома) №0318300009613000223-0167230-02 от 30.11.2013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68786" w14:textId="35BD3F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аренды №1100003753 от 19.11.2019 г.</w:t>
            </w:r>
          </w:p>
        </w:tc>
      </w:tr>
      <w:tr w:rsidR="00822AB5" w:rsidRPr="007E1A11" w14:paraId="54355C67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1F002" w14:textId="1E26C0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169E7" w14:textId="4FC202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868FC" w14:textId="60EAB4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04983" w14:textId="2724E5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1143F" w14:textId="4D7E3D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23:11:0603095:123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29B63" w14:textId="7F14BD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160615,56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01162" w14:textId="59BAB3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7D66F" w14:textId="6A8A1CE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A4780" w14:textId="4F8395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15.03.2018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5D7FD" w14:textId="060ED3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№23:11:0603095:123-23/027/2018-1 от 15.03.2018 г., муниципальный контракт купли-продажи квартиры (дома) №0318300009613000223-0167230-02 от 30.11.2013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BBA42" w14:textId="01D82C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7654EE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7EB5F" w14:textId="049210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D86F6" w14:textId="72976F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F50FB" w14:textId="36A9F8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1Г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256D9" w14:textId="31BB84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A7602" w14:textId="01CB98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E06E4" w14:textId="7AAC2F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1591935,9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B1C57" w14:textId="3AB01C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B0255" w14:textId="114E16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550B7" w14:textId="7BB3BD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11.05.2018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67484" w14:textId="396CD1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№23:11:0603169:56-23/027/2018-4 от 11.05.2018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0C57E" w14:textId="1EAFA0E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B2706B0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BA3DE" w14:textId="233882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A1F9D" w14:textId="49F161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BAB11" w14:textId="4C2314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58а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E8DA1" w14:textId="78C5AC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C4D40" w14:textId="5279E8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23:11:0603124:128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C8271" w14:textId="29E20E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637683,9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4FC00" w14:textId="604B54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44266" w14:textId="44F852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417F2" w14:textId="05822D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07.06.2018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79766" w14:textId="6E1967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№23:11:0603124:128-23/027/2018-1 от 31.05.2018 г., распоряжение №1126-р от 04.09.2006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800E3" w14:textId="5FB353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№1100003437 от 17.07.2018 г.</w:t>
            </w:r>
          </w:p>
        </w:tc>
      </w:tr>
      <w:tr w:rsidR="00822AB5" w:rsidRPr="007E1A11" w14:paraId="07164EC3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479A5" w14:textId="7DD831D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B7B38" w14:textId="69FC8B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2E9BC" w14:textId="18826B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Больничная, 75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DBBB2" w14:textId="5E69A2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3011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672CE" w14:textId="1584C86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23:11:0103051:24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F2C31" w14:textId="2209F6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531290,95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F2819" w14:textId="7354DEE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207D2" w14:textId="19F887C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2DABC" w14:textId="6E7DD6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03.12.2018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E10CD" w14:textId="6C932F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15.11.2018 г., выписка из ЕГРН о зарегистрированных правах №23:11:0103051:24-23/027/2018-5 от 28.11.2018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74C48" w14:textId="658783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D219A8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B0E37" w14:textId="4D3324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D29EC" w14:textId="3E06B1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E29AF" w14:textId="21C2C1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Установлено относительно ориентира, расположенного в границах участка. Почтовый адрес ориентира: Краснодарский край,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район Каневской, с/п Стародеревянковское, ст-ца Стародеревянковская, вдоль улиц Шевченко, Ворошилова, Красная, Солнечная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20E70" w14:textId="478F92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8633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0E628" w14:textId="69F627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23:11:0000000:947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A75F6" w14:textId="23460D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1438948,44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C015C" w14:textId="518B20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CF997" w14:textId="617610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00785" w14:textId="0975D2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28.12.2018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D6836" w14:textId="08110C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№23:11:0000000:947-23/027/2018-1 от 06.09.2018 г., постановление №169 от 14.02.2017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г., постановление №813 от 17.06.2014 г., разрешение на ввод объекта в эксплуатацию №23-RU 23512308-390-2016 от 22.12.2016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3B2DD" w14:textId="11134C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29AE188D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4EB0D" w14:textId="16F097A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A0CB1" w14:textId="26F62D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5BA44" w14:textId="4D4890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70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7A5FC" w14:textId="73DA90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6193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781E0" w14:textId="22EE05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23:11:0309064:76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E333C" w14:textId="205DD3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1106193,66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05BDE" w14:textId="4A79AC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109AD" w14:textId="38CDFD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"СК "Кубань"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CE3E7" w14:textId="518CA7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28.12.2018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FE0C8" w14:textId="1C09C4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№23:11:0309064:76-23/027/2018-2 от 06.12.2018 г., муниципальный контракт купли-продажи квартиры (дома) №91 от 03.12.2018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F4246" w14:textId="3DD1EF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3929764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E78DC" w14:textId="09C6BEF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F5202" w14:textId="289878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9F883" w14:textId="7C5382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F7A1B" w14:textId="2AC2EE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33274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C2059" w14:textId="134E0B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1B533" w14:textId="3423A4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4193522,22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133B7" w14:textId="566E61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9CEE6" w14:textId="63AD44C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2F1BF" w14:textId="0934A3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17.05.2019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FBF6" w14:textId="436856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№23:11:0103049:18-23/027/2019-1 от 16.05.2019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EE275" w14:textId="14BDBF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949E222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685DB" w14:textId="4274F9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9E459" w14:textId="1C8A463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9F03E" w14:textId="7FB3A6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2400E" w14:textId="29F47D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04880" w14:textId="237621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23:11:0603143:97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A5A98" w14:textId="05ECFA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8999528,04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2826A" w14:textId="6F628BD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E677" w14:textId="329BB71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3216B" w14:textId="1ACB83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10.06.2019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5FCEF" w14:textId="0C8A8F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№23:11:0603143:97-23/027/2019-1 от 10.06.2019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5285A" w14:textId="3AA597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AEC8D8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3489F" w14:textId="1FFF49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5B8AE" w14:textId="1FC475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AB889" w14:textId="4EE505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64AFF" w14:textId="43113B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10868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7C96A" w14:textId="0715E7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CADD" w14:textId="6E5F387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10161906,04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15494" w14:textId="56074AE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698DF" w14:textId="70D1A0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35416" w14:textId="3500FF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02.03.2017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DCF39" w14:textId="024FE5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№23:11:0000000:80-23/027/2017-1 от 02.03.2017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38185" w14:textId="4E18AB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D965B04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15BD5" w14:textId="0C2EA4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CF47" w14:textId="7456CE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8828E" w14:textId="41483B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5380F" w14:textId="0B1CC4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15585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47ED1" w14:textId="699FBF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23:11:0203000:348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1CE2C" w14:textId="30761B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2399778,3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F5B4F" w14:textId="3E11B9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E99B3" w14:textId="4918BA1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B441D" w14:textId="54A89B8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15.10.2020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0EF72" w14:textId="6363CF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№23:11:0203000:348-23/230/2020-1 от 15.10.2020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92E5" w14:textId="070A2DD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B8A5251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A78CD" w14:textId="6484DC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93002" w14:textId="5807E8E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386E8" w14:textId="427EDA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 Д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B4560" w14:textId="178E991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15E93" w14:textId="549497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FA0E" w14:textId="637C12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2806123,32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6BDF4" w14:textId="29E169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235CD" w14:textId="4796FE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6AC33" w14:textId="06A6992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02.09.2019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8F93E" w14:textId="404F3E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№23:11:0603148:71-23/027/2019-1 от 22.08.2019 г., решение суда №2-1044/19 от 11.06.2019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E9BC3" w14:textId="3B2E9D7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9069E0C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FF744" w14:textId="5DE9D6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DBAC0" w14:textId="6ED8AE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249CA" w14:textId="09B69E3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31/1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5B5C1" w14:textId="3DDFFF7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A9231" w14:textId="55594D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03 000:1141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73CFC" w14:textId="5DEBFD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81570,15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B91EC" w14:textId="41598A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9E6AC" w14:textId="23301D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32973" w14:textId="07D604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14.11.2019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A203B" w14:textId="386A6D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35025" w14:textId="65F171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№1100003767 от 23.12.2019 г.</w:t>
            </w:r>
          </w:p>
        </w:tc>
      </w:tr>
      <w:tr w:rsidR="00822AB5" w:rsidRPr="007E1A11" w14:paraId="6CC624E0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9A9D0" w14:textId="088187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470B2" w14:textId="6C30A4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4383A" w14:textId="212D96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20/1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DE191" w14:textId="6CE4EF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318A5" w14:textId="25C937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23:11:0309003:336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548C9" w14:textId="335F04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13205,28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62580" w14:textId="5F2DD85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9A194" w14:textId="7CD1CC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86AD5" w14:textId="1796F3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14.11.2019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72C79" w14:textId="150172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1CF2F" w14:textId="739AE6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№1100003766 от 23.12.2019 г.</w:t>
            </w:r>
          </w:p>
        </w:tc>
      </w:tr>
      <w:tr w:rsidR="00822AB5" w:rsidRPr="007E1A11" w14:paraId="02B934C6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0E757" w14:textId="162A49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7A2FD" w14:textId="6F5A33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48819" w14:textId="727A175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ст. Стародеревянковская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5E5CD" w14:textId="50DE95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D9E3A" w14:textId="062BD6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23:11:0000000:1185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BC5C0" w14:textId="5AC1BE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8557,36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E36CF" w14:textId="55B7DA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977F2" w14:textId="094816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B4319" w14:textId="2DA596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11.11.2019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9FB29" w14:textId="4490B8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52F01" w14:textId="7F0A31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№1100003973 от 01.03.2021 г.</w:t>
            </w:r>
          </w:p>
        </w:tc>
      </w:tr>
      <w:tr w:rsidR="00822AB5" w:rsidRPr="007E1A11" w14:paraId="141746C8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AE0D3" w14:textId="5C0326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FBECB" w14:textId="7FEE66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737CE" w14:textId="77DC3F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ст. Стародеревянковская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4AD4F" w14:textId="5775A0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97083" w14:textId="568CD1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23:11:0000000:1186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E2FFF" w14:textId="7340A3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24156,96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444BF" w14:textId="11D5F9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E17A6" w14:textId="58C7EE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E00FC" w14:textId="091A83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11.11.2019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8C0E8" w14:textId="592B57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от 30.10.2019 г., постановление №1907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30.10.2019 г., решение №269 от 02.04.2019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D3356" w14:textId="6EC769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аренды №1100003982 от 01.03.2021 г.</w:t>
            </w:r>
          </w:p>
        </w:tc>
      </w:tr>
      <w:tr w:rsidR="00822AB5" w:rsidRPr="007E1A11" w14:paraId="7DE28D4B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8BA6F" w14:textId="7753777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5137B" w14:textId="581C29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949BF" w14:textId="4B791E9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Раздольная, 25/1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F0C2A" w14:textId="0097107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270B1" w14:textId="3E5EC8D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23:11:0000000:1187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9EA13" w14:textId="554BE1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13367,04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5C873" w14:textId="5B1FB1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7ACAF" w14:textId="69E4A6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8854D" w14:textId="03C292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E98A3" w14:textId="5A72233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291DC" w14:textId="67BE50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№1100003985 от 01.03.2021 г.</w:t>
            </w:r>
          </w:p>
        </w:tc>
      </w:tr>
      <w:tr w:rsidR="00822AB5" w:rsidRPr="007E1A11" w14:paraId="5C069859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FEFB4" w14:textId="040F73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B9BF7" w14:textId="5FC87E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B28D3" w14:textId="29A575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Раздольная, 25/1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9F52D" w14:textId="4B8B52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FA6FA" w14:textId="3AEF68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23:11:0309008:330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58063" w14:textId="0D8CA6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15814,24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B3F51" w14:textId="67E7CB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8C8BC" w14:textId="4278F2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9CAFD" w14:textId="34FE27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28.11.2019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CF499" w14:textId="155055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05D42" w14:textId="45D996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№1100003769 от 23.12.2019 г.</w:t>
            </w:r>
          </w:p>
        </w:tc>
      </w:tr>
      <w:tr w:rsidR="00822AB5" w:rsidRPr="007E1A11" w14:paraId="130E209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9F65E" w14:textId="200632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D4E23" w14:textId="28CE2D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B7453" w14:textId="08ACDA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66 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A654C" w14:textId="6A3DF66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D09F3" w14:textId="6622EB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23:11:0309064:285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373FD" w14:textId="64A68B5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326608,1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57A0A" w14:textId="643CC4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7B644" w14:textId="0A4C37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80001" w14:textId="290575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28.11.2019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51422" w14:textId="5170513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№23:11:0309064:285-23/027/2019-3 от 28.11.2019 г., муниципальный контракт купли-продажи квартиры (дома) №70 от 18.11.2019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23A29" w14:textId="5CE9C9C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№1100003787 от 03.02.2020 г.</w:t>
            </w:r>
          </w:p>
        </w:tc>
      </w:tr>
      <w:tr w:rsidR="00822AB5" w:rsidRPr="007E1A11" w14:paraId="213CB3B7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7F115" w14:textId="30C73F1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872FE" w14:textId="66CBED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0553D" w14:textId="385135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Коминтерна, 52А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2E345" w14:textId="1E6C47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5AD4C" w14:textId="3B0694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637A4" w14:textId="067D19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84258,79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17250" w14:textId="084F97E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B1179" w14:textId="70837BB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A2174" w14:textId="7F2F07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23.12.2019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23874" w14:textId="4A3C037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№23:11:0701084:16-23/027/2019-1 от 16.12.2019 г., распоряжение №1126-р от 04.09.2006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A7C3" w14:textId="7B5DA83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№1100003786 от 03.02.2020 г.</w:t>
            </w:r>
          </w:p>
        </w:tc>
      </w:tr>
      <w:tr w:rsidR="00822AB5" w:rsidRPr="007E1A11" w14:paraId="7A86CB8D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7406D" w14:textId="203BCF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F6CBD" w14:textId="318585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B7204" w14:textId="6A51AE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47А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1D7BF" w14:textId="5AA866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EA17D" w14:textId="09800C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60FDA" w14:textId="106A66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75386,33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AF710" w14:textId="5CEC1F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4E4A0" w14:textId="6976301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3905D" w14:textId="762085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31.12.2019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60925" w14:textId="58B520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№23:11:0202030:80-23/027/2019-1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97D40" w14:textId="379C7E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аренды №1100003765 от 23.12.2019 г.</w:t>
            </w:r>
          </w:p>
        </w:tc>
      </w:tr>
      <w:tr w:rsidR="00822AB5" w:rsidRPr="007E1A11" w14:paraId="73373738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49CC5" w14:textId="284E43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F1F90" w14:textId="5D841F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AA3AA" w14:textId="30C964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109Б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58E1F" w14:textId="391A71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9FB2D" w14:textId="468077C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03 287:97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5C4DE" w14:textId="497F6C4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123934,77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E321F" w14:textId="3868A9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58EF4" w14:textId="222CC3E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9E940" w14:textId="2A6382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31.12.2019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62872" w14:textId="469AFA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№23:11:0603287:97-23/027/2019-1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A8259" w14:textId="428148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№1100003768 от 23.12.2019 г.</w:t>
            </w:r>
          </w:p>
        </w:tc>
      </w:tr>
      <w:tr w:rsidR="00822AB5" w:rsidRPr="007E1A11" w14:paraId="0B7CD588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CE9E5" w14:textId="4F187F3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5BDF9" w14:textId="79D680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5D3BE" w14:textId="3510A9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Гоголя, 18 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91B82" w14:textId="5B4942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10AE5" w14:textId="248963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01 024:5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9D4D" w14:textId="45AA8E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298698,06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E6FF6" w14:textId="3B229F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9F3CD" w14:textId="3A3BB51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AEB98" w14:textId="1F9E52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13.03.2020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D0441" w14:textId="17C06BC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№23:11:0701024:5-23/027/2020-1 от 27.02.2020 г., распоряжение №1126-р от 04.09.2006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909E1" w14:textId="4BF2FA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№1100003806 от 20.03.2020 г.</w:t>
            </w:r>
          </w:p>
        </w:tc>
      </w:tr>
      <w:tr w:rsidR="00822AB5" w:rsidRPr="007E1A11" w14:paraId="30DB44C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F0155" w14:textId="66EB76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2FAC3" w14:textId="723069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ADF5B" w14:textId="464A334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7A211" w14:textId="279DDD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3154" w14:textId="6E538F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23:11:0309089:33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E4479" w14:textId="16B586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785376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5B171" w14:textId="4CFD99C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533F0" w14:textId="38025B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649A4" w14:textId="4D843F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28.02.2020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3EF0C" w14:textId="657E9C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№23:11:0309089:33-23/027/2020-1 от 27.02.2020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66A5D" w14:textId="453D7DE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3473E78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80B47" w14:textId="6F345E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584E0" w14:textId="4728BD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7564D" w14:textId="00E951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6820A" w14:textId="11D526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13298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7B111" w14:textId="3923504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0C7B2" w14:textId="1ACC2F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1576962,99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9CE6E" w14:textId="2658E9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138D7" w14:textId="3BFB0F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E52B8" w14:textId="29851A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22.06.2020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822AD" w14:textId="72479AC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№23:11:0103108:8-23/027/2017-2 от 30.05.2017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72BC7" w14:textId="4009D9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AC5B1E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F8C34" w14:textId="5D47D1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28873" w14:textId="272F88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6A48" w14:textId="65A3E7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Мира, 36Б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F496F" w14:textId="5BF6D9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11C23" w14:textId="280A7A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14B60" w14:textId="3516BF7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25784,54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5617E" w14:textId="44BC88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9DA6A" w14:textId="0FCBC1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D04D3" w14:textId="16D992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13.05.2020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EF749" w14:textId="33CCA6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№23:11:0103108:8-23/027/2017-2 от 30.05.2017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15CE7" w14:textId="4D15886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№1100004070 от 14.10.2021 г.</w:t>
            </w:r>
          </w:p>
        </w:tc>
      </w:tr>
      <w:tr w:rsidR="00822AB5" w:rsidRPr="007E1A11" w14:paraId="0B482A1B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A6236" w14:textId="6A8402C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6AADA" w14:textId="656B9C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542FC" w14:textId="6C63BA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7BCED" w14:textId="48E38E1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16153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7A1D8" w14:textId="5CCE8DA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8BBD4" w14:textId="7B1DFB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2203269,2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A7E45" w14:textId="484E7B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AF721" w14:textId="05E351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79392" w14:textId="7CCAFF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08.04.2020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4EEC6" w14:textId="12ABB0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№23:11:0202166:7-23/027/2020-1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08.04.2020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91E9B" w14:textId="5FA761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041AC97B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1A0B2" w14:textId="12B030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EB005" w14:textId="0C39D1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38442" w14:textId="213207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5CD04" w14:textId="175F40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6E1A7" w14:textId="3C2C69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B9D48" w14:textId="0ECC34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23312,89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DB649" w14:textId="4B08BE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6F446" w14:textId="2971736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5EE88" w14:textId="006480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08.04.2020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CADB9" w14:textId="2AA43D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№23:11:0202166:8-23/027/2020-1 от 08.04.2020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175A3" w14:textId="79DFB0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№1100003991 от 26.07.2021 г.</w:t>
            </w:r>
          </w:p>
        </w:tc>
      </w:tr>
      <w:tr w:rsidR="00822AB5" w:rsidRPr="007E1A11" w14:paraId="34440E83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DC84B" w14:textId="31ED91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9CFB9" w14:textId="01EB3AE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2A407" w14:textId="383F1E7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86BF" w14:textId="688062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D1DEF" w14:textId="2049B3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3DC8" w14:textId="468252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114128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8E11F" w14:textId="109D18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13655" w14:textId="75B2E1D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E2D14" w14:textId="6A8E85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415B5" w14:textId="789C4A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№23:11:0603328:16-23/027/2020-7 от 11.07.2020 г., муниципальный контракт купли-продажи квартиры (дома) №0318300009619000094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19880" w14:textId="1EEB18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61C3691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11159" w14:textId="3366623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36590" w14:textId="79D3D13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C242C" w14:textId="4E0F26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4842C" w14:textId="3652E97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F842B" w14:textId="25D44E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E4CF3" w14:textId="5CCAF86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114128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ACC43" w14:textId="71A7F9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AF2D8" w14:textId="542C04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30D67" w14:textId="37C83C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60675" w14:textId="17C78A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№23:11:0603328:17-23/027/2020-7 от 11.07.2020 г., муниципальный контракт купли-продажи квартиры (дома) №0318300009619000093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26868" w14:textId="5D0B8BA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FD86E5C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45F66" w14:textId="6D0E8C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CAD2A" w14:textId="622647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BE751" w14:textId="719260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5FE12" w14:textId="178D0E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0C4BE" w14:textId="197701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87C73" w14:textId="057B52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114112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B0FEF" w14:textId="6707A8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F1A98" w14:textId="2BDF84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BF9BC" w14:textId="38F22D7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863D6" w14:textId="3DC77D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№23:11:0603328:15-23/027/2020-7 от 10.07.2020 г., муниципальный контракт купли-продажи квартиры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(дома) №0318300009619000086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AC79C" w14:textId="2925C1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697ADCA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4D91A" w14:textId="297121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99483" w14:textId="740DFD1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325CF" w14:textId="57B412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А/10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E1CDE" w14:textId="3223B3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619A2" w14:textId="1EB7F6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24368" w14:textId="127E6E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128358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0A14E" w14:textId="1771BF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913D6" w14:textId="01C6D0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AE52A" w14:textId="433267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64FCE" w14:textId="7FAB1D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№23:11:0603328:13-23/027/2020-7 от 10.07.2020 г., муниципальный контракт купли-продажи квартиры (дома) №0318300009619000100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0599E" w14:textId="628C37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2023CC2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0AEFF" w14:textId="0AE1C0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655D5" w14:textId="11AABE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7CD7C" w14:textId="5E5F65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2C054" w14:textId="0CBB33E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9056D" w14:textId="04C299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1E5D7" w14:textId="387A59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127748,25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B2844" w14:textId="48C8E9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4BDA0" w14:textId="5EB0F2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B85F5" w14:textId="455190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ED1E3" w14:textId="6529E1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№23:11:0603328:25-23/027/2020-7 от 10.07.2020 г., муниципальный контракт купли-продажи квартиры (дома) №0318300009619000092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6A8AF" w14:textId="12BBB7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3F5E010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ED445" w14:textId="7AA18B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23341" w14:textId="2268BE8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53CCC" w14:textId="2761AF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A456F" w14:textId="69A55A7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69FAC" w14:textId="078BD6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55FD" w14:textId="1AAEF0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113586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78FD7" w14:textId="444BD4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62F82" w14:textId="2C1B99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94035" w14:textId="39E96B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0EAA6" w14:textId="4AD789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№23:11:0603328:28-23/027/2020-7 от 09.07.2020 г., муниципальный контракт купли-продажи квартиры (дома) №0318300009619000082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6C164" w14:textId="49CC85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60BE139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FCF03" w14:textId="70CC421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57AE9" w14:textId="670F51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907CC" w14:textId="51B2C4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CFE12" w14:textId="52233B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BADA9" w14:textId="2CA824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22448" w14:textId="497F41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127802,25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6C0B0" w14:textId="31EDD1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F450" w14:textId="0B9C4A8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B4268" w14:textId="05E391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F631B" w14:textId="065A7C5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№23:11:0603328:14-23/027/2020-7 от 19.06.2020 г., муниципальный контракт купли-продажи квартиры (дома) №0318300009619000105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9B5AF" w14:textId="5861D5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1FD3D5D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4E6B0" w14:textId="2B27FDA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2BA70" w14:textId="383A42C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745FC" w14:textId="2E20FA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4B295" w14:textId="423406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3D666" w14:textId="60EB6E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4B97B" w14:textId="42FD7E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113538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C86E3" w14:textId="11E610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F9F30" w14:textId="4216C03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ABD6A" w14:textId="7DD94F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1888F" w14:textId="14C536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№0318300009619000098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0DC38" w14:textId="6CCFCA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57EA039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3653E" w14:textId="35D567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FB3A5" w14:textId="56DE33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B9CA8" w14:textId="256A01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59919" w14:textId="6ED6C2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F132D" w14:textId="3FEE61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F5693" w14:textId="372381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127766,25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92C34" w14:textId="682DDC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1A8D3" w14:textId="428187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669A3" w14:textId="7E27E4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F7AE5" w14:textId="5B6F511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№23:11:0603328:26-23/027/2020-7 от 09.07.2020 г., муниципальный контракт купли-продажи квартиры (дома) №0318300009619000087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A4D27" w14:textId="5886D2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4D29CC9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41935" w14:textId="2ED5A8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7EF74" w14:textId="55AC57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A0FE0" w14:textId="4FA144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0034E" w14:textId="78C85DA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5C9" w14:textId="39BCCC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E20AD" w14:textId="1AEBB0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113602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872D3" w14:textId="5ED5C9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9EAA9" w14:textId="4A8D6D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C1F5A" w14:textId="2EB4794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B7DE3" w14:textId="5C9DA24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№23:11:0603328:30-23/027/2020-7 от 13.07.2020 г., муниципальный контракт купли-продажи квартиры (дома) №03183000096190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00080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93E29" w14:textId="2667B04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5D7B0631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628F8" w14:textId="53A970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E796D" w14:textId="263F4B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52170" w14:textId="654BB89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0B389" w14:textId="24F526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44D57" w14:textId="6BCF74C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7A96B" w14:textId="10BF6F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114112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B4B29" w14:textId="1B1BC1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F1CD7" w14:textId="12D6FC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23FBE" w14:textId="5CA899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43B7C" w14:textId="4B23C0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№23:11:0603328:32-23/027/2020-7 от 09.07.2020 г., муниципальный контракт купли-продажи квартиры (дома) №0318300009619000089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AC743" w14:textId="35A65D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B2ADCB8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B5B25" w14:textId="166254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475A1" w14:textId="555E69D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17D80" w14:textId="220F48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87371" w14:textId="3F6AB4A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164A9" w14:textId="7BA236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F5A20" w14:textId="191B3EC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113570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13B7A" w14:textId="454499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3A235" w14:textId="73C2E1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2962F" w14:textId="1653D4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85521" w14:textId="29131E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№03183000096190000102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6947A" w14:textId="5D78C38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27C482C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69BCA" w14:textId="04E9A9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35DE4" w14:textId="132629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5AE93" w14:textId="3A189F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70077" w14:textId="5D9E20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99E83" w14:textId="1642D1E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2D3CC" w14:textId="1C7C3F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113538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3E22C" w14:textId="65961EE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87A25" w14:textId="4B2C76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28DD8" w14:textId="03C1A2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87E59" w14:textId="3691A6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№23:11:0603328:24-23/027/2020-7 от 19.06.2020 г., муниципальный контракт купли-продажи квартиры (дома) №0318300009619000106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3F5E0" w14:textId="0CAB12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10DF1BA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636A4" w14:textId="4EFF44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B21F8" w14:textId="31E99F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3129E" w14:textId="6A9B5B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E03F9" w14:textId="65118D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B59B9" w14:textId="6D78A3B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DE832" w14:textId="482DABE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114144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1A5C6" w14:textId="1B2974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16E15" w14:textId="2057A4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8C43E" w14:textId="5D4006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D433B" w14:textId="7C3B34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№23:11:0603328:18-23/027/2020-7 от 09.07.2020 г., муниципальный контракт купли-продажи квартиры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(дома) №0318300009619000088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91DED" w14:textId="065499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72F83B4C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F2AFE" w14:textId="3807C0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10E72" w14:textId="1C8046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3D96B" w14:textId="000FC6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8CBF0" w14:textId="7837F9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4AFDF" w14:textId="166009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BD741" w14:textId="7D5276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113602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D98E7" w14:textId="5FA121D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FA9EA" w14:textId="439C53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6413D" w14:textId="5F4AB4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182BA" w14:textId="4FFF7E4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№23:11:0603328:31-23/027/2020-7 от 09.07.2022 г., муниципальный контракт купли-продажи квартиры (дома) №0318300009619000097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0CA92" w14:textId="179CD0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E581723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251A1" w14:textId="547C6B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27F4D" w14:textId="443EED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AA9E1" w14:textId="3D3218B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3EEB6" w14:textId="45EBD84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98B04" w14:textId="03D549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6FC8F" w14:textId="286809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113586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3C732" w14:textId="3A35A1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DD3C9" w14:textId="36703A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27AFF" w14:textId="0A6FE5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54C39" w14:textId="01CDFF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№23:11:0603328:29-23/027/2020-7 от 09.07.2020 г., муниципальный контракт купли-продажи квартиры (дома) №0318300009619000090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9FA66" w14:textId="56D251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5D9EE56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DDFDD" w14:textId="74993C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1DBF5" w14:textId="35AC7E5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00218" w14:textId="3578AE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D467B" w14:textId="71D688F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CEF2" w14:textId="4E52840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11A43" w14:textId="4E9F5E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127676,25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98262" w14:textId="52EBC9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E828" w14:textId="3AA58F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6186F" w14:textId="7C6F9F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3FBE5" w14:textId="61402CE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№23:11:0603328:61-23/027/2020-7 от 19.06.2020 г., муниципальный контракт купли-продажи квартиры (дома) №0318300009619000104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3420F" w14:textId="7607C6E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FFD6A42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68341" w14:textId="27E223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2C81" w14:textId="2986D6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62D2D" w14:textId="34ECAB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FE8CC" w14:textId="7685E7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29E99" w14:textId="09FDB2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B07CF" w14:textId="64BD098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127588,5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75AD4" w14:textId="4323D9C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44D8F" w14:textId="5166C8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038ED" w14:textId="6F140C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484A3" w14:textId="6F3757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№23:11:0603328:55-23/027/2020-7 от 09.07.2020 г., муниципальный контракт купли-продажи квартиры (дома) №0318300009619000096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11EF5" w14:textId="3916B1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2E6C64D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B2417" w14:textId="2A5257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45FAC" w14:textId="33F3E06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710BE" w14:textId="2DF4C8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A18E5" w14:textId="22CB24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9FB28" w14:textId="6633B9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511F0" w14:textId="69624F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127658,25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DE6F3" w14:textId="7B8F114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1CC0C" w14:textId="3A9769A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DC50D" w14:textId="5DBBF0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D2B49" w14:textId="0E147B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№23:11:0603328:60-23/027/2020-7 от 09.07.2020 г., муниципальный контракт купли-продажи квартиры (дома) №0318300009619000085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265C2" w14:textId="42CDB5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7ECFCAA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C5D17" w14:textId="69A5EF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C0682" w14:textId="1DE406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28A30" w14:textId="4FE22B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C0890" w14:textId="32B3DCC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14DD5" w14:textId="39299B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3D632" w14:textId="0C33FC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113444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D12B4" w14:textId="41730F1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37BBB" w14:textId="76169C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E5D9E" w14:textId="5C81AE9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A6870" w14:textId="76137BA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№23:11:0603328:55-23/027/2020-7 от 13.07.2020 г., муниципальный контракт купли-продажи квартиры (дома) №0318300009619000084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58786" w14:textId="647B49E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CF2FB9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FFBBF" w14:textId="00ABD9D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99A24" w14:textId="5BD076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B230E" w14:textId="675B25D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CB0F8" w14:textId="2EC74E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DEE9D" w14:textId="2F1E09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7D2AF" w14:textId="2E71E5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113458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A284A" w14:textId="6276DC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878DF" w14:textId="04F985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1E2A0" w14:textId="737D37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FBEE8" w14:textId="25C4C5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№23:11:0603328:59-23/027/2020-7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19.06.2020 г., муниципальный контракт купли-продажи квартиры (дома) №0318300009619000103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BBF9F" w14:textId="08E970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376D5F52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F92D8" w14:textId="79EEA5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153FD" w14:textId="535E81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003DB" w14:textId="6B991B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08E19" w14:textId="6BBC22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82EFF" w14:textId="2B8CB5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FD0BE" w14:textId="501F96C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113428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7D646" w14:textId="66E950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41FAF" w14:textId="1FB1D0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057C3" w14:textId="039F6C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3AFDA" w14:textId="1617A9B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№23:11:0603328:56-23/027/2020-7 от 10.07.2020 г., муниципальный контракт купли-продажи квартиры (дома) №0318300009619000101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E1A22" w14:textId="24D6BF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D58A19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F309B" w14:textId="7C3D37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8AFD4" w14:textId="537B11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E4C3A" w14:textId="336D0F5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F42C8" w14:textId="79F34C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1DA35" w14:textId="05C81C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CFE24" w14:textId="68FA8D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113428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E9195" w14:textId="6F1365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3C731" w14:textId="56251A1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D4FE8" w14:textId="68660A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F5E75" w14:textId="2DB40B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№23:11:0603328:57-23/027/2020-7 от 10.07.2020 г., муниципальный контракт купли-продажи квартиры (дома) №0318300009619000099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78CFD" w14:textId="6F31BA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814A571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B046" w14:textId="5B1BAFA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0561A" w14:textId="502D633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41A34" w14:textId="784429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E395A" w14:textId="6A07114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AD9EE" w14:textId="2C2E8C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76E0E" w14:textId="10CB8E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113522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5ECD3" w14:textId="6C3104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B170B" w14:textId="2F7C8E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FEA46" w14:textId="5880E9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B3ADA" w14:textId="64994EC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№23:11:0603328:64-23/027/2020-7 от 11.07.2020 г., муниципальный контракт купли-продажи квартиры (дома)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№0318300009619000095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D723E" w14:textId="687013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2AE89F23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5AAE4" w14:textId="392DD3E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9A120" w14:textId="2E27757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74095" w14:textId="3AD1948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58CEA" w14:textId="153B80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BBF5C" w14:textId="26C4DF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8D16F" w14:textId="69D1D7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113506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78530" w14:textId="323249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D51A2" w14:textId="4E351BE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1B3D3" w14:textId="667C195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CAF26" w14:textId="41E5608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№23:11:0603328:63-23/027/2020-7 от 11.07.2020 г., муниципальный контракт купли-продажи квартиры (дома) №0318300009619000081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80444" w14:textId="17B4AB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07B3112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13271" w14:textId="611633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8F058" w14:textId="2BBB71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92AE5" w14:textId="510236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F859B" w14:textId="5CF49B7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5733D" w14:textId="2EFDEE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29C2A" w14:textId="5EB12B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113490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DC927" w14:textId="4DD844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ACB76" w14:textId="7CBF4C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C5617" w14:textId="51E3D1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FA398" w14:textId="2BDACF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№23:11:0603328:62-23/027/2020-7 от 11.07.2020 г., муниципальный контракт купли-продажи квартиры (дома) №0318300009619000083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3E5FF" w14:textId="045B47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4C07E9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7CAA9" w14:textId="37C666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6AC3C" w14:textId="5153C3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A3091" w14:textId="157B36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62269" w14:textId="32D4A9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2FA2D" w14:textId="238794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456A2" w14:textId="235813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113522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C46DD" w14:textId="04DF57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76719" w14:textId="071D4C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B099E" w14:textId="0A0F6B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BC94" w14:textId="0CA9A3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№23:11:0603328:1230-23/027/2020-7 от 09.07.2020 г., муниципальный контракт купли-продажи квартиры (дома) №0318300009619000091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B4CDD" w14:textId="62E6B1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A528B2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FC92E" w14:textId="4BB26EC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5B41D" w14:textId="1750A6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BA489" w14:textId="0C20BB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Каневская, ул. Герцена, 82/2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3FA1B" w14:textId="5ECF6C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EAB95" w14:textId="568503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23:11:0603090:103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961CD" w14:textId="47DA321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418952,21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9B3D1" w14:textId="18BFC07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41132" w14:textId="0F4887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494D1" w14:textId="6C8133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04.09.2020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DCDE6" w14:textId="3398DE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 правах №23:11:0603090:103-23/230/2020-1 от 19.08.2020 г., решение №159 от 15.03.1992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0BE55" w14:textId="0AAACDC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Договор аренды №1100003887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24.08.2020 г.</w:t>
            </w:r>
          </w:p>
        </w:tc>
      </w:tr>
      <w:tr w:rsidR="00822AB5" w:rsidRPr="007E1A11" w14:paraId="3A8AC226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0FA0F" w14:textId="784708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5DFBF" w14:textId="5817D7F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59B78" w14:textId="25C4B0A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49Г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A38D0" w14:textId="05B946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264D1" w14:textId="2FE06A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03 179:317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29D4A" w14:textId="4F6163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1460661,48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8E0FF" w14:textId="663E59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6A8F" w14:textId="010265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0B436" w14:textId="540F5A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18.09.2020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E414E" w14:textId="6C0529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№23:11:0603179:317-23/230/2020-1 от 11.09.2020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BFDF8" w14:textId="1D0A95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DE04CAB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99B28" w14:textId="70E9E3D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246C5" w14:textId="57D646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1AE89" w14:textId="525DB03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58/1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195BC" w14:textId="6F3F21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A3093" w14:textId="63F9CE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03 137:222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66B17" w14:textId="017669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850692,51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73C94" w14:textId="36BE9D2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D0D6" w14:textId="49A0ABD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757C3" w14:textId="33ECB9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28.04.2020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ED29D" w14:textId="1B8A144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№23:11:0603137:222-23/027/2020-1 от 13.05.2020 г., постановление №1687 от 23.10.2007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2DE20" w14:textId="1B37A7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№1100003819 от 28.04.2020 г.</w:t>
            </w:r>
          </w:p>
        </w:tc>
      </w:tr>
      <w:tr w:rsidR="00822AB5" w:rsidRPr="007E1A11" w14:paraId="4781C86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4A2E6" w14:textId="58F32E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3EE1" w14:textId="043D7F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AF1D1" w14:textId="4659F7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3 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B9B9E" w14:textId="04716B6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DDB2E" w14:textId="0E319F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23:11:0309015:555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E6B60" w14:textId="20B00A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449626,52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9F86D" w14:textId="1C8D84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C2A11" w14:textId="7C2FF1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Администрация Стародеревянковского сельского поселения Каневского района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6980D" w14:textId="565555F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26.10.2020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42EAB" w14:textId="22CF28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№23:11:0309015:555-23/230/2020-1 от 15.10.2020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F5161" w14:textId="004E3BE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2795300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C8FCB" w14:textId="0371CD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5366A" w14:textId="3FD7A30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547EA" w14:textId="4E959F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43Л/1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4B9D1" w14:textId="5D0628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970A5" w14:textId="50401D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37575" w14:textId="46C687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125190,86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DEBBD" w14:textId="493A6FF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96A28" w14:textId="61E5A64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A58B8" w14:textId="4227D1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A8308" w14:textId="0C9AE75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№23:11:0603370:414-23/230/2021-9 от 07.04.2021 г., муниципальный контракт купли-продажи квартиры (дома) №0318300009621000011 от 19.02.2021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18ADF" w14:textId="2DA9E8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BFC11B6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2D359" w14:textId="104063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2FAD7" w14:textId="1144BD2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DC719" w14:textId="151A4C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Каневская, ул. Невского, 43К/2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BDE60" w14:textId="2CFB6C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EEFF9" w14:textId="447774D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92144" w14:textId="35C9F0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119652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DE047" w14:textId="1F1E8E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1F4F0" w14:textId="72478B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E594E" w14:textId="3DB13D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4CF11" w14:textId="5393AF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 правах №23:11:0603370:409-23/230/2021-12 от 07.04.2021 г., муниципальный контракт купли-продажи квартиры (дома) №0318300009621000012 от 19.02.2021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88ED3" w14:textId="63C95A6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3CCDA4F4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68CB5" w14:textId="383DF4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0BBBF" w14:textId="3BC8F8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F4682" w14:textId="27EBAB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43К/1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0C4F1" w14:textId="1724BF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0119D" w14:textId="77DF9D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0997C" w14:textId="58B68C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119976,48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D2800" w14:textId="6E477C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46ECC" w14:textId="478DFE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B9068" w14:textId="2D583B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FA8D7" w14:textId="2CFFA8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№23:11:0603370:400-23/230/2021-12 от 03.04.2021 г., муниципальный контракт купли-продажи квартиры (дома) №0318300009621000013 от 19.02.2021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D2FC1" w14:textId="66F3C39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2E22A2D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BF72C" w14:textId="3978ABE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639A4" w14:textId="6566C5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DF636" w14:textId="32A1C3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43Д/5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B40D9" w14:textId="02C7D9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38665" w14:textId="47F0D2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7A80F" w14:textId="7CBFDD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128918,25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71958" w14:textId="67A1D4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43344" w14:textId="466C25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F7990" w14:textId="3DE809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77C8E" w14:textId="09B8B7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№23:11:0603370:79/23/230/2021-6 от 28.04.2021 г., муниципальный контракт купли-продажи квартиры (дома) №0318300009620000135 от 25.09.2020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21527" w14:textId="0E71A5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A129C9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4CFA1" w14:textId="770F41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E34BE" w14:textId="1F4424C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A5462" w14:textId="1443C06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43М/3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41B14" w14:textId="063A29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FA242" w14:textId="005729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0AF91" w14:textId="2AD1CD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115707,66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C359A" w14:textId="4DB535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12C50" w14:textId="3BE2E67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DCAF6" w14:textId="0AB153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0074C" w14:textId="4FD78CE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№23:11:0603370:401-23/230/2021-12 от 27.04.2021 г., муниципальный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контракт купли-продажи квартиры (дома) №0318300009620000131 от 25.09.2020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4D6D5" w14:textId="1B4507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2951715C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5018B" w14:textId="347695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90557" w14:textId="44471A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EBE43" w14:textId="76D815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43/Д2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5DA26" w14:textId="5ACEEB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E940E" w14:textId="4F35764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2DC63" w14:textId="5106DDA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114192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DB31B" w14:textId="0F7320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CF770" w14:textId="4EC2C6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D5B5B" w14:textId="2153F0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67978" w14:textId="2C4E18A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№23:11:0603370:72-23/230/2021-6 от 27.04.2021 г., муниципальный контракт купли-продажи квартиры (дома) №0318300009620000132 от 25.09.2020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EA80B" w14:textId="4B156C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30B7B82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8D514" w14:textId="6A8DD9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35A1A" w14:textId="5EDB3B6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45869" w14:textId="1B8406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43Ж/3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07A22" w14:textId="32F7CC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A107D" w14:textId="677AC3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776B5" w14:textId="6B99AD3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105578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1DBC9" w14:textId="01976C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9ACA6" w14:textId="2922A4E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13540" w14:textId="311D37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47CAA" w14:textId="48E4C3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№23:11:0603370:74-23/230/2021-6 от 27.04.2021 г., муниципальный контракт купли-продажи квартиры (дома) №0318300009620000126 от 25.09.2020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F6A3D" w14:textId="0B2364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C14039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DFB6D" w14:textId="66DBC6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7CB5" w14:textId="186B35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40C31" w14:textId="63F46E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43Е/2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45E84" w14:textId="333C18E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A8F98" w14:textId="2393DA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3A96A" w14:textId="7A4029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115038,33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71043" w14:textId="0A8BA0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7C27D" w14:textId="2988C4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D21AF" w14:textId="7EED2D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1FC2F" w14:textId="6BE486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№23:11:0603370:85-23/230/2021-6 от 27.04.2021 г., муниципальный контракт купли-продажи квартиры (дома) №0318300009620000120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25.09.2020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4671A" w14:textId="390CE34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664812E0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EBF80" w14:textId="76090B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54B1E" w14:textId="53FE4A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FB1E2" w14:textId="5D86E2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43Е/5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83233" w14:textId="1A9CA8F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952F" w14:textId="070A8A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A10EE" w14:textId="3A7440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128910,4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840AA" w14:textId="18E36F3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5C188" w14:textId="682F714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E36FA" w14:textId="7F1A26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FF3FA" w14:textId="29546C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№23:11:0603370:88-23/230/2021-6 от 26.04.2021 г., муниципальный контракт купли-продажи квартиры (дома) №0318300009620000123 от 25.09.2020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FB1E2" w14:textId="26DCD7F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7EFB023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4904C" w14:textId="6144EF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0958A" w14:textId="2C94AD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5B87C" w14:textId="5EC6778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43М/5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32F83" w14:textId="7EE4D1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26C7D" w14:textId="2B4363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8BE37" w14:textId="53404C5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129803,1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636C6" w14:textId="64BDE9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007E5" w14:textId="64B2731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BBE58" w14:textId="2CF612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23439" w14:textId="773717B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№23:11:0603370:403-23/230/2021-12 от 27.04.2021 г., муниципальный контракт купли-продажи квартиры (дома) №0318300009620000107 от 12.10.2020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A4B19" w14:textId="1796A3E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8E6736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043F9" w14:textId="7BE719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C9ED2" w14:textId="6BD5BB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59F55" w14:textId="017FF7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43Н/5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E2677" w14:textId="25412B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691FA" w14:textId="502759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E920" w14:textId="10B2CC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119736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E7180" w14:textId="36559D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52586" w14:textId="0D7D13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D6058" w14:textId="126700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5E192" w14:textId="14938F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№23:11:0603370:404-23/230/2021-10 от 28.04.2021 г., муниципальный контракт купли-продажи квартиры (дома) №0318300009620000108 от 12.10.2020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B4A19" w14:textId="7BE1CC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FA85C33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AB5CA" w14:textId="28E60C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CEEFC" w14:textId="1C7BAEE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902E6" w14:textId="4FF274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43Г/1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12B17" w14:textId="237385C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EDCCF" w14:textId="21E067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9C7AC" w14:textId="38FEFA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121469,64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DB61F" w14:textId="28E5D4C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0BCA6" w14:textId="14202E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1F80F" w14:textId="31997A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6236D" w14:textId="67F4B3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№23:11:0603370:77-23/230/2021-6 от 28.04.2021 г., муниципальный контракт купли-продажи квартиры (дома) №0318300009620000129 от 25.09.2020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9ED7B" w14:textId="3189FCA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4A7076C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BD956" w14:textId="578A86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D7B3B" w14:textId="785EF81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D48BE" w14:textId="6E5F78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43Н/2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C97B6" w14:textId="5FB199C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4F02B" w14:textId="3B65BB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E6D4C" w14:textId="48D3B3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106064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3E7FC" w14:textId="7CABD8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76D31" w14:textId="678F5C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49E96" w14:textId="01D023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4934B" w14:textId="28F4C0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№23:11:0603370:407-23/230/2021-9 от 27.04.2021 г., муниципальный контракт купли-продажи квартиры (дома) №0318300009620000111 от 12.10.2020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3924E" w14:textId="509500A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2D491F5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E4A7D" w14:textId="2FF015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C7F30" w14:textId="286B5F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85637" w14:textId="3A3179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43Д/3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04688" w14:textId="1717DB3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EC557" w14:textId="0941B6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59737" w14:textId="39025C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114891,6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6CF27" w14:textId="2AB404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5F186" w14:textId="572D08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F59CD" w14:textId="759BD2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4E92F" w14:textId="75DE3C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№23:11:0603370:81-23/230/2021-6 от 27.04.2021 г., муниципальный контракт купли-продажи квартиры (дома) №0318300009620000133 от 25.09.2020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29680" w14:textId="69D1D31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622D8BD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DCAE5" w14:textId="41E1A2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D9499" w14:textId="0825D78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A9085" w14:textId="2ECA743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43Ж/5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6F71D" w14:textId="27D94CD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2E13C" w14:textId="56653B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7A280" w14:textId="04AC73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119639,88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1CAF7" w14:textId="66E894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41DA1" w14:textId="039E9BE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1704B" w14:textId="76CFE2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DE00A" w14:textId="2024E2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№23:11:0603370:76-23/230/2021-6 от 27.04.2021 г., муниципальный контракт купли-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продажи квартиры (дома) №0318300009620000128 от 25.09.2020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89D99" w14:textId="421E39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2A001257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5B54C" w14:textId="5FCC61E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8EB45" w14:textId="3ED4D4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6748E" w14:textId="05D5F2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43Д/4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25828" w14:textId="7BBA2F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CD7EF" w14:textId="30C0F7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4F11F" w14:textId="75F4C0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114448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3117F" w14:textId="4977A07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309CE" w14:textId="0D53B97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C076B" w14:textId="5FFFDC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556B6" w14:textId="75B94B7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№734 от 21.05.2021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C387E" w14:textId="60921C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609C3F8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6BA9A" w14:textId="3FAFB3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17BF7" w14:textId="527B59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D7A4A" w14:textId="6113AB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43Д/1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92E44" w14:textId="4AA62E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0C82F" w14:textId="645E534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C98FA" w14:textId="11ACA3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128892,32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589DC" w14:textId="2716C7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68AFF" w14:textId="2FF8E2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F3CD1" w14:textId="7A205B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CF225" w14:textId="4671CF6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№23:11:0603370:83-23/230/2021-6 от 28.04.2021 г., постановление №734 от 21.05.2021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25593" w14:textId="172EAE9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274BAF3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D1786" w14:textId="1334D5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C3D01" w14:textId="6D014ED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D3A95" w14:textId="6639FC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43Е/1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D6390" w14:textId="599E39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1417D" w14:textId="261E60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A1867" w14:textId="76621A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129509,3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6DF8A" w14:textId="2CAD211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A8CD9" w14:textId="08DA7D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A20E4" w14:textId="410934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CD6A6" w14:textId="1933D8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№23:11:0603370:84-23/230/2021-6 от 29.04.2021 г., муниципальный контракт купли-продажи квартиры (дома) №0318300009620000136 от 25.09.2020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34FB0" w14:textId="750692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BADF606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2F75B" w14:textId="6BC423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80DDD" w14:textId="5E810E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8ACC7" w14:textId="182286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43Е/3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931CC" w14:textId="7F9097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84157" w14:textId="69039B6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F8578" w14:textId="4A6D3EA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114336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FFE6C" w14:textId="5C0908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0470F" w14:textId="61911D7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2CB6A" w14:textId="1724126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2677D" w14:textId="5DE1FD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№23:11:0603370:86-23/230/20021-6 от 28.04.2021 г., муниципальный контракт купли-продажи квартиры (дома) №0318300009620000121 от 25.09.2020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93047" w14:textId="41BDCE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84DE256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AC410" w14:textId="5EF100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08FD4" w14:textId="5EBEEA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A6EC9" w14:textId="5D29E5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Е/4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90CC2" w14:textId="2B68CC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2BFE" w14:textId="6E6C41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38DFC" w14:textId="4A1A46E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114779,04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ADDCE" w14:textId="6D1E35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BF8D5" w14:textId="3AF845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EAC7" w14:textId="61884D8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CC79B" w14:textId="45122B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№06:11:0603370:87-23/230/2021-6 от 29.04.2021 г., муниципальный контракт купли-продажи квартиры (дома) №0318300009620000122 от 25.09.2020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27421" w14:textId="65110F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9E5C408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AC1D4" w14:textId="1E9E371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A92DE" w14:textId="36B3E1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138F8" w14:textId="2DE809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М/1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378B6" w14:textId="39D24D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A7FD5" w14:textId="53E77D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7048B" w14:textId="72B472E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129836,25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60D22" w14:textId="0FA8B6F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29383" w14:textId="56804A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1F158" w14:textId="12C9D8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46E0B" w14:textId="648850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№23:11:0603370:415-23/230/2021-12 от 28.04.2021 г., муниципальный контракт купли-продажи квартиры (дома) №0318300009620000105 от 12.10.2020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E9B3A" w14:textId="5C894C6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054F991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DECFD" w14:textId="36F7223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953B0" w14:textId="41E973F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C8677" w14:textId="3411F96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Ж/1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F6311" w14:textId="309AEE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842F1" w14:textId="42ACCF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CE122" w14:textId="7A96F3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118611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59711" w14:textId="0C01E91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1261E" w14:textId="405899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0168E" w14:textId="221639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E0E43" w14:textId="49AC58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№23:11:0603370:82-23/230/2021-6 от 28.04.2021 г., муниципальный контракт купли-продажи квартиры (дома) №0318300009620000124 от 25.09.2020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627E2" w14:textId="73DB8A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AAA254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1799A" w14:textId="0C65F8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B2E8" w14:textId="3F00036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65456" w14:textId="7E8FEB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Ж/4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E29DA" w14:textId="725AA49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87C64" w14:textId="1A68DF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8ED41" w14:textId="444166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106192,32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2CA28" w14:textId="1C0C4E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21774" w14:textId="1F1ABE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A9C73" w14:textId="5FF82D8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0C36A" w14:textId="4EF7E6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№23:11:0603370:75-23/230/2021-6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28.04.2021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598F7" w14:textId="1758F8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126FEE78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DE93A" w14:textId="6B1C36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93E39" w14:textId="347036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4D69E" w14:textId="4FE9FA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Н/3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A30EE" w14:textId="5E2F24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409E2" w14:textId="51A69C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BDA67" w14:textId="7FD7BF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106658,64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656D8" w14:textId="12E202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E6380" w14:textId="03991F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C06D5" w14:textId="245FA2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EF16C" w14:textId="03F781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№23:11:0603370:406-23/230/2021-12 от 29.04.2021 г., муниципальный контракт купли-продажи квартиры (дома) №0318300009620000110 от 12.10.2020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0801E" w14:textId="494131A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6E52E29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6B22A" w14:textId="0128D9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DD1DF" w14:textId="172522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91EF7" w14:textId="06B71B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М/2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5EA75" w14:textId="399891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066BE" w14:textId="2D1B48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25181" w14:textId="0AB55F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115838,31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D8A77" w14:textId="6B2341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5F7CF" w14:textId="4282FF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08E5A" w14:textId="368C626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1D77B" w14:textId="42A75F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№23:11:0603370:416-23/230/2021-12 от 29.04.2021 г., муниципальный контракт купли-продажи квартиры (дома) №0318300009620000104 от 12.10.2020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459C9" w14:textId="2A0BAF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94A3AC5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A957C" w14:textId="7FBD433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57151" w14:textId="1AC9C4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8FDE6" w14:textId="497593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Н/4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159B7" w14:textId="3E9675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B9061" w14:textId="2D25551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EBD58" w14:textId="0C3DF4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106260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2A638" w14:textId="3FD2EAF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F969A" w14:textId="198E00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146EB" w14:textId="77A763A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A8F53" w14:textId="6BA7C97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№23:11:0603370:405-203/230/2021 от 29.04.2021 г., муниципальный контракт купли-продажи квартиры (дома) №0318300009620000109 от 12.10.2020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9107C" w14:textId="1EE826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46C5C9C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86D2A" w14:textId="6C298E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093D5" w14:textId="115F29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45FB2" w14:textId="0AD61F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М/4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7F951" w14:textId="5372747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48777" w14:textId="68EBCAC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DE7ED" w14:textId="38CF3F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115575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74724" w14:textId="01CA0A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0F3F8" w14:textId="3F0329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C13F0" w14:textId="7754284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5A36D" w14:textId="729AB4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№23:11:0603370:402-23/230/2021-12 от 29.04.2021 г., муниципальный контракт купли-продажи квартиры (дома) №0318300009620000285 от 26.10.2020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B482B" w14:textId="34063C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7F2B9BD9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C39A2" w14:textId="4706DD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BC684" w14:textId="6D5A1F7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BA329" w14:textId="35772F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Ж/2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F3EF2" w14:textId="386D6A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ECF0F" w14:textId="588E0D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A6A1C" w14:textId="5C9FE5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105426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59129" w14:textId="7D2B02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E9555" w14:textId="761DD6C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3A3A4" w14:textId="71C6A0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9822C" w14:textId="6C0D54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№23:11:0603370:73-23/230/2021-6 от 29.04.2021 г., муниципальный контракт купли-продажи квартиры (дома) №0318300009620000125 от 25.09.2020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3C9A5" w14:textId="5662F6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679BC0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9AF0D" w14:textId="1730807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D7A62" w14:textId="3ABE0A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CFAAF" w14:textId="27A9DC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Н/1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9F9CB" w14:textId="3A74BF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0C214" w14:textId="2BE929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2513C" w14:textId="2AD8F1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119187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327B6" w14:textId="5FB7848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764CE" w14:textId="1E6485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31E0F" w14:textId="1164C0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4FC96" w14:textId="613CAA6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№23:11:0603370:408-23/230/2021-12 от 29.04.2021 г., муниципальный контракт купли-продажи квартиры (дома) №0318300009620000137 от 12.10.2020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B1036" w14:textId="6F6149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E1859F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B963C" w14:textId="27413A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F2741" w14:textId="0C6FB5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1CFF1" w14:textId="348348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Г/2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31688" w14:textId="2B7A02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45245" w14:textId="02CA2E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50C71" w14:textId="2174BD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121128,32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B09C4" w14:textId="1698F8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27F50" w14:textId="058830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B1B79" w14:textId="54B8A44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9AAB9" w14:textId="4A83A1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№23:11:0603370:78-23/230/2021-6 от 29.04.2021 г., муниципальный контракт купли-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продажи квартиры (дома) №0318300009620000130 от 25.09.2020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77D22" w14:textId="36CEAD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5256E5B9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FF876" w14:textId="6AB7D2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B92B1" w14:textId="291958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899D" w14:textId="4C70FE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Л/5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70282" w14:textId="25F287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81117" w14:textId="64403D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46D5B" w14:textId="0F823A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130972,19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41946" w14:textId="12194B8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A4468" w14:textId="6F73AE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F298B" w14:textId="43F63A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97238" w14:textId="5830EF6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№23:11:0603370:410-23/230/2021-10 от 29.04.2021 г., муниципальный контракт купли-продажи квартиры (дома) №0318300009620000106 от 12.10.2020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F9513" w14:textId="685CA3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2614F16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4BDD1" w14:textId="7A23D95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2AABC" w14:textId="4C5654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C9D6D" w14:textId="26E6F2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0421A" w14:textId="04EEF1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4C1AD" w14:textId="5DA255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23:11:0901015:319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6E8C8" w14:textId="37A642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96185,25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D1FD2" w14:textId="005B5D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A62A0" w14:textId="4C1EAF3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Администрация Кубанскостепного сельского поселения Каневского района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67BD4" w14:textId="5035E3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93679" w14:textId="3E56FF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№23:11:0901015:319-23/230/2022-1 от 25.01.2022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BC495" w14:textId="2A8DA5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4EF45F8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DBC98" w14:textId="3A5C08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8BBD5" w14:textId="77B61C5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A9F17" w14:textId="206A88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12Б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609FD" w14:textId="31F06A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9FBCA" w14:textId="6F1F61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23:11:0901015:320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D35CC" w14:textId="21EAAF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8488,99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59C8B" w14:textId="434B69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33446" w14:textId="3F1D5D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9289C" w14:textId="64A74CC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7EEF1" w14:textId="0139C9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№23:11:0901015:320-23/230/2022-3 от 25.01.2022 г., постановление №406 от 28.03.2022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68093" w14:textId="20E9D33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№1100004071 от 14.10.2021 г.</w:t>
            </w:r>
          </w:p>
        </w:tc>
      </w:tr>
      <w:tr w:rsidR="00822AB5" w:rsidRPr="007E1A11" w14:paraId="6FAE322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582FF" w14:textId="08C7FC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F3F8A" w14:textId="7B1C99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54EE0" w14:textId="1333A8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FB4A1" w14:textId="3FC1CD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14261" w14:textId="08E6B0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C5E6D" w14:textId="15156A5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140482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F579B" w14:textId="719E59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0D79B" w14:textId="62DBD2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C50B7" w14:textId="2635935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15C8A" w14:textId="70628B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№23:11:0603323:845-23/230/2022-8 от 09.03.2022 г., муниципальный контракт купли-продажи квартиры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(дома) №0318300009621000261 от 09.11.2021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7EEBA" w14:textId="0F7F79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02414555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8FFE4" w14:textId="1D0D7B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DCEB4" w14:textId="293F7C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FB96B" w14:textId="038CE2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8F22B" w14:textId="4ECDF24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F5395" w14:textId="4DD35E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64DA1" w14:textId="40DE8D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193448,75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CCC70" w14:textId="34D713E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BD24F" w14:textId="3A2364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FF093" w14:textId="7ACEA0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D0302" w14:textId="63EE32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№23:11:0603323:837-23/230/2022-6 от 09.03.2022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921C4" w14:textId="442724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68C3875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4E0FC" w14:textId="5C5EBB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7D8F8" w14:textId="394AB1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B8F7E" w14:textId="019008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C8FBE" w14:textId="0D9C52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343FD" w14:textId="411077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42432" w14:textId="2FB50F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140118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D3920" w14:textId="502339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6BD9" w14:textId="725BAE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73AE6" w14:textId="4246F8C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B65F2" w14:textId="37C3D8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№23:11:0603323:832-23/230/2022-12 от 09.03.2022 г., муниципальный контракт купли-продажи квартиры (дома) №0318300009621000254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2A6F7" w14:textId="6F48C19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477B831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D129D" w14:textId="3FE20D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0173C" w14:textId="5E2E23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81890" w14:textId="2B15B4F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315E5" w14:textId="7ACBD6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BB3E8" w14:textId="78EAE8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18A38" w14:textId="66F0E9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140430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0765D" w14:textId="432921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9968A" w14:textId="1BECFDA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11448" w14:textId="6DCA9C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3FA6E" w14:textId="10D51A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№23:11:0603323:846-23/230/2022-5 от 10.03.2022 г., муниципальный контракт купли-продажи квартиры (дома) №0318300009621000260 от 09.11.2021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B137E" w14:textId="5A5519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3CE9E4D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DDB35" w14:textId="689BB9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F62C9" w14:textId="3932DDE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D8D64" w14:textId="6F780C9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5FD08" w14:textId="6B87A1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91596" w14:textId="4D42B8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03 323:818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E1B19" w14:textId="13B45C6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192271,75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24E72" w14:textId="0949D0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84661" w14:textId="6FC3683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0BE58" w14:textId="368216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31E44" w14:textId="37A3CE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№23:11:0603323:818-23/230/2022-6 от 10.03.2022 г., муниципальный контракт купли-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продажи квартиры (дома) №0318300009621000249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D10E9" w14:textId="223CDD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2C2580B3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04558" w14:textId="35C720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0F57E" w14:textId="3333E7C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6C948" w14:textId="695003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46EDA" w14:textId="3D9C8A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D74AA" w14:textId="39719A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19293" w14:textId="564824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140586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0CBC5" w14:textId="289C30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63184" w14:textId="0AF53C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64C7A" w14:textId="7D1A49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0AEA7" w14:textId="748676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№23:11:0603323:843-23/230/2022-6 от 09.03.2022 г., муниципальный контракт купли-продажи квартиры (дома) №0318300009621000263 от 09.11.2021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8F756" w14:textId="656FB4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96E91FC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2099D" w14:textId="21E361C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77B63" w14:textId="2B2A61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57D5F" w14:textId="13E5F9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7A1D2" w14:textId="789C30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7B5F3" w14:textId="1B04A9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C221D" w14:textId="1CF4E8D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140248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59DE8" w14:textId="7A952F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7B24A" w14:textId="483954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F6EAA" w14:textId="5A72D2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548ED" w14:textId="0206690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№23:11:0603323:828-23/230/2022-6 от 09.03.2022 г., муниципальный контракт купли-продажи квартиры (дома) №0318300009621000257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B656B" w14:textId="4AF776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2272F0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93ACE" w14:textId="7445162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CC2D" w14:textId="1970EA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29DF0" w14:textId="1BE8EF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1AD86" w14:textId="52315D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9D09" w14:textId="4ACD79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73452" w14:textId="47AD84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140196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EDD4A" w14:textId="66B9E54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C663B" w14:textId="049DA41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ACA11" w14:textId="2EAC00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69F8F" w14:textId="17A5F17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№23:11:0603323:830-23/230/2022-6 от 10.03.2022 г., муниципальный контракт купли-продажи квартиры (дома) №0318300009621000256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3D8F6" w14:textId="542E08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204C071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9BC71" w14:textId="5B575E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F1053" w14:textId="41CD8DD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1E864" w14:textId="05C6D3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D0C8F" w14:textId="37BB651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7A7AE" w14:textId="2B21CA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8C754" w14:textId="4A66F0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140066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3CAF0" w14:textId="6A170E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D48E8" w14:textId="11A4C4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2BF86" w14:textId="791B44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A7050" w14:textId="261DAA7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№23:11:0603323:833-23/230/2022-6 от 10.03.2022 г., муниципальный контракт купли-продажи квартиры (дома) №0318300009621000253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397D7" w14:textId="5B20B9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A5E392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0FB7B" w14:textId="0BC4AF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C58CD" w14:textId="1398D1F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79661" w14:textId="68BCCF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0BBEA" w14:textId="2E72F2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5CE15" w14:textId="0AC514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FDFCF" w14:textId="45B772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140144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9DC7F" w14:textId="29B7A0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CB4E0" w14:textId="048601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3CCD2" w14:textId="23ECCA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546CB" w14:textId="4E208C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№23:11:0603323:831-23/230/2022-6 от 10.03.2022 г., муниципальный контракт купли-продажи квартиры (дома) №0318300009621000255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99D8E" w14:textId="51BCDC1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00C6AD3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886DE" w14:textId="376B08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ADE18" w14:textId="202F2D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72AB1" w14:textId="4CED2F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D9854" w14:textId="4242D5C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981B2" w14:textId="190FFC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13F76" w14:textId="154B00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139938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C8A21" w14:textId="79557B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BDBFE" w14:textId="5F673F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38E77" w14:textId="16F994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D5A5A" w14:textId="7FB7C4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№23:11:0603323:835-23/230/2022-6 от 09.03.2022 г., муниципальный контракт купли-продажи квартиры (дома) №0318300009621000251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FF08F" w14:textId="47F521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B930508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BEA7C" w14:textId="4234DF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F7993" w14:textId="0168175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7F722" w14:textId="11545A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0C192" w14:textId="6C225C9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EDF4D" w14:textId="7D46E6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9379B" w14:textId="24143C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193055,5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71CB6" w14:textId="375091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53F11" w14:textId="28E5AA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15DEB" w14:textId="0DC6F0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CEC32" w14:textId="2402A2F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№23:11:0603323:847-23/230/2022-6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09.03.2022 г., муниципальный контракт купли-продажи квартиры (дома) №0318300009621000259 от 09.11.2021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DFC40" w14:textId="143208D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431B5858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987AC" w14:textId="0B1904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6BB82" w14:textId="59C04F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444F6" w14:textId="41C49E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6904C" w14:textId="2EEEB2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A8210" w14:textId="165326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C5A1C" w14:textId="0EEABF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140534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9A3C9" w14:textId="5ECAAA3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D3807" w14:textId="1FF225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B2E7E" w14:textId="278263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3A2B0" w14:textId="5029E17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№23:11:0603323:844-23/230/2022-6 от 10.03.2022 г., муниципальный контракт купли-продажи квартиры (дома) №0318300009621000262 от 09.11.2021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53127" w14:textId="71BC4CE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41AD093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5F4B7" w14:textId="33C050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A1029" w14:textId="73DA21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ABC27" w14:textId="125110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0F40C" w14:textId="4AF0A9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F1598" w14:textId="0D9318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C72FD" w14:textId="5F2244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140638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416AD" w14:textId="40A203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69841" w14:textId="227A94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BD24D" w14:textId="53A163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FA1E6" w14:textId="718157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№23:11:0603323:842-23/230/2022-6 от 10.03.2022 г., муниципальный контракт купли-продажи квартиры (дома) №0318300009621000264 от 09.11.2021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2CACC" w14:textId="0A14FB8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E74E6B1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55977" w14:textId="75C2F1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61A8D" w14:textId="52A6C7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5517D" w14:textId="63483CF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40013" w14:textId="65571A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3C6AC" w14:textId="59906F5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9925E" w14:textId="150D5D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139886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110D7" w14:textId="3CD7A7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FE923" w14:textId="38346D4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FC62D" w14:textId="4E50AB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25362" w14:textId="07C9CF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№23:11:0603323:836-23/230/2022-6 от 05.03.2022 г., муниципальный контракт купли-продажи квартиры (дома)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№0318300009621000250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5C8CB" w14:textId="643298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155D8A85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C6D97" w14:textId="4097D2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4F2CD" w14:textId="1B7B1A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37E1C" w14:textId="5CBB76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9D7A1" w14:textId="1EBDFE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22510" w14:textId="79E93E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4AE07" w14:textId="041D4E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192948,25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2CDF" w14:textId="735275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710E6" w14:textId="3D812DA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00FA3" w14:textId="1FC03A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4B003" w14:textId="2C9AB9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№23:11:0603323:817-23/230/2022-6 от 10.03.2022 г., муниципальный контракт купли-продажи квартиры (дома) №0318300009621000258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14E16" w14:textId="46CF51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5B91CF7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EE061" w14:textId="1998ED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2DA89" w14:textId="1ADDE81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65F75" w14:textId="4E1D27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8F35A" w14:textId="4F7D4F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CBA76" w14:textId="156438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9F086" w14:textId="40E74A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139990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D0C3D" w14:textId="0414DD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B458C" w14:textId="2F8B63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7C6FA" w14:textId="116740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94AB9" w14:textId="412FF7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№23:11:0603323:834-23/230/2022-6 от 10.03.2022 г., муниципальный контракт купли-продажи квартиры (дома) №0318300009621000252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4763F" w14:textId="6829C5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1BA0F27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B644A" w14:textId="79E41B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334D6" w14:textId="3F053F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EDA4D" w14:textId="476461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31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9664E" w14:textId="70F13B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6B03A" w14:textId="717794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37E81" w14:textId="137954D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139990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9081C" w14:textId="30B8297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8EDB8" w14:textId="241AF1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473A0" w14:textId="38BD00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49B6A" w14:textId="45BD93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№23:11:0603323:849-23/230/2022-6 от 04.03.2022 г., муниципальный контракт купли-продажи квартиры (дома) №0318300009621000270 от 03.12.2021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B06A1" w14:textId="14D8E8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FDFCBDB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C2DAF" w14:textId="179C3C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18A76" w14:textId="5FD40B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99C51" w14:textId="64C97D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ул. имени Рогозиной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П.Г., дом 19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ECC42" w14:textId="20E2341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275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ECAFB" w14:textId="20F5DE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DD235" w14:textId="135C33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192095,75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5F89F" w14:textId="532D2E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FBC88" w14:textId="075003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0A644" w14:textId="23A713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75804" w14:textId="5BAB6A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 правах №23:11:0603323:819-23/230/2022-8 от 10.03.2022 г., муниципальный контракт купли-продажи квартиры (дома) №0318300009621000247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87F13" w14:textId="5A3303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188ECE20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8BB2B" w14:textId="398660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10902" w14:textId="732504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367E5" w14:textId="6E3CC8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15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591B0" w14:textId="2CD5933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2CA15" w14:textId="187CA1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F437E" w14:textId="004BCD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139578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D3DFE" w14:textId="772A48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037FB" w14:textId="2C354E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051A8" w14:textId="141A3C8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959B9" w14:textId="4D9072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№23:11:0603323:821-23/230/2022-6 от 10.03.2022 г., муниципальный контракт купли-продажи квартиры (дома) №0318300009621000245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3D0D2" w14:textId="39972D7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F8C16E9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408DF" w14:textId="0C57A4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53D6A" w14:textId="193DD53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1BC4A" w14:textId="7429DC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13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11FE1" w14:textId="0501B5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0BFAB" w14:textId="2DA46A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60786" w14:textId="178DB5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139526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B51A8" w14:textId="3279DB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879CA" w14:textId="07E3C73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51977" w14:textId="485DF13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ED754" w14:textId="56FC28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№23:11:0603323:822-23/230/2022-6 от 10.03.2022 г., муниципальный контракт купли-продажи квартиры (дома) №0318300009621000243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776FA" w14:textId="22981B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70BA086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A53B8" w14:textId="0419FE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AB818" w14:textId="744A71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57364" w14:textId="66ED737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8BB23" w14:textId="3E74014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018A4" w14:textId="036231E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E06C6" w14:textId="692213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139808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6A06F" w14:textId="5B60B2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5BF9B" w14:textId="27B40C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46BC3" w14:textId="416313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6D222" w14:textId="10FCCE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№23:11:0603323:841-23/230/2022-6 от 10.03.2022 г., муниципальный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контракт купли-продажи квартиры (дома) №0318300009621000266 от 03.12.2021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84855" w14:textId="4D9D76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41852EA8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047CB" w14:textId="2D5BC0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EE546" w14:textId="33FF01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EA6E9" w14:textId="58FAFD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27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63BD9" w14:textId="2FD36E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2A968" w14:textId="5D42F8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9CFC0" w14:textId="6D552A9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139912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3D1D8" w14:textId="774FB2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5FDD1" w14:textId="476E9C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73D86" w14:textId="798142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03A22" w14:textId="6ED1C8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№23:11:0603323:839-23/230/2022-6 от 10.03.2022 г., муниципальный контракт купли-продажи квартиры (дома) №0318300009621000268 от 03.12.2021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31F51" w14:textId="00F43DB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E18AF50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E7304" w14:textId="740A883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F4D3F" w14:textId="5319C0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36034" w14:textId="1DEFC4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17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E572C" w14:textId="124087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31A3C" w14:textId="508BD7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25552" w14:textId="1FDBCD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139628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02FC9" w14:textId="4E5AE5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61BBD" w14:textId="102BFB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32D2E" w14:textId="024D92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8F995" w14:textId="750C5B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№23:11:0603323:820-23/230/2022-5 от 09.03.2022 г., муниципальный контракт купли-продажи квартиры (дома) №0318300009621000246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B81A0" w14:textId="762FB4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339587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C315C" w14:textId="7A04F3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E7CD9" w14:textId="2AEE12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87649" w14:textId="0A4195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29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EA61D" w14:textId="110B75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766FA" w14:textId="7F96B8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64064" w14:textId="5438E6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139938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0FF51" w14:textId="25DE429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F88BD" w14:textId="5AAD415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D8AFC" w14:textId="43B19AE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9B498" w14:textId="0F913F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№23:11:0603323:838-23/230/2022-6 от 10.03.2022 г., муниципальный контракт купли-продажи квартиры (дома) №0318300009621000269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03.12.2021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21D43" w14:textId="523EF82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684B4213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6C72C" w14:textId="2A32B0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3B5ED" w14:textId="759E00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74838" w14:textId="498F7B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A87C0" w14:textId="206F74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6B0E2" w14:textId="6EDD5A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CA9AB" w14:textId="3CEBD87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139270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5B740" w14:textId="3EDD1E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3D995" w14:textId="43DBC4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EFFF8" w14:textId="6115AF6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BAF0" w14:textId="17F74B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№23:11:0603323:827-23/230/2022-6 от 10.03.2022 г., муниципальный контракт купли-продажи квартиры (дома) №0318300009621000239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66E1E" w14:textId="051F01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5DA648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87F5A" w14:textId="16507D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A6F45" w14:textId="28EEFA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B8029" w14:textId="73004E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11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0736C" w14:textId="6DD1D4D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8B77F" w14:textId="25DEBA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464FD" w14:textId="6CB813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139474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346A8" w14:textId="6CD72A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A618A" w14:textId="1585CD1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CC20C" w14:textId="4918959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D3B2D" w14:textId="4F2F6C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№23:11:0603323:823-23/230/2022-6 от 10.03.2022 г., муниципальный контракт купли-продажи квартиры (дома) №0318300009621000244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3E7A4" w14:textId="69703E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96711CA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9D5AA" w14:textId="022273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6B711" w14:textId="7EC673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9FEFD" w14:textId="1E5994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7F466" w14:textId="6DA4CD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7A148" w14:textId="665F02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311C9" w14:textId="65E324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139372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E2290" w14:textId="55EA1C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0C048" w14:textId="115EB7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D7F6B" w14:textId="79C259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E0FFB" w14:textId="2FF57C9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№23:11:0603323:825-23/230/2022-7 от 04.03.2022 г., муниципальный контракт купли-продажи квартиры (дома) №0318300009621000241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7B712" w14:textId="77B94D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67B4B07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5DD72" w14:textId="42FA02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D327C" w14:textId="0C37AE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6913F" w14:textId="4F39AB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33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EDB54" w14:textId="7287E7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0FD42" w14:textId="62CD890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09B5B" w14:textId="020E38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192555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4A562" w14:textId="769DE6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98AB3" w14:textId="229CC6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AD6A9" w14:textId="737144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9DEE0" w14:textId="5B6C46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№23:11:0603323:848-23/230/2022-20 от 09.03.2022 г., муниципальный контракт купли-продажи квартиры (дома) №0318300009621000271 от 03.12.2021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7E3CE" w14:textId="63E12E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2AF712CD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23B68" w14:textId="63991C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DF09A" w14:textId="03E89A5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42C66" w14:textId="0D7615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25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8007A" w14:textId="061E39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6FD5E" w14:textId="509B22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2F010" w14:textId="6A78B3C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139860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08BD4" w14:textId="33960C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0FACA" w14:textId="1E6B36B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1E8C1" w14:textId="121FC4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B17FD" w14:textId="67B40D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№23:11:0603323:840-23/230/2022-6 от 09.03.2022 г., муниципальный контракт купли-продажи квартиры (дома) №0318300009621000267 от 03.12.2021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449FC" w14:textId="0169E2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5032339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63598" w14:textId="546B0B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2ABE2" w14:textId="29A0F9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8E8A1" w14:textId="1F8C75C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125B5" w14:textId="6A9018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05398" w14:textId="3510AC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3A297" w14:textId="5BB38E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139424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179C9" w14:textId="127AAAC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9E278" w14:textId="06F5D59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1F641" w14:textId="200F67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0DB3B" w14:textId="09FBF6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№23:11:0603323:824-23/230/2022-6 от 10.03.2022 г., муниципальный контракт купли-продажи квартиры (дома) №0318300009621000242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72215" w14:textId="2220156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BBA3CE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C28EF" w14:textId="72C07F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B5F2C" w14:textId="5DF6B98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EE8AF" w14:textId="5D381AF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16946" w14:textId="4C6FC5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08B41" w14:textId="770179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B1AF2" w14:textId="0EA91E1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139322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5AA0D" w14:textId="08F3E95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9A364" w14:textId="104C77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E181C" w14:textId="6092D26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FA97C" w14:textId="7B9EC1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№23:11:0603323:826-23/230/2022-6 от 09.03.2022 г., муниципальный контракт купли-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продажи квартиры (дома) №0318300009621000240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5E68B" w14:textId="1471AC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67646F04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FB423" w14:textId="1303E0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E80BF" w14:textId="16CBEF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E1E04" w14:textId="28B0CC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25865" w14:textId="219DAA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5E579" w14:textId="3898A9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11112" w14:textId="53A958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191427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8CFA1" w14:textId="22B8CBC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24981" w14:textId="266EAE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A908F" w14:textId="7F2BD4A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8AEB8" w14:textId="4F890A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№23:11:0603323:829-23/230/2022-6 от 10.03.2022 г., муниципальный контракт купли-продажи квартиры (дома) №0318300009621000238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38A7C" w14:textId="5757D9D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36A7E9A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1DAB" w14:textId="4787A4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A27" w14:textId="39BBB2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85CA0" w14:textId="70B04F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63387" w14:textId="36D78C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8DDE" w14:textId="06477E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676F4" w14:textId="7FC24E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14885329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E71D8" w14:textId="5C3C71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2210C" w14:textId="15CBCA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A77F6" w14:textId="4635208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21.10.2020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917D2" w14:textId="7F2D65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№23:11:0603137:14-23/230/2020-1 от 21.10.2020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3AC01" w14:textId="0B8E9D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</w:tbl>
    <w:p w14:paraId="5166A0E3" w14:textId="77777777" w:rsidR="007E1A11" w:rsidRPr="007E1A11" w:rsidRDefault="007E1A11" w:rsidP="007E1A11">
      <w:pPr>
        <w:shd w:val="clear" w:color="auto" w:fill="FFFFFF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B633A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Подраздел 1.5. Линейные объекты</w:t>
      </w:r>
    </w:p>
    <w:p w14:paraId="693702A6" w14:textId="77777777" w:rsidR="007E1A11" w:rsidRPr="008217C0" w:rsidRDefault="007E1A11" w:rsidP="0070135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7"/>
        <w:gridCol w:w="1148"/>
        <w:gridCol w:w="1555"/>
        <w:gridCol w:w="1260"/>
        <w:gridCol w:w="666"/>
        <w:gridCol w:w="852"/>
        <w:gridCol w:w="1056"/>
        <w:gridCol w:w="1055"/>
        <w:gridCol w:w="1019"/>
        <w:gridCol w:w="1222"/>
        <w:gridCol w:w="1690"/>
        <w:gridCol w:w="2268"/>
      </w:tblGrid>
      <w:tr w:rsidR="00166BC8" w:rsidRPr="007E1A11" w14:paraId="72F7EE2F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D8081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7CBC6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Наименование </w:t>
            </w:r>
          </w:p>
          <w:p w14:paraId="5C814EF5" w14:textId="77777777" w:rsidR="00166BC8" w:rsidRPr="007E1A11" w:rsidRDefault="00166BC8" w:rsidP="007E1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EF9A6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Местонахождение</w:t>
            </w:r>
          </w:p>
          <w:p w14:paraId="247C3DAF" w14:textId="77777777" w:rsidR="00166BC8" w:rsidRPr="007E1A11" w:rsidRDefault="00166BC8" w:rsidP="007E1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71706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(условный) номер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B20B7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Кадастровая стоимость, тыс.руб.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2D6A9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Протяженность, м 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1E47D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Балансодержатель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977A1C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</w:t>
            </w:r>
          </w:p>
          <w:p w14:paraId="623450D2" w14:textId="77777777" w:rsidR="00166BC8" w:rsidRPr="007E1A11" w:rsidRDefault="00166BC8" w:rsidP="007E1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стоимость, </w:t>
            </w:r>
          </w:p>
          <w:p w14:paraId="0C0D8187" w14:textId="77777777" w:rsidR="00166BC8" w:rsidRPr="007E1A11" w:rsidRDefault="00166BC8" w:rsidP="007E1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тыс. руб.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2EC778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Амортизация (износ), тыс.руб. 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745FA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возникновения</w:t>
            </w:r>
          </w:p>
          <w:p w14:paraId="5A343334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права муниципальной собственности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D3240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9D8B5A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установленных ограничениях/обременениях с указанием основания и даты их возникновения и прекращении</w:t>
            </w:r>
          </w:p>
        </w:tc>
      </w:tr>
      <w:tr w:rsidR="00166BC8" w:rsidRPr="007E1A11" w14:paraId="0270B525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96FE5" w14:textId="793850CD" w:rsidR="00166BC8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6708B" w14:textId="0080BC04" w:rsidR="00166BC8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Дорога асфальтобетонная на полигоне по захоронению ТБО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861DB" w14:textId="65B99C86" w:rsidR="00166BC8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Южнее станицы Каневская, левее автодоги "Западный обход ст-цы Каневская"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EF4D5" w14:textId="1CB6ADEE" w:rsidR="00166BC8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08 001:89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38D42" w14:textId="273B3BF5" w:rsidR="00166BC8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EFCD0" w14:textId="2677FE32" w:rsidR="00166BC8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57741" w14:textId="645F95FC" w:rsidR="00166BC8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CBB39" w14:textId="4209CBE0" w:rsidR="00166BC8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80900,52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765E8" w14:textId="0CDF165D" w:rsidR="00166BC8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3707,9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D33D8" w14:textId="656993EC" w:rsidR="00166BC8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03.12.2021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AD903" w14:textId="1E5CB009" w:rsidR="00166BC8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№23:11:0608001:89-23/230/2021-1 от 03.12.2021 г., решение суда №2-1143/2021 от 05.08.2021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53FF2B" w14:textId="64DA00F0" w:rsidR="00166BC8" w:rsidRPr="007E1A11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№4 от 16.12.2013 г.</w:t>
            </w:r>
          </w:p>
        </w:tc>
      </w:tr>
      <w:tr w:rsidR="00822AB5" w:rsidRPr="007E1A11" w14:paraId="0014113C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30F71" w14:textId="1CE5D6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432C0" w14:textId="387341C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Газопроводы 1-й очереди строительства и ГРП газоснабжения Привольненское с/п, (литер Г1)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BBB48" w14:textId="38AF44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9C703B" w14:textId="36D7B7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23:11:0000000:156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A4E50" w14:textId="0CA9C5C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EB4CD1" w14:textId="68158B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1544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EF492" w14:textId="1DA42B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296E9C" w14:textId="3E1661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2149100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55454" w14:textId="7BAD425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273110,55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00E585" w14:textId="40D816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26.05.2010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1F257" w14:textId="3CDB34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270158 от 26.05.2010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6AB0FA" w14:textId="407242A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822AB5" w:rsidRPr="007E1A11" w14:paraId="246051B7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B590EC" w14:textId="1E2BA3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57119" w14:textId="0B26DE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1-я очередь строительства газоснабжения в/д от ГРП  до котельной и н/д от ГРП до ул. Красной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08ADF" w14:textId="6D1FC7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C6F17" w14:textId="773711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23:11:0000000:159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EBCA5" w14:textId="169481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7C003" w14:textId="5A2A64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1991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E042A" w14:textId="276994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28744" w14:textId="18640A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1498000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C048A" w14:textId="50F7AF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267283,26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A6C486" w14:textId="49198C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26.05.2010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E30D6" w14:textId="7438A23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270160 от 26.05.2010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4384B" w14:textId="3BB438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822AB5" w:rsidRPr="007E1A11" w14:paraId="7EF9019F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D02B4" w14:textId="31C020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9DAB93" w14:textId="32B381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Распределительный газопровод х. Труд  ул. Новая, Лесная, Длинная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C0DBA" w14:textId="2B8057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3784EB" w14:textId="75A100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23:11:0000000:149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2F7DF" w14:textId="3C91BA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1C114F" w14:textId="3DB3A5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2613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0E1BD" w14:textId="2FE924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0C190" w14:textId="1E3056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892068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E8A1C" w14:textId="3F7987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193281,45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501A7" w14:textId="344F5D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12.03.2010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D4754" w14:textId="63CAFB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309280 от 12.03.2010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0604F5" w14:textId="7D2950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822AB5" w:rsidRPr="007E1A11" w14:paraId="729EB0BA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5CD53" w14:textId="4CEED3A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2C71E" w14:textId="013B29F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D74D6" w14:textId="55C53F8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Привольненсое с/п, ст. от АГРС  до ул. Новой (перекладка) до сущ. г-да в/д d 219  мм до сущ. г-да в/д d108 мм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7EC4A" w14:textId="0B22AE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23:11:0505114:47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0C416" w14:textId="4C9CB4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6B84" w14:textId="32B9F2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C7388" w14:textId="2286C6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8F44F" w14:textId="278521D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501912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1549C" w14:textId="396F91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108747,6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7E3AD" w14:textId="0839C3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6391F" w14:textId="2B102D7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267320 от 30.04.2010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DA0280" w14:textId="26AD63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822AB5" w:rsidRPr="007E1A11" w14:paraId="14D2053C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23852" w14:textId="581F8A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79986" w14:textId="4D149A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Газоснабжение + ГРП № 1010 ст. Придорожной  Каневского района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98DB6" w14:textId="2A816D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E4566" w14:textId="425A3D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23:11:0000000:140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89426D" w14:textId="1AF535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650DA" w14:textId="4C1DFA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8395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87B69" w14:textId="351CF23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43382C" w14:textId="3285719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5841938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CEBF55" w14:textId="446466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1096831,05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F076E" w14:textId="5AAA29A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CE1FF" w14:textId="4D0BC3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267323 от 30.04.2010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16E814" w14:textId="574D7B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822AB5" w:rsidRPr="007E1A11" w14:paraId="359DFDFC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2E0A3" w14:textId="092576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E090F3" w14:textId="7D2EB1D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подзем. в.д.L-29м; надзем. в.д.L-4.3м; надзем. н.д. L-160.5м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59BE9" w14:textId="0368FB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Элеваторная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DB071F" w14:textId="6D82E7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D030F" w14:textId="51F453F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B2547" w14:textId="254583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193,8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1CB91" w14:textId="76C306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B4B0B" w14:textId="32D12A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248484,53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AEF3D" w14:textId="1D5604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34166,57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8D5F3" w14:textId="07E9EA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D47623" w14:textId="33C833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C4F2A9" w14:textId="22755FC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A9E4ED4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40628" w14:textId="6642EF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CD4D9" w14:textId="30E0B0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от новой ГРС ст. Новоминской до сущ.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E31AC" w14:textId="36F076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новой ГРС ст. Новоминской до сущ. г-п, проложенного к ст. Новоминской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446BC" w14:textId="41EC9C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23:11:0000000:161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A8BD0" w14:textId="2D4339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28B86" w14:textId="070DDD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F48CD" w14:textId="3A0196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8D85B" w14:textId="69E62F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600300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10CE0" w14:textId="3EAB37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76289,31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7C3EB" w14:textId="497603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3E057" w14:textId="4F8286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267496 от 07.05.2010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225EDE" w14:textId="5D63353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822AB5" w:rsidRPr="007E1A11" w14:paraId="22544D56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40FAE" w14:textId="172797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A4ED2" w14:textId="64DDEA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E8224" w14:textId="30822F8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Придорожное с/п, от пк-о до ГРП по ул. Коммунаров г-д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36D3B" w14:textId="0D65CE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23:11:0000000:178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23538" w14:textId="15A6F57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507571" w14:textId="4123021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6508F" w14:textId="7713E08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D55FE" w14:textId="50989E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565000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8B528" w14:textId="0A14453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100051,96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AAF1A" w14:textId="46AFB4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4C3DAD" w14:textId="5DAABA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267495 от 07.05.2010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E70FC2" w14:textId="79CD43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822AB5" w:rsidRPr="007E1A11" w14:paraId="2B728F1D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81B14" w14:textId="64E90C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B3C87A" w14:textId="5B9FAF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пер. Запорожский г-д от ул. Крымской до ул. Вокзальной ст. Новоминская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EAD9C" w14:textId="182983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Новоминская, пер. Запорожский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729D6" w14:textId="0B9384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23:11:020200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1:33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CF3CD" w14:textId="354258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1B905" w14:textId="4D4698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3BB79" w14:textId="28543C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BF5CF" w14:textId="4292FC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58200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1F2C6" w14:textId="1BEABDE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10308,25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B50F9" w14:textId="178465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14.05.2010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E3F64" w14:textId="4D270E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23-АЖ № 265469 от 14.05.2010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A2BE7D" w14:textId="6E58BB7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Договор аренды №15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14.10.2015 г.</w:t>
            </w:r>
          </w:p>
        </w:tc>
      </w:tr>
      <w:tr w:rsidR="00822AB5" w:rsidRPr="007E1A11" w14:paraId="753DAD33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40599" w14:textId="5A2A66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7732F" w14:textId="27B0E8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Распределительный газопровод низкого давления по пер. Запорожскому от ж/д № 11 до ул. Вокзальной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A992E" w14:textId="48D4CD3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Вокзальная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36202" w14:textId="26D2B3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23:11:0000000:144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3E0EF" w14:textId="7C4463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79148E" w14:textId="66BA07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65C5C" w14:textId="09B752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E207EA" w14:textId="58F4C6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166500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69BB0" w14:textId="416E3C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16996,56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F7632" w14:textId="3D04F4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62C0A" w14:textId="0226EB7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267324 от 30.04.2010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54473D" w14:textId="2A24F6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822AB5" w:rsidRPr="007E1A11" w14:paraId="6DF51E76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146F0" w14:textId="6F9E94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B2A59" w14:textId="31C3E5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Гражданской от пер.  Запорожского до ул.  Советской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464E8" w14:textId="4349EE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Гражданская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00A8C" w14:textId="0642DE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00 000:171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176DA" w14:textId="4E574B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94271" w14:textId="0601D0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818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6BA33" w14:textId="0EA5D0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20581" w14:textId="0A4E9F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256500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9EA92" w14:textId="053A56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54522,69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8D288" w14:textId="2A0AC8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19009" w14:textId="7AB0857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267328 от 30.04.2010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AF8103" w14:textId="60FD97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822AB5" w:rsidRPr="007E1A11" w14:paraId="361B6680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DE11B" w14:textId="543809E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1B560" w14:textId="04E0AE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ул. Победы от ул. Больничной до здания сельской администрации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82BB9" w14:textId="3A9CA8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Победы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217D2" w14:textId="26F2A1A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23:11:0000000:146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8B54B" w14:textId="452FE5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FEE91" w14:textId="598325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FEEF0" w14:textId="17324D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E6B37" w14:textId="7FC4BA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106400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40AC0" w14:textId="392C36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18843,79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D45A4" w14:textId="703B4E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28.04.2010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5488B" w14:textId="2E3832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267247 от 28.04.2010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8CDD88" w14:textId="3CF142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822AB5" w:rsidRPr="007E1A11" w14:paraId="156C7175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ABEFE" w14:textId="7C4943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E0684" w14:textId="21ACE0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Больничной от ж/д № 112 до ж/д № 106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CD3B0" w14:textId="002A8D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по ул. Больничной от ж/д № 112 до ж/д № 106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1E9B2" w14:textId="7B71917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23:11:0000000:137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F1493" w14:textId="4EE79F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52D1C" w14:textId="26D790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05F9D" w14:textId="36D9545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0FF12" w14:textId="4A86779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85800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364B41" w14:textId="23A67C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15193,75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1BDCC" w14:textId="44FE42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12.03.2010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0B3C5E" w14:textId="6941314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309279 от 12.03.2010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1792EE" w14:textId="050C2C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822AB5" w:rsidRPr="007E1A11" w14:paraId="7D961DF4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B0803A" w14:textId="03080C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4073C" w14:textId="66E5DB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 ул. Больничной от ж/д № 112 до ШРП у ж/д № 28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684A7" w14:textId="1B210A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Новодеревянковская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BDE40" w14:textId="5D8F1A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23:11:000000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0:147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A0016" w14:textId="560565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226BC" w14:textId="280361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1111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A4AC80" w14:textId="24CE64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A78CC" w14:textId="1D02CBC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1093770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92331" w14:textId="0F50C93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149993,31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7FD05" w14:textId="294526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26.05.2010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28A13" w14:textId="5CE64B3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23-АЖ № 270159 от 26.05.2010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37CBE6" w14:textId="09E161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Договор аренды №15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14.10.2015 г.</w:t>
            </w:r>
          </w:p>
        </w:tc>
      </w:tr>
      <w:tr w:rsidR="00822AB5" w:rsidRPr="007E1A11" w14:paraId="2CE606B9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F2D57" w14:textId="0F9CBC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B61E8" w14:textId="0AF1A3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 ул. Больничная от ул. Краснодарская до ул. Чехова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7F27F" w14:textId="730DEC2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Больничная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EDDA8" w14:textId="782AA4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03 014:52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A690C" w14:textId="16E4BD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CC43A" w14:textId="603FE5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D0E13A" w14:textId="0E65A2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D4728" w14:textId="6C15E3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138000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FC89C" w14:textId="1EBEE7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17537,5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FE4EA" w14:textId="1CBB80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12.03.2010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D891F" w14:textId="602AB8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309278 от 12.03.2010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C2593C" w14:textId="61E85B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822AB5" w:rsidRPr="007E1A11" w14:paraId="14CF337A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68363E" w14:textId="6BF682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5E487" w14:textId="6AF07E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Больничной, ул. Колхозной, ул. Пушкина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D008F" w14:textId="2738F5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Больничная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1B4EE9" w14:textId="4F3DD81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23:11:0000000:145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EF5C6" w14:textId="129891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75816" w14:textId="020FC1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9B35D0" w14:textId="318374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C1CAC" w14:textId="1B1F3BF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281600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49721" w14:textId="184BF8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28745,79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679A5" w14:textId="357DA0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592AC" w14:textId="2F7CB4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260798 от 09.04.2010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78A142" w14:textId="5E2A06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822AB5" w:rsidRPr="007E1A11" w14:paraId="41ED758A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643BD" w14:textId="4DC2F9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176AF" w14:textId="4BE0654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ст. Новоминская,  ул. Вокзальная, г-д  от ул.Чапаева до пер. Запорожского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318C0" w14:textId="7A9A90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Вокзальная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95D49" w14:textId="16A025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23:11:0000000:153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C83B2" w14:textId="18DA25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53D1F" w14:textId="03E2FC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1044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6B8F6" w14:textId="360D6BE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928205" w14:textId="3BF187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577700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2CCB1" w14:textId="3BE3AE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102300,98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351BC" w14:textId="289F58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26.05.2010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34BF3" w14:textId="0408D0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270156 от 26.05.2010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257B07" w14:textId="61462F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822AB5" w:rsidRPr="007E1A11" w14:paraId="3FDA9DC5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E68C8" w14:textId="40E357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6ABBA" w14:textId="6C9CAC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Придорожное с/п, ст. Придорожная, ул. Вокзальная, г-д от ШРП у ж/д № 25 до ул. Партизанский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6EE10" w14:textId="519E695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Вокзальная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7C070" w14:textId="453C67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23:11:0000000:164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6E86CB" w14:textId="39652A9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35E832" w14:textId="791F7D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9A6D2" w14:textId="4816F7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1AC45" w14:textId="342B2F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A8EC9" w14:textId="77BBEF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5920,71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485F2" w14:textId="7FE13FD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B34EFD" w14:textId="7F5B430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267494 от 07.05.2010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E9EAA0" w14:textId="6B26F2E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822AB5" w:rsidRPr="007E1A11" w14:paraId="2259119C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078DA" w14:textId="4E0557E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C90A86" w14:textId="3E0AF9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Придорожное с/п, ст. Придорожная,  ул. Вокзальная, г-д  от ул.Красной до ШРП у ж/д № 25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5B3E2" w14:textId="460580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Вокзальная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2D305" w14:textId="5C1E6E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23:11:0000000:160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65290" w14:textId="169488E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A3FF1" w14:textId="5B54A0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3F463" w14:textId="58A773E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3731F" w14:textId="2B1698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366200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C46173" w14:textId="1CD7AF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37385,04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B55EA" w14:textId="198284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15.06.2010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BC361" w14:textId="3F2BC7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000880 от 15.06.2010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03441F" w14:textId="0D8940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822AB5" w:rsidRPr="007E1A11" w14:paraId="57EC32F4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613550" w14:textId="1B6B95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70240" w14:textId="096598C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Подводящий газопровод к ШРП по ул. Советской (у ж/д № 153)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E0FF6" w14:textId="19A2AE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2751D9" w14:textId="110F7A7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23:11:0202076:35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BA083" w14:textId="19DB05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9A1A5" w14:textId="02783F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B31E7" w14:textId="5A20B7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6213E" w14:textId="343142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340800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61574" w14:textId="60CC58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60351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1B306" w14:textId="1A5DE27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DA347" w14:textId="1EC618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622446 от 30.04.2010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4DBA2E" w14:textId="30B1FF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822AB5" w:rsidRPr="007E1A11" w14:paraId="3790278A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DA6CE" w14:textId="3049BC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50EAE" w14:textId="17DF3B1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Длинная от ШРП до сущ. газопровода н/д по ул. Запорожской ст. Каневская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D122AC" w14:textId="69E980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Длинная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BE4E6" w14:textId="3E049D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03 322:18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8F8CF" w14:textId="5210A7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6E1251" w14:textId="63FE01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15D4E" w14:textId="227FE6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2555CC" w14:textId="1FCBDC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348600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9527E" w14:textId="6ADDE8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44300,25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BE8E62" w14:textId="5E26FF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8FA93" w14:textId="1911F2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267322 от 30.04.2010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61C359" w14:textId="60A149F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822AB5" w:rsidRPr="007E1A11" w14:paraId="3F3DF82B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C8565" w14:textId="47665F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6650F" w14:textId="3D6CFE4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Карла Маркса, ул. 60 лет ВЛКСМ, от ул. Московской до ШРП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FC378" w14:textId="196340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AB654" w14:textId="0FA312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23:11:0000000:141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15EED" w14:textId="7E043CD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37C97" w14:textId="039F1A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604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FB800" w14:textId="09B996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29750" w14:textId="2FDE5FD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322700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3C48F" w14:textId="010F07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49082,73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87C63" w14:textId="38B00CF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8C506" w14:textId="54EEB2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267327 от 30.04.2010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5B2F9A" w14:textId="6448A2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822AB5" w:rsidRPr="007E1A11" w14:paraId="4F62A0FB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E6AF7" w14:textId="15C68F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A3B9A" w14:textId="7D7D1FC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по ул. Коммунаров г-д  от ул. Московская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 ул. Пролетарской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D73C9" w14:textId="4439318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Придорожная, ул. Коммунаров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FD4FD" w14:textId="612D8A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23:11:0000000:150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7AC820" w14:textId="2B27C3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C41C7" w14:textId="2F8674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43414" w14:textId="543BE89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EB35E" w14:textId="1956B5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256200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3D74B" w14:textId="2E8F4E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26152,75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73049" w14:textId="4ABC833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14.05.2010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444AC4" w14:textId="3D02D6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регистрации права 23-АЖ № 265472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14.05.2010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F530EB" w14:textId="30EFDB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аренды №15 от 14.10.2015 г.</w:t>
            </w:r>
          </w:p>
        </w:tc>
      </w:tr>
      <w:tr w:rsidR="00822AB5" w:rsidRPr="007E1A11" w14:paraId="6D26D9FF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922351" w14:textId="0685F4D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619F3F" w14:textId="5C0E90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Челбасское с/п, ст. Челбасская, по  ул. Красная от  ул. Набережная до ж/д № 122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71AA7" w14:textId="35C9974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643F9" w14:textId="11BC40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00 000:139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A6FFD" w14:textId="7E0533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71028" w14:textId="28A692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378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3A0CE" w14:textId="195970E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CC33F" w14:textId="174CFF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146700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B1B83" w14:textId="7FF374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22311,31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B18FA" w14:textId="39CCDEE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28.04.2010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A04FC" w14:textId="039055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267249 от 28.04.2010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9E3367" w14:textId="532D0C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822AB5" w:rsidRPr="007E1A11" w14:paraId="1EA6456D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33DB59" w14:textId="6BC239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2E3BD" w14:textId="152946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ул. Красная, г-д до ШРП № 110 по ул. Украинской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78D8C" w14:textId="6B7430D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DFD11" w14:textId="63825B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23:11:0000000:157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23A6A" w14:textId="1AF1D5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7A1B0" w14:textId="4A9C24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1437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D2CB15" w14:textId="6323B0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C5CA74" w14:textId="6B2E71E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4BE92" w14:textId="6FD48A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3774,56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FDFC0" w14:textId="47C4CEE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14.05.2010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79434" w14:textId="6442AB4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265471 от 14.05.2010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7D655C" w14:textId="6CB13B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822AB5" w:rsidRPr="007E1A11" w14:paraId="3FC095E1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FD9F3" w14:textId="5A42AD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925B4" w14:textId="4AFD92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Красная до ул. Садовая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84FD9" w14:textId="7CEEA8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BE90F" w14:textId="6AD01A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23:11:0000000:143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8CB40" w14:textId="4C85EA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CA382E" w14:textId="487E49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473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A2610" w14:textId="2FDAB77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2F621" w14:textId="74BE44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283600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8F9F2" w14:textId="42475F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43130,71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9AE53" w14:textId="4724CB9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12.03.2010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19844" w14:textId="69A418E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309281 от 12.03.2010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5B5B0C" w14:textId="575C52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822AB5" w:rsidRPr="007E1A11" w14:paraId="16DE4AB8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1819D" w14:textId="68E53A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62A8B" w14:textId="3CEF04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Ленина от ж/д № 20 до сущ. ГРП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AED69" w14:textId="389D5D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Ленина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2C9F5" w14:textId="081705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23:11:0000000:138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A9CA9" w14:textId="7629C2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8E586" w14:textId="3B202ED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412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A0F42" w14:textId="5CB1BC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A83F0D" w14:textId="29A6F3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201100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87BB07" w14:textId="04E0FC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30584,52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EC533" w14:textId="4632D5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28.04.2010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FFE35" w14:textId="272E66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267248 от 28.04.2010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481871" w14:textId="3A2519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822AB5" w:rsidRPr="007E1A11" w14:paraId="1F2FA3A4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2F78F" w14:textId="01A589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FF8AD" w14:textId="4690DD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Ленина г-п  от ул. Советской до ШРП ст. Стародеревянковской +ШРП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3C283" w14:textId="3E88E7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A083C" w14:textId="2524AB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23:11:0309120:23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ACE2D" w14:textId="0ADDD7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448DF" w14:textId="7BA86D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CC7983" w14:textId="07723D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E8302" w14:textId="44B9E07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4DD90" w14:textId="29E57D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13933,75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49E20" w14:textId="640FD8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3100A" w14:textId="4EEFC8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264793 от 07.05.2010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3AFE04" w14:textId="5FF4B2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822AB5" w:rsidRPr="007E1A11" w14:paraId="0783EC97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959AE" w14:textId="6B1817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30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21E29" w14:textId="164B52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Наземный газопровод высокого давления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BDC57" w14:textId="629AD64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Ломоносова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0E073" w14:textId="691AC8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23:11:0309192:27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F9CBA" w14:textId="43896E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C7CA3" w14:textId="0A5937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C656B9" w14:textId="1BA46E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9EB6B" w14:textId="0E211D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626900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95D83" w14:textId="27816EC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95342,48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524F6" w14:textId="2B83CDA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14.05.2010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7B7F3" w14:textId="7A75D8E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265470 от 14.05.2010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98C32A" w14:textId="160E46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822AB5" w:rsidRPr="007E1A11" w14:paraId="5F12F274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E8802" w14:textId="74EC39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34820E" w14:textId="25767D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Новоминское с/п, ст. Новоминская,  ул. Матросова г-д от ул. Сенной до ул. Вокзальной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E2EF2" w14:textId="4DB7B4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Матросова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BEE47" w14:textId="1BA267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23:11:0202055:36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0F701" w14:textId="406715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0B9B5" w14:textId="4DBAF77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10E26" w14:textId="18B556D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38A6E3" w14:textId="7FD16D8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121500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75690" w14:textId="2064358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21515,81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0B524" w14:textId="3F655E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21665" w14:textId="2EF17B4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267492 от 07.05.2010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820551" w14:textId="0113A9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822AB5" w:rsidRPr="007E1A11" w14:paraId="155A3B90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FD97D" w14:textId="41ABAF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74B60" w14:textId="727C41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Пионерская, от ул. Широкой до ж/д № 2 по пер. Тургенева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3A034" w14:textId="23E87D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Пионерская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5CE51" w14:textId="29358A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23:11:0000000:187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8FB21" w14:textId="0601EC1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6E4A6" w14:textId="12C9D8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E8EF8" w14:textId="649243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0F91B0" w14:textId="5A2E80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505B9" w14:textId="450D3FC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2260,96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95C8D" w14:textId="285497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07EF7" w14:textId="50514E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267329 от 30.04.2010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43993B" w14:textId="5A2B03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822AB5" w:rsidRPr="007E1A11" w14:paraId="6F3EE680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24C80" w14:textId="5B1DB4E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ADA516" w14:textId="1DB224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имени  Резникова В.Ф. от ул. Красной до ул. Айвазовского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A32DFD" w14:textId="563275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7F317" w14:textId="68D05F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03 179:52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58B53" w14:textId="1CFC9B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EE46B" w14:textId="21E580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D9A9D" w14:textId="7C88E8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14649" w14:textId="2B52B4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138900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242C6" w14:textId="1EDCA3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14180,06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88144" w14:textId="117F0C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13F7A7" w14:textId="521A9A6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267321 от 30.04.2010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10955D" w14:textId="61A1D5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822AB5" w:rsidRPr="007E1A11" w14:paraId="526E3853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A7EFB" w14:textId="6973ACC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614B5" w14:textId="15B84C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Сенной от пер. Запорожского до ул. Чапаева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5666D" w14:textId="5A54D3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Сенная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75B69" w14:textId="0344F2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23:11:0000000:142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A8FB5" w14:textId="0721E6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7CDF3" w14:textId="3A8917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1123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4A9C9" w14:textId="385E674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25AF0" w14:textId="18AD3A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517500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777A4" w14:textId="48A853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91641,81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588DF" w14:textId="7C907E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40B8FD" w14:textId="4E5874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267325 от 30.04.2010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05A3EA" w14:textId="326E17E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822AB5" w:rsidRPr="007E1A11" w14:paraId="68BF7478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F947F" w14:textId="13E410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0BA5C" w14:textId="2F4EC1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 ул. Хлеборобная, по огородам вдоль речки, ул. Восточная г-д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A1665" w14:textId="7B6916C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Восточная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9D24B" w14:textId="099C10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23:11:000000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0:173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56A87" w14:textId="432E5B7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48A71" w14:textId="6478D8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751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00033E" w14:textId="0B0FC3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893478" w14:textId="76BA3D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436800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EBC5A" w14:textId="61C82D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77349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CC3F3" w14:textId="5790D8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15.06.2010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639D6" w14:textId="6ACD88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23-АИ № 000883 от 15.06.2010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95AA9F" w14:textId="69EB27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Договор аренды №15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14.10.2015 г.</w:t>
            </w:r>
          </w:p>
        </w:tc>
      </w:tr>
      <w:tr w:rsidR="00822AB5" w:rsidRPr="007E1A11" w14:paraId="1E06C327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0F637" w14:textId="047976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36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29FB4" w14:textId="42D242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низкого давления по ул. Больничной от ШРП до ж/д 35а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5A2D1" w14:textId="17557F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Больничная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41173" w14:textId="4618A7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23:11:0000000:148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E6DB4" w14:textId="3AE160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34EDC" w14:textId="732E047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517CD" w14:textId="476F641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EF10E" w14:textId="175E91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2A144" w14:textId="21F743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3811,5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19F37" w14:textId="25E4897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28.04.2010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60860" w14:textId="4B7B8F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267250 от 28.04.2010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1C2D68" w14:textId="5E381F3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822AB5" w:rsidRPr="007E1A11" w14:paraId="0C83E105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60624" w14:textId="3A5C24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65D09" w14:textId="7BE993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Подводящий газопровод к ШРП на углу ул. Широкая-ул. Дзержинского ст. Каневская+ ШРП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BE076" w14:textId="4AD0A8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Широкая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EDF91" w14:textId="41D3A4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03 246:44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38935" w14:textId="6F622D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36D53" w14:textId="248257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5F667" w14:textId="375BE7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A7A99" w14:textId="5BBEEC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474742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1E2DBA" w14:textId="467478B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179865,06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D1301" w14:textId="7D48B59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F16C8" w14:textId="696B2D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267326 от 30.04.2010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F9D596" w14:textId="4FCD053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822AB5" w:rsidRPr="007E1A11" w14:paraId="1ADB5098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D960B" w14:textId="6AAF88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31FAD6" w14:textId="6B1823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Подводящий газопровод  от АГРС ст. Привольной до х. Труд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0D197" w14:textId="182847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АГРС ст. Привольной до х. Труд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54C45" w14:textId="5C533B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23:11:0000000:177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BD8AC" w14:textId="001D79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E3FDA6" w14:textId="05CD2C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16620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6A7DD" w14:textId="2B297F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2ABF7" w14:textId="720D77E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17884700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C050A" w14:textId="09BDAC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2272879,23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A1019" w14:textId="4C8129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26.05.2010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86328" w14:textId="1229D5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270157 от 26.05.2010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20A15D" w14:textId="69F72E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822AB5" w:rsidRPr="007E1A11" w14:paraId="43034719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F323E" w14:textId="6FCB5A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73590" w14:textId="675DD6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Система газоснабжения х.Мигуты, х. Шевченко, х.Украинка, х. Большие Челбассы Каневского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района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EA245" w14:textId="15FD88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х. Мигуты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3D315" w14:textId="3A7A45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00 000:154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5B84C" w14:textId="7FD217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C47F3" w14:textId="39CE6B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22835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1175C" w14:textId="3EFA8E8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9F559" w14:textId="2D39C7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31098834,16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61166" w14:textId="1C951B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66D7D" w14:textId="1F3BB4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15.06.2010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342ED" w14:textId="509469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000882 от 15.06.2010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8B7B3B" w14:textId="689C661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822AB5" w:rsidRPr="007E1A11" w14:paraId="50A7458D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4419E" w14:textId="3C23FF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6018C" w14:textId="4C1548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Система газоснабжения х.Вольный, х.Приютный, х. Ленинский и х.Албаши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625B6" w14:textId="6797957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Албаши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18665" w14:textId="3D4E46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23:11:0000000:158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D8AE9" w14:textId="7EF1C7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6EBA8" w14:textId="1C8DC0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34750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B4BCC" w14:textId="05155C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79AB0" w14:textId="1F8686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38647905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63A03" w14:textId="06DA27B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0C6A79" w14:textId="7A333E3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31.05.2012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5D4E37" w14:textId="1AE7E6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814072 от 31.05.2012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8E7EE8" w14:textId="4D8C5B4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822AB5" w:rsidRPr="007E1A11" w14:paraId="440634DE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3E222" w14:textId="3D2704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72C09" w14:textId="1CF342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Подъездная автомобильная дорога от трассы «Каневская-Березанская» до с. Калинино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12E82" w14:textId="3B5C068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 с/п, идентификационный № 03 220 802 ОП МР-001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217E1" w14:textId="5472F6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02 000:749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AE6E2" w14:textId="59688D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684545" w14:textId="1B0B6B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62162" w14:textId="2030DB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BAB15" w14:textId="0D5D92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671000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F0F7C" w14:textId="59BE86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1CD22" w14:textId="7D3D52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29.11.2010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756F6" w14:textId="34A317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№23-АИ 383692 от 29.11.2010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4FEB63" w14:textId="6FC1D0A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0D47428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914C3" w14:textId="7178DF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E43B9" w14:textId="4526CB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от с. Калинино до пос. Кубанская Степь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8E39A" w14:textId="7C670B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 с/п, идентификационный № 03220802 ОП МР-002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406B26" w14:textId="1843BF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00 000:168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B99B3" w14:textId="7A1D36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43C7A" w14:textId="4DCEFF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0BCA2" w14:textId="193A04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1620D" w14:textId="61DD6F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177000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B6657" w14:textId="070A0C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1D460" w14:textId="277F6CE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30.11.2010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D2643" w14:textId="5E80E4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383706 от 30.11.2010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61CBCE" w14:textId="11C551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B82B186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0EAFA" w14:textId="6FE12D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37C2C" w14:textId="2CACE6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Подъездная автомобильная дорога от трассы «Краснодар –Ейск» до ж/д переезда на 1513 км ст. Придорожной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F7E6C" w14:textId="000F9B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Придорожное с/п, (идентификационный № 03220802 ОП МР-003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1D84A" w14:textId="71C078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08 001:83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36DAB" w14:textId="7FD68D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30A58" w14:textId="64FACA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0A7E9" w14:textId="0449EC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67C98" w14:textId="22F1AC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251000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6C315" w14:textId="2C6070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7042D" w14:textId="0AD4BC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29.11.2010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7FC73" w14:textId="1E4596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383691 от 29.11.2010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FCBA46" w14:textId="6EA4A9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03110B7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E8320" w14:textId="155B128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93B1D" w14:textId="61E18B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Сухие Челбасы (Литер Д)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DB53A" w14:textId="24B3C0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идентификационный № 03 220 802 ОП МР-007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E6F46" w14:textId="1EFF3F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07 000:2657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FBE59" w14:textId="4122450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64828" w14:textId="5ABE70E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536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AE8B1" w14:textId="56FD84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DB70D" w14:textId="56CDA9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2564186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44503" w14:textId="2ADC44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87562" w14:textId="5F3E98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12.11.2011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BFCA7" w14:textId="7F67D1A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регистрации права 23-АК № 379049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12.11.2011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687A86" w14:textId="4CE37B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2FC7374E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62132" w14:textId="08A168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46F15" w14:textId="333A92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Средние Челбасы от автодороги «Каневская-Большие Челбасы-Мигуты»( Литер Д)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64309" w14:textId="690627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идентификационный № 03 220 802 ОП МР-009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671E9" w14:textId="2C2FF0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07 000:2651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CAF9D" w14:textId="4627733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A0E2E" w14:textId="727BFB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2293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E9CCE" w14:textId="19615EF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2571C" w14:textId="47844E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9601937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4C9EE" w14:textId="39C042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37392" w14:textId="1FC0F8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12.11.2011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B58626" w14:textId="4918D3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379048 от 12.11.2011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E83F09" w14:textId="5869BC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BA33052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D224F" w14:textId="4E81A5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A1FAA" w14:textId="5EBE19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Орджоникидзе (Литер Д)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DBD6A" w14:textId="3DF802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идентификационный № 03 220 802 ОП МР-006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83A57" w14:textId="6E9566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23:11:0504004:9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2E33D" w14:textId="748E5C1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46784" w14:textId="146ED9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3437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3E9F3" w14:textId="7B9B284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2F58E" w14:textId="0A64A2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12337093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3201B" w14:textId="51CC33F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36548" w14:textId="21F390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12.11.2011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13AD8" w14:textId="1807208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379045 от 12.11.2011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FB5972" w14:textId="6476BD6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1107EE5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707A1" w14:textId="70E0C7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C749F" w14:textId="7A55F9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п. Партизанский (литер Д)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2B607" w14:textId="4F42023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Придорожное с/п, идентификационный № 03220802 ОП МР-004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E0235" w14:textId="325C7C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03 000:134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79907" w14:textId="212710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658FE" w14:textId="72A16B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2066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0CBA2" w14:textId="35A4B3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0EB02" w14:textId="0A743A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7415464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46771" w14:textId="27F34F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15157" w14:textId="3C2E85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12.11.2011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A30AC" w14:textId="5FD44A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379046 от 12.11.2011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8A2DEB" w14:textId="6E338C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178B67C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766B3" w14:textId="6EFD90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B8A9D" w14:textId="10AB0B4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Средние Челбасы от автодороги «Каневская-Березанская» (Литер Д)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17B9C" w14:textId="0CDCAE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идентификационный № 03 220 802 ОП МР-008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FC997" w14:textId="091ACE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07 000:2652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58F5B" w14:textId="6476A9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9664E" w14:textId="375041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9159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6ACC7" w14:textId="1CE9D9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F4475" w14:textId="525BD8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38351218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20136" w14:textId="289B3A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5641C" w14:textId="6624E9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12.11.2011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E6ACD" w14:textId="3123E0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379047 от 12.11.2011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441224" w14:textId="4857BB7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CE2DC7F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5E7D9" w14:textId="3631E2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C55CF" w14:textId="32D11D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4C835" w14:textId="1B7101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Кубанская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16335" w14:textId="596609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7CCD0" w14:textId="3A853F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8F1E7" w14:textId="24E75F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525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4D015" w14:textId="5B4C70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F9311" w14:textId="1E7CA7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68109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9BA0E" w14:textId="2F39FE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63234,5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3A4D9" w14:textId="5EF2CAF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7D2C1" w14:textId="23610A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ACF93F" w14:textId="5CCC32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4B392BA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C2F82" w14:textId="3810B27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76990" w14:textId="739BC2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Красный Очаг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9A343" w14:textId="397004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идентификационный № 03 220 802 ОП МР-010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091508" w14:textId="195746E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23:11:0204000:895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78CFFD" w14:textId="4447D4E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FEEF5" w14:textId="12BF524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1904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F02DF" w14:textId="50C31A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E04FE" w14:textId="67E7CAC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2277880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27857" w14:textId="425AA6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F6305" w14:textId="2AA153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16.12.2011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6803F" w14:textId="0A1335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513813 от 16.12.2011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82CB06" w14:textId="1DF5E8A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6904AFF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4A27B" w14:textId="5899E66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AA3CAB" w14:textId="232938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Борец Труда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67338" w14:textId="7F7568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с/п, идентификационный № 03 220 802 ОП МР-012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EF201" w14:textId="562DD7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03 000:712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6CEDA" w14:textId="37AAE7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A6DC5" w14:textId="3291D3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4789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1D99D" w14:textId="1F7A67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6149B" w14:textId="35D546F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5730175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15D78" w14:textId="5211851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B924B" w14:textId="052AD4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16.12.2011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82EF1" w14:textId="572B53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513812 от 16.12.2011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1DE2BE" w14:textId="341D95D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833B197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7DB44" w14:textId="2230DD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13AFF1" w14:textId="47AB63D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п.Веселый от автодороги «Каневская-Березанская»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1B480" w14:textId="1521B5E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идентификационный № 03 220 802 ОП МР-011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66765" w14:textId="494D0C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04 001:2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95FD1" w14:textId="2BF3EE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D8B65" w14:textId="47FF57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79A3EB" w14:textId="29D2D5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923C85" w14:textId="185260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475341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8A577" w14:textId="2B54DC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09654" w14:textId="71A528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16.12.2011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3F506" w14:textId="680DFCA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513814 от 16.12.2011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8BBF39" w14:textId="7BA164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CFE7889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FCFA4" w14:textId="7963216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DC762" w14:textId="6B0502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п. Степной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66B75F" w14:textId="3A4A18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 с/п, идентификационный № 03 220 802 ОП МР-005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576E7" w14:textId="478C0B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02 000:266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F4905" w14:textId="62907E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A11B23" w14:textId="5C44CA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6457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ACAC7" w14:textId="561C67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235EC" w14:textId="1ACA13F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B5B80" w14:textId="556C631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22342" w14:textId="3A222E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27.06.2014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F41B7" w14:textId="4C7089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860150 от 27.06.2014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88DFCD" w14:textId="14618A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2CB1D52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2C4AF" w14:textId="0530B8F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105E45" w14:textId="3935B8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Система газоснабжения ст. Стародеревянковской (восточная часть), х. Ударный и ст. Александровская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D37BB" w14:textId="5D00343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ст. Стародеревянковская (восточная часть), х. Ударный и ст. Александровская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009C1" w14:textId="6BE114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00 000:960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2FEA9" w14:textId="34D0D5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409986" w14:textId="4A8921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37612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E7462" w14:textId="09DB8D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3B11D" w14:textId="46CE79E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70605231,87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E7364" w14:textId="7A284A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D6C3D" w14:textId="76B801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25.10.2014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E40BE" w14:textId="0C2749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№23-АН 330243 от 25.10.2014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56A380" w14:textId="5A4D32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822AB5" w:rsidRPr="007E1A11" w14:paraId="7099A521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C9185" w14:textId="5160DD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79DD7" w14:textId="0C0CEB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Дворца спорта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1F2B22" w14:textId="66A6102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66BBA" w14:textId="0BC7AC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F9723" w14:textId="063DD4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5F666" w14:textId="0D13AE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FA9B57" w14:textId="4716BE4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65536" w14:textId="4E8E4B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288433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FD514" w14:textId="44020F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143811,74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E3FA5" w14:textId="1E22C26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CA5EA" w14:textId="368946E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95B6FC" w14:textId="4B7209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6C63BD8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57B3CF" w14:textId="5DF2C3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9E30B" w14:textId="453C63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2-х трубная 65 мм 10 м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7E47B" w14:textId="38AEF0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5011A" w14:textId="2A3A63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801AF" w14:textId="1D1A53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57C1A" w14:textId="15F69C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6D001" w14:textId="30D148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6990C" w14:textId="67DFE9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12111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A1D4E" w14:textId="13FF5D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8033,13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2F8CC" w14:textId="46B2A8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FA48B" w14:textId="4EE5EF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083AD7" w14:textId="66233B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C00BAFB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F6050C" w14:textId="231218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C5841" w14:textId="083E42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 в 2-х трубном исполнении СШ 34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2869C" w14:textId="5783DC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Новоминская, ул. Кубанская, 37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2F612" w14:textId="78A252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703DA" w14:textId="063B8D3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BB104" w14:textId="35A64B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2B2BA" w14:textId="47A6A97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F8654" w14:textId="5FC13E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38471,85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E108A0" w14:textId="137985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31360,13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14C03D" w14:textId="380D0A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F9D08" w14:textId="6747F6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D81093" w14:textId="4ECA91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ия отсутствуют</w:t>
            </w:r>
          </w:p>
        </w:tc>
      </w:tr>
      <w:tr w:rsidR="00822AB5" w:rsidRPr="007E1A11" w14:paraId="0224FBC7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2AFAC" w14:textId="5FDBBD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58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A174D" w14:textId="0BEEED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26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CB931" w14:textId="680783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Коминтерна, 46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96CEE" w14:textId="034D9A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4E863" w14:textId="531BAD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3F69B" w14:textId="67DDE9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785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86D93" w14:textId="474DAD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0955E" w14:textId="0A0FCE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813852,08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EFF74" w14:textId="1B78D5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660468,7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AE9D7" w14:textId="05B3FA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9E21A" w14:textId="64A987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53E92B" w14:textId="56C125F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8941017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0F6A9" w14:textId="133A39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036D7D" w14:textId="3BCDA87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101 м Привольненская участковая больница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C21D0" w14:textId="5BC5D0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Кирова, 68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A0240" w14:textId="4EE539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53B59" w14:textId="4ACB6F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2A6F6" w14:textId="796E89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C1F35" w14:textId="2090667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6070C" w14:textId="5EB716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52113,6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C94C8C" w14:textId="30D8CD5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38252,83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A7400" w14:textId="084AB59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0CF02" w14:textId="3525F9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62639B" w14:textId="0CD5864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119DC1E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F6FB2" w14:textId="281E2B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CBF21" w14:textId="2865E4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4-х трубного исполнения 3,3 км котельная сельпо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D290E" w14:textId="68032D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Советская, 50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FCF6A5" w14:textId="5CFFC5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EFBD2" w14:textId="5B51E86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F8600" w14:textId="704EBF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8,86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47840" w14:textId="1804D9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A62FAD" w14:textId="0D2173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36387,22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FE66D" w14:textId="575652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B7B0A0" w14:textId="25A2F9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FFB979" w14:textId="785142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7B3E83" w14:textId="6076F49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388766D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85097" w14:textId="1533F7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89D21" w14:textId="0598DA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котельной до теплопункта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20C098" w14:textId="53F11C8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97D9A" w14:textId="63DF52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47CDA" w14:textId="095FCB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66D12" w14:textId="3B1A80A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31604" w14:textId="02C6EA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90866C" w14:textId="240BDF9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169285,02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1B787" w14:textId="768D52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83906,17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A64CC" w14:textId="269BA93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9CD23" w14:textId="3CB7A1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2F8830" w14:textId="6BB716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7319072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78F16" w14:textId="037F24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8EF66" w14:textId="3F99E1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горячего водоснабжения от котельной до детсада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4DC92" w14:textId="0D5D777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E8F93" w14:textId="55BDD6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6DFA2" w14:textId="6ED98E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E0C9D" w14:textId="2B30A4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6B6CD" w14:textId="04124D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FD986" w14:textId="4D3AE6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191765,82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8B7AF" w14:textId="67AC717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94264,8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B6B6D" w14:textId="5D8AAB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4E693" w14:textId="2BDB134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8E752A" w14:textId="0E7F3DE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5A51BB7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8E53C" w14:textId="0A2528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EE438" w14:textId="4EA0DA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СОШ № 7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0625BD" w14:textId="0BEE339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2A4FE" w14:textId="4C3ECB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07C3D" w14:textId="200B1F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0B1371" w14:textId="65BD63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5A361" w14:textId="2D9B65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9851A" w14:textId="3D9A34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541484,42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3E726" w14:textId="5FEF8C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268022,99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77931" w14:textId="03DBB2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12538" w14:textId="1E52F71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3D95B5" w14:textId="6FDD97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3F3A745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1D770" w14:textId="4564F5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92B24A" w14:textId="4D2C38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 от котельной до детсада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E891E" w14:textId="3488F4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Октябрьская, 83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EFB46" w14:textId="051DEC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AA68D3" w14:textId="6805E7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4298F" w14:textId="45874CC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3B5B06" w14:textId="7299B6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FA342" w14:textId="0E03D3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186882,2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71004" w14:textId="43C7D0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88172,34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E38A8" w14:textId="63905F4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03848" w14:textId="34A470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CC0549" w14:textId="238B16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ия отсутствуют</w:t>
            </w:r>
          </w:p>
        </w:tc>
      </w:tr>
      <w:tr w:rsidR="00822AB5" w:rsidRPr="007E1A11" w14:paraId="13E5751B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D1610" w14:textId="64CA37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65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42B5E" w14:textId="3CC0B1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1 трубном исполнении Новоминская туббольница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0A0E4" w14:textId="475F85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1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952AD" w14:textId="36A3DD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57676" w14:textId="476DBB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E6EDF" w14:textId="57B080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724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05154" w14:textId="293FCD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CE825" w14:textId="0FB3F2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12038,58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2AB1D" w14:textId="0566C3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B1895" w14:textId="52799C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AC395" w14:textId="1E7D461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7DDF1F" w14:textId="46F58EC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89C7C83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A243F" w14:textId="766168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D4433" w14:textId="11E3CE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 трубном исполнении 100 мм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E4506" w14:textId="6B7D31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Гоголя, 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AD19E" w14:textId="3CF1DB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87D73" w14:textId="259179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1A9EC" w14:textId="58EB9EB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0BA65" w14:textId="6233B5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2B919B" w14:textId="74BB81F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92425,5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DA3C7" w14:textId="587637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73427,1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0D32D" w14:textId="4A496C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23392" w14:textId="7DD64C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715A28" w14:textId="21442D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FB62BE9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18C32" w14:textId="4ABF58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C20F9" w14:textId="29B4B0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правления ЗАО АФПЗ Победа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9BCE2" w14:textId="13E7D1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00E6E" w14:textId="3F514F6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6741E" w14:textId="2D6097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17ACA" w14:textId="6D8FF6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786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1073B2" w14:textId="46EEE8C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3451C" w14:textId="5665FB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626116,94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F2E05" w14:textId="217CC6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310574,28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55067" w14:textId="4AE354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AA706A" w14:textId="0E355A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A742B0" w14:textId="2FCA9F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D2F982D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755E5" w14:textId="45EDAA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70D4E" w14:textId="49B594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1 трубном исполнении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63E61" w14:textId="55FCCD7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Первомайская, 108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3EF4B" w14:textId="5E6286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00B35" w14:textId="04D842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AA680" w14:textId="7781BE6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269D2" w14:textId="47728F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277A8" w14:textId="10F3FA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93677,58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51DC1" w14:textId="7ACB73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73214,96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35806" w14:textId="6A2CEF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49421" w14:textId="58E705B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C38770" w14:textId="31D33C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D0B00FC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0C5A3" w14:textId="3A3190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ADB5A" w14:textId="1A8426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2-х  трубная 76 мм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DDD12" w14:textId="5ACF7B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6B90E" w14:textId="64BA13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62CCB" w14:textId="5198C5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1585C" w14:textId="6CDAAC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7C1DA" w14:textId="1C1E7C8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48890" w14:textId="589B21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9909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7B0E9" w14:textId="526D87F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4801,51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AC81D" w14:textId="4F0734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BE8E8" w14:textId="6275FD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630D89" w14:textId="639659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3B79DBA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07F3E1" w14:textId="162AD31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3CC71" w14:textId="03F20A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котельной до клуба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6CC63" w14:textId="779BF3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BDACA" w14:textId="34E9EC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555B7" w14:textId="0D30E0C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76419F" w14:textId="272C343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03937" w14:textId="65DC20D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FE59E" w14:textId="48E479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258868,05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8DB28" w14:textId="0005A4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128095,51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C51A4" w14:textId="738DFA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4DEAF" w14:textId="28DDFB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6FE52C" w14:textId="670378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72B527E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BD34BB" w14:textId="4408653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CACB2" w14:textId="1120E1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9FC6F" w14:textId="357AAD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60B02" w14:textId="3E5A281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14005" w14:textId="23C01F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1AFB3" w14:textId="1C840B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E1C20" w14:textId="10C461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19D702" w14:textId="58EAC78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342293,72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A4A69" w14:textId="41F47B8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170288,42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55A15" w14:textId="5B32BCF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DE3D2" w14:textId="4487EC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D9C36E" w14:textId="2D8BC0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AEE4FD6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2A19D" w14:textId="13799F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72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EF94D" w14:textId="3BEDC9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EBCCB" w14:textId="2C6ADB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Кооперативная, 1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D6599" w14:textId="1A6D1F5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3FA513" w14:textId="675880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CCBE6" w14:textId="4946D9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73C74" w14:textId="3E1816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6F866" w14:textId="3D359F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652595,94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414C1" w14:textId="4D36C9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515268,98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3D16B1" w14:textId="49D56A1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C5154" w14:textId="1B53A3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E8D2DE" w14:textId="72A270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EB463C5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1D5FE" w14:textId="096430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B6603" w14:textId="63AAE6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57 мм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55AEF" w14:textId="2E5EB3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Гоголя, 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E2E23" w14:textId="021E45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CA7BD" w14:textId="5E5AAF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BF23F" w14:textId="58109A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94D01" w14:textId="1001C1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1BEB6A" w14:textId="2E6B62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59600,7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3295C" w14:textId="68C16E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47421,28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F67EF8" w14:textId="5FABE4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1D40C" w14:textId="605A7EA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E0B60A" w14:textId="0ABAAC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88EEB6C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11FC7" w14:textId="3DEA3C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CED30" w14:textId="5E18BE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надземная в 2-х трубном исполнении 76 мм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40063" w14:textId="7641BAA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FA769" w14:textId="52A225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66061" w14:textId="31879BB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C3F08" w14:textId="3A6DA1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AEEEB" w14:textId="1ACF47E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CA57C" w14:textId="1D0618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58720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5400C" w14:textId="0DF506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45024,56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6B01B" w14:textId="0C04F8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EB891" w14:textId="35B6F8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CB692E" w14:textId="475695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531B215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313E3" w14:textId="4E8995F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ED57D" w14:textId="0F4A63F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в 2-х трубном исполнении ДОУ-7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20F726" w14:textId="33E9738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Калинина, 55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64560" w14:textId="1E023E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901BD0" w14:textId="571895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7CD4A" w14:textId="651CBB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B4862" w14:textId="1A6021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4896D" w14:textId="74E084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73350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912C9" w14:textId="644162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47723,5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269FD" w14:textId="3B6BEC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8AE89" w14:textId="364DEF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1C63E9" w14:textId="66F5481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BC8BE69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C17220" w14:textId="5F3DB0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431B5" w14:textId="5C9E01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в 2-х трубном исполнении 860 м Центральная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33BECC" w14:textId="34A7A01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Дружбы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B9457" w14:textId="1DB528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6AD96" w14:textId="49D281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E477B" w14:textId="2BB5D56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886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91A6A" w14:textId="79C8F07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4175" w14:textId="2CBDDE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3765123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6DD07" w14:textId="0B0C88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3094864,46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A1FDF" w14:textId="7AD68C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58F0C" w14:textId="13E28F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8D7B88" w14:textId="759D3F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C87C1CE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D10F2" w14:textId="2F22E8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FD579" w14:textId="69407F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4-х трубном исполнении 45 мм 50 м котельной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D80B0" w14:textId="6A5527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Центральная, 51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EB1FD" w14:textId="5FC6EC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EE66B" w14:textId="6D7DAD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A507E" w14:textId="096785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EBF67" w14:textId="638AE0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18CC9" w14:textId="61C1F03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165150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2E7F8" w14:textId="682A6A1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130108,58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B9CCC3" w14:textId="3E34DF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15379" w14:textId="0D8067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1BFB63" w14:textId="120364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E522A2E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E9F26" w14:textId="31292CD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0C461A" w14:textId="13A9C6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4-х трубном исполнении 3574 м котельной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A305C" w14:textId="733549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Тракторная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4DF5E4" w14:textId="5E5961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DEF5B4" w14:textId="261050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4FE57" w14:textId="5AE807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3574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E2481" w14:textId="128231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B149F" w14:textId="279EC2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9174946,14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2F499" w14:textId="1086C8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9174946,14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E6D71" w14:textId="1DD36CF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97C6B" w14:textId="53092F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D6CBB8" w14:textId="226C68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48989AC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CD9D11" w14:textId="1B7368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79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F84D2" w14:textId="358CEC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надземная в 2-х трубном исполнении СШ 43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7387E" w14:textId="7A5E3CC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92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F0934" w14:textId="0C4F17F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40B1AF" w14:textId="5156CE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ED5D57" w14:textId="0A3042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22D07C" w14:textId="786E64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504E2" w14:textId="3E1C86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45509,6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911CA" w14:textId="67619B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33022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C5B5C" w14:textId="26A76D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99E42" w14:textId="000E532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B9088A" w14:textId="4099B0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7B96C0A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36445" w14:textId="3F728C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A612B" w14:textId="288CC3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32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E67A4" w14:textId="3B3ED8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34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2AE130" w14:textId="750B07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0DA36A" w14:textId="432197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2DD18" w14:textId="7AB69E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8CC6B" w14:textId="4ADCDE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6F186" w14:textId="165993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437805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C748D" w14:textId="057337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380090,28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01B04" w14:textId="301E37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94177" w14:textId="1249EC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E16A57" w14:textId="39149DC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C75CBE7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4FE30" w14:textId="4E1C68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87924" w14:textId="32E22C5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35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C1DBC" w14:textId="29CC4C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242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DB653" w14:textId="1D9E4D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85FE6" w14:textId="5D1FFE4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B3DAE9" w14:textId="2F6B7F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20D1D" w14:textId="4A14AA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DDDBD" w14:textId="15E3CE6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40734,9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D06B16" w14:textId="5F729B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34540,69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8F326" w14:textId="4AB582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4CF92" w14:textId="306A8E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1BFAEA" w14:textId="02FB47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1D36A11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64E21" w14:textId="3698E4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00F9E" w14:textId="2290F8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4-х трубном исполнении к котельной сельпо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4131E" w14:textId="2E9C4C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Советская, 50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E1CE4" w14:textId="3D33BB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76377" w14:textId="04A000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FCA2F" w14:textId="093EB6A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6600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C53F3" w14:textId="45F16A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D7A2D" w14:textId="598212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101520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34F593" w14:textId="6E1E5B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4063,55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DF187" w14:textId="1DA672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79BE3" w14:textId="1589A6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54371E" w14:textId="5CBA90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D0339D2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44872C" w14:textId="4FCDECD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25843" w14:textId="2A035C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0BB6F" w14:textId="5DEF53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37AE6" w14:textId="415630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2EA0D8" w14:textId="227F1D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D6FC3" w14:textId="018D0E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557E5" w14:textId="1B6E14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9ADAE" w14:textId="690BDA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97290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8BC9C" w14:textId="06BB10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48312,52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882B1" w14:textId="517A49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A87DC" w14:textId="5B508F7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9AC84E" w14:textId="3C9DE1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635BA1E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DDD9C" w14:textId="4631EC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BA814" w14:textId="044F03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в 2-х трубном исполнении СШ 43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BCB3A" w14:textId="6636BB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92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0403F" w14:textId="5CC54E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D7200" w14:textId="185C063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B3DEC" w14:textId="1D679AA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134AFF" w14:textId="2AA448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0DE53" w14:textId="7B80A4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66830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DC6C8" w14:textId="11464E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47517,25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FBC13" w14:textId="513422D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F0171" w14:textId="5829AA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170C0A" w14:textId="517F28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5FC319D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E317A" w14:textId="4708474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2CD888" w14:textId="23A3303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89 мм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BB09F" w14:textId="467D2A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Гоголя, 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3AE15" w14:textId="4ADB55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A522A" w14:textId="5B7414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EFCBB" w14:textId="0F4986A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D28C4C" w14:textId="12BFF7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5CE47A" w14:textId="69860D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190773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5DDE3" w14:textId="56C8EBC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154716,28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DFE79" w14:textId="750980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8137D" w14:textId="088898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4090B4" w14:textId="7B5A83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3C3511A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D0201" w14:textId="470B1C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2A7D9" w14:textId="1058D9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 до 95-квартирного дома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DEE40" w14:textId="3B8D2D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Каневская, ул. Горького, 119а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9CC7E" w14:textId="3227F6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6CB4E" w14:textId="4235D8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250F8" w14:textId="26C134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90792" w14:textId="5CF68B3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"Каневские тепловые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43ED6" w14:textId="7948D6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507664,72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B6691" w14:textId="7A55806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298058,13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AA5CF" w14:textId="3D2B29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7EDEF" w14:textId="3BE44E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3FCDB3" w14:textId="40A24C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5451FBD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1EAEC7" w14:textId="57DF73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3BA7F" w14:textId="325DAC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надземная в 2-х трубном исполнении СОШ 20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6686F" w14:textId="4EA884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16369" w14:textId="31F303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F7AFF" w14:textId="52E76C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E9042" w14:textId="134408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10520" w14:textId="3408B3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E6B9A" w14:textId="4CEB9FD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23787,5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2B7A8" w14:textId="065F77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15669,54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C712A" w14:textId="176D1B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EE1687" w14:textId="4FBFF3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E2EA59" w14:textId="11F386A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2CFAC34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F41468" w14:textId="240E3C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F9A85" w14:textId="512C481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Теплопровод в 2-х трубном исполнении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7B7C2" w14:textId="2AD666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Котовского, 101/а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16658" w14:textId="7E20AB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001C7" w14:textId="466A2C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117E6" w14:textId="72349B1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FE8C8D" w14:textId="672DA64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2C754" w14:textId="5D4FE5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359973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5ADA5" w14:textId="5D2DE44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307944,21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35B65" w14:textId="449C00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62455" w14:textId="2FCC97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9CA76B" w14:textId="56E3AB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B977365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8467F" w14:textId="4C32A4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55957" w14:textId="4DCCC0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200 м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14B54" w14:textId="42FDC0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Кооперативная, 6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39E80" w14:textId="1BD1B8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444D4" w14:textId="579051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0158ED" w14:textId="569D15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D42C2" w14:textId="63435F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6CAF8" w14:textId="2AB97B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12819,82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95524E" w14:textId="28D179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9525,15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834C63" w14:textId="073D16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162179" w14:textId="4D918F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0ED894" w14:textId="642944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29C2B99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28254" w14:textId="2C415A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EC0E9" w14:textId="6242A3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1712  м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B6FCD" w14:textId="31772C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Кооперативная, 6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4CFE6A" w14:textId="43FBBC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8F490" w14:textId="2B6B23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5AF9CD" w14:textId="4836519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DFDDF" w14:textId="66E4B0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12A08" w14:textId="6E5B88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47519,82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63C77" w14:textId="488745E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32699,75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2A669D" w14:textId="0890DD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F7685" w14:textId="388774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628BDA" w14:textId="3F7BC1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6188259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8A04E" w14:textId="754D3A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ADB1B" w14:textId="2ECABDE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ДДУ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5D92" w14:textId="32E4531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ВЛКСМ, 69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67DD0" w14:textId="7C552D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54AE3" w14:textId="6AB575B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6B463" w14:textId="4E71F7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33693" w14:textId="053952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15B92" w14:textId="032ECB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2157,93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2FCC2" w14:textId="354693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793,5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756C0" w14:textId="6F897F0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7C70A" w14:textId="08DAA0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8B8274" w14:textId="464B7B6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A375C36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44D8B" w14:textId="48D95C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FA611" w14:textId="55CC24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ДДУ 8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2821E" w14:textId="1395FF9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ВЛКСМ, 69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66542" w14:textId="7C7BF5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773D6" w14:textId="3A7CF34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3B0EE" w14:textId="668D4F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792A6" w14:textId="562217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1AB44" w14:textId="74E4F5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10070,36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43C0C" w14:textId="0EAB64D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08B3A" w14:textId="6047E25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9F514" w14:textId="40C429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1BE544" w14:textId="407FE9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B7B79E8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740A3" w14:textId="4B00A3E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780D6" w14:textId="729CC1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внутренний котельной участковой больницы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6607D" w14:textId="02A67A9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Кирова, 68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097F1" w14:textId="47B9EA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41CE32" w14:textId="426C66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01F3E" w14:textId="53A939E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0B6783" w14:textId="1E1F14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EEC34" w14:textId="29618A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7106,4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831AC" w14:textId="1DF9E6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5201,35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688D3" w14:textId="171129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BD6D4" w14:textId="0879538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8D4421" w14:textId="31862E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9D14C30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4A5B7" w14:textId="3D647D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6482D" w14:textId="533F67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внутренний котельной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ДК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BD95C" w14:textId="427FFA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Привольная, ул. Кооперативная,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E97A8" w14:textId="42CC08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CDDFA" w14:textId="285E0C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C8069" w14:textId="3B24B1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705A6" w14:textId="09B5B8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"Каневские тепловые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609269" w14:textId="1B83F1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39888,9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DAF92" w14:textId="2FDB5FA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34734,57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53D53" w14:textId="0DF243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E3EFE" w14:textId="222460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3365B2" w14:textId="68997E7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C7717FE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870FF" w14:textId="7FE056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63C0C7" w14:textId="5C51DE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430 м котельной СШ 5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7597A" w14:textId="4BC094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Центральная, 57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0663B" w14:textId="361C54C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E8ECC" w14:textId="77EC41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8E5C7" w14:textId="3DA775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3C994" w14:textId="5C4B156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8F4C7" w14:textId="4781373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24614,92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3511B" w14:textId="432FD2D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7618,29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B5857" w14:textId="1CB8026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8F226" w14:textId="5A411F2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7E6F0D" w14:textId="0F541C8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12F00C4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560E1" w14:textId="133D32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27DCB" w14:textId="2DC817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СПТУ 59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0975B" w14:textId="704A79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Центральная, 52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3B6A41" w14:textId="7411AF2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8248A" w14:textId="657A1C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EB5AC" w14:textId="18A9FB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C64EC" w14:textId="4C1986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8789D" w14:textId="0A4F36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3248,64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818CB" w14:textId="1BDAFB8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774,7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C03F5" w14:textId="3AEF53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08A2C" w14:textId="0A74E4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318E5A" w14:textId="417D3D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D8B803A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5C18B" w14:textId="3BC2E3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EAB30" w14:textId="3EA701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 900 м  котельной СПТУ 59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A4B66" w14:textId="2802CE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Центральная, 52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B3E61" w14:textId="0EA5A0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4DD2A" w14:textId="02FBF7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56A80" w14:textId="17637A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717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38CF6" w14:textId="5E64D83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398C0" w14:textId="5DC7C9B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197571,46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7E05B" w14:textId="549338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152025,35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6DE66" w14:textId="2EFE403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EB2A3" w14:textId="6AF347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081145" w14:textId="120887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5DF1712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BABE2" w14:textId="2A84DB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DDB5C" w14:textId="45E43A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480 м котельной ДДУ 3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D54598" w14:textId="5FA4106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Айвазовского, 23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BA4A6" w14:textId="3416B8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83245" w14:textId="66A7783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BD633A" w14:textId="41BBD7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4599A" w14:textId="5E4E18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E1EE4" w14:textId="7501B09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71286,67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3408A3" w14:textId="5CE066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60843,88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C4011" w14:textId="27CBE77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2808E" w14:textId="547AFC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BA79CB" w14:textId="0D3B25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E74C48E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37D2A" w14:textId="10A578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5918B" w14:textId="371D8B0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ДДУ 3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D60CE" w14:textId="036C088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Айвазовского, 23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79A79" w14:textId="628EF8B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DF36A" w14:textId="21E8FC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01316" w14:textId="0236CF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8E3D9" w14:textId="0BD3FC0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9BFCB" w14:textId="5E77C0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3587,04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F9EEB" w14:textId="330FB61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2186,86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084D9" w14:textId="7CC85E5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54CC1" w14:textId="2DD780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6E4C60" w14:textId="3F5D191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AA37D08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D2C8E3" w14:textId="3D0055E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715FB8" w14:textId="50EC49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 ЦРБ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1D29D" w14:textId="13BA37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Больничная, 108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9906D" w14:textId="69E89A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1672B3" w14:textId="1B6EBC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B1358" w14:textId="024E27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2322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1FA67" w14:textId="0B51B6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FF664" w14:textId="58C9B2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567462,96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2C4446" w14:textId="4CDB907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426527,45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42B7E" w14:textId="1E41E1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53033" w14:textId="60683A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5713E8" w14:textId="19A511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C3A01B7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517672" w14:textId="6860B0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9CD2D" w14:textId="60717A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внутренний от изолирующего фланца котельной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ЦРБ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1286B" w14:textId="7C859A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Каневская, ул. Больничная, 108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84817" w14:textId="2C7F81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2958A" w14:textId="3288BF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F9A48" w14:textId="4338B0A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AEC37A" w14:textId="70DD0B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DFAF6" w14:textId="6B01718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18189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16877" w14:textId="316DB8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10394,16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16072" w14:textId="595CA8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8DA645" w14:textId="52AAC4C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306907" w14:textId="7C4B77A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5729540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FD6B6" w14:textId="27D490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CEA9F" w14:textId="20C750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2-х трубный котельной ЦРБ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19BD2" w14:textId="19589D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Больничная, 108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39AC3" w14:textId="77A60A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4EBA7" w14:textId="37F95E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14414" w14:textId="74ADE9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1071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D8803" w14:textId="4EF1D9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79F46" w14:textId="2F40DD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541101,6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62582" w14:textId="6680C0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362310,72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9C756" w14:textId="745535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129A7" w14:textId="03F05E7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57A56F" w14:textId="37658F7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ED166DE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76FC82" w14:textId="026437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C1B6CE" w14:textId="59C075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Внутрикотельный трубопровод с арматурой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EE3CB" w14:textId="4765A36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70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585E2" w14:textId="213A77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AE3692" w14:textId="5B1544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706876" w14:textId="59E3A6F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46683" w14:textId="0D8836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BD7BCB" w14:textId="3D9359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18147,72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2EA2C" w14:textId="58D3E49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9852,92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E6224" w14:textId="53F51D6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7D5D9" w14:textId="7D7569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C3A658" w14:textId="1C5A94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2F81A0A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DBE2F" w14:textId="530BA0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5F567" w14:textId="0014DCF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2-х трубный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45293" w14:textId="3B6ECC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70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0A971" w14:textId="24B198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13E4E" w14:textId="4C2F6B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FD92F" w14:textId="524D11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2215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B7EF3" w14:textId="719CE65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1F476" w14:textId="2B3DD3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1376853,83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C09F0" w14:textId="7DE5CB0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1004892,8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6296E" w14:textId="73A9B2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ADF" w14:textId="5027B61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0AE4CB" w14:textId="1E8141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ED7EC8A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719D37" w14:textId="3C9A55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8F609" w14:textId="07C95B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2-х трубный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393CD" w14:textId="52BC96E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70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A2C30" w14:textId="27F530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E0C13" w14:textId="044E79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1F843" w14:textId="51A338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752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E077F" w14:textId="7DAF62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265DB" w14:textId="4C5B0E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560242,39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A70C8" w14:textId="5C3A8A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415040,78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563A1" w14:textId="4CD1713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BC917" w14:textId="19F166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AE5AA3" w14:textId="5CFFEC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9CB85EB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6256FB" w14:textId="6FDD775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FC833" w14:textId="1E381ED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057D2" w14:textId="6A032C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70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5E08B" w14:textId="16CCAF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3F263" w14:textId="458274D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69B28" w14:textId="38C93C9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3B032E" w14:textId="1B272B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5D7A6" w14:textId="48AC62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7106,4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ED047" w14:textId="183E3B6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5422,34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8E685" w14:textId="2678971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05509" w14:textId="7B49E0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AAF025" w14:textId="5C3EBAA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B8389BB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DF463" w14:textId="50477D9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571B4" w14:textId="61A9B5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СЭС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B7C40F" w14:textId="469AC58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Герцена, 82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E939BB" w14:textId="3A9849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8A350" w14:textId="7F4580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DE884" w14:textId="285A383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DC920" w14:textId="282C6EE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99ACF" w14:textId="4BA664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9610,56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4A3EE" w14:textId="497366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7631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1CC29" w14:textId="6B32EC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20D8D" w14:textId="1BB7D33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FE86BB" w14:textId="762E580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1AE1A96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A31EE" w14:textId="1F3EC33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A4695" w14:textId="45D2C1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Внутрикотельные трубопроводы с арматурой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2BB24" w14:textId="4168A7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Герцена, 82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2150B" w14:textId="66E35A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DE0CFA" w14:textId="3B1D17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4C5AF" w14:textId="661F03A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0B5DF" w14:textId="4EDAF0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E0A0D" w14:textId="40384E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9018,36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46A0" w14:textId="4B2C845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3868,18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640EB" w14:textId="05DF18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53437" w14:textId="5AB0B8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10E858" w14:textId="48A0A5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4FF3F6C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A15CCA" w14:textId="0F30DB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719557" w14:textId="606223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СЭС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AE9EB" w14:textId="2FEB84F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Герцена, 82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CC8DE" w14:textId="795873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2C717" w14:textId="5146C2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C7A0C" w14:textId="22A6B4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62FD24" w14:textId="706463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645AB" w14:textId="5651F3B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20117,88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B60B3" w14:textId="210083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17393,75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999FB" w14:textId="2BC2EB7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4FBB1" w14:textId="6FD140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48700C" w14:textId="49B6887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FBBC113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45596" w14:textId="70EADF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E42C1E" w14:textId="7D9D61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котельной СШ 1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D3F75" w14:textId="19BC47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Горького, 64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84D10" w14:textId="671325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12551" w14:textId="64A2C62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F191B5" w14:textId="53994D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717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6F9B34" w14:textId="3B51D2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1FA8D" w14:textId="4CF61E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446709,7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5B2D6" w14:textId="18FF62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378252,23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A9DC1" w14:textId="187135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298B4" w14:textId="4A106B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A915F1" w14:textId="72FD2F1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ия отсутствуют</w:t>
            </w:r>
          </w:p>
        </w:tc>
      </w:tr>
      <w:tr w:rsidR="00822AB5" w:rsidRPr="007E1A11" w14:paraId="2E28527E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14F14" w14:textId="5BF183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3A042" w14:textId="5B468D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СШ 1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7F6B2" w14:textId="3CB78B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FC1BE" w14:textId="6870C9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8368C" w14:textId="49EA7A6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145E5" w14:textId="4367D9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53330A" w14:textId="02065F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9E01A" w14:textId="4995A5A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281190,73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6F446" w14:textId="0D0170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247450,9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60F6D" w14:textId="0B431E9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A94F3" w14:textId="28F9D0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010BA3" w14:textId="12BA5D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C71B494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53B70" w14:textId="5129593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5EA9E" w14:textId="3A51AA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Нива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6A4DF" w14:textId="6A0D21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66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FB329" w14:textId="14C5AB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915EA" w14:textId="7E6267D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AB309" w14:textId="20365F6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33204" w14:textId="60F7949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2A3CF" w14:textId="150D37D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4805,28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32CAB" w14:textId="3723B6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1689,52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56853" w14:textId="7016871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00793" w14:textId="2B49374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2F80EC" w14:textId="32DA62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93CCD5E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29F8E" w14:textId="1C9F56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006F8" w14:textId="27C583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Внутрикотельный трубопровод с арматурой котельной Нива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81FA6" w14:textId="5F5399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66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30F0E" w14:textId="25358E7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54735" w14:textId="12A7041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97BCB" w14:textId="2C5565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EF5C9" w14:textId="631D72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7EE18" w14:textId="7BCA05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19424,16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75F2E6" w14:textId="10348B7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4425,57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435C6" w14:textId="4AD786C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FCD10" w14:textId="495AA11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2ABA60" w14:textId="34E2C1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174F607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2881D" w14:textId="2F0F664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CA0E4" w14:textId="7CD27A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в2-х трубном исполнении котельной Нива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53B4B" w14:textId="31C16E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66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409EBD" w14:textId="64B027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6811F" w14:textId="54DCE36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4282D" w14:textId="390E08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61CBD" w14:textId="6A6C7E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9690E" w14:textId="5F4EC7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554976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03B98" w14:textId="6C4B656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431344,67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AF34A" w14:textId="237E558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412C8" w14:textId="40A3AA3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1165A2" w14:textId="61C5736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E6E9CA9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F978C" w14:textId="047CD5A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5933A" w14:textId="441CAAA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треста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DE8D9" w14:textId="1ACC8E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17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A78F7" w14:textId="3479500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F750C" w14:textId="2D006AF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A149E" w14:textId="041496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5C147" w14:textId="24CCF7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46608" w14:textId="6647170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176468,49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B2550" w14:textId="504AEC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143707,41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330D3" w14:textId="656DB0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4E26D" w14:textId="3C0BA8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4F25EC" w14:textId="263EADC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03334D3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CF5EA5" w14:textId="577E70B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EB3C9" w14:textId="28B73C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409AD" w14:textId="1899E04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17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3FBCE" w14:textId="623E10C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FCC08" w14:textId="0217A9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2F93D" w14:textId="60C2AE6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08B0E" w14:textId="27A91A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34F29" w14:textId="1D611D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115032,65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09EC6" w14:textId="31C815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89796,41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180BB0" w14:textId="63E8F2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53F26" w14:textId="7ABEE2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D450F9" w14:textId="080135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A8081DE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8FFCD" w14:textId="6F02EE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A24AD" w14:textId="5E7713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Трубопровод в 2-х трубном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исполнении котельной треста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DEC72" w14:textId="1924AA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Каневская, ул. Ленина, 17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4A4F6" w14:textId="2EAD08F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93926" w14:textId="3F3D2B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24118" w14:textId="28AA0E6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80AD6" w14:textId="1EF68B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"Каневские тепловые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E49AC4" w14:textId="736425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4273,32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2480A" w14:textId="63F99E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2849F" w14:textId="7A302C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68B32" w14:textId="251B14E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96E949" w14:textId="1AFD02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129F4B9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2F134" w14:textId="219E5AC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C157C" w14:textId="530DBB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0F55C" w14:textId="50D8EF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17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1B6EB" w14:textId="2D5B1F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D33B46" w14:textId="1BD65E8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95C778" w14:textId="09F4657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214AC" w14:textId="7FE6321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AFC84D" w14:textId="3D1C99B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20811,6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40631" w14:textId="0D41B09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15434,35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E65F0" w14:textId="2C21342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E95D77" w14:textId="10DB849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B35754" w14:textId="507A00A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7479676C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1DC27" w14:textId="7081911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7B024" w14:textId="35A73CA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теплотрассы в 2-х трубном исполнении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D252E" w14:textId="6BCF8A4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17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80FDA" w14:textId="13F94A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51C9A" w14:textId="5D9C557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703D4" w14:textId="5187421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ACB96" w14:textId="4CFE7AD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0FEBA" w14:textId="59BB5C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66597,12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38F91D" w14:textId="03E4F8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38608,02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9BBAF" w14:textId="022C644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1DC80" w14:textId="7C0F7C1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54EF9F" w14:textId="791759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C33E1B0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80972" w14:textId="7D66090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F0C18" w14:textId="4E76626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 детсада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FB89B" w14:textId="2EAA27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123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9DB83" w14:textId="50BDB6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71C30" w14:textId="1916F1F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130FC" w14:textId="204DF4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80FB55" w14:textId="69B5A6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369FCE" w14:textId="78B22BC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16649,28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D76F5" w14:textId="6646668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7694,2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955AB" w14:textId="35D939C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85199" w14:textId="6989E8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AF1134" w14:textId="6AA657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2677604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9A534" w14:textId="76274B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33A2EC" w14:textId="5C9A651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Трубопроводы и арматура внутри  котельной детсада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DE1D7" w14:textId="2A25619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123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CDF875" w14:textId="771E0B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16404" w14:textId="56AD88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6BA2E" w14:textId="5A5F0D5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1508D" w14:textId="0B9054D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C02E6" w14:textId="3B13B4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87242,23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7E496" w14:textId="7E0C814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54705,44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8F65B" w14:textId="40C95CD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FCCD0" w14:textId="07FB4CF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51138A" w14:textId="4EC3932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67E5D10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D8059" w14:textId="48C520B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1D230" w14:textId="4D8476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детсада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395F04" w14:textId="6DCF69E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123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F05A7" w14:textId="491E6FF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88B267" w14:textId="2FB99D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1185A" w14:textId="7EDE60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1454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7FDCC9" w14:textId="3426EC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5C550" w14:textId="543990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576398,07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F740B" w14:textId="3F70F9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402883,74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0385A4" w14:textId="6C2BC79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AAE89" w14:textId="669607A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767BF6" w14:textId="24B0C3A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55B3482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0EE08" w14:textId="06FA3C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890FB" w14:textId="48F04CE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детсада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4EE97E" w14:textId="45C2EF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123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60476F" w14:textId="625F0A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16429" w14:textId="73196F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C55E2" w14:textId="31D94B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7828A" w14:textId="782FF20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7ADE4" w14:textId="62642D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20950,34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6ED4B" w14:textId="38294A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15702,66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A0FCA" w14:textId="232DC79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CA567" w14:textId="2E4EA7E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F24559" w14:textId="1A8B02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55C0186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2A444" w14:textId="35B334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F4B2FF" w14:textId="36FB264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детсада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3C8DC" w14:textId="5BF94A8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123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D932A" w14:textId="05AD5F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373D2" w14:textId="6737B91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F16A8" w14:textId="5FC5179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4FCEE" w14:textId="272649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77FE65" w14:textId="02D611B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9881,28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72A8E" w14:textId="6971988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7420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85676" w14:textId="45F55C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9D4A6" w14:textId="70DAE88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DF8772" w14:textId="191734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FC5BDF6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AE87C" w14:textId="201550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5CC04" w14:textId="6CBFDD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Внутрикоте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льный трубопровод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08FBF" w14:textId="17B2C4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Нестеренко, 58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74125" w14:textId="40230A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AE91B" w14:textId="1B4D58D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D8149" w14:textId="015652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58425" w14:textId="67AC9D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B42E2" w14:textId="64153F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9795,33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31777E" w14:textId="1E3E6D7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8960,95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2211A" w14:textId="5BFAA36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CA475" w14:textId="395BAE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BDF752" w14:textId="0D44A5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ия отсутствуют</w:t>
            </w:r>
          </w:p>
        </w:tc>
      </w:tr>
      <w:tr w:rsidR="00822AB5" w:rsidRPr="007E1A11" w14:paraId="4AF0CBA3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99998" w14:textId="12C10D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126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64A4B" w14:textId="13232C7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CCC34" w14:textId="476DEF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58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2C021" w14:textId="5F890D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198A4" w14:textId="27C9CE2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99F94" w14:textId="03F7AC1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0B95A1" w14:textId="4F914E4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8296B" w14:textId="14752A4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2774,88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9AA57" w14:textId="6DE2AA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8957C" w14:textId="2BA17AA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B93A2" w14:textId="6CEC18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9B82AC" w14:textId="386AAA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1B99E60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A2D53" w14:textId="28FDBCC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9C1CA" w14:textId="29406B2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AC26F2" w14:textId="275B5B8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58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ECD1C" w14:textId="76D267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F71AF" w14:textId="00E28B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8F720" w14:textId="0E0EEFF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D7B70" w14:textId="6E17B1B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5586C" w14:textId="1E0A86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739228,03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DEDD1" w14:textId="14C56FA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623572,13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948D0" w14:textId="75580A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3B1DE4" w14:textId="4DA5B3E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F694DC" w14:textId="68F362E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646EBB8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084AD" w14:textId="39CDA4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4ECDCC" w14:textId="21322D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 СШ 4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9C2A2" w14:textId="1D0D2B3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89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C8B2D" w14:textId="1D40B4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444BE" w14:textId="5654B25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E0F8F" w14:textId="0A49DFC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78F08" w14:textId="4F1A0BD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6F495" w14:textId="3545F6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60006,78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1C754" w14:textId="581AD8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41737,97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8BB21" w14:textId="18FC8D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FC41E" w14:textId="2BCACE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4398BA" w14:textId="1E5D925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E896D21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D78ADA" w14:textId="692C5E6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6B8A5" w14:textId="662DB5C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СШ 4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657B4" w14:textId="02A4A8B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89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F4BFC" w14:textId="01E9E2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82FA35" w14:textId="049B92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5A029" w14:textId="5F3E9A5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E4E16" w14:textId="7FB2DD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6924F" w14:textId="0BFA5D3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3654,72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7C541" w14:textId="1ED6026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2206,27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71F50" w14:textId="132829C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90B98" w14:textId="06D8704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2E7D4A" w14:textId="3857D5E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6A371DB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AB1CD" w14:textId="2753CCC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3BCD8" w14:textId="54E3CF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Теплопровод в 2-х трубном исполнении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08D3A" w14:textId="429E253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Промысловая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6ACFA" w14:textId="4806BCB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6FAE4" w14:textId="4583B8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3D145" w14:textId="6943A9F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6450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C0391A" w14:textId="63DD143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B9028" w14:textId="335D82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1882561,5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B63615" w14:textId="2571F59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1408410,73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59E85" w14:textId="1FE72FC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F1474" w14:textId="0321505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20928F" w14:textId="3014126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A014631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D28F6" w14:textId="6DEE7C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9164B" w14:textId="712DE4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внутренний и наружный ГРП сельпо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92C8A" w14:textId="08AE63F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Советская, 50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E7630" w14:textId="253D9A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8D0ED" w14:textId="47659A8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3E47F" w14:textId="1FE6E9E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51B227" w14:textId="78A895E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C7016" w14:textId="768C1F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3654,72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4E7BD" w14:textId="788F347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B1F4C" w14:textId="28DCD33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C4DB8" w14:textId="3A9F7C9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BE8501" w14:textId="137B42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D638E9C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97F3E" w14:textId="7F62D04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33647" w14:textId="0CDD63A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629F2" w14:textId="2444BD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Терешковой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3EED3" w14:textId="7C18956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DDA2F" w14:textId="5629226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082C7E" w14:textId="031AB9D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3388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FBB83" w14:textId="33584BD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94CFC" w14:textId="5D615B2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8929855,71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B2275" w14:textId="7AF3E4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4440927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5C436" w14:textId="799C83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52010" w14:textId="047943B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8BD47C" w14:textId="3B26864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1AB0507F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4B7E5" w14:textId="790CCA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FB385" w14:textId="7AB85A0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Теплопровод в 2-х трубном исполнении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6BB60" w14:textId="0D62E2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Терешковой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F2559" w14:textId="25893A1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88825" w14:textId="1C86701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BD1DB" w14:textId="6C8776E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3645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E6CF1" w14:textId="23EA48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61DBC" w14:textId="6DD9030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1063866,15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F9A61" w14:textId="395664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771993,53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22FFC" w14:textId="4262581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7D1F4" w14:textId="51D9FFC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8E5DC6" w14:textId="333699E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DD1AD24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DC7D6" w14:textId="3FEBEDE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81BAF" w14:textId="5911CC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СШ 3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AD23B" w14:textId="1AE2C6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FEA1D" w14:textId="08EE897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53BB7" w14:textId="421B6C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0CBE0" w14:textId="31200F0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A1588" w14:textId="35EE37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"Каневские тепловые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8F559" w14:textId="0ED5B6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3587,04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9233C" w14:textId="37D382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2186,86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98EB6" w14:textId="484773B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14B4C1" w14:textId="782F1EC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674BBE" w14:textId="42BC96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B8BC029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43B2E" w14:textId="4B57B58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F034B" w14:textId="7EDB73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СШ 3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E14D6" w14:textId="43F939E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821F40" w14:textId="4B304C7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F594FE" w14:textId="16F2EF8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1BDB2" w14:textId="00DC47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7454E" w14:textId="1DA9B60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AB3E6" w14:textId="12B8700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57564,89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4746A" w14:textId="48AE80D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41699,15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2FBFE" w14:textId="6991947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A3849" w14:textId="10F90E4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0E0969" w14:textId="3DA619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3CEA71A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15039" w14:textId="09ED7C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F517B" w14:textId="76DC241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1 трубном исполнении 540 м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A5AD0F" w14:textId="76627A1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Больничная, 118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CD5F7" w14:textId="3AF209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94371" w14:textId="725EF6C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D104F" w14:textId="402D112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75A66" w14:textId="1BF799C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3E1A2" w14:textId="04D318E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93677,58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3D0E1" w14:textId="316EEC7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73499,2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11716" w14:textId="0772AB4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F8E8B" w14:textId="5521D46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0C4563" w14:textId="0DDD644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657A2C45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D2D23" w14:textId="1B01449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95861" w14:textId="1AB0E91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Участок автомобильной дороги Каневская-Стародеревянковская (км 11+550-13+090)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051B7" w14:textId="0FEACC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идентификационный номер 03 220 802 ОП МР-013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B901B" w14:textId="3DB35C3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07 001:36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41F3E" w14:textId="24E528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F79A5" w14:textId="06577E3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A8CE8" w14:textId="65921BB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C4B37" w14:textId="313DE8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14413521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8E59E4" w14:textId="2EFF6A7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B62A9" w14:textId="17A368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31.01.2017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4B747" w14:textId="72E0CB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№54 от 19.01.2017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17D605" w14:textId="34FC69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2DA8BA85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374AA" w14:textId="3D0848F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F7C64" w14:textId="01E53FD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Подводящий газопровод ВД к системе газоснабжения ст. Стародеревянковской (восточная часть), х. Ударный и ст. Александровской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53F1F9" w14:textId="52CE255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сельское поселение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6E228" w14:textId="497A7FF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23:11:0000000:1129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EE662" w14:textId="7B8B70D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90CE1" w14:textId="2F756A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1776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FCDF5" w14:textId="468D6F3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D0F03" w14:textId="3AF0698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9040816,8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5CC38" w14:textId="340DEE29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849ED" w14:textId="15766D9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17.03.2017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8CACF" w14:textId="7B580E4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на ввод объекта в эксплуатацию №23-RU 23512308-390-2016 от 22.12.2016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694C81" w14:textId="7C27B4D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822AB5" w:rsidRPr="007E1A11" w14:paraId="264522B9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C53C9" w14:textId="4551D35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72F4B" w14:textId="6F25C36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Автодорога "Подъезд к хут. Приютный"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E31F4" w14:textId="16C5A6C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Новодеревянковское с/п, подъезд к хут. Приютный, идентификационный номер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03220802 ОП МР-014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9F3215" w14:textId="379CC77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23:11:0000000:1085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144AC" w14:textId="149BD9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42379" w14:textId="39FA67F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19A24" w14:textId="567419D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35854" w14:textId="3F10518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07517" w14:textId="70139A2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8E6C0" w14:textId="3B0CBCC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26.10.2018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8FCBC" w14:textId="72B3019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№23:11:0000000:1085-23/027/2018-2 от 23.10.2018 г., решение суда №2-1132/2018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20.08.2018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149FDA" w14:textId="585031B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822AB5" w:rsidRPr="007E1A11" w14:paraId="070DABA6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6B4C4" w14:textId="327EA99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D1C475" w14:textId="403BE4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распределительной сети котельная № 3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A7CB8" w14:textId="54AFB35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20/1, соор. 1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F6BDE" w14:textId="7380709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23:11:0000000:1214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A195C" w14:textId="216B419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4BC60D" w14:textId="2AC032A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F99C37" w14:textId="2A64AAC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ACC5C" w14:textId="72F87A4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706263,09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ED237" w14:textId="41778B1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C37E4A" w14:textId="221F21D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11.11.2019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0D5E5" w14:textId="1F62B31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AA7314" w14:textId="287E303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6E48A91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A368D" w14:textId="48A4BA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B9982" w14:textId="728A71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распределительной сети котельная № 2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AD0BB5" w14:textId="4423FD0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31/1, соор. 1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705C8" w14:textId="33AF966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03 000:1250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59A22" w14:textId="72295CC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46C0F9" w14:textId="37D9586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5FA42" w14:textId="2821F32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3E7BBD" w14:textId="39795FA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349069,86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DB942" w14:textId="00567C2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8EA45" w14:textId="10E4D34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11.11.2019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205C58" w14:textId="3589599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835870" w14:textId="713E595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56FACEE4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3C6AF" w14:textId="6EDFDE7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A19FE" w14:textId="1D673D3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распределительной сети котельная № 1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3E6D6" w14:textId="1CA394A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Раздольная, 25/1, соор. 1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4B771C" w14:textId="4A89F3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23:11:0000000:1216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53F13" w14:textId="2941F30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15D79" w14:textId="62149DB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BACD1" w14:textId="4BF472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1C12A" w14:textId="7BCD986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513199,54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C5008" w14:textId="195D19D0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732B2" w14:textId="23B40B6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11.11.2019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0D72A" w14:textId="4D26CC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EB53CD" w14:textId="6491989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2B3752D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4B897" w14:textId="39A3040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A523E" w14:textId="3DDF7C9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ст. Стародеревянковская - х. Черкасский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2091D" w14:textId="41BB356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 расстоянии 3000 м от ст.Стародеревянковская в западном направлении по автомобильной дороге "ст-ца Стародеревянковская - ст-ца Новодеревянковская", идентификационный номер 03 220 802 ОП МР - 015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4694A" w14:textId="45FC58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03 000:1258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807DD" w14:textId="7CE1ED4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263CE" w14:textId="0258011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EBAA5B" w14:textId="052E18B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33AB3" w14:textId="5477AE2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FD678" w14:textId="0E61E8E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39396" w14:textId="5D31AEE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25.08.2021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19ABE" w14:textId="5610AA5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№23:11:0303000:1258-23/230/2021-2 от 22.04.2021 г., решение суда №2-2786/2020 от 23.12.2020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CA15CF" w14:textId="5863A93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36CEC2C6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7EE98" w14:textId="3512F2A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144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92106" w14:textId="32F3F0D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среднего давления к хутору Трудовая Армения Каневского района Краснодарского края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4BAEC" w14:textId="536C6CA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Краснодарский край, Газопровод среднего давления к хутору Трудовая Армения Каневского района Краснодарского края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E3BE1C" w14:textId="01924E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00 000:1660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111DD" w14:textId="64EC27F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170F05" w14:textId="52C5ADC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2107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A81472" w14:textId="04A7C2E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54D54" w14:textId="32ED8A3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3203224,83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14695A" w14:textId="5DDD09F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A99BC" w14:textId="03D457B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27.11.2021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87479" w14:textId="043511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приемки законченного строительством объекта приемочной комиссией №1 от 24.12.2019 г., выписка из ЕГРН о зарегистрированных правах №23:11:0000000:1660-23/230/2021-1 от 27.08.2021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E9221F" w14:textId="02DABFFE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42F65A3F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85C40" w14:textId="7FF10B5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7F705" w14:textId="5D4CC40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Расширение системы газоснабжения ст. Стародеревянковской. Газопровод высокого давления от существующего газопровода Д325 мм у ГРС по ул. Лермонтова, ул. Шевченко до ул. Рабочей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C2047" w14:textId="6508F5AA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Краснодарский край, Каневской район, Стародеревянковское с/п, с. Старподеревянковская, у ГРС по ул. Лермонтова, ул. Герцена, ул. Шевченко до ул. Рабочей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F3D1A" w14:textId="23C572A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23:11:0000000:189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7EB48" w14:textId="68CBEF6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A0504" w14:textId="72ABCC28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F5ED1" w14:textId="43C40BE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55524" w14:textId="530949A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4505958,05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FF80F" w14:textId="265B5001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AC10D9" w14:textId="1819030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28.10.2021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0F0D8D" w14:textId="1295835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№б.н. от 28.10.2021 г., распоряжение №285-р от 30.09.2021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87C752" w14:textId="0CDBDCF3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7E1A11" w14:paraId="0B1C0F5A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7134B" w14:textId="4E85AE1C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BDC4C" w14:textId="79754DC5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№ 1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EFDFE" w14:textId="24358A76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Мигуты, ул. Охотничья, 13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2BD75" w14:textId="350D8924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2B1696" w14:textId="6352ED5D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E2D3D" w14:textId="7F68E6F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EA7891" w14:textId="76719E4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2032D0" w14:textId="7FD29A2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171974,05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A0AC3" w14:textId="4D70D48F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31528,64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BB354" w14:textId="7C975EAB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15.09.2021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B8B37" w14:textId="5617B577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№1481 от 15.09.2021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C86D76" w14:textId="66996D12" w:rsidR="00822AB5" w:rsidRDefault="00822AB5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</w:tbl>
    <w:p w14:paraId="38E1F979" w14:textId="77777777" w:rsidR="00B633A7" w:rsidRPr="00B633A7" w:rsidRDefault="00B633A7" w:rsidP="00B633A7">
      <w:pPr>
        <w:snapToGrid w:val="0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="0070135C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Раздел 2.</w:t>
      </w:r>
      <w:r w:rsidRPr="00B633A7">
        <w:rPr>
          <w:rFonts w:ascii="Times New Roman" w:eastAsia="Times New Roman" w:hAnsi="Times New Roman"/>
          <w:sz w:val="28"/>
          <w:szCs w:val="20"/>
          <w:lang w:eastAsia="ar-SA"/>
        </w:rPr>
        <w:t xml:space="preserve"> Муниципальное движимое имущество</w:t>
      </w:r>
    </w:p>
    <w:p w14:paraId="502C772B" w14:textId="77777777" w:rsidR="00B633A7" w:rsidRPr="00B633A7" w:rsidRDefault="00B633A7" w:rsidP="00B633A7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B633A7">
        <w:rPr>
          <w:rFonts w:ascii="Times New Roman" w:eastAsia="Times New Roman" w:hAnsi="Times New Roman"/>
          <w:sz w:val="28"/>
          <w:szCs w:val="20"/>
          <w:lang w:eastAsia="ar-SA"/>
        </w:rPr>
        <w:t xml:space="preserve">Подраздел 2.1. Муниципальное движимое имущество, балансовая стоимость которого превышает 100 000 руб. </w:t>
      </w:r>
    </w:p>
    <w:p w14:paraId="54E47FCA" w14:textId="77777777" w:rsidR="00B633A7" w:rsidRPr="00B633A7" w:rsidRDefault="00B633A7" w:rsidP="00B633A7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B633A7">
        <w:rPr>
          <w:rFonts w:ascii="Times New Roman" w:eastAsia="Times New Roman" w:hAnsi="Times New Roman"/>
          <w:sz w:val="28"/>
          <w:szCs w:val="20"/>
          <w:lang w:eastAsia="ar-SA"/>
        </w:rPr>
        <w:t>и особо ценное движимое имущество</w:t>
      </w:r>
    </w:p>
    <w:p w14:paraId="5D075A0C" w14:textId="77777777" w:rsidR="00B633A7" w:rsidRPr="008217C0" w:rsidRDefault="00B633A7" w:rsidP="007013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4"/>
        <w:gridCol w:w="2167"/>
        <w:gridCol w:w="1481"/>
        <w:gridCol w:w="1185"/>
        <w:gridCol w:w="945"/>
        <w:gridCol w:w="1352"/>
        <w:gridCol w:w="1481"/>
        <w:gridCol w:w="1519"/>
        <w:gridCol w:w="3254"/>
      </w:tblGrid>
      <w:tr w:rsidR="00166BC8" w:rsidRPr="00B633A7" w14:paraId="04F37BE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66D40" w14:textId="77777777" w:rsidR="00166BC8" w:rsidRPr="00B633A7" w:rsidRDefault="00166BC8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633A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A29DC" w14:textId="77777777" w:rsidR="00166BC8" w:rsidRPr="00B633A7" w:rsidRDefault="00166BC8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633A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Наименование </w:t>
            </w:r>
          </w:p>
          <w:p w14:paraId="2CD4AF45" w14:textId="77777777" w:rsidR="00166BC8" w:rsidRPr="00B633A7" w:rsidRDefault="00166BC8" w:rsidP="00B633A7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633A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движимого имущества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4B571" w14:textId="77777777" w:rsidR="00166BC8" w:rsidRPr="00B633A7" w:rsidRDefault="00166BC8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633A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стоимость, руб.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C1A5EA" w14:textId="77777777" w:rsidR="00166BC8" w:rsidRPr="00B633A7" w:rsidRDefault="00166BC8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633A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Амортизация (износ), руб.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6D135" w14:textId="77777777" w:rsidR="00166BC8" w:rsidRPr="00B633A7" w:rsidRDefault="00166BC8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633A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Дата возникновения права муниципальной собственности 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94B7DE" w14:textId="77777777" w:rsidR="00166BC8" w:rsidRPr="00B633A7" w:rsidRDefault="00166BC8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633A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Реквизиты документов — оснований возникновения права муниципальной собственности 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EA2C7" w14:textId="77777777" w:rsidR="00166BC8" w:rsidRPr="00B633A7" w:rsidRDefault="00166BC8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633A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Балансодержатель/Сведения о правообладателе муниципального движимого имущества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7920C" w14:textId="77777777" w:rsidR="00166BC8" w:rsidRPr="00B633A7" w:rsidRDefault="00166BC8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633A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Инвентарный номер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CAA39B" w14:textId="77777777" w:rsidR="00166BC8" w:rsidRPr="00B633A7" w:rsidRDefault="00166BC8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633A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установленных ограничениях (обременениях) с указанием основания и даты их возникновения и прекращения.</w:t>
            </w:r>
          </w:p>
        </w:tc>
      </w:tr>
      <w:tr w:rsidR="00166BC8" w:rsidRPr="00B633A7" w14:paraId="0353400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60E70" w14:textId="26FA3963" w:rsidR="00166BC8" w:rsidRPr="00B633A7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4A247" w14:textId="68784961" w:rsidR="00166BC8" w:rsidRPr="00B633A7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Асфальтовый подъезд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22B1F" w14:textId="69A3F3D7" w:rsidR="00166BC8" w:rsidRPr="00B633A7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731776,68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D4057" w14:textId="51CE64A2" w:rsidR="00166BC8" w:rsidRPr="00B633A7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731776,68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A4205" w14:textId="75F77968" w:rsidR="00166BC8" w:rsidRPr="00B633A7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36966" w14:textId="31F993D4" w:rsidR="00166BC8" w:rsidRPr="00B633A7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F2EA5" w14:textId="4EA8E808" w:rsidR="00166BC8" w:rsidRPr="00B633A7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D44EA" w14:textId="40DA67B4" w:rsidR="00166BC8" w:rsidRPr="00B633A7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1101030001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5977BD" w14:textId="15C93458" w:rsidR="00166BC8" w:rsidRPr="00B633A7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DA7561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DED3A" w14:textId="079E231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294FF" w14:textId="58B523C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 (литер I)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AED0D" w14:textId="382ACE9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100464,3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94F392" w14:textId="5D43E79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100464,3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11EF3" w14:textId="1117A3C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D343C" w14:textId="52F2FE0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69A11D" w14:textId="4F08529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69BAA" w14:textId="0D557B5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1101030001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9EC98F" w14:textId="2368B40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673E27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516DC" w14:textId="36C4791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ACD6F" w14:textId="2A65B96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82185" w14:textId="1B87572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240067,8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AD171" w14:textId="3228254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240067,8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A1CBFF" w14:textId="4929E22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1BB759" w14:textId="66D63DE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5B6A3" w14:textId="441175D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C54DE" w14:textId="6CE1EE4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2101030002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60B7B1" w14:textId="327DFBD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8FFD3E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FA0DD" w14:textId="497151D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B0BC3" w14:textId="1B5E31F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Песчано-гравийный фильтр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F0AA3" w14:textId="07AF06A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141579,9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37DE0A" w14:textId="609E0FA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141579,9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E02C5" w14:textId="2ACC3AB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D10F0" w14:textId="77F624C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FAB11" w14:textId="38EE928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289E3" w14:textId="33783EF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1101030002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1093B9" w14:textId="2713DE6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29EC18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CCA38D" w14:textId="4F7248E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B0C9A" w14:textId="6E64AEF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Площадка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F2226" w14:textId="279A52F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222170,04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DDA1B" w14:textId="666E928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222170,04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51087" w14:textId="3AF8C82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7F943" w14:textId="752311A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C26099" w14:textId="5D680D5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09EBA" w14:textId="7BD4200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1101030007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63AE8" w14:textId="13DEE9C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1F866A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79BF44" w14:textId="318747D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B52A5" w14:textId="2DDB28B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Благоустройство территории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E4D98" w14:textId="4BB6EF9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241634,34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3AF42" w14:textId="44135E2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239632,48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77E87" w14:textId="360F211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DA4CA" w14:textId="7D75F21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77F25" w14:textId="30D4F15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59D42" w14:textId="743B44A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1101030005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9EDFB0" w14:textId="20C6E29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233566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EB817F" w14:textId="5687A55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3A400" w14:textId="2CDE92E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 (литер I)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77D0E" w14:textId="71B5BC3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125859,42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528AD" w14:textId="6403960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120405,11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63D3A" w14:textId="78A0508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22.05.2002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7DCBC" w14:textId="393F3DA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№278 от 22.05.2002 г., приказ №155 от 03.06.2002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C00F9" w14:textId="4A2C7F5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4E20C7" w14:textId="281E006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2101130003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4C67B4" w14:textId="22013F9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2640AE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E1D21" w14:textId="330210B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8050DB" w14:textId="7148E29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Трансформаторная подстанция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AC18A" w14:textId="1428F8E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479470,49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CFBF1F" w14:textId="02E22F3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479470,49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3E8FE" w14:textId="3A39C3F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04.07.2005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E4538" w14:textId="551EDD8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№230 от 04.07.2005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25362" w14:textId="1C2560E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258882" w14:textId="6102739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1108511963852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F295A7" w14:textId="3619A8F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№5 от 15.12.2021 г.</w:t>
            </w:r>
          </w:p>
        </w:tc>
      </w:tr>
      <w:tr w:rsidR="00822AB5" w:rsidRPr="00B633A7" w14:paraId="6387044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000F6" w14:textId="4DBC68E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31A993" w14:textId="5011D7A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Асфальтовое покрытие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31576" w14:textId="578A610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337180,76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9B3E62" w14:textId="72B8469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223545,6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532BC" w14:textId="2278156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04.07.2005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816F5" w14:textId="73D9B31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№230 от 04.07.2005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45ABD7" w14:textId="01B916D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DE3418" w14:textId="34ADC55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1101030002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814027" w14:textId="0977896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604A47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01D7B" w14:textId="6B26914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7DDD0" w14:textId="41A0D43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Асфальтовое покрытие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53E25" w14:textId="51F9560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723341,86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5DD327" w14:textId="65656E6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723341,86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7A6479" w14:textId="7F486F6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28.05.2007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D3F9C" w14:textId="18E6BF6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E32B8" w14:textId="674984F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C77CF" w14:textId="0A7FF56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1101030001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6D3E87" w14:textId="69F6C7F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FD60BC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E5CE36" w14:textId="218FB5E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4D744" w14:textId="21413CA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Стиральная машина «Вязьма»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329E4" w14:textId="5EBF8F5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228970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4ACFAB" w14:textId="75EA751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228970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DA3AB" w14:textId="3E9BAD1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CC68B" w14:textId="754BC67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№1087 от 23.08.2013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979CC" w14:textId="770A644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723C89" w14:textId="64B6D57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1101060051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891ACC" w14:textId="5528C51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ED521E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B0E23" w14:textId="1181606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A22A5" w14:textId="2B5CE51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Электросковорода ЭСК 90-0, 27-40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FC3D3" w14:textId="25CDF66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43700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82BC1" w14:textId="6973A79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43700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934423" w14:textId="14F1063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21.10.2013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A9AEF6" w14:textId="7D88A5A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№1337 от 21.10.2013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A9C857" w14:textId="7E47D58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779B8E" w14:textId="24D872F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1101040100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976A49" w14:textId="1EC03BF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FEA190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C3189" w14:textId="12CDE33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52ADC" w14:textId="7F92F3D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Счётчик электронный теплоучёт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A2ED0" w14:textId="43A0B1A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212196,67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2A2D3" w14:textId="06CB4E8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212196,67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D5A83" w14:textId="409026C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6269C" w14:textId="752C475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№1089 от 23.08.2013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41267" w14:textId="3EB953B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2CA30" w14:textId="66CD19B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1101040062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C38C4C" w14:textId="655FC4C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573C8B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921835" w14:textId="35E79E4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775AF" w14:textId="11B09B9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Ёмкость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A788A" w14:textId="3F4D720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F284A" w14:textId="191C5AA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9976C5" w14:textId="6FCE5F8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6E663E" w14:textId="5B34AED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№1089 от 23.08.2013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529F9" w14:textId="0F24497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7F9F1" w14:textId="7E225DF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7C6D23" w14:textId="077CF9B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5B4056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FF62C" w14:textId="363F35E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3E2B5" w14:textId="3202B1D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Ёмкость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D02BC" w14:textId="2C6D21F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EBCFE" w14:textId="71BC64D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515D1" w14:textId="63760FE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2DFF3" w14:textId="434C215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№1089 от 23.08.2013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62BD8" w14:textId="5AA841C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CCAA5" w14:textId="03F03F1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1101060032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A6F939" w14:textId="32B1405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0854F9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591AE6" w14:textId="754A3C7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9BBC1" w14:textId="3BFFD7A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Холодильник «Орск»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4988E" w14:textId="610059A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D5753" w14:textId="657C933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BFFE5" w14:textId="77298C1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4A784" w14:textId="0FF0FF2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№1089 от 23.08.2013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B5D0D" w14:textId="2B79C4C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D9D5B" w14:textId="797FBE7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2101060035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2A798A" w14:textId="34B9EA5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406FD4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09F13" w14:textId="2B309CD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3816E" w14:textId="02FD8F1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Стиральная машина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93785" w14:textId="54682F6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63CBFF" w14:textId="3BEFD43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5D7F2" w14:textId="7AAD499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A1E60" w14:textId="64ED69F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№1089 от 23.08.2013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C434F" w14:textId="03062A0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F000B" w14:textId="1E87227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2101060036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6197BC" w14:textId="4141F37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94490E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829D6" w14:textId="6678E1C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9C8B7" w14:textId="467AC85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детской мебели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5E361" w14:textId="6F658AA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0E457" w14:textId="2584ED9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4D138" w14:textId="779C0AF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B35AD" w14:textId="385E177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№1089 от 23.08.2013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6E9B7" w14:textId="0CB66FB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0F058" w14:textId="4DE8B09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2101060021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F111CB" w14:textId="72CCA83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E332B4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BF008" w14:textId="6C10AAE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741530" w14:textId="5679EEE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D8158" w14:textId="1ED0208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7DB91" w14:textId="317C2BB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F3845" w14:textId="03A4E09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E8CCD" w14:textId="67480E8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C773B" w14:textId="5261B0C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6D559" w14:textId="08C6849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6372AE" w14:textId="42D8D88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5956C9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FE789" w14:textId="1073883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25946" w14:textId="3B3E6C8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интерактивных пособий для школ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7987C" w14:textId="64D5F46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1C6E2" w14:textId="7F0E9F5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141900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78D10" w14:textId="6F047B3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B8B29" w14:textId="19F8C5E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56708C" w14:textId="77CBFFC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87DBB" w14:textId="6821957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6C44BA" w14:textId="6B6F09F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28856F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73F93" w14:textId="237E140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EDA0B" w14:textId="36D354D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FCA90" w14:textId="646B99F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AC5BD" w14:textId="0EFDB5D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0ABD0" w14:textId="3635427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C47B1" w14:textId="344458E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73854" w14:textId="3D1459A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68BEFD" w14:textId="50C1636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1101040176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73CCE5" w14:textId="260EE4D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3B89A9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F2090" w14:textId="6C102A6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711B91" w14:textId="4337F2E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биологии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3B48D7" w14:textId="546DA1F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663EAB" w14:textId="0CEA6C3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EE270" w14:textId="1846A01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C1C4FE" w14:textId="6878AD4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F2A1A" w14:textId="789D7B7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EFB83" w14:textId="4C95DD1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1101060214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33C926" w14:textId="2C50A8E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C27658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B568F2" w14:textId="6E6DD9C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7E932" w14:textId="0748B84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школьный учебный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A28D6" w14:textId="0BD267E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272559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D7561" w14:textId="21E959F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272559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CE9B3" w14:textId="102D506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E3B3D" w14:textId="3571E93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736A61" w14:textId="6E0DABF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4CF33" w14:textId="1D8BF92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1101060588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4DA7B4" w14:textId="1DE22AE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05C5F8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BF3B6" w14:textId="42CA643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D186F3" w14:textId="69734A1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Лингафонный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2FF75" w14:textId="06EEA32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232613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EE38C" w14:textId="0BF61BF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232613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C6CF7" w14:textId="7B9B6B7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D2A5B" w14:textId="14763F1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EAABD" w14:textId="175F629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91204" w14:textId="41564A1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1101060591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D4F8E0" w14:textId="2666462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38112A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95106" w14:textId="79B4C9D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655B5" w14:textId="27B0E42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Лингафонный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2C46B" w14:textId="482E518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383150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5F12C" w14:textId="33F9ED2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383150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1F695" w14:textId="160BAD7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D848D" w14:textId="590B505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2E793" w14:textId="2216728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A976B" w14:textId="523452C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1101060592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AFB35F" w14:textId="3C5761F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874BA2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A2511" w14:textId="0115C62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CDA9C" w14:textId="3B5EABA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B7FEB" w14:textId="39EC842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72DEB" w14:textId="4195D67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E95826" w14:textId="2C5112A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7AA74" w14:textId="3D44994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31FB4" w14:textId="0BBA37F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3DDBC" w14:textId="0202483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1101060153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3E489D" w14:textId="2C992A0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B24C48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DE3DA" w14:textId="5C946A4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B0F24" w14:textId="44BEDE1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0B5F7" w14:textId="695B1B8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130700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18F0F" w14:textId="673CF27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130700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A137B" w14:textId="282DF3C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A3824" w14:textId="05EDF68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88A7A" w14:textId="15168B3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55C83" w14:textId="1CE729A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1101060156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1AE089" w14:textId="6B35A46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F1BE01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40671" w14:textId="6B70091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7FEE8" w14:textId="4419058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AECA9" w14:textId="0EF5EDF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5FC31" w14:textId="0BB752C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E8B3C0" w14:textId="12F0918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49F51" w14:textId="320B1EE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0ED12" w14:textId="6FADC60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3B51D" w14:textId="7893F92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1101060161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37F0C0" w14:textId="5FC92C2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963C8D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17F493" w14:textId="141C1BA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E5B95" w14:textId="155C7BD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Сервер сетевой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C351B" w14:textId="180832E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135041,4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DF557" w14:textId="0D95F0E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135041,4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A1513" w14:textId="4C46D89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74728" w14:textId="54EF94B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1876C" w14:textId="0629CA8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5156C" w14:textId="0C4AD1B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2101040077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33AC3F" w14:textId="2D5D2AC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12FD4A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291691" w14:textId="62FEA85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3A373" w14:textId="5E8E0ED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пособий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24678" w14:textId="0ADC2F2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169171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4665AD" w14:textId="3C09342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169171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76FE6" w14:textId="4823496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C7A10" w14:textId="0CC326C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37170" w14:textId="35B40CB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37CF4" w14:textId="5757BF1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2101040014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ED5703" w14:textId="5C499DB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02883C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693ED" w14:textId="0D54A12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5D38C" w14:textId="02B7BEB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183CA" w14:textId="5E1C795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9C5BB" w14:textId="056849B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37F9C" w14:textId="0CE1B28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353FF" w14:textId="498B8B5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A2CB0" w14:textId="096E34D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1279F" w14:textId="63EE15F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499D68" w14:textId="3FCC7F5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DC3F36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D2CD1F" w14:textId="215D78E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3DBDA" w14:textId="19F32E0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КАВЗ-397653, гос. номер К 492 НР 93, идентификационный № Х1Е39765370042799,  ПТС 45 МН 445702, год выпуска 2007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61FE0" w14:textId="21387CC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19A82" w14:textId="0F18DDA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147A9" w14:textId="47FB277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727D0" w14:textId="09256F4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F357F" w14:textId="7C2B8E7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4284C" w14:textId="2E06A0D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410125040001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9AB950" w14:textId="4F541D0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EB4664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B307C" w14:textId="69C582B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00446" w14:textId="5935AD1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Комплект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демонстрационно-лабораторного оборудования для кабинета физики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0DB9A" w14:textId="7B3DD45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270000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58B8C" w14:textId="0E082C6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74338" w14:textId="6A9B5B2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A6828" w14:textId="6505DAA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карта учета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A6B79" w14:textId="2CA2754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МБОУ СОШ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9C97D" w14:textId="6F796C7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1101060218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3393A8" w14:textId="20423AD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822AB5" w:rsidRPr="00B633A7" w14:paraId="7ECF1E9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01D941" w14:textId="6AD5FC6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841BF" w14:textId="2E4091A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 для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EF987" w14:textId="7E214B5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79247" w14:textId="5E557E2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36649" w14:textId="10D6C8E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7FD14" w14:textId="1AE570F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24AAB9" w14:textId="6F2AF4D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67FD5" w14:textId="5E00B34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101040280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52D556" w14:textId="5BEA815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3DFEC1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57D9C1" w14:textId="6071955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9709E" w14:textId="007BC43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труда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23D63" w14:textId="2722302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214990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9A63A" w14:textId="659DB29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214990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ADFCE" w14:textId="6DD9243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8A86C" w14:textId="3E4EE33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1EEC3" w14:textId="736F866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152CE" w14:textId="1884EE7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1101040273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3289DE" w14:textId="3EBC662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000489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5B192" w14:textId="05ED11A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A088D" w14:textId="72CA52B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6F33E" w14:textId="56D3E84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210403,72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E92A1" w14:textId="1A83F09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210403,72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BDCC3" w14:textId="52B1E58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12079" w14:textId="0DBEBAD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3790B5" w14:textId="6911B0C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745EC" w14:textId="66B8903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1101040225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02443A" w14:textId="5182B0A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2FE6D2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55580" w14:textId="25AE113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1DCA79" w14:textId="21D8211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 биологии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D3590" w14:textId="7B7B01B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206235,66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CA098" w14:textId="38FEB64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206235,66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9DDFB" w14:textId="1EA4B7E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5BC47" w14:textId="30303CD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4BE52" w14:textId="459BAE3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6110E" w14:textId="0078771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1101040223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390195" w14:textId="287C61E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E222E4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102BC" w14:textId="7055757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2BDAA" w14:textId="198827C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 физики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2F4A8" w14:textId="1769E29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194453,01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C098F6" w14:textId="5425AB2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194453,01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8FD98" w14:textId="4423757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57D2B" w14:textId="1F5D697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FC95D" w14:textId="5DA2AB0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CE09C" w14:textId="448908D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1101040224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A182C2" w14:textId="5825B26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AC223B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08238" w14:textId="54E0B64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05470" w14:textId="4BBDFF1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универсальный предметный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45270" w14:textId="52EEDBE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180221,05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B65EF" w14:textId="30773DF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180221,05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25418" w14:textId="699192D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1077E" w14:textId="10BAEE9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94064" w14:textId="6E60D2D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83171" w14:textId="1384E80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1101040226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5D924A" w14:textId="6CC64CA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80C427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5991C" w14:textId="795FD6B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F9AA5" w14:textId="6CBDA08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Теплосчетчик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C6CC1" w14:textId="41C4E1D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151538,4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F50686" w14:textId="3917E95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151538,4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8176D" w14:textId="656077D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774C9" w14:textId="40E251E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801BB" w14:textId="456C690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76469" w14:textId="6B06EDA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1101040282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D3E530" w14:textId="03D879B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B85183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CEB82" w14:textId="7BFF548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93A946" w14:textId="0D5A37E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аппаратно-программный комплекс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1D479" w14:textId="59204F3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D0EAF8" w14:textId="478B11A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2EABB" w14:textId="3D31CB8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40272" w14:textId="3A59BDE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E8238" w14:textId="1FD81CA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B657AB" w14:textId="40D0915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1101040259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4DECE0" w14:textId="1C65239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72DD0C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5E4FC" w14:textId="53AE7D8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E797B" w14:textId="6811FF0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 английского языка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726AB" w14:textId="157193B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356CB" w14:textId="413CF46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5A082" w14:textId="5A79D9B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B713E" w14:textId="0FA2B68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44572" w14:textId="703FFEA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8EBCD" w14:textId="62182DD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1101040279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BAD298" w14:textId="54A2A82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1DCF44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EA368" w14:textId="1494AA7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FA785" w14:textId="265BE96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Сервер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A71E2" w14:textId="2F14F26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134415,64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FB967" w14:textId="51A4FE5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134415,64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87723" w14:textId="41BD1E2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F67F0" w14:textId="0F3B796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31D15" w14:textId="77ACD16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F7FA1" w14:textId="3BE9978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1101040222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01B87" w14:textId="0B6825A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C8ED06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B8B4A" w14:textId="5DDE5DC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B7C8A" w14:textId="36C185D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биологии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567EA" w14:textId="3939944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0552B" w14:textId="70FA409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058AC" w14:textId="4B8C775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67050" w14:textId="66CAE49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F7EE2" w14:textId="10B0B0E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338B6E" w14:textId="65804AC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1101060212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78C0F2" w14:textId="05C2074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245487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B3663F" w14:textId="16F8FE7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64984" w14:textId="6946751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географии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F2380" w14:textId="4F06E21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1911C" w14:textId="561CC4C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8AE13" w14:textId="28B4FAA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4ACCA5" w14:textId="41FFB62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9A331" w14:textId="09FBAA7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6730F" w14:textId="16C78F3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1101060296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48BB46" w14:textId="00CD1D3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2B0A1B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71EBBB" w14:textId="4D39ACB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D2FB5" w14:textId="38A3FF9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C3D9A" w14:textId="069202A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3E063" w14:textId="2A7D7C1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A40C96" w14:textId="2B0F598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38912" w14:textId="06E94BB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E4251" w14:textId="3F0B22A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301E7" w14:textId="293DDCE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1101060211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5CEB03" w14:textId="454F66A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5DA7F9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0E4A9" w14:textId="2A5DF84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102A8" w14:textId="720ACAF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FCA04" w14:textId="2319DD7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5ACE8" w14:textId="3251255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C715A0" w14:textId="6E1387D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587B3" w14:textId="7E50787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839912" w14:textId="702A29D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94267A" w14:textId="1C9441B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1101040297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94CF1E" w14:textId="7EAA329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405752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4A862C" w14:textId="206CD0F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A0D3D" w14:textId="099914C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AD365" w14:textId="50BF04F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431726,22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CBBA8" w14:textId="4B2E361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431726,22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380082" w14:textId="46DD2F2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786B52" w14:textId="2E6794A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9F870" w14:textId="56BDE90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CBDC1" w14:textId="4EA1E47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1101060125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883927" w14:textId="33C6C68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2C5F51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DB9AB" w14:textId="2F59A53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8C24B" w14:textId="1D23174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географии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283AD" w14:textId="663FD2E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160655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241D0" w14:textId="398AF44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160655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33AAB9" w14:textId="22C969F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92CBC" w14:textId="23F3B28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6049D" w14:textId="5713BD0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BA61E" w14:textId="2B4892C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1101060174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F0B7C0" w14:textId="1A33F48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21523C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4A30E" w14:textId="3009849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0127A" w14:textId="7830A13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для трудового обучения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91833F" w14:textId="7CA4DD2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4F92F" w14:textId="5BC5AAF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825C3" w14:textId="493B9DD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D91B0" w14:textId="0F22329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B03B4" w14:textId="2DFBB8A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69C00C" w14:textId="2CE6AFF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1101060211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F953EB" w14:textId="28F84D8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9A5F5A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4579A" w14:textId="7ECD66E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197FE" w14:textId="28F25D7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0DE97" w14:textId="74F8E0F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80F3C" w14:textId="0ADB672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D5C78" w14:textId="1E11341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F1421C" w14:textId="1507FF9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1EFD6" w14:textId="6EE433C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DA990C" w14:textId="43A2DB1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1101040166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2E0C97" w14:textId="59BBE8F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BDF6C6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8A17A" w14:textId="454F592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789F4" w14:textId="101C18F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43E2A" w14:textId="20F78A5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C1BA02" w14:textId="5383CD3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9B604" w14:textId="02641F4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8A8BF" w14:textId="5611BDE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E7370" w14:textId="01AEA36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F7789" w14:textId="23BF938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1101040167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C9B988" w14:textId="078AF46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78A37D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23B62" w14:textId="4C8D9D0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CD048" w14:textId="6FCE18E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F1E0B" w14:textId="509DCCA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05534" w14:textId="50C0023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1711F" w14:textId="712308D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DAC2B" w14:textId="68173E2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2DBC5" w14:textId="5EB754F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5C87D" w14:textId="3A43BE4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1101060190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095EE5" w14:textId="53E6AFB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A37489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E0FDD" w14:textId="05E90B7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35E64" w14:textId="5868E38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физики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8D249" w14:textId="4AEDF7C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205025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7F795" w14:textId="2647748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205025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210C0" w14:textId="1E4EDDE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99F3F" w14:textId="52A2AAF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2EF359" w14:textId="4586E38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A97C5" w14:textId="62D4C68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1101060166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DD0C8D" w14:textId="17D02FB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7D153F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03C39" w14:textId="6490585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343F4" w14:textId="109AFC3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для трудов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2BB08" w14:textId="24CAC3A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E287A" w14:textId="11C12A0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3B2DA" w14:textId="3A75024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12990" w14:textId="35E5A4E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46762" w14:textId="45F316F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2EEDFE" w14:textId="19C4E9A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1101060783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6D2FD9" w14:textId="3244A96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F0BD9A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53940" w14:textId="04A9155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20A4B" w14:textId="65A3627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информатики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1A202" w14:textId="48058F9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130315,97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0FA80" w14:textId="1861EF8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130315,97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6B6D3" w14:textId="002E712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08A94" w14:textId="10B687C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12601" w14:textId="4582DA9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BF731" w14:textId="4809CFF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1101040064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46CBF8" w14:textId="3B7D4B9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4701AF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8D50E" w14:textId="7BC6751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2768A" w14:textId="07865ED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A8105" w14:textId="48F0A77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48471" w14:textId="535609E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9C4E9" w14:textId="26C7A6A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3DAA9" w14:textId="54525C6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987230" w14:textId="76AF59D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191C0" w14:textId="4016946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214565" w14:textId="3D48F53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0911FB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2CBED" w14:textId="6A7B810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85FD9E" w14:textId="1F11F4E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физики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F6AEC" w14:textId="0EED62C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58F04" w14:textId="43F3B88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511900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9C5788" w14:textId="77FBB28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D6D664" w14:textId="0DFD569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BC04C" w14:textId="4AF08FE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D1B1F" w14:textId="09CCE2E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1101060198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464351" w14:textId="1429F09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15EFCE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7B7321" w14:textId="5418BB9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C7934" w14:textId="53E1D7B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28CEB" w14:textId="1A1C657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488801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A4E2B8" w14:textId="4E6E2B2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488801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A9466" w14:textId="737945B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BC195" w14:textId="0E7538B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E3144" w14:textId="420D318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4EA20" w14:textId="0F31BD3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1101060311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06A119" w14:textId="0235CC0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14E5AC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BEA58" w14:textId="15FC93C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29D4E2" w14:textId="15BD0D5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трудов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D8D4AC" w14:textId="10B554E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38A8D" w14:textId="17866E9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70251" w14:textId="1B4D86C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08EA8" w14:textId="0839283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5D8379" w14:textId="13C7786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97486" w14:textId="6661EAE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1101060359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482207" w14:textId="557D1BD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6AE95D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F7CDE" w14:textId="02B6ED3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61CDB" w14:textId="3EB617F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биологии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0DA69E" w14:textId="6AC31EA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DE9EA" w14:textId="5A7CB48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113100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C3B323" w14:textId="7D27800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C2C97" w14:textId="6F67819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785C1" w14:textId="70E3007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32257" w14:textId="4F962FF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1101060203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694CA9" w14:textId="4FBA38D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1533CE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123F0" w14:textId="415510F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C73A5" w14:textId="777978E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D6964" w14:textId="0A20ECB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110343" w14:textId="2C2639C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6E467" w14:textId="5182F5C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50CB2" w14:textId="281B005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A4FB3B" w14:textId="2EE92D4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6D5EE" w14:textId="4279BEB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1101060152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8A00F2" w14:textId="5395B9A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57BC49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47267" w14:textId="08327F1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5AC96" w14:textId="1441ACA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 физики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AE82A" w14:textId="368A729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185400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293580" w14:textId="7859F8F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185400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649B7" w14:textId="2EB1293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76CB19" w14:textId="5D863A9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A3ADA" w14:textId="0183252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07C95" w14:textId="1F35F32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1101060153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085398" w14:textId="73BE2E2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2D4265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747AE" w14:textId="1FCF88C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5DDBE" w14:textId="77BFCA3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универсальный предметный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889BA" w14:textId="13BEBAB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193600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89E41" w14:textId="170D452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193600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BFCDB" w14:textId="7323117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01DDA" w14:textId="23618DF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5E1D5" w14:textId="7091370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54D3F" w14:textId="0DF97EC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1101060155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C139D4" w14:textId="37828E9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F9F7CA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52C18" w14:textId="247D42B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980B0" w14:textId="74756E0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AD652" w14:textId="580ACC9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179100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D07B1" w14:textId="3156E89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179100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CED89" w14:textId="6E24A8E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1919C" w14:textId="0F6FFEB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BFCCB" w14:textId="568C25E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DB99C" w14:textId="5997AE5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1101060156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26628C" w14:textId="2B08371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DB633F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395CA" w14:textId="71F3574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6203B" w14:textId="1F68178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F4A9B" w14:textId="775AB27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172800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DE79C" w14:textId="6D7D49B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172800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B3A91" w14:textId="7A8193D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29FED" w14:textId="5812BA3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DF301" w14:textId="617F831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05822" w14:textId="73D5B7E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1101060167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E20A68" w14:textId="68FD77A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F0D3B7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FD4D5" w14:textId="09AEF71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34B657" w14:textId="184AAD7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интерактивных пособий для школ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43DB9C" w14:textId="03ED5BD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4CA566" w14:textId="43E9F88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141900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71F699" w14:textId="01EFA18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E1C6E" w14:textId="61141C5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5816C" w14:textId="5B8F47B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307CB" w14:textId="22BE09E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1101040197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EEBE75" w14:textId="6F8D8F2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3B2F4D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986BD" w14:textId="5368720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2AE24" w14:textId="68EAD1F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F7EBB" w14:textId="13864B7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DBC1B" w14:textId="2209364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60810" w14:textId="5673D77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18.09.2013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026C1" w14:textId="351D1D3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№1221 от 18.09.2013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B9BE5" w14:textId="38F6709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87B9B" w14:textId="61493D3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1101040180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5AB3DC" w14:textId="51BF7A2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656C21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3421D" w14:textId="79619EA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FC58BB" w14:textId="3110A83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Сервер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4E40F" w14:textId="6712125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134415,64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E0365" w14:textId="3B56243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134415,64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4FB68" w14:textId="72B91E6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18.09.2013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D83B8" w14:textId="42D1863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№1221 от 18.09.2013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319DD" w14:textId="7B1658B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3FBF7" w14:textId="2356974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1101040148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A613E9" w14:textId="4BF5A81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4B5DB5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048D1" w14:textId="3FABB9D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947" w14:textId="3A048FB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A8135" w14:textId="5C0B5FC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210403,72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B7DC3" w14:textId="3B66943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210403,72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645B76" w14:textId="6950AE9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18.09.2013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58B7F" w14:textId="5745A71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№1221 от 18.09.2013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54182" w14:textId="262758C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EDED0" w14:textId="4E865C3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1101040149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B68915" w14:textId="138D204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074FF8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3A6CB" w14:textId="237B3AE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29529" w14:textId="498F8DF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 биологии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11073" w14:textId="2346FAD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206235,66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0DB5B" w14:textId="7511D6A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206235,66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BE1C9" w14:textId="4865C37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18.09.2013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1D0E9" w14:textId="0308F95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№1221 от 18.09.2013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83BE9" w14:textId="0A512B5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F1523" w14:textId="66F746D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1101040150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7AC21A" w14:textId="3765D8C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CBA1FF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0FC92" w14:textId="4B6A15F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67991" w14:textId="3FD94B2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 физики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428FF6" w14:textId="0E25916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194453,01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999380" w14:textId="5248F68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194453,01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C8C1D" w14:textId="5425D95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18.09.2013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7FCB1" w14:textId="4B1042C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№1221 от 18.09.2013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5E911" w14:textId="49DE105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B180D" w14:textId="67261A8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1101040151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E693A0" w14:textId="3BD53C2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630CAC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6AFA4" w14:textId="58DF26D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CC90B" w14:textId="03E16F4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 предметный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99A1F" w14:textId="7A75DB1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180221,05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9A3E27" w14:textId="1662F05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180221,05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F1C0F" w14:textId="6CAA7A7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18.09.2013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446A4" w14:textId="6328162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№1221 от 18.09.2013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6B73A" w14:textId="13E756A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F00802" w14:textId="2CF3EEC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1101040152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7009B2" w14:textId="251C254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8AF026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C8B38" w14:textId="0CFC1B9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5C354" w14:textId="3EBC029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33B25" w14:textId="4DBD442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267477,53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0B4D0" w14:textId="70ECADC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267477,53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55626" w14:textId="42D3F08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18.09.2013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56A754" w14:textId="57BE61B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№1221 от 18.09.2013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E0BD9" w14:textId="3DB6EBE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93E81" w14:textId="2D8457D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1101040132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DF96F5" w14:textId="492A3D3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97C988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DE5C8" w14:textId="3BF38A5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517E1" w14:textId="09101B9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для трудов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1CDA2" w14:textId="49FED80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A90D9" w14:textId="50B2678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3BC3B" w14:textId="673A577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18.09.2013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916C0" w14:textId="443B787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№1221 от 18.09.2013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A8C35" w14:textId="3889DC4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19988" w14:textId="1BD36DB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1101060632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CBCCCC" w14:textId="1925305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FCD681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0911B" w14:textId="261F18D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0BB02C" w14:textId="1208CBD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2491A" w14:textId="767FF75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B1800" w14:textId="26411D2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4A29F" w14:textId="2B08128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18.09.2013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F99D0" w14:textId="6FBC533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№1221 от 18.09.2013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C7131" w14:textId="26D1FE7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F3A39" w14:textId="611CC53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1101060211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5952E2" w14:textId="27C6DDF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742387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36053" w14:textId="027DEB1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D325CB" w14:textId="33B025A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DCE31" w14:textId="07A2154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172800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BE16D" w14:textId="7017DEF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172800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3F235" w14:textId="5ED1D28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18.09.2013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FAC67" w14:textId="3287017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№1221 от 18.09.2013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5BA64" w14:textId="00507D2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FC7967" w14:textId="2ADD7D0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1101060147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CA2D8D" w14:textId="0E137E0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1E9CC9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0ED03" w14:textId="315AE75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13C59" w14:textId="0768F14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Спортплощадка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4D4EA" w14:textId="5FFC3AD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800399,98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8D06C" w14:textId="6A6AC12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800399,98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0C102" w14:textId="1C807D4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18.09.2013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95AA5" w14:textId="08523E7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№1582 от 23.11.2010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73B83" w14:textId="563448B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130D0B" w14:textId="2ED7096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1101060633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E853F6" w14:textId="0A9145C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1FCC8E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0E01B" w14:textId="49B3E34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23815" w14:textId="1523868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универсальный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E7A62" w14:textId="0EEC60B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180221,05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9EC01" w14:textId="1D47933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180221,05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F9323" w14:textId="5DE68D8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CAF6F" w14:textId="70D1306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309C4" w14:textId="243A41D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A993D" w14:textId="69FBF8D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B5AEBA" w14:textId="028745D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7C15F2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F2D412" w14:textId="006D1BB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E8B49" w14:textId="74CCF13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 географии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233B4" w14:textId="754E3AC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187990,28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66578" w14:textId="5532807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187990,28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F87B5" w14:textId="0D7860A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5FFCC" w14:textId="5E1FC7D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3152B" w14:textId="04419A2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9FE736" w14:textId="63C2D1D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760598" w14:textId="43F8BD2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6D0E39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84EB5" w14:textId="16B8F6A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01DC3" w14:textId="50DBE8E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компьютерный класс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2C1E4" w14:textId="1F826CD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450357,03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53200" w14:textId="6995364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450357,03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C1299" w14:textId="1C51713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2674D" w14:textId="7B71B9E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1C825" w14:textId="54F69C9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7FEBE" w14:textId="13E2A22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44ADEC" w14:textId="7874773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5F6D6C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6E1BC" w14:textId="499B707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DEB905" w14:textId="6B36074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физики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CD8D8" w14:textId="12C11EC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526878,85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7C31E" w14:textId="15C6B44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526878,85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517E9" w14:textId="02FFB90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32075" w14:textId="276B01B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1080A" w14:textId="4F2D82B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E31CF" w14:textId="1FFD01B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1101060217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A9CBA9" w14:textId="4837DC1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B78679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1AAC6" w14:textId="152A7ED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13EC8" w14:textId="1A5000E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биологии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231C3" w14:textId="0A3F63C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BB4AC" w14:textId="3CE2A1A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EF21D" w14:textId="5D615D6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B3540" w14:textId="7B487C3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6B59C" w14:textId="26D3829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207F4" w14:textId="1B44839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1101060129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F7CCCC" w14:textId="2E78F0F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01B6D4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30B75" w14:textId="273BA72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B64DE" w14:textId="3687D6F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Счетчик автоматизированного учета тепловой энергии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C95890" w14:textId="144E6EC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134823,54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763D4" w14:textId="1FFC0F0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134823,54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D9BDA" w14:textId="23DA21E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0B9E2" w14:textId="0252FC3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7FC14" w14:textId="44A1F83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E511A" w14:textId="14BCE91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1101040158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6A1102" w14:textId="2E48142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534222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69090" w14:textId="3C0E8D3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4B371" w14:textId="154CD53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оборудования №1 (для кабинета безопасности дорожного движения (комплект ПДД)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4A255" w14:textId="3F9C957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111539,5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47E21" w14:textId="751DF08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111539,5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7B45E" w14:textId="18A275F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F6811" w14:textId="2B95553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83FEC" w14:textId="1AF3AEF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92237" w14:textId="118C479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1101040167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D27DE1" w14:textId="4DA27FF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9E212A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FA97B" w14:textId="60F2D9E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5C366" w14:textId="5F9F2E9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61997" w14:textId="78CB3A5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08129" w14:textId="278ABDA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E7CA6D" w14:textId="109A8E9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D8AD9" w14:textId="145D891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D452BE" w14:textId="63619E8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7076E" w14:textId="330AC8E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1101060128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6500F1" w14:textId="3FCB14E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7AB3E7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160D5" w14:textId="2F881ED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C9B08" w14:textId="14130BA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4389B" w14:textId="39B1A87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C5CB6" w14:textId="6F9948B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D9A1F" w14:textId="668803C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E4F3B" w14:textId="0B06AF9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№464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09.04.2014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27E94" w14:textId="1A8BA8E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EACC9" w14:textId="7ADA4B8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1101040141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477DA1" w14:textId="238F5B3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830F0D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E4527" w14:textId="689350C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F9500" w14:textId="768DB2E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Учебно- производственное оборудование для кабинетов технологии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404CE" w14:textId="35147FD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183920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192A94" w14:textId="6E7918C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183920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33E25" w14:textId="36B82A3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3C4C5" w14:textId="5238422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07D4D" w14:textId="534E47D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3D49C" w14:textId="7D26674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E00BC9" w14:textId="45560CA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8B2556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7A05E" w14:textId="2C83DC2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FF457" w14:textId="59A104A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Рабочее место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D7E4F" w14:textId="113B6D2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15058,4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341DD" w14:textId="2FD6604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15058,4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298BA" w14:textId="4E37929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9CF17" w14:textId="44FEFFF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A960C" w14:textId="05AFB76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B2B64" w14:textId="411A9A4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1101040033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3C7DC8" w14:textId="349D0BF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3CCE10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39F29" w14:textId="25E0EC6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DC375" w14:textId="40DA341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Насос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037FF" w14:textId="0E0D15D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5558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0F8F8" w14:textId="270AED5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5558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C18EF" w14:textId="6940B49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576AB" w14:textId="725DF53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662E6" w14:textId="1994A3A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CF728" w14:textId="76564C4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1101040029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F29F0F" w14:textId="67BA06A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EE89FE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08424" w14:textId="1D4BACB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A24E8" w14:textId="7B2E117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Насос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16AB3A" w14:textId="31600CE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5558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3ACD5" w14:textId="4CDB75F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5558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A3C46" w14:textId="1A48AD1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71B8C" w14:textId="71242B1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8CD0F" w14:textId="1395B08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F9463" w14:textId="70A1F41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1101040028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6C6EEF" w14:textId="101E40B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10BFEA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0D11D" w14:textId="44353AF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31927" w14:textId="4923D79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8E248" w14:textId="7F12BA8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18584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0DBA53" w14:textId="0C8BDFB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18584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1D7A5" w14:textId="6D1201F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AB872" w14:textId="66E31B9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2CFA5" w14:textId="31A5E07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4CBCC" w14:textId="43A238E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5B4FAA" w14:textId="416E152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70B4CA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46B9B" w14:textId="6787CDD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0F58D" w14:textId="5FF0E65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8C657" w14:textId="37C219C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18584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DC036" w14:textId="2C64F17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18584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3B1D5" w14:textId="379139B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AA0687" w14:textId="595F7A7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95432" w14:textId="3EE928E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FAC0C" w14:textId="11D2F65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6836CE" w14:textId="6540577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05D44B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54E26" w14:textId="0522492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3F8CC" w14:textId="0F5CE56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Холодильник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C80A7" w14:textId="79D9C63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9763,75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058A4" w14:textId="3296C48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9763,75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55A7A" w14:textId="5CFDB1D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CDE6D" w14:textId="0B9BDC7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DC8DA" w14:textId="7566BCB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F1117" w14:textId="01639F3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1101040039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4F542E" w14:textId="65E0B54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A547FC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2EE7D" w14:textId="36B7F4D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41824" w14:textId="4A39221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Шкаф жарочный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8ED1AD" w14:textId="0CDCBBF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28678,21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EC751" w14:textId="0B23F21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28678,21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156CD" w14:textId="7D0BEDE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BD149" w14:textId="4DB330B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карта учета муниципального имущества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8BD0D" w14:textId="6E61402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98C44" w14:textId="23E84B8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1101040038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D6DFCD" w14:textId="21A5543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B5B41D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4CEF93" w14:textId="46F9098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FCA7E" w14:textId="5AEE692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Холодильник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839CA" w14:textId="0744444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7905,6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DB127" w14:textId="60FCF69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7905,6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21CE8" w14:textId="638DF18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BADCD" w14:textId="5777919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749D1" w14:textId="211A68D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7C78C" w14:textId="0D34BF0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1101040032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EF1090" w14:textId="3B91F90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364AE5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B0F2A" w14:textId="187FE51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1AA01" w14:textId="7D857BC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Рабочее место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3C9D8" w14:textId="04E9D17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12640,98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3495F" w14:textId="191516B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12640,98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29C8C" w14:textId="5914966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9C9B4C" w14:textId="05DB1BA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E96F1" w14:textId="41BFAF0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15757" w14:textId="71AA7A9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1101040047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B0A2DD" w14:textId="342D743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C46BCB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59C6E" w14:textId="20C2850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F1D99" w14:textId="61775C5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Рабочее место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F572A" w14:textId="3B1EC29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12640,98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FC543" w14:textId="261CB35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12640,98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FA7D5" w14:textId="3617D95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66008" w14:textId="4BF9607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F01F4" w14:textId="38F716E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AA876" w14:textId="7A36ECB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1101040046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FD80E6" w14:textId="282517C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07BCE4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0FA88" w14:textId="68A6866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811F7" w14:textId="577E6E1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Многофункциональное устройство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561369" w14:textId="28513D7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38573" w14:textId="4FAF0BE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7340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3729B" w14:textId="0967FCA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07861" w14:textId="755354F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6F370" w14:textId="18EECB6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25CD22" w14:textId="1BFE72F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1101040056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3B42BB" w14:textId="0B8CE57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89450F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7F60D" w14:textId="6CF4336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7180E" w14:textId="6F65F94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Ноутбук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22A7ED" w14:textId="3618C51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11CF1" w14:textId="6F4D513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27140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02E55" w14:textId="04320A6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E321F" w14:textId="0EC6778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58E6E" w14:textId="6EE4228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15CA27" w14:textId="410E510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1101040057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F94336" w14:textId="5D46DF8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6CAFB4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E106F" w14:textId="44161F2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96006" w14:textId="1FB688B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576A9" w14:textId="38A6C07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16714,47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5F8E1" w14:textId="7033ABF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16714,47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D98E28" w14:textId="0958144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2F53C5" w14:textId="130F4FB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D9218" w14:textId="4D71405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A8147" w14:textId="0CBD6FC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1101040045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CE637A" w14:textId="5A75943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DF8C9C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2D5E8" w14:textId="1C627D2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4ED0F" w14:textId="096876D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5919" w14:textId="07A50ED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16714,47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20FA4" w14:textId="6237596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16714,47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ECE36" w14:textId="006D6B3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9B9F9" w14:textId="00B793B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03C74" w14:textId="1DAAD92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EC146B" w14:textId="3E59944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1101040044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D82463" w14:textId="0D9B4B7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80157C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50AB6" w14:textId="2690D89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8DB6F" w14:textId="1DD2D3C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6F9C7" w14:textId="3C1363D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16714,47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E939EF" w14:textId="4EEA142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16714,47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05C38" w14:textId="05152A3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E9461" w14:textId="1800487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F2461" w14:textId="5DE976B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38097" w14:textId="607D2B9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1101040043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D91B84" w14:textId="3CFF290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29E775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39BE16" w14:textId="1454D73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E11E9" w14:textId="15D0281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1C8CC" w14:textId="6D9E575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16714,47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119F1" w14:textId="6E8A6B4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16714,47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0D189B" w14:textId="4F42F44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5B4EC" w14:textId="56A27ED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карта учета муниципального имущества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A8792" w14:textId="32E8F4A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FAA9B" w14:textId="2DFE1F0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1101040042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E0C97D" w14:textId="08FA300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B783D3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10C13" w14:textId="2ED1E9C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92509" w14:textId="4602865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Рабочее место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E8A43" w14:textId="69E83B3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28897,62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AE476" w14:textId="0D3408F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28897,62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B5E95" w14:textId="2047D13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83A32" w14:textId="7E32897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9D4F41" w14:textId="73CF990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64835" w14:textId="7E2F823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1101040055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3CD9B2" w14:textId="7FA3EAA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9747B0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669AD" w14:textId="64A06E3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D10191" w14:textId="79B045E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Электрокипятильник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35EAD8" w14:textId="7A76DC0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6546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7F5222" w14:textId="3CE2DC9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6546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ED13E" w14:textId="6636738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E3122" w14:textId="51FB3C5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FB79F" w14:textId="2E45B85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D43988" w14:textId="43BD649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1101040054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B01078" w14:textId="53C94BF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8AA1A8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0DE68" w14:textId="70C7E05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10C42" w14:textId="3EF55D4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Доска аудиторная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FF69A" w14:textId="6607CB7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43563" w14:textId="5414DB2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0C1DC" w14:textId="3F2797D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A0187" w14:textId="6CF81F6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99014" w14:textId="05DA145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928CE" w14:textId="1A4AA6D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AF4300" w14:textId="3CF0700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EDBBF7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FC879" w14:textId="4F4D3FC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A8632" w14:textId="61947F6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Доска аудиторная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9B2DDE" w14:textId="18E8382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B613D" w14:textId="1FC02B8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E0E7E" w14:textId="2A52CCA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4ECD7D" w14:textId="45832BF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E2CD2" w14:textId="543A8D2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A4A3B" w14:textId="6545022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1101060019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7EA062" w14:textId="236F8F5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08E4F9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29292" w14:textId="5E902E9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DBE4A" w14:textId="5C5855C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географии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9C8CA" w14:textId="43DFCE5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114640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8D829" w14:textId="7BFAF28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114640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94A26" w14:textId="6536537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8E88EB" w14:textId="702C1DB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№707 от 07.06.2013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277589" w14:textId="677E005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504A1" w14:textId="67E0601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1101060086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1F51B5" w14:textId="25D486E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B134CC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C21E93" w14:textId="1E75B39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BCBE4" w14:textId="2477189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учебный по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99F2D" w14:textId="07F670C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177129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C67C7" w14:textId="1451770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177129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5FC76" w14:textId="1450479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E2F310" w14:textId="66D77C5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№707 от 07.06.2013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38F7F" w14:textId="73C9110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4B715" w14:textId="03A039E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1101060168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206018" w14:textId="34DB0C0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586E1F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032EA" w14:textId="4297230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3DFE38" w14:textId="3B28D2F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E8190" w14:textId="2832F3E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CD3545" w14:textId="45C39D0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18E9B" w14:textId="7C6C645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8916B" w14:textId="65526A6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FB028" w14:textId="25C88A3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5B2CA" w14:textId="196B64E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1101040177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78DB6E" w14:textId="480AD49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1CA4C4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74669" w14:textId="08DD1DE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4F73E" w14:textId="25D1062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E0234" w14:textId="5EE5DAD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76852" w14:textId="3309275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9ED0D" w14:textId="01365DF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7EEB4" w14:textId="1DC08DA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D4735" w14:textId="7F06F1D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19199" w14:textId="4879D1D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1101060144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BB7026" w14:textId="0472FA0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207152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77304" w14:textId="64C2223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45172" w14:textId="06A6D38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физики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E558F5" w14:textId="490C9F3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9280F9" w14:textId="04456A1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AC5B7" w14:textId="760384B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3007F3" w14:textId="000644B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DC288" w14:textId="0B86957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СОШ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0C994C" w14:textId="4520DB8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1101060149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61D3CC" w14:textId="1892EE1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D57744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01FD1" w14:textId="1F15271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18F0F" w14:textId="09890F3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Универсальный интерактивный кабинет физики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A0F4A" w14:textId="6A18BE5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183600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93F61" w14:textId="524AECE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183600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16099" w14:textId="1F6EC62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3D127" w14:textId="77B4085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BC3DF" w14:textId="50B1442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621D8" w14:textId="3B9075E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1101060095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CD4186" w14:textId="300790F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1CD6D0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BEEE6" w14:textId="70DBE61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8DCF9" w14:textId="3F17DCD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021A32" w14:textId="1180437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3AC8E" w14:textId="00A9869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FACDC" w14:textId="029C746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755B3" w14:textId="472AFD7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FB5CE" w14:textId="574BC13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5E6A65" w14:textId="103F746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244DE8" w14:textId="6D617A1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96840A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214E6" w14:textId="2F85A90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8AE93" w14:textId="35B2415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DE9E9" w14:textId="1281919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172800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36570" w14:textId="0FBBA97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172800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752B4" w14:textId="2D61495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C9523" w14:textId="08478C4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24012" w14:textId="3BDCB14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0E328" w14:textId="1C89701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1101060079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674FAC" w14:textId="5F9F16B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8A4405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4871CD" w14:textId="3045E68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282E9" w14:textId="04AACD5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522C0" w14:textId="2793A6A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172800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32EE20" w14:textId="666DCCD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172800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61B51" w14:textId="1D57D1A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2B62A" w14:textId="4D120DE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32487" w14:textId="48ACB09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D1C84" w14:textId="23FF378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1101060080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5BED1C" w14:textId="1101B8A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76B14C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CE45D" w14:textId="2208202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1A7BD" w14:textId="2CC5810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CE357" w14:textId="2FF3F11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A46BD" w14:textId="3C74C96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89B19" w14:textId="675EA01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2F124" w14:textId="3431B83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9AA7F" w14:textId="72746EC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EC1B8" w14:textId="77CB3BA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BAAC25" w14:textId="4ABC9B0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586F32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2B304D" w14:textId="1529D40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E8EE8F" w14:textId="00B84D1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4D610" w14:textId="397138F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5163A" w14:textId="47A2AFD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296FE" w14:textId="4740060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06.06.2012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78C01" w14:textId="7E33DBE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№868 от 06.06.2012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2D442" w14:textId="268766C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5D646" w14:textId="337F064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1101040149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49FD4A" w14:textId="2B1FF8A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4A6510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0A7E14" w14:textId="2B806E3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9388A1" w14:textId="7911E03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Трактор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D4747" w14:textId="3DD397D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172240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D450E0" w14:textId="7973EDE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172240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F724C" w14:textId="6F7A09C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29.10.2013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0AE0B" w14:textId="37D73D3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№1389 от 29.10.2013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1AD12" w14:textId="575439E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9538C" w14:textId="553F15D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46EAB1" w14:textId="70366DD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D3D725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F98FB" w14:textId="5958860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CB0D2" w14:textId="341A1E7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АПК от ООО КИТ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847C0" w14:textId="690ED0D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553F7" w14:textId="786E57E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2DB95" w14:textId="3C2F925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29.10.2013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ECD74" w14:textId="080EB20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№1389 от 29.10.2013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CAB51" w14:textId="36D1ACB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150389" w14:textId="24DC867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1101040147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5990D" w14:textId="3B2002E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CBD499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DB7F7" w14:textId="44BE071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075CFD" w14:textId="4921FAC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для трудов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74314" w14:textId="379DA75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5490E" w14:textId="362882C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0826B" w14:textId="4B2ECB0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29.10.2013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7FEBD" w14:textId="5D300CE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№1389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29.10.2013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047785" w14:textId="176CFF8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A01A7" w14:textId="4B9465B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1101060720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CE69CA" w14:textId="170EFEB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E49CA7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182F7" w14:textId="0FE82F9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A1ACC" w14:textId="5977565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Лингафонный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2A826" w14:textId="52389D0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9A1CF" w14:textId="60EBEED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13A2C" w14:textId="56360F1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29.10.2013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177C2" w14:textId="72ED913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№1389 от 29.10.2013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C3C26" w14:textId="1EE7C23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C3C39" w14:textId="3C139C4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1101060721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8F15F2" w14:textId="575EAB1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07CBEC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FA8A6" w14:textId="2CAF35A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5D0AE" w14:textId="58AB0AD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биологии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37E19" w14:textId="34CB772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96B95" w14:textId="7CA7E57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E11F8E" w14:textId="501B0A8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29.10.2013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437C4" w14:textId="3870BB0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№1389 от 29.10.2013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C485A" w14:textId="57C40CC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0589F" w14:textId="172A22B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1101060190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64A0E1" w14:textId="46821E0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6E3D51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744CA" w14:textId="4D72C31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26D2A0" w14:textId="46B2831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6B046A" w14:textId="495B3B3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52A81" w14:textId="4BFB28C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C6216" w14:textId="7D587A4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29.10.2013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9BF449" w14:textId="465754F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№1389 от 29.10.2013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74599" w14:textId="1F63BF6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5D772" w14:textId="50B1CDC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1101060191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971A96" w14:textId="5030D19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04B29F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CAC37" w14:textId="6E9708C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77851" w14:textId="3339B9A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географии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BFC06D" w14:textId="4893137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45D8F5" w14:textId="4D5E2B4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A11429" w14:textId="30AFDA8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29.10.2013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F249D" w14:textId="655E3CC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№1389 от 29.10.2013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C6BF5" w14:textId="6B4FC90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681F1" w14:textId="6EDF3C9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1101060264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F3B3F1" w14:textId="0523AE2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71358B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B2BE3" w14:textId="5C3F6F7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F9FFF" w14:textId="08A44CA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9CF48" w14:textId="221C5D8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172800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E1C83C" w14:textId="353D083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172800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B7FC9" w14:textId="01710FB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29.10.2013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221A1" w14:textId="6974518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№1389 от 29.10.2013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0EEA3" w14:textId="2E69239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FB230" w14:textId="1286C12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F3C684" w14:textId="56ACCD9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1A81B2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5E3E2" w14:textId="69258DD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43DDA" w14:textId="60C03F0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5AB7D" w14:textId="4A40123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172800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0A556" w14:textId="1708AEA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172800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3C6A8" w14:textId="432176F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29.10.2013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902F5" w14:textId="75DCC47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№1389 от 29.10.2013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C3485F" w14:textId="31698C3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C3669" w14:textId="3935711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1101060118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802214" w14:textId="5240B8B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59AE25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02806" w14:textId="51EA155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CC3B21" w14:textId="1C41C6F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054FBC" w14:textId="227B683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0A49C" w14:textId="735B034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7A8D2" w14:textId="059A15E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29.10.2013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46A51" w14:textId="03465D7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№1389 от 29.10.2013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F59BA" w14:textId="3D7B5F7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2062B" w14:textId="410A208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E3720C" w14:textId="3C8F237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D50024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92D8A" w14:textId="217441E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4DF06" w14:textId="0410E1C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универсальный предметный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CC57D" w14:textId="16B3801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575400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A14439" w14:textId="7F45CD8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575400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30331" w14:textId="33EB298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29.10.2013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E4964" w14:textId="5FA43C2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№1389 от 29.10.2013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24BF6" w14:textId="3AA4EC3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8CC8B" w14:textId="6407462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EBE8D5" w14:textId="061B6B9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C6FA3E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720DB" w14:textId="41F066C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43AEA" w14:textId="3EA3DC8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лабораторного оборудования для кабинета физики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4F62E" w14:textId="2F4FE0A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50E04" w14:textId="266AA76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777FC" w14:textId="64A43B5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29.10.2013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2D1CB" w14:textId="0B8518D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№1389 от 29.10.2013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72B04" w14:textId="0C16348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A233A" w14:textId="4AEA5C7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1101060199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463BC3" w14:textId="1BE9FBE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8DC24F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B1985" w14:textId="1083B77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1F0218" w14:textId="2821CA2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для обучения основам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A03973" w14:textId="33556BC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272559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8A561" w14:textId="6F136AF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272559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D4158" w14:textId="56FB1A6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0B545" w14:textId="7A310D1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№582 от 24.04.2014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6EBE9" w14:textId="46CF976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52D4C" w14:textId="24F0FE7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1101060640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E7ACC7" w14:textId="4C5E510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BB7BF6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81192" w14:textId="2337A5F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6B124" w14:textId="28E7E29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биологии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56A2E2" w14:textId="62ED2C4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463690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3905E" w14:textId="3FC85CB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463690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63EF1" w14:textId="04997F7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96064" w14:textId="0FBAFD4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3C90D" w14:textId="13933D8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14C0C7" w14:textId="12AB0D8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1101060100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346FF5" w14:textId="4732A61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FB33DE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4FE1E" w14:textId="0A5A784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59B25" w14:textId="4BC5C9F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охранно-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пожарной сигнализации и система видеонаблюдения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D908A" w14:textId="7DE2A23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146000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BEDD85" w14:textId="7A76C1E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4F3A3" w14:textId="38F94FD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37029" w14:textId="4F781F3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карта учета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2945B" w14:textId="4E51E7A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МБОУ ООШ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2617F" w14:textId="3730E2B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1101040034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12F0F8" w14:textId="697723C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822AB5" w:rsidRPr="00B633A7" w14:paraId="1400818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9CBB7E" w14:textId="7274E1B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D1B1F5" w14:textId="0905127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биологии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4CE09" w14:textId="22A2FE9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196429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0F46D" w14:textId="620D644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196429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2DEC89" w14:textId="36CDFDC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83609" w14:textId="178E3F7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9DD12F" w14:textId="4724C51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ED0B6" w14:textId="68A8F00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1101060044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49D1BF" w14:textId="340DD22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D55B2A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D47AC" w14:textId="1BB31C2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3719F" w14:textId="414B4D6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Проектор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A95F6" w14:textId="00E4FE0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7D6DC" w14:textId="6BF1057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A7D42" w14:textId="186B7A4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3FD75" w14:textId="6E3FB9B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F38FC" w14:textId="1DC4378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A0053" w14:textId="0B925FA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1101040035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3B55C1" w14:textId="096C52F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2090F4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5309C" w14:textId="509B040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6C855" w14:textId="65F5A0E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Холодильник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041C9" w14:textId="1B2BD35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9763,75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38C536" w14:textId="7B581E6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9763,75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298EF" w14:textId="7E9429A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1ED61" w14:textId="150F588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C72EF" w14:textId="08C3A03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22CB8" w14:textId="53E7074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1101040026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6A45EA" w14:textId="610FBED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9E2219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ED8F5" w14:textId="532ED93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6022E" w14:textId="47502AD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Ноутбук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E43A7" w14:textId="69891AE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62634" w14:textId="4BD9053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445C7" w14:textId="5FAA539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58F34" w14:textId="2455B9A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390AD" w14:textId="07C0D1F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1F4C7" w14:textId="0B4348A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1101040038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287A22" w14:textId="2F46B4F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571102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05EBD" w14:textId="1D850C5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F575E" w14:textId="1438637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7A1C4" w14:textId="524BB21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5B658" w14:textId="3CFC774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11526" w14:textId="3C796F0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54212" w14:textId="19A475B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4A2B3" w14:textId="5545E7F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29806" w14:textId="75DFF44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1101040039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BF06B5" w14:textId="2BABE91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E6E0DD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8B4EB" w14:textId="7F1536F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9181A7" w14:textId="6BEA570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Щит баскетбольный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794D2" w14:textId="1818A0E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19094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51C1F" w14:textId="03E161D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4B750" w14:textId="78721C4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96109" w14:textId="4CB31CE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C8277" w14:textId="0E69307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C5F42A" w14:textId="7475684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1101040821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349613" w14:textId="572E28D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71AED3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B4A8D" w14:textId="6F0A6CA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7AB75" w14:textId="7DF74C8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Щит баскетбольный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99619" w14:textId="1340060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19094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01AD1" w14:textId="1A330CF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1A6AE" w14:textId="33840BF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44A7C" w14:textId="6BCC903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A58C0" w14:textId="21C6A89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BB88F" w14:textId="5D3E6B5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1101040820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8414B3" w14:textId="3EA7E0B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BC7140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6B217" w14:textId="6F58FA6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AF2E7" w14:textId="438A5C4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Ноутбук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54A87" w14:textId="2E026E7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9093E" w14:textId="2E54122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644E17" w14:textId="6A4892D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49587" w14:textId="7D354E6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95FB1" w14:textId="010E275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8E8AF" w14:textId="17078DD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1101040822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23642D" w14:textId="17DA5B0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6685FA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7A685" w14:textId="4D2A8F1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7C321C" w14:textId="74C138A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Мультимедийный проктор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B14F8" w14:textId="33A6645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20160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3BCB" w14:textId="1163133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20160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2C272" w14:textId="20E55A7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A783C" w14:textId="19CC11C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939A7E" w14:textId="44D38A0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AC7FD" w14:textId="02636DB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1101040823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F7042E" w14:textId="3B73BA6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C4C864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73866" w14:textId="0EC78CD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B5906" w14:textId="1873A99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Мультимедийный проектор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32F51" w14:textId="283CEAC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20010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B2519" w14:textId="4406C81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20010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AEE6D" w14:textId="53376D0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983DF" w14:textId="105F833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64C54D" w14:textId="3B3A63C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1E9CD" w14:textId="4A1267A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1101040825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A31440" w14:textId="3F1EC7B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CE82E3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52E5B" w14:textId="5241D39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03E5D" w14:textId="425F190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Универсальный интерактивный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53F71" w14:textId="554F0A5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0F9ABC" w14:textId="544C705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99900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FD91E" w14:textId="137D9C8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91DEE" w14:textId="54EBD83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6DF89F" w14:textId="76D28DA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7B856" w14:textId="0690E0B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1101040826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97AD82" w14:textId="7F09840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8BFB37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D7492" w14:textId="5D5533C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DDF8E" w14:textId="28B1093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60E3F" w14:textId="2ABADF8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D618C" w14:textId="5E1E8E3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C42FD2" w14:textId="5541DE9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B5DC9" w14:textId="5B0448A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9C156" w14:textId="4E64F32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AC780" w14:textId="11D21FD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1101060048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44495F" w14:textId="451CB68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1F6ABF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325DA5" w14:textId="3F3054A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3F7090" w14:textId="3C2DA6A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Проектор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E1442" w14:textId="3E5E14E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C20E9" w14:textId="3A55A8E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76B13" w14:textId="033D99D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93AF56" w14:textId="6D435A2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A64C4" w14:textId="4BE6082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8639C" w14:textId="52D367F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1101060049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D21830" w14:textId="1347E6C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6408F7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AEBB5" w14:textId="55CBB66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13F6A" w14:textId="032214F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Холодильник Бирюса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ABC59" w14:textId="4D8A34D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986FF5" w14:textId="4A1B284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BEABD" w14:textId="0EE41CE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91B3F" w14:textId="6035BB3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6F769" w14:textId="085BD2A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E4178" w14:textId="45ADD1F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829FFE" w14:textId="385D0DD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CEA41B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92E3C" w14:textId="51E7D36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F8F5D" w14:textId="45A72DE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Рабочее место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B94EA" w14:textId="3997E17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15058,4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C9C57" w14:textId="12B0513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15058,4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6A374" w14:textId="1128886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9578D" w14:textId="5B0637C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0C830" w14:textId="1895BA8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ECBEF6" w14:textId="4320ED6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66E849" w14:textId="61419DD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72A9FD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A0FBFA" w14:textId="0941F5F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EF90BE" w14:textId="42859A7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Принтер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0AA94" w14:textId="1A836E4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7283,25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CDCA4" w14:textId="3F2A18E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7283,25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93021" w14:textId="4D09DC2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856CE" w14:textId="0E4F077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6D735" w14:textId="08DEA83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AD2D6" w14:textId="60E8181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B739A0" w14:textId="42F17A4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9B4113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84AE5" w14:textId="1C04B35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E0A7B" w14:textId="7B5FB91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Станок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501FA" w14:textId="224D581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8672,83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99FDF" w14:textId="0C393A0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8672,83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715DC" w14:textId="0A73156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07.06.2013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E8FAF" w14:textId="7C09C10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№706 от 07.06.2013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B0297" w14:textId="1D3E050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F48C7" w14:textId="6F52AF5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E7BFC1" w14:textId="521D440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BF82F7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497DA1" w14:textId="0B424F8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53CAB" w14:textId="09F20A0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Станок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521EB" w14:textId="2578289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7542,53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31E3E" w14:textId="0DB994C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7542,53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C23B1" w14:textId="238D560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1F7BF" w14:textId="002B470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A27F0" w14:textId="1750BF9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AFBF4" w14:textId="0FD3F5B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1101040022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F08A58" w14:textId="5185D26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0FE45F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D6316" w14:textId="65CF1B4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F200D" w14:textId="55573B8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Акустическая система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D837E" w14:textId="0E92983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A3A6A" w14:textId="28E6FD8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FAC7C" w14:textId="4098112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8B876" w14:textId="24D8115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94F2C" w14:textId="101D10B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F3B31" w14:textId="4617107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2E8DB0" w14:textId="7DDFE38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D821CB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1C2290" w14:textId="739397F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6C3BC" w14:textId="003A49D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Экран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FB978" w14:textId="572EC00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B16F2" w14:textId="378A867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C208C" w14:textId="58567AD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98482" w14:textId="08B39FF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D4D6A" w14:textId="6E0C84F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F9B59" w14:textId="7157024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1101040036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775E2" w14:textId="320031E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56511F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A8334" w14:textId="516ED1A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859C8" w14:textId="236CB70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Многофункциональное устройство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8F2BF" w14:textId="1CB5469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5970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55FDB" w14:textId="7162665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5970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B1F91" w14:textId="66FD4D7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6AA55" w14:textId="1E91555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1629C" w14:textId="48841AF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0CB72" w14:textId="0F0C25B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1101040033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59A6E8" w14:textId="600FB41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8FC96C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85E35" w14:textId="4D30C35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2DF90" w14:textId="62C25D7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Рабочее место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755A7" w14:textId="5588399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28897,62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DDC64D" w14:textId="6615C81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28897,62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D619E" w14:textId="6CA9243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66EF19" w14:textId="2FDE5AD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F5FEF" w14:textId="004FF1C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02319" w14:textId="15FC1D7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8F56A9" w14:textId="040234F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281F83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8BCA7" w14:textId="4F1CBED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A1474" w14:textId="1CD2C61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Стеллаж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F926A" w14:textId="5D05DB0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7644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0B20A" w14:textId="44B0C61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7644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B190D" w14:textId="4CABD6F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CE574" w14:textId="77638D0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BB9C43" w14:textId="412780E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67967" w14:textId="2388A23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1101060043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4C2DB3" w14:textId="4BC2F2D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B44A57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ABA813" w14:textId="538CBCE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B8A0A" w14:textId="5938526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Стол для компьютера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CB70C1" w14:textId="60BEC4E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3677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19520" w14:textId="11950A0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3677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2AD83" w14:textId="1DAE207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75FF8" w14:textId="3C1FFCA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994B9" w14:textId="322C457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B38C7" w14:textId="6771EC4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1101060051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BDED48" w14:textId="188237E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8AF165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B5C580" w14:textId="6FF9D33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683C3" w14:textId="5E29A2E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Весы медицинские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99586" w14:textId="7E5B465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4A0CAC" w14:textId="0EA764C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4F7E8" w14:textId="46D318F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73574" w14:textId="2B71855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A897E" w14:textId="3D140FC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98543" w14:textId="45AE043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1101060033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8A10B1" w14:textId="3FE53B7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8CCA81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DA6185" w14:textId="5E5942A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DC14D2" w14:textId="215F322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Шкаф аптечный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7662D" w14:textId="5C14A79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7946E" w14:textId="1F6E0B0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60FC3" w14:textId="5BA99D6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77079" w14:textId="15074E8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2BA7B" w14:textId="545D7FE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8E982" w14:textId="220033A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1101060037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62FE90" w14:textId="7CCA881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E06D99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A8067" w14:textId="77D7580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CE461" w14:textId="1B59691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МФУ Samsung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24BD5" w14:textId="5020D80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6360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4081D" w14:textId="170CE52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6360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08234A" w14:textId="64C0DE9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EB729" w14:textId="5629231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55B3C" w14:textId="0335404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A079A" w14:textId="2CF0438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1101040824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52940E" w14:textId="185B7A6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A3B453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B26A1" w14:textId="0EDA099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5AACE" w14:textId="5DAFE1A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68324" w14:textId="3F712CD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26972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1E1E7" w14:textId="73D23E7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45559" w14:textId="63B47AC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B2FE4" w14:textId="1DD7332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921B6" w14:textId="63D3547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EFB76" w14:textId="3D5C0A2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2101040003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61CE7C" w14:textId="0EFE91D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7A5978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C8C29" w14:textId="16B37FE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9B08C" w14:textId="7F3E4A3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Принтер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6D8C7" w14:textId="13B1C12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3416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7361D" w14:textId="254CA0C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3416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3DF10" w14:textId="07C1E74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12B33" w14:textId="34D2BD4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31AD1" w14:textId="13B50E6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48B538" w14:textId="23F5B68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2101040007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5CF166" w14:textId="2467DBE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0550BC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E0767" w14:textId="09B2EC2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ECAAB" w14:textId="30195F1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Телевизор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1CA34" w14:textId="5860E80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6FCB0" w14:textId="18B2B1C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68D6F0" w14:textId="1A5C147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0A775A" w14:textId="5988D60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17A15" w14:textId="7188372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054EEC" w14:textId="11B937E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2101040036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B17EA9" w14:textId="09A347B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C7EF92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61E51" w14:textId="1E2A208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608A7" w14:textId="512E5AB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Стол для компьютера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6D8FE" w14:textId="7A5C0F5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F5886" w14:textId="38C5D1D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83D4C2" w14:textId="1810703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60CA3" w14:textId="49AE980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FB436" w14:textId="4A0BCD9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16424" w14:textId="41D9F8E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2101060004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FBA1E8" w14:textId="622ED63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BCD38E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C392E" w14:textId="2B0BA53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A769E" w14:textId="78CF1A6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59497" w14:textId="3C33F9C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41337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2552C" w14:textId="3102B2A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41337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A5D9D" w14:textId="4F8C2BD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627B3" w14:textId="4F7BF23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DEBCB" w14:textId="6108DB0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BCEEB" w14:textId="2BC7D00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0DF717" w14:textId="2B8525C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E7EED3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ECD79" w14:textId="4660478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D5E52" w14:textId="76A5D8D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82E95" w14:textId="537DA50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177129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AFC5D9" w14:textId="1630B21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177129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5E6C1" w14:textId="652C1CA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25A8C" w14:textId="6855054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№934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87DEE" w14:textId="20B7FB8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401D5" w14:textId="4D399DF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971149" w14:textId="366D2B5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2C3136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7B56C" w14:textId="60CB959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7E008" w14:textId="7D37309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русского языка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A46AF" w14:textId="494F6C5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66EC3" w14:textId="06FD1A7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3D162" w14:textId="36ECB8D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46C54" w14:textId="327C151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CA72F" w14:textId="5D42701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699A7" w14:textId="58D326E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1101060079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3184DD" w14:textId="3788521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FDF51E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C2B93" w14:textId="755591B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084AA" w14:textId="6EC4C77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Мультимедийный комплект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E3491" w14:textId="0E24147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36B1B" w14:textId="1932E28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0A8C6" w14:textId="5029ADE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79617" w14:textId="6A00AA9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5A208" w14:textId="369C52F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5F728" w14:textId="2628BDB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1101040122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7782BC" w14:textId="04027DA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C69C90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BDB27" w14:textId="0152E8B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341E8" w14:textId="64B68B0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Мультимедийный комплект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439D8" w14:textId="4A00372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C0822" w14:textId="0550AD8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0D326" w14:textId="031E167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127A0" w14:textId="3451C2A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A28A0" w14:textId="3FA65E1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55393" w14:textId="6C7355E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63F2E4" w14:textId="1FB3E48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8B0461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EE545" w14:textId="6D7CF6E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E44D5" w14:textId="6E19F2D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Мультимедийный комплект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38522" w14:textId="7486B91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73673" w14:textId="6F767E3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0D676" w14:textId="2FD5EBD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029F0" w14:textId="3CC640F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59116" w14:textId="1CB65E9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0BDBFA" w14:textId="1B57255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02CE46" w14:textId="7941333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8A3777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CAD15" w14:textId="122B32F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8F4CA" w14:textId="1E4F76C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математики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3D461" w14:textId="698BFDC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70341,24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775C4" w14:textId="3A941E4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70341,24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8DA298" w14:textId="5F595E5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A35225" w14:textId="0285B27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9346BC" w14:textId="5E1D085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D6659" w14:textId="1AD54AB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1C4C30" w14:textId="03A05B4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EF869B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E16A6" w14:textId="3AFD355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A7A871" w14:textId="1EF39DC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Морозильный шкаф ШН-0,7 700 л.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5D239" w14:textId="02F9837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8E9239" w14:textId="393606D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C736A" w14:textId="68B2057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49A21" w14:textId="10883AB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997C4" w14:textId="55403BF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100162" w14:textId="1C495E4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1101060078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1FBDE" w14:textId="45B1B03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DE3610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E9153" w14:textId="270D728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A17F6" w14:textId="49F0697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D61E0C" w14:textId="270B80D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B787E" w14:textId="7F5B1DF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A5435" w14:textId="659A30E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20.03.2012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5D7EAC" w14:textId="6751E39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№319 от 20.03.2012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16B6C" w14:textId="4B95902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2C708" w14:textId="43C899D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4101240124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6A4B9C" w14:textId="01C1926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081F3A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FA6A3" w14:textId="246DFDB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8664C" w14:textId="2AABA62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учебного школьного оборудования для обучения основам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95C74" w14:textId="1612215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177129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CCF3E" w14:textId="509644D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177129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7562A" w14:textId="2FDC19C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21.03.2011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15E87" w14:textId="29D635D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№374 от 21.03.2011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42FA4" w14:textId="19DD7D8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4952B" w14:textId="6125BC3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1101060080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6B96B9" w14:textId="7FB2AD2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2B1763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C8616" w14:textId="2D12285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0C16F" w14:textId="2CA2D9E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аппаратно-программный комплекс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9B3CD" w14:textId="7E8DC77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39411" w14:textId="2029C63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42CC9" w14:textId="7DA62FC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25.06.2013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70857" w14:textId="6B83D28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№782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7CBF8" w14:textId="3B30CBA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8C52E" w14:textId="5A029A1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01589F" w14:textId="30DD5F6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C6F025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22891" w14:textId="49B9FCC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B111F" w14:textId="7F224BA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Универсальный интерактивный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CD949" w14:textId="61BD5A2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388548" w14:textId="38394AC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E0B1A" w14:textId="08F6E41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25.06.2013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CA628" w14:textId="02988BB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№782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F31D5" w14:textId="3133B02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87A865" w14:textId="26F9EAD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1101040399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5419CF" w14:textId="5CB311B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379448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897C1D" w14:textId="5E45E49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B4066" w14:textId="3A5EC1D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аппаратно-программный комплекс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2570E" w14:textId="603EC77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2914D" w14:textId="63771E2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2CE8F4" w14:textId="6BCDD7E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25.06.2013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19209" w14:textId="52DF8E4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№782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C595B" w14:textId="65632FC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CAE3B" w14:textId="292C151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1101040212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34F3C9" w14:textId="1B33127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30FACF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C5CB1" w14:textId="3B6A881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ECCF36" w14:textId="00F2F16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школьного оборудования для трудового обучения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D62D73" w14:textId="0323041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A5EA8" w14:textId="71607E6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E309E" w14:textId="1DDE4CE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25.06.2013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BF239" w14:textId="7438576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№782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8197E" w14:textId="307D504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6FE18" w14:textId="527D691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1101060396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DED14A" w14:textId="303490A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FFE955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02EF0" w14:textId="34B43C9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589BA" w14:textId="01845A3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Комлект учебного оборудования для кабинета биологии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61648E" w14:textId="4D86047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449775,82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BA06F" w14:textId="296709B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449775,82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269E1C" w14:textId="70EBF89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25.06.2013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C8591" w14:textId="27AD57A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№782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CED02" w14:textId="4009945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D3DC5" w14:textId="4A8C972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1101060171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477274" w14:textId="0E90CE2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80B372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92EFC" w14:textId="4150F50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CC2873" w14:textId="59D5813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учебного оборудования для кабинета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8B8BD" w14:textId="6ECAC2C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41940" w14:textId="739EC45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9B059" w14:textId="2CDF80F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25.06.2013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F292B" w14:textId="15628C1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№782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AFA36" w14:textId="00A4654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DCE2C" w14:textId="3DCF483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1101060268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6B4A39" w14:textId="5412288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07880F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ECB594" w14:textId="49F8303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ECB75" w14:textId="515F69F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географии в комплекте с автоматизированным рабочим местом- ФЦП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CFEF11" w14:textId="54708EA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3356A" w14:textId="7D1D94C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52655" w14:textId="72E176A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25.06.2013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C6A69" w14:textId="4E91AEE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№782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B2EB1" w14:textId="45F06DE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AE909" w14:textId="33B3F18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1101060345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2AC29B" w14:textId="1946C3D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4E51B3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7BC4E" w14:textId="345111F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FA8D7" w14:textId="252A676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оборудования для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CD3C44" w14:textId="66CCAE6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DAF6F" w14:textId="554ABDA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FE7AD" w14:textId="2F5A26D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25.06.2013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7B415" w14:textId="30905C3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№782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47A79" w14:textId="2D2EBBF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B3C90" w14:textId="74ECE01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1101060182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2F3A87" w14:textId="3E5DE6D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823CF3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7361C" w14:textId="40D1BDE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E37603" w14:textId="496F655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учебного оборудования для кабинета физики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32084" w14:textId="518EADD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205025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3301B" w14:textId="69AEF92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205025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978F1" w14:textId="789918E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25.06.2013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17637" w14:textId="245DE1B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№782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0EC73" w14:textId="40A8E42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BFB21" w14:textId="2A45684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1101060176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ADE47F" w14:textId="43BD9FB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6E9C01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2DCAF" w14:textId="507C152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390555" w14:textId="4343E28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НВП и ОБЖ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E6CF7" w14:textId="1E56A78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70677" w14:textId="7D65558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BFC8B1" w14:textId="33902A4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25.04.2014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2F063" w14:textId="3CB31C8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4CE7BF" w14:textId="3E5ADB2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365CD" w14:textId="3E96857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1101060267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453406" w14:textId="2F8C053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049F3A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A12B2" w14:textId="0014F92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5C2A80" w14:textId="3FA627F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D769A9" w14:textId="645781A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FD474C" w14:textId="0C14B14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4EC59" w14:textId="10E144E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25.04.2014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C05F2" w14:textId="2D1C815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№591 от 25.04.2014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CF93E" w14:textId="399BE93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2A1C1" w14:textId="2D4F86D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1101060163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0447FA" w14:textId="5EF4394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A6A71D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DB336" w14:textId="609E1A2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21051E" w14:textId="2C5E03F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E3C52" w14:textId="2DC9E9C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205025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CE943" w14:textId="3619433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205025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D7028" w14:textId="023568D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46695" w14:textId="5604706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01083" w14:textId="0358E6E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635C6" w14:textId="049F015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1101060100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29D202" w14:textId="63031CC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D2EDB8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B70AB" w14:textId="09A8463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E46CE" w14:textId="179AC88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биологии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EF4240" w14:textId="280AE7D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D5CEE" w14:textId="456DCB7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2DB79" w14:textId="2022BD2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A6F9A" w14:textId="6FBFCB8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№855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814BB" w14:textId="2BF0AB2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013BB" w14:textId="4AE2C33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1101060162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C1B44E" w14:textId="7868233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F71EE5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05ED12" w14:textId="40D25E5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489E2" w14:textId="617A39C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биологии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A5B5F" w14:textId="290738A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03529" w14:textId="1515ECD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44415" w14:textId="052C8D9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49978" w14:textId="194183C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№593 от 25.04.2014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06124" w14:textId="0168FE3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B8608" w14:textId="33ECB80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1101060088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41C6BD" w14:textId="1B5BD12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802F57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320A3" w14:textId="04901B3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E807F2" w14:textId="2770FB4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учебного школьного образования для обучения основам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85BCFC" w14:textId="346494A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272559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AFE2DD" w14:textId="11A7BDE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272559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F37E4" w14:textId="6B2D550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FE61E" w14:textId="4524E9E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BE0E5" w14:textId="342D36E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0F7C6B" w14:textId="459F1CE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24FCCC" w14:textId="042552A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EA7CE3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1CA34" w14:textId="669E51A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6D428" w14:textId="62AFF07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ООО Юг-Тепломонтаж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E5BCE6" w14:textId="12A94C9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385486,02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CB080" w14:textId="03ED0A2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385486,02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BFC8A" w14:textId="37AAB82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3EC08" w14:textId="2B67AF6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№858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2EE10" w14:textId="43C09FD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398BA" w14:textId="4FC1C9E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1101040784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E70B42" w14:textId="586AD2D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35BDC2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EC138" w14:textId="361A5E5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73BA3" w14:textId="2CA2586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Рабочее место (компьютер)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7C231" w14:textId="6B26E3C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12667,73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1B3CF" w14:textId="4DFD1A2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12667,73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BD628" w14:textId="01E0B09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37AB9" w14:textId="23E4799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№858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57DBE8" w14:textId="0F184CD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C1ECE" w14:textId="32481E6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56C8A2" w14:textId="13C2666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205D6D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E3170" w14:textId="750EC25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B924B" w14:textId="5242D9E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Рабочее место (компьютер)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823C9" w14:textId="69AE394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12667,73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19601" w14:textId="5BD821C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12667,73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4A936" w14:textId="0D947FA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C5867" w14:textId="14F0D6A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854D0" w14:textId="76684B2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A90E6" w14:textId="1A1788E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057928" w14:textId="13ECFF2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20290E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72DE0" w14:textId="177F1BE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7ADBD" w14:textId="025F640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Многофункциональное устройство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0EA73" w14:textId="208C85C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F1FDC" w14:textId="49F60AF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60BD9" w14:textId="7F0EF85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13DE7" w14:textId="7C595F2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097FD" w14:textId="0BA3E3F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3BEBE" w14:textId="296C2B6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E96633" w14:textId="35C9F79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F7C6A2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D9518A" w14:textId="5300942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9CBEA" w14:textId="5841B64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Ноутбук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08CFF" w14:textId="6BF993A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E0D4C" w14:textId="60A28F2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0DD5A" w14:textId="575A1C5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876C5" w14:textId="36FDFB4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162CC" w14:textId="489E1CE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806FF" w14:textId="74C692C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114B24" w14:textId="00FA524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3AE789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E31D4" w14:textId="67561D5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A7EE2" w14:textId="6DB15C1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Мультимедийный комплект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2A175" w14:textId="4825C58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8DAEC" w14:textId="6C16AAB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36C45" w14:textId="3CA0524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D796A" w14:textId="6D8123F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7DC5C" w14:textId="0E4DA11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D6AD8" w14:textId="5329814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68CDDD" w14:textId="7A50D0F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3D64F7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22189" w14:textId="0FB31B7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D613C" w14:textId="6532580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Мультимедийный проектор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7F3D2" w14:textId="5768320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17B88" w14:textId="535316F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CEBBF" w14:textId="35A41FC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CC1F8" w14:textId="7464C5C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A4127" w14:textId="59052A8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24AE3" w14:textId="363C796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7FB883" w14:textId="4909EC0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3298DD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BD253" w14:textId="2C34264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090C6" w14:textId="67AC9D0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EAE82" w14:textId="6411C4D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97C02" w14:textId="18B9C3D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716D8" w14:textId="299A4D5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42632" w14:textId="1F950A3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A422E" w14:textId="33B4FDF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9956A" w14:textId="4180232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F5A78D" w14:textId="6BD280D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728155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8BE65" w14:textId="67C780E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CFB1C" w14:textId="6BA9C12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A59E2" w14:textId="6A64438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41337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6FE7A" w14:textId="237F287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41337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D842F" w14:textId="603F832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4CE45" w14:textId="7F97D5B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№858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A2D0C" w14:textId="7EEEF08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EE221" w14:textId="2F8E281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2101240002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15CB62" w14:textId="7BA5958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97FE12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15050" w14:textId="79EE002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310A3" w14:textId="3A8856E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Ноутбук ООО ККМ-Система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2158F" w14:textId="1B7A65B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21869,56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1C859" w14:textId="419DAF4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21869,56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FB70E" w14:textId="5959B8F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4E5AD2" w14:textId="6219BFD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FEEFBF" w14:textId="10E141F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405AD5" w14:textId="2CAD918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1101040786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E9A586" w14:textId="19B4C33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2146C7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C98A4" w14:textId="449151F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8B6BA" w14:textId="16034B6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Универсальный интерактивный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6CDAA" w14:textId="1771596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2CF9A1" w14:textId="727ED4B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16D88" w14:textId="06B2B78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83BE4A" w14:textId="1137DAD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80C74" w14:textId="26D2217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29A60" w14:textId="665A01F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1101040787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9945B8" w14:textId="260AE5C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EDE0F6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F59D4" w14:textId="1801A8A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5F247" w14:textId="12AEE38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Универсальный интерактивный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C8CF2" w14:textId="5A5BB75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8031E" w14:textId="0B9563C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99900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1C82A0" w14:textId="7D2123E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BD6BE" w14:textId="7B6B3C9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A0DB6" w14:textId="5C01623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D0563" w14:textId="3C22030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1101060818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F493FC" w14:textId="7FDB8AC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FF2285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4E528" w14:textId="3801B58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18107C" w14:textId="349D802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D66E5" w14:textId="194AA4B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41337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15727" w14:textId="5F9E226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41337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94596" w14:textId="509A910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F8434" w14:textId="54BB6C1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№858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F8A59" w14:textId="352DF24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B286F" w14:textId="3EB3DA9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2101040004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CB1BB1" w14:textId="14D6B6E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99C477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30513" w14:textId="6B6F5D6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66611" w14:textId="2A5F0DD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истории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694E9" w14:textId="1BA2A74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B7681" w14:textId="49F8352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DEDC1" w14:textId="521BAAE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6FC7A" w14:textId="0A7921D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№848 от 11.07.2013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0956F" w14:textId="6412E8A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1973E" w14:textId="4473279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1101040795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741026" w14:textId="10C2305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D8AC54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036C07" w14:textId="4FC00A6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3FD98" w14:textId="155B7C1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рус. языка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47AC5" w14:textId="71B3549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6CD82" w14:textId="07C027F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6A41A" w14:textId="71C9770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27C44" w14:textId="58E955D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№848 от 11.07.2013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64299" w14:textId="0A8FC9D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5D833" w14:textId="493F0CA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33F6AA" w14:textId="12D6454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7497E5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145CF" w14:textId="4981C63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FD283" w14:textId="129F408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учебный школьного образования для обучения основам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BF442" w14:textId="027AFBC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272559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66DCD" w14:textId="431A6D8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272559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F4BE8" w14:textId="67E93C5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FD57B" w14:textId="79BC09E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№848 от 11.07.2013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D8D20" w14:textId="3DD5B7C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BDC5E" w14:textId="4AF7BEF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1101060794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21D086" w14:textId="1D6688C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C59DD8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4F084" w14:textId="3E93F6C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BE5A6" w14:textId="4D6F388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Оборудование для дистанционного обучения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5E825" w14:textId="3ED7DBF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882281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7C149" w14:textId="7A1EA5E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882281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EF24D" w14:textId="04CEEBC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23337" w14:textId="113803F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№848 от 11.07.2013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D38425" w14:textId="2CFBF57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15E00" w14:textId="5903AF1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4101260824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0008AF" w14:textId="7D5FEFC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951E28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297CC" w14:textId="556D68A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646CD" w14:textId="6155C83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E6EA34" w14:textId="32EF644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3D4E4" w14:textId="24E7311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AD605" w14:textId="545320C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F13137" w14:textId="141CB7C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№848 от 11.07.2013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9FC0C" w14:textId="2CC3061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735DE" w14:textId="50CD6E0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4101240820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EA79DC" w14:textId="7403F6C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A4551B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D35341" w14:textId="005D82A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DCC03" w14:textId="1E69DC9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Учебно- производственное оборудование для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кабинетов технологии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88267" w14:textId="5E4169B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183920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AF983D" w14:textId="0E81BBA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183920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702883" w14:textId="22086FD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CF06F2" w14:textId="38B6C50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№848 от 11.07.2013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4A7E8E" w14:textId="56B23D9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5E52E" w14:textId="0EF0C63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4101260823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95D627" w14:textId="45F0B3A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77146A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8EE283" w14:textId="2FB0E4D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4A7F1" w14:textId="3046DF7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B6EB0" w14:textId="29F7EB9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2413D" w14:textId="2716CAE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D78D6" w14:textId="3072530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15BA5" w14:textId="2CE861A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№848 от 11.07.2013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15A1BB" w14:textId="69F808C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A6624" w14:textId="6B75BFD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4101240821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5D3970" w14:textId="1F4C82A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1F60E6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661D8" w14:textId="6793AB3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4724F" w14:textId="271D0C8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22E8B" w14:textId="2075F72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06F6E" w14:textId="689651E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F75D9" w14:textId="69D1DFF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8EA16" w14:textId="338AE68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№856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9292E" w14:textId="72BA4E9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DA5BA" w14:textId="7065BB4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1101040146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1B8626" w14:textId="09CDF36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F68115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EDFE6" w14:textId="366E751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0324E" w14:textId="468E296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биологии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669336" w14:textId="56D7238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480974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A43ED" w14:textId="167B5E2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480974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7CB59D" w14:textId="15D7725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500BB2" w14:textId="0549E5E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D8654" w14:textId="7F0552D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7161D" w14:textId="0A46E07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1101060209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9828F4" w14:textId="5C1ED6A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2ADF5F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FF5D4" w14:textId="76C3208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6B270" w14:textId="36C40D0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охранно-пожарного оборудования и средств защиты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84628" w14:textId="1A337BC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283504,27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853B6" w14:textId="441FBB9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283504,27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0253C" w14:textId="106D2C5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170DF" w14:textId="474B935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40171" w14:textId="3960939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80B23" w14:textId="490A4AD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1101060796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703BAC" w14:textId="2AE6DFA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335FA7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68958" w14:textId="38D556D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FA140" w14:textId="6B71E3E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9FB80" w14:textId="0B41E92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457980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242E1" w14:textId="7A9AEA0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457980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C8270" w14:textId="24107BA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4CE37" w14:textId="2764E4E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№856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7F16B" w14:textId="64AF2C7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55CC2" w14:textId="2F49BF4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F42B81" w14:textId="3B3CC04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C6C327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F5DDFC" w14:textId="0DD9512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1DFCB" w14:textId="650C2A0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034105" w14:textId="1EB6147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2213A" w14:textId="4A3C91C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181B1" w14:textId="10B0F94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9320C" w14:textId="7058C46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№856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1F2E4" w14:textId="1874986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FEA53" w14:textId="4C07D61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1101060184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DD2F4C" w14:textId="63AC804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92D914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8360D9" w14:textId="342BF46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759F3" w14:textId="154C5E4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географии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26F29" w14:textId="2DC88BA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F2DFD" w14:textId="01A152D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448A9" w14:textId="24F2DFA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437B5" w14:textId="147B380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№856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A236C" w14:textId="56213D8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1DCC10" w14:textId="5441F8C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1101060194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2A55E3" w14:textId="01F1201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DE73D2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54FBB" w14:textId="6B21C2E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3092B3" w14:textId="093E170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8A7BB" w14:textId="2E06CAA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78E72" w14:textId="5599315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07943" w14:textId="7107048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8F4FA" w14:textId="354505F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№856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4AFB68" w14:textId="340359B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B7D6E" w14:textId="7F95415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4101240830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27A4B9" w14:textId="1BF825C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A6EFAF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BCB88" w14:textId="6E9DF4E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C0170" w14:textId="3CC9E7D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 ПАЗ-32053-70, гос. номер С 310 УТ 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00825" w14:textId="28D0D2F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1152145,5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540FE" w14:textId="6E39303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1152145,5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B2A0A" w14:textId="22FC289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88C55" w14:textId="3EAEFF8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C9CC0" w14:textId="5A8CC3F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6665F8" w14:textId="6547AFB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1101050061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628402" w14:textId="0A2D653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36994A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1CBD4" w14:textId="2477766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54DC0" w14:textId="1605EA5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ГАЗ -3307, государственный номер К 792 РР 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4680A" w14:textId="7BFBE9C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129010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7FE54" w14:textId="0A44D09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129010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74CD49" w14:textId="0D02DB0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42B29" w14:textId="4199F29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№859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87BDD" w14:textId="49FC4A2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24C16D" w14:textId="6EB6401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1101050013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1D3AE7" w14:textId="60C6995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A57EF9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2C340" w14:textId="0A8FDAB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9441F" w14:textId="4BC643F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 НЕФАЗ-5299, гос. номер С 260 УТ 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712E2" w14:textId="10296DD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3725430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C35BA" w14:textId="20686DA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3725430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6014E" w14:textId="6144A77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CD3EB" w14:textId="21D978B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ABC41" w14:textId="2EF8E15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4FA4E" w14:textId="1CE8BC4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1101050059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93635E" w14:textId="278C30E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25A662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7FB287" w14:textId="210ED4D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0B570" w14:textId="5109208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ПАЗ-32053-70, государственный номер С 311 УТ 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D8611" w14:textId="66322A7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1152145,5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D2819" w14:textId="2D9328D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1152145,5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80C77" w14:textId="01936AC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C312B7" w14:textId="0F73E22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1B606" w14:textId="6BB7E32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0B8DA" w14:textId="08927DF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1101050060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E077A2" w14:textId="76F640E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E5E30B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B84DF" w14:textId="5E7F918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51D81" w14:textId="5EFED8F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Автомобиль ИЖ-2717,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государственный номер А 040 ВО 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9BB14" w14:textId="71D624F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174415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AA03F" w14:textId="3F5407A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174415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B24A48" w14:textId="15B6138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88B3D" w14:textId="051883B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№859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629042" w14:textId="1882544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МКУ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4F970" w14:textId="5AE9171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1101050003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21FFC7" w14:textId="3B27B6A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822AB5" w:rsidRPr="00B633A7" w14:paraId="46F4454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5EA4C" w14:textId="241276A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A22D3" w14:textId="735ED7E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ГАЗ-3110, государственный номер Т 349 ТС 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6E1DB" w14:textId="188DC70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236592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342EF" w14:textId="121A53F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236592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BA363" w14:textId="171398C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3801A2" w14:textId="65D7C0C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A35036" w14:textId="210CB4D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8EF7A" w14:textId="7F828EA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1101050058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17ED38" w14:textId="4EA82BE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068ECE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90807" w14:textId="7454F27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D5BF3F" w14:textId="79E7BBC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ИЖ-2717, государственный номер Т 439 МО 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6B166" w14:textId="4A1C238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063E8" w14:textId="348ACDB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58A8E" w14:textId="4C03257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14A2B" w14:textId="2FC06E3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№859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732A1" w14:textId="0450173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E309F" w14:textId="0F980C9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1101050030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CBE6FA" w14:textId="57272A9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11E80F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BB0CF" w14:textId="4A47048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AEF30" w14:textId="2184DB9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ВИС-2345, государственный номер Р 349 ХС 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6ACD4" w14:textId="00E862E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279400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0F0D2" w14:textId="6E27233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279400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37DC7" w14:textId="6E7ED30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D4529" w14:textId="1272245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31820" w14:textId="3FE8AFA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1627D" w14:textId="5CA7DDF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1101050032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2C073C" w14:textId="2EFBBC2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608484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B8D3B" w14:textId="76CA442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15FCA2" w14:textId="48A677D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ВИС-2345, государственный номер О 637 МХ 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9916A" w14:textId="355173D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C830C" w14:textId="10D6B49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C4E47" w14:textId="17D9B28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401B6" w14:textId="15A2EA6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№859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29023" w14:textId="2607CAA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D07392" w14:textId="13F598C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EE6E3F" w14:textId="4FF38BD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67BFDA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01250" w14:textId="0DBFCAB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B36B7" w14:textId="11D175E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ПАЗ 32053-70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EF867" w14:textId="2BA5C09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C4CE0" w14:textId="10DA433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E15D3" w14:textId="2052419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8216E" w14:textId="0EAB342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№831 от 11.07.2013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77ABC" w14:textId="58FD283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"Каневская СШ"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C6F37" w14:textId="02FBC01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110105050002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63608D" w14:textId="0F04CF2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75742D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6DCAA" w14:textId="39ABD69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C0FB9" w14:textId="105470A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Ринг боксерский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3D4E4" w14:textId="127315B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159600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B20DE" w14:textId="641576F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159600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8D005" w14:textId="26816E8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21.10.2013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134D2" w14:textId="4E7AA6A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№1342 от 21.10.2013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43070" w14:textId="525864E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2EB7D" w14:textId="2423E50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110106030321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10FA18" w14:textId="1015579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FA9B79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9AD84F" w14:textId="6CF51CF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92E62" w14:textId="1264BB9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Емкость для воды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53DB7" w14:textId="3D7C9E7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317897,51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D86B3" w14:textId="70D9021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317897,51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E5461D" w14:textId="50312C2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BF8C25" w14:textId="0977B64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03777" w14:textId="5097862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CA9C4" w14:textId="6003266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210106050443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D9C6BA" w14:textId="73E5A7F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BB6C76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ABFB7" w14:textId="2E0D05B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9A1C1" w14:textId="44A075E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Комплексная спортивно-игровая площадка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F2D85" w14:textId="5AD8CD0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1854463,37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2414C" w14:textId="4A3E6DC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1854463,37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FF5BA" w14:textId="5805EB7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29060" w14:textId="762635D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9885E" w14:textId="32EBCF7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A161A7" w14:textId="1B82228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110103100005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2C25E7" w14:textId="6A7468C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F1F367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F38E8" w14:textId="0B7A548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6E94F" w14:textId="6F09368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Пианино J BECKER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14B0D" w14:textId="4F7CB19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8F2E9" w14:textId="7DB555F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BAF88" w14:textId="30AF4DA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9DAE9" w14:textId="5042DB9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FE2B4" w14:textId="2FEF9E4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Новоминской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88E6DC" w14:textId="1697E2E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110104070277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0D6D18" w14:textId="5BE7D0D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7CCDCB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5F298" w14:textId="193C717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87A6D" w14:textId="3EDA83E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Туба Amati ABB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D6CD4" w14:textId="6003174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105860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4FAED" w14:textId="71A1AB6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105860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B1DF4" w14:textId="623984B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28FAE6" w14:textId="53A5CC9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карта учета муниципального имущества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E1A8E" w14:textId="1AA6310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МБУ ДО ДШИ ст-цы Новоминской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D7A9F" w14:textId="74B34BD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110104070266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161915" w14:textId="1D70FB0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17B3FA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2C0A74" w14:textId="40469F6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9F429" w14:textId="705EC85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ПАЗ-3205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3891A6" w14:textId="7F380D0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172453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87574" w14:textId="2459204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172453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ECF69" w14:textId="0A3765E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7DB1F" w14:textId="0A4D5EA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DDDEB" w14:textId="55342F2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Новоминской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78045" w14:textId="4E022E9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110105050001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10D9AB" w14:textId="44C1D92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C0A7A7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C22AC" w14:textId="390977D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AF082" w14:textId="3B470B4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Баян Рубин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984C5" w14:textId="2F89A2E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72F5D" w14:textId="4E3A48A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0ECA8" w14:textId="2D025AB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DC33" w14:textId="4E5E870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34AF9" w14:textId="1B6EF70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Новоминской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00003" w14:textId="0B06A49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110104070278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8D267F" w14:textId="18E4729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12D3A1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C100E" w14:textId="3F1A25D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B0A135" w14:textId="692AD71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Туба Амати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549F8" w14:textId="2B8A69D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145420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37A9F" w14:textId="780A564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145420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40332" w14:textId="3F9DF74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B8269" w14:textId="2A2546A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№617 от 30.04.2014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6C98B" w14:textId="73151E6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Челбасской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E9358" w14:textId="0C3D5C0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110104070069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A75322" w14:textId="2900019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273010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68659" w14:textId="60FBF91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CA9CC" w14:textId="3D8F7EA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ВАЗ-21112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ACA0F" w14:textId="44FADFA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66350" w14:textId="6763D83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ACC0F0" w14:textId="7C6ADD8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729EF7" w14:textId="2AC116D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93329" w14:textId="4C96737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МЦБ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C8609" w14:textId="42D7DCD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110105050002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EECE75" w14:textId="6E400AA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588491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4517EB" w14:textId="4869097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B37DAB" w14:textId="009CFBB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Баян Тула мастеровой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8E728" w14:textId="21715B0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8C1CC" w14:textId="14BDA9D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F87E7" w14:textId="4B2A102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D65C2" w14:textId="27B9DB2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5B032" w14:textId="201A486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55D81" w14:textId="2B5794D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511B12" w14:textId="59F4FF2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C74D11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EF47D" w14:textId="38856EA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624B9" w14:textId="71F3426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Баян Юпитер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B815C" w14:textId="1C4750A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255440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E6A14" w14:textId="76EE95A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255440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8824C" w14:textId="39EFDFD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B48D7" w14:textId="426C041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658E4" w14:textId="44E6BCC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CF52D" w14:textId="62E4FBE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368ABA" w14:textId="059FBB9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49FB50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92F5E" w14:textId="6DF1007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B0947" w14:textId="51ABF28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Оркестр духовой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FEAB9" w14:textId="4C8322E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113556,12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C6D7C" w14:textId="5DDE717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113556,12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10352" w14:textId="39B4175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92006" w14:textId="4CEFF2B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E9213" w14:textId="2C3E4FD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"Каневская РДШИ"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69B2D" w14:textId="6D898EE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110104050167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9BD0A2" w14:textId="513CC6D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171907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E16734" w14:textId="6CBEDCC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1320C" w14:textId="71295C3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Рояль J becker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9CF5F" w14:textId="5AC3AF9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567A0" w14:textId="2033958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51F1F" w14:textId="75FB86C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7B25E" w14:textId="4D6E3F0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28C47" w14:textId="19740AE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"Каневская РДШИ"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C483F" w14:textId="13D38F0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110104070274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AC8B86" w14:textId="36228EC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39EFA7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02FEA" w14:textId="34FA883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B0498" w14:textId="0A492ED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«Школьный» ПАЗ 32053-70, Х1М3205УЧ70006711, 2007 года выпуска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BF3DD" w14:textId="34973ED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74B69" w14:textId="2953335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4EB17" w14:textId="77E5A45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B9338" w14:textId="3FDF651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0B9838" w14:textId="783707F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B841F" w14:textId="72386C6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410125040002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6862B1" w14:textId="79A4CE0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6E1BDB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66A70" w14:textId="5D37F40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8E2F65" w14:textId="469A065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Баян Рубин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CEDF6" w14:textId="1DF10D5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1E004" w14:textId="439AB4F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BD7CA" w14:textId="211DAEE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22E28" w14:textId="0ACB330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1A333" w14:textId="307150F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"Каневская РДШИ"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EC04E" w14:textId="063CAB4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110104070276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8455F0" w14:textId="6084044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FAEE4D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2890AA" w14:textId="138E2AA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2BAD4" w14:textId="50072FF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Баян Рубин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60E29" w14:textId="3EC90F9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A2F1C" w14:textId="4269134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E1473" w14:textId="5414DCA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339FF" w14:textId="3F61374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4CAA5" w14:textId="0F916A8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F0213" w14:textId="58B022B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5F3632" w14:textId="7831B63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F55A92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696F3" w14:textId="744630D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79E795" w14:textId="43CC06B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ГАЗ 27057-410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609FC" w14:textId="0529677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9CDA1" w14:textId="20738F7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28577" w14:textId="0C544B9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01.07.2008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6CFE4" w14:textId="18E379A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от 01.07.2008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2375F" w14:textId="69BFBBA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2ED50" w14:textId="7B90209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00000000000000001594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86D992" w14:textId="633FDA0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6C98F3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DFA01" w14:textId="6D890D8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5CE263" w14:textId="3DD98D6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ГАЗ 32213-404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5CAA1" w14:textId="5E125E4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B5416" w14:textId="01B82DB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5A26A" w14:textId="11BF012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06.08.2008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48EDA" w14:textId="679CF59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от 06.08.2008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932F0" w14:textId="0B857A7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3F0D7" w14:textId="1AB8095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00000000000000001598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AB1ECD" w14:textId="214A12F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9AD70D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522BF" w14:textId="3DCE8B0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2CC7B" w14:textId="37B8316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Аккордеон Акко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B7563" w14:textId="304B4C0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62FD40" w14:textId="53B070B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A797D" w14:textId="32E059C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14.06.2011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35FFE" w14:textId="63E1A79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№811 от 14.06.2011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653DD" w14:textId="62E867A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Привольной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C0ECA" w14:textId="08DDA3A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110104050002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D03C7D" w14:textId="39DAF3D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63FB70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1A79E" w14:textId="655DEBF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829EC" w14:textId="5F338F0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Клавинова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D0E2F" w14:textId="5802968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C61DE7" w14:textId="765649A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6186F" w14:textId="67539E5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14.06.2011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943B48" w14:textId="0DEE95B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№811 от 14.06.2011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314A5" w14:textId="14F2A86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Привольной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BCF77" w14:textId="3C34761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110104070001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C2D3B0" w14:textId="43A2A93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BB3AB5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8DB59" w14:textId="36C0433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3C8D5" w14:textId="08DFEB3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Цифровой кинопроектор Darco DP 2K-32B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C9BFA" w14:textId="114EE94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2319106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87E65" w14:textId="1B583C4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2319106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5A17C" w14:textId="230C864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01.11.2013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1061C" w14:textId="3288CEA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№1402 от 01.11.2013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447E0" w14:textId="456D9E1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C61ED5" w14:textId="19577B2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410124141435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99D600" w14:textId="4C1C5EF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06091A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0F155" w14:textId="23C07BA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756AA" w14:textId="2A5564A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Сервер GDC Technology SX-2000 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4C3A5" w14:textId="29042FF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525785,98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295F0" w14:textId="20B0FEE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525785,98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F01EA" w14:textId="412EEA0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01.11.2013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C92CCC" w14:textId="3FD43AA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№1402 от 01.11.2013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87032" w14:textId="4BD9D52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4D8B9" w14:textId="7ED4235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410124141437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7B11A5" w14:textId="2B5DCF4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A19ADC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8BC964" w14:textId="762C490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9AA9E" w14:textId="1BFAE2B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Эмиттерная инфракрасная система 3D active kit XpanD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32619" w14:textId="02D9724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183057,4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9577C" w14:textId="6B0122A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181206,69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E180C" w14:textId="259AF78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01.11.2013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D62B3" w14:textId="4516A98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№1402 от 01.11.2013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C01470" w14:textId="117224F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DCFB5D" w14:textId="6301D74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410124141438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A3CDC4" w14:textId="58AD733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1E2D69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C7A39" w14:textId="364FAA8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9B20C" w14:textId="294D31E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Цифровая лаборатория по предметам естественнонаучного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цикла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0724B" w14:textId="117FCA8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160130,22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D6B5B" w14:textId="6E8A4B1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141448,52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C602C" w14:textId="4A6F1F8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230DB" w14:textId="241928D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№211 от 20.02.2013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9163A" w14:textId="74401BF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692A6" w14:textId="5A7EA3F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74D380" w14:textId="4765C3C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37FEA8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E815B" w14:textId="6D54F50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56178" w14:textId="6F49D82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Цифровая лаборатория по предметам естественнонаучного цикла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78F12B" w14:textId="7EF52CB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160130,22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8B76A" w14:textId="1EC2959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160130,22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15192" w14:textId="29F1CBF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335D1" w14:textId="3C29FA0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№211 от 20.02.2013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045C5C" w14:textId="316A973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7E933" w14:textId="613818A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4101260826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9A10B7" w14:textId="4016D2A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96CDE3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810AEC" w14:textId="5095F0E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CE26A" w14:textId="23485AC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Цифровая лаборатория по предметам естественнонаучного цикла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6DED1" w14:textId="29CEBA3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160130,22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EB765" w14:textId="7AC9AAF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160130,22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3E4B65" w14:textId="25B186C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F5A41" w14:textId="268D26B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№211 от 20.02.2013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62D22" w14:textId="1011FAF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4E29B3" w14:textId="1CD5A51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4101060002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A28248" w14:textId="4B2AD7D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1B0A83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0F6D9" w14:textId="3132765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ABB9E" w14:textId="77F3979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Пароконвектомат Unox XVC 1005EP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CA5F7" w14:textId="570B527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503258,77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7E174" w14:textId="6867C4E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503258,77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0E833" w14:textId="6FF9765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07.03.2013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8A3D2" w14:textId="503D7F5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№306 от 07.03.2013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1B170" w14:textId="624BB63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810329" w14:textId="0D9AA5B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4101240026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62FDD6" w14:textId="00D329E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82C93B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8E89E" w14:textId="712A9B4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0DE5F" w14:textId="0A94ED6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Машина посудомоечная ELECTROLUX NHTD 505052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FCEB6" w14:textId="0E64822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222185,29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9DAAE" w14:textId="40E2D88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222185,29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738C0" w14:textId="599AA21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07.03.2013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8FB2F" w14:textId="1C4A2D4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№306 от 07.03.2013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92752" w14:textId="64B777C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6482F" w14:textId="6D7ABA3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4101260827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6C1348" w14:textId="1848027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2DB0F1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E652DD" w14:textId="28DF451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5C1F9" w14:textId="186A6BB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Машина посудомоечная Silanos E 1000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F578F" w14:textId="45B3D6C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222185,29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EC438" w14:textId="1F425A3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194411,76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A65D1" w14:textId="4F8BE15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07.03.2013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0FC15" w14:textId="4450E65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№306 от 07.03.2013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3A6D1" w14:textId="6EA1EE6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37D0F" w14:textId="55449C5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31A02F" w14:textId="442FBB2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7054F7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49375" w14:textId="31C59FC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9A29A" w14:textId="058F8D8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Универсальная кухонная машина УКМ-01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0FE981" w14:textId="6F36488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139571,45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DC192" w14:textId="1088D82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139571,45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7D15C" w14:textId="6CDA29A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07.03.2013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78FAA" w14:textId="087D272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№306 от 07.03.2013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F2D0C" w14:textId="4453558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AFF95A" w14:textId="4C05513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FDE34A" w14:textId="0309B32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B38031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F5828" w14:textId="5EDB67F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5DDB4" w14:textId="22313EA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74729" w14:textId="563CB20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1EB00" w14:textId="7185B27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149A0" w14:textId="311B905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244D0" w14:textId="097D13A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№2057 от 29.12.2012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69031" w14:textId="1E68A4E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67D38" w14:textId="2F8BB9B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1101060722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2EA9E1" w14:textId="1E6176D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C8FDE4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88A3D" w14:textId="464EC26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C1597" w14:textId="5683B76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ВАЗ-21102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4E3A6" w14:textId="161F3AF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263361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E2E12" w14:textId="4726D69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263361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A4F6A" w14:textId="3802970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57E69" w14:textId="5667AD6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№1342 от 21.10.2013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F4102" w14:textId="6274DA9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DD2C7" w14:textId="37F2518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410125030018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BE93E" w14:textId="662DB7B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63851E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4400A" w14:textId="79AB65A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99D5F" w14:textId="3F66D9B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 для средних общеобразовательных школ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701E7" w14:textId="67BAD74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103950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0E431" w14:textId="05E1DFE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103950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F0D94" w14:textId="4556F58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28.12.2012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8E88C" w14:textId="34165C1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№2019 от 28.12.2012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DE70D" w14:textId="58D7B79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A5AD4C" w14:textId="66AB28D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4101240783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F612B4" w14:textId="4F4BC70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871F89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4700C" w14:textId="675A761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8B6D5A" w14:textId="147079B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Комплект специализированного оборудования для огрганизации дистанционного образования детей 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инвалидов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EEC3E" w14:textId="39FB226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123400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9B222" w14:textId="72637B9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123400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39140" w14:textId="6D8A510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83F5B" w14:textId="6E54A59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№1748 от 19.11.2012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3370AF" w14:textId="4062209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6AF41" w14:textId="0F88653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2E4DF7" w14:textId="7E9FE98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8B4B6E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FDFF4" w14:textId="07D9C5F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F6803" w14:textId="488B51F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ПАЗ 423470, гос.номер К 964 ЕМ 123, VIN X1M4234KVC0000809, государственный номер К964 ЕМ 123, 2012 год выпуска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602CC" w14:textId="23D553E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61F6D" w14:textId="4A002AC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09834" w14:textId="0375925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30.08.2012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BC342" w14:textId="507C1E7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№1320 от 30.08.2012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E6F93" w14:textId="44A8EB8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B47E0" w14:textId="1F5FA9E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1101350095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C11E51" w14:textId="3404D37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DB2343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9B107" w14:textId="5889DD3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793BDA" w14:textId="3BF9ADB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программно-технических средств для рабочих мест педагогических работников, обеспечивающих дистанционное образование детей-инвалидов, обучающихся на степени начального общего образования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9D9A9" w14:textId="748A8B5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111800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FFC76" w14:textId="021163F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111800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5336E" w14:textId="7035249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25.07.2012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2C066" w14:textId="41C9AC9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№1114 от 25.07.2012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C0728" w14:textId="70EF17C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B7E45" w14:textId="1F71632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A7F6C1" w14:textId="5BF67C4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18E9E2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2F7FA" w14:textId="3755486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00955" w14:textId="5DC69CC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программно-технических средств для рабочих мест педагогичесчих работников,  обеспечивающих дистанционное образование детей- инвалидов, обучающихся на ступени основного общего образования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30813" w14:textId="2778B16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9A708" w14:textId="5C3B21C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9A77C" w14:textId="638B82D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25.07.2012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B281F" w14:textId="7A27711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№1114 от 25.07.2012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8F1291" w14:textId="562B147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C80E54" w14:textId="4DBC01C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DA9B8F" w14:textId="409DEBA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CF39BC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51918" w14:textId="58AC586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05D27" w14:textId="66C8D80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Комплект программно-технических средств для рабочих мест педагогических работников, обеспечивающих дистанционное образование детей-инвалидов, обучающих ся на ступени среднего (полниго) общего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образования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253D2" w14:textId="4213CE7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117900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36710A" w14:textId="0CE3BFB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117900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B46A1" w14:textId="183E69D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25.07.2012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15898" w14:textId="2D6FCE0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№1114 от 25.07.2012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08B59" w14:textId="353EAED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E9DCB" w14:textId="40C73E7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081AA9" w14:textId="36B3F71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8911A5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C9D25" w14:textId="41ABF5B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E54393" w14:textId="7CFD2D5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 для общеобразовательных учреждений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E1B8A" w14:textId="17C22D1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385BA" w14:textId="0F4993C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E0F80" w14:textId="14B6A51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06.06.2012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5A707" w14:textId="3DE72F0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№868 от 06.06.2012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55F09" w14:textId="69030B2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B852D" w14:textId="34D0F16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1101040148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11164A" w14:textId="4EC9C26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347B68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5AF48" w14:textId="31331D7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223D0" w14:textId="10FEE4D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4C76B" w14:textId="1D9E71F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31A14" w14:textId="6287B4E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C52AD" w14:textId="0B32D78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C6F6B" w14:textId="3883544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CB3B08" w14:textId="2145C3E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46F9A" w14:textId="0C7A062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A7502" w14:textId="404BFD8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F6D32A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6D3CE" w14:textId="1B3DE12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859AF" w14:textId="2FF45C6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54BDD" w14:textId="4C88D7B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C4D73" w14:textId="38C7951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431D6" w14:textId="5BAE790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8985C" w14:textId="4F64EE4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9F569" w14:textId="6E17297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89DE1" w14:textId="099E68C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ED8752" w14:textId="1D25D30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5AA987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F96BF" w14:textId="1CA7931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6FD25" w14:textId="63C2202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 места 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A5386" w14:textId="2959949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328C8" w14:textId="6CA59BA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01FC0" w14:textId="28511DC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EF134" w14:textId="4AEF1EB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82A64" w14:textId="52798B9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EF147" w14:textId="1BED4CD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5B1E6A" w14:textId="79AAA3C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B8AA50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1147D" w14:textId="40EA14E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BFC17" w14:textId="6F30921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2E1C9" w14:textId="35619B0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CB748" w14:textId="7C86372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02823" w14:textId="43FE056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09E9B" w14:textId="0321B8D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17C9E" w14:textId="3FBD4FC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6B135" w14:textId="5CAA2AD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59291B" w14:textId="073A1E4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3D9194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5E547" w14:textId="4AAB853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99B00" w14:textId="312299A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C3068" w14:textId="176E3DA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9E4B7" w14:textId="7B3F947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81FA3" w14:textId="512F9BE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2A447" w14:textId="2A7CE4B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51F7F" w14:textId="145F9E6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60D99" w14:textId="334D497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3484D8" w14:textId="3707FE7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3FB0E2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424D5" w14:textId="115BB4D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5B21C" w14:textId="06360D9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E8E87" w14:textId="62B490D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E86EB" w14:textId="4425049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AAFDA" w14:textId="5B2DB3B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906CC" w14:textId="0354BA1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6C0B1" w14:textId="6474D8A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AEE16" w14:textId="71A9658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2CAD23" w14:textId="0AA7CBA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E0F130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926E7" w14:textId="135A582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62B15" w14:textId="0BF48AC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FA331" w14:textId="3F7C365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44B1F" w14:textId="1B3D060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2A035" w14:textId="0F1D791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8D0B8" w14:textId="78BB177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0C026A" w14:textId="3C7FD4D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56663" w14:textId="0F16421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F5C18D" w14:textId="63F2F08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8FFDBB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575E9" w14:textId="5A9DC16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95692" w14:textId="711204F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ADA3B" w14:textId="5B54F1B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42F64D" w14:textId="64CAA51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FE555" w14:textId="4D2D585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D9D02" w14:textId="5FA3301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D393B" w14:textId="1279A3F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96EA9" w14:textId="5F936BD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274E9F" w14:textId="359C99F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9911E9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5B1C7" w14:textId="4F4EDD3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1F349" w14:textId="1F88A14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F291D" w14:textId="57A0F48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8FF19" w14:textId="54D15B3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F3974" w14:textId="7EA5696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BC2AD" w14:textId="2ACA84F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82EC8" w14:textId="365CCAA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77084" w14:textId="20D671D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046B32" w14:textId="5DD9CF1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3EF3E4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BCBA3" w14:textId="7C35210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02DB0" w14:textId="1D3FFCD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15B458" w14:textId="3AD3265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47407" w14:textId="51736CF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40523" w14:textId="5429106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5EC54" w14:textId="46665DB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81979" w14:textId="6025EE5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61152" w14:textId="2A35C75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E352E1" w14:textId="6C2E1E5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07211A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0E0E7" w14:textId="231C8E8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0A22E" w14:textId="1994E73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ABB9E" w14:textId="007669A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C7CD5" w14:textId="59C08C4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DC873" w14:textId="4AD3553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FD225" w14:textId="287A06B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DC4A2" w14:textId="6C60502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D69F9" w14:textId="45EEDDE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D73751" w14:textId="77C4A22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188EFE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16EAE" w14:textId="1D67CE6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278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FE00D" w14:textId="32651CD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34092" w14:textId="6C0FD6B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0DF74" w14:textId="36AC30C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C94ABD" w14:textId="06D8DC8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5408D" w14:textId="4891C9E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A3FDB" w14:textId="1BFBF4C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09E35" w14:textId="2BEAE0F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C23570" w14:textId="6CC5600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C225D3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88911" w14:textId="6D5FA1C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F0C25" w14:textId="08CD7CF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1BF68" w14:textId="4E3F384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8DC0F" w14:textId="6A5F49B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F1F23" w14:textId="649B113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0A6CF0" w14:textId="2BEF9BB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020A41" w14:textId="223541D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503C00" w14:textId="702C0C8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1AA46A" w14:textId="64E98A0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30EC09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915EB" w14:textId="67FF3B2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AA939" w14:textId="458CCF9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AA2CF" w14:textId="46039EF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4B465" w14:textId="13F6CA9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94E52" w14:textId="7DC6E0A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E9281" w14:textId="51A5C37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73C4C" w14:textId="5F492AE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11CDA" w14:textId="150015B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9CD11B" w14:textId="3F4D1A7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0E451F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972AE" w14:textId="4228C97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146CA" w14:textId="31C5D38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59B76" w14:textId="0D5131E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D9BCCE" w14:textId="7EF3F31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D1ADA" w14:textId="6FC1651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C0C3E" w14:textId="6950E65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E617E" w14:textId="5FA2A67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EF6BD" w14:textId="7DD85EB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9C93F1" w14:textId="70B79E7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74A28B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1BFC9" w14:textId="0309DBB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746CD" w14:textId="2C3F308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941CEF" w14:textId="0F34BF1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26DD56" w14:textId="7593103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5DDEB" w14:textId="25E1354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F6AA0" w14:textId="4BC5492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4A1EF8" w14:textId="6A93E94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D555" w14:textId="476A3F8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0ED691" w14:textId="521346D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2B38F9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DD63B4" w14:textId="2D998E6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6AEE2" w14:textId="76F8850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AFDA50" w14:textId="3714D45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6EA1B" w14:textId="35238D7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5FECBE" w14:textId="2FF7B38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A1430" w14:textId="4CAE0D1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B51CC6" w14:textId="4C39122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1DBFA2" w14:textId="447A6A7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4D8351" w14:textId="27531A3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8F7774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5FC29" w14:textId="58A7DF9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77F7F" w14:textId="3B39AD4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2F35E" w14:textId="2EB9353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EF3AE2" w14:textId="123B503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B2D2DB" w14:textId="0880B0D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004D6" w14:textId="4C0CC25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D64116" w14:textId="2088006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BBD70" w14:textId="1C8390B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F575E" w14:textId="7E53592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7075F0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61976" w14:textId="00D4BE2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DB6AAE" w14:textId="7C906DC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8727F" w14:textId="4BD07CA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D5172" w14:textId="184B06B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A5E0D" w14:textId="114E1BA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6F82F" w14:textId="7C86FEA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BE648" w14:textId="61E5111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E55BC" w14:textId="2BCE262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6BF79F" w14:textId="1E999A5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68E155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F0DD6" w14:textId="43D585F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28437" w14:textId="7180589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C6F1AC" w14:textId="63D2DA1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21619" w14:textId="2B048FE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682EA" w14:textId="6912311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92FF1" w14:textId="79F22FD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0D75C" w14:textId="5B217DC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2E813" w14:textId="2EE32A1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ADD9ED" w14:textId="5BD366D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6A6525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7382D" w14:textId="45B28B9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2E6AC" w14:textId="6DA2A0A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82388" w14:textId="12F9533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80A72" w14:textId="01F9982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5A2C8" w14:textId="5F4FEF9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2DE06" w14:textId="18A6FCE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DC6053" w14:textId="5941D9C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82951" w14:textId="4E4B89C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05E81C" w14:textId="42F211E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3311C1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E16F7" w14:textId="1E0E970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3BE20" w14:textId="30C50C7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1948A" w14:textId="127BDCB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C2D79" w14:textId="34CE334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975C5" w14:textId="65917DA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7AEF4" w14:textId="198F957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F9CCF" w14:textId="3464D4F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F86B1" w14:textId="1B4BA59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1101040199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AF17CE" w14:textId="401C1D6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221C35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003FA5" w14:textId="64503FB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967894" w14:textId="75AA330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9CA53A" w14:textId="1D740CE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B6547" w14:textId="081EC0E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95260" w14:textId="1EDBE58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9F0D6" w14:textId="7500D33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911EA" w14:textId="3BB4C6A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E1257B" w14:textId="2135689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1101040200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67D9F7" w14:textId="18FAD2C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C25A5A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0225B" w14:textId="6B51AD3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2F2B2" w14:textId="376E3EB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Автоматизированные рабочие места для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57765" w14:textId="1B68CD8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24AA4" w14:textId="1EA1356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62D1A" w14:textId="298A218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D08C6" w14:textId="33344C7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№1701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674F5" w14:textId="7865918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1E3E7" w14:textId="6B8D836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60C2FF" w14:textId="2EF79EE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D0632D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485203" w14:textId="41DA302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EEB8B" w14:textId="6A757F1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F2502" w14:textId="389A518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BC50B" w14:textId="13377C2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338FF" w14:textId="52A25CD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E6E18" w14:textId="39CFEC2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2784B" w14:textId="78A2BA4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DAC89" w14:textId="15D02AA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40F510" w14:textId="6E0116D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BCAC1F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B66CB" w14:textId="6C7F91D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36198" w14:textId="7509F98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3FAFB" w14:textId="1AB5D05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04533" w14:textId="4C07350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8BA373" w14:textId="4B8B5FE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A3829" w14:textId="3CEB30D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95E60" w14:textId="25BE18C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66EC8" w14:textId="08C94E4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14A355" w14:textId="2DCBE3C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665042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38F4A" w14:textId="4C5E62C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CECDC" w14:textId="5C01499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7B22E" w14:textId="3871B82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B44BC" w14:textId="7DB322E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8B8B6" w14:textId="5C50187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09.01.2013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304D8" w14:textId="07C69D5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09.01.2013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DAD6F" w14:textId="698FCB5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3426E" w14:textId="4C79425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985E42" w14:textId="62F2ED1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7706DD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EFEE0" w14:textId="0F3395B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4CE49" w14:textId="4902A26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AAA8C" w14:textId="051D5A5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DA980" w14:textId="521F2D9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CA23D" w14:textId="1124FB5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8D90C" w14:textId="52CAC0E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B87DC" w14:textId="4757FDC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C7EF59" w14:textId="15B0295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35D671" w14:textId="222ECB3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827041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A8EB3" w14:textId="3BD53F4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11071" w14:textId="7EE9347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0875B" w14:textId="538FE4B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592C3" w14:textId="5245648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C2179" w14:textId="4B2F073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D089B" w14:textId="6634468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0007E" w14:textId="7E81C34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FC7FA" w14:textId="532DD47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27925E" w14:textId="203C7FF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C8CB3F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7B507" w14:textId="5CE09C3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8C8A7" w14:textId="2FD4C3A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672ED" w14:textId="10623B2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3DA24" w14:textId="23831E9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49470" w14:textId="7838F97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F3BBE" w14:textId="3CC6508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3C48F" w14:textId="1F0CE54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8884D" w14:textId="4CC577A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4101240062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61D09C" w14:textId="4E8C938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CB6487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D3BC8" w14:textId="3806CE2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B53B4" w14:textId="781F8E9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6F761" w14:textId="6DAE7B0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D4005" w14:textId="59B236F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DDC5A" w14:textId="24F3C54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B4F0B" w14:textId="36E4E27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45DFF" w14:textId="05D060E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6C300" w14:textId="2622FCF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4101240085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A395CA" w14:textId="274FC1F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5EF45B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970F8" w14:textId="1751DF1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F9DD4" w14:textId="3AE7260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6AFA6" w14:textId="50AAC3B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D40C8" w14:textId="42242AC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B0B75" w14:textId="0089536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832FF8" w14:textId="2F518B1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3F3DE" w14:textId="6651775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F6885" w14:textId="5E5C8B0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4101240086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99A8D9" w14:textId="1F4F61A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F6E3EE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21B2C" w14:textId="53713CC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994E3D" w14:textId="3A36667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B392D" w14:textId="540646A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D43F9" w14:textId="0FD0BFC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56C04" w14:textId="5659B94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DB702" w14:textId="4B25313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2B498" w14:textId="6CDE81D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72880" w14:textId="2F290EE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4101240087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F984F4" w14:textId="552D3AB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C36807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0AACE" w14:textId="21EA284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57A3A" w14:textId="2F18BCC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ED14C" w14:textId="630E2D7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01C5C" w14:textId="31F27FD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E7C3" w14:textId="3F1F975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404BA" w14:textId="39FD2FC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601BB" w14:textId="411EE35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AD1237" w14:textId="5903AE8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A0930F" w14:textId="7D4C81C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220A90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7A0BB" w14:textId="6A026ED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E27A2" w14:textId="7A63894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935BE1" w14:textId="5796015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387B09" w14:textId="30BF632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5003B" w14:textId="394C314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76A9DB" w14:textId="3B0C382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F08E7" w14:textId="5ED3208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577AA" w14:textId="6494F97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2C5E0B" w14:textId="4233638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D98795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4124F" w14:textId="3D73297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F5BE2" w14:textId="060B6D1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4B841" w14:textId="7F63D1A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D7692" w14:textId="336FFC5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A9A87" w14:textId="6A317B3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6FE91" w14:textId="0751ABE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0CC20" w14:textId="633B8C9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3E474" w14:textId="7E8E2D8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202782" w14:textId="2F74E98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176E42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36E51" w14:textId="191A79D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303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BEAA7" w14:textId="27C0FB4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 комплект №1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55B83F" w14:textId="3173D7C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8A2FD8" w14:textId="442923F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A2012" w14:textId="79548EB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D51FE" w14:textId="3BF31AB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F55FD" w14:textId="785455B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2A726" w14:textId="56691DA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1101040150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332749" w14:textId="19A3774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B5D401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E3332" w14:textId="1370828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0ECBAD" w14:textId="5E4C5C8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 комплект №2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85C67" w14:textId="32862E3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DA9DE" w14:textId="60A89E6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A95D0" w14:textId="3FD25AE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1F46D" w14:textId="03F6C05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AC55A" w14:textId="2C3E853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1E522" w14:textId="7588F86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1101040151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304894" w14:textId="22AF53F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1BF8F7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FAB865" w14:textId="4CEF79A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0EEAF" w14:textId="1A1C03E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 комплект №3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169F3" w14:textId="3FCF23F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A2F7F" w14:textId="08A298A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DCF906" w14:textId="60C7698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A3C82" w14:textId="5D27591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0458F" w14:textId="4991E8C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793C05" w14:textId="7D9AF15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1101040153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0040B8" w14:textId="3C290CB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D9882C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E56D1" w14:textId="4EDD8FB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1574DB" w14:textId="24E02D2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 комплект №3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0C2BC" w14:textId="47306BA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AB8395" w14:textId="279E107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3CA70" w14:textId="75EADE0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A0654" w14:textId="4E53A35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17D9D" w14:textId="79AEAF8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ACB340" w14:textId="3D9197B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1101040152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654F1B" w14:textId="15769CC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05E9F0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D9EE7" w14:textId="7908895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5C4A8" w14:textId="5789C3B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363879" w14:textId="5B26401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152D2" w14:textId="6575687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32C76" w14:textId="6435098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D9377" w14:textId="61BB3C4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F2BF4" w14:textId="670497D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5DC87" w14:textId="3642968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1101040274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39D2F4" w14:textId="3394CCE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1C6F4F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AD358" w14:textId="78B0D18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AC09F" w14:textId="3262A5D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C4B94" w14:textId="0D822BA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C7956" w14:textId="55D1CF7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7826D" w14:textId="6D1085E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3738E" w14:textId="2DEDFD4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4D95E" w14:textId="1E1A917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3A944" w14:textId="7C4C5C8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4101240822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515F6E" w14:textId="1887558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8C3328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FF088" w14:textId="6375CEB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B7788" w14:textId="3988176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58C6C" w14:textId="34F58FF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8FA48" w14:textId="4BA2067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65720" w14:textId="21DF2BD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93E96" w14:textId="09A0E54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30A22" w14:textId="7C89251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8AE1D" w14:textId="3460E20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4101240781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5C80B9" w14:textId="03CD394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CBD531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312A9" w14:textId="3629620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FD74D" w14:textId="6CA2D49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3931F" w14:textId="3DC2EFE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FC057" w14:textId="7A7AA11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2864C" w14:textId="4D82312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6F065" w14:textId="16A4FB6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123E9" w14:textId="524CEAB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B9DF3" w14:textId="6BD561F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4101240782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275A3A" w14:textId="741B573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34C2D9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804856" w14:textId="3C7D440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63D2DF" w14:textId="2CA8BD4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DA7BA" w14:textId="60713D3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867EE" w14:textId="7346D95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7FBBC" w14:textId="000E02A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1592D" w14:textId="3488A54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46F32E" w14:textId="793A2C4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EC11C3" w14:textId="47C174D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4101240827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724EF8" w14:textId="63AC15E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5073BF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15278" w14:textId="51942AC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5818A" w14:textId="3C39E90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D74A98" w14:textId="14ADE8D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5A3A8" w14:textId="6EC97F0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741004" w14:textId="431A247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734D5" w14:textId="5CF6315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2B5E1" w14:textId="6BD09CD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8652A" w14:textId="3D1DDF1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4101240731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6DA95E" w14:textId="3E03458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5FFE42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55C91" w14:textId="24E09FE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CFC8C" w14:textId="58645FA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1407B" w14:textId="1DB65C9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37C50" w14:textId="780BCFC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4C36F" w14:textId="782F9A0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A3FE8" w14:textId="5533EA8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2852B" w14:textId="43BA53D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FB8CF3" w14:textId="5E2ECAB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4101240732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5B2750" w14:textId="44240BD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F7A6F5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332D5" w14:textId="570D9E4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1C9E7" w14:textId="407D6BB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B896C" w14:textId="269B5E7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3BA4C" w14:textId="3183100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EA2B7" w14:textId="0C09F95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52DA9" w14:textId="75AF458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56470" w14:textId="600C7FA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B17CC" w14:textId="5A8AEC1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4101240120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8CB14B" w14:textId="1E8FD27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D08C6F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DD3F0" w14:textId="44C5AD2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89819" w14:textId="6E90663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Автоматизированные рабочие места для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FBEF1" w14:textId="34AE3CE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CDE73" w14:textId="1B63133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E8C69" w14:textId="42E48EF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AD7F8B" w14:textId="554CF10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№1701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2EACF" w14:textId="03C81B0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СОШ № 22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6F5F2" w14:textId="2EC086F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4101240125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460A60" w14:textId="2B06CC3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13D6E0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394912" w14:textId="3CB38C9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525B0" w14:textId="4F263D1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384DE" w14:textId="0902CEA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CE768" w14:textId="4BBEF66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64171" w14:textId="78005C9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982E4" w14:textId="40ECA7A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F1B99" w14:textId="51E9993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02B452" w14:textId="09A8FA5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CC6B4F" w14:textId="3298265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408E51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17301" w14:textId="5448D16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5C554" w14:textId="0895816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00ACC" w14:textId="6A914BD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B0170" w14:textId="63175CA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2EA8D" w14:textId="1249916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CD3EC" w14:textId="2B5C4BD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B077C" w14:textId="0ED5BFF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AF889" w14:textId="3931FFD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5D8D77" w14:textId="4E30627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5F726E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96C56" w14:textId="459C4EA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DD604" w14:textId="188305C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0828D3" w14:textId="7580C52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318EB" w14:textId="6819708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FC94A" w14:textId="32FE6D1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C9CE29" w14:textId="65AAFB5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6D02A" w14:textId="6B79347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CA9DB" w14:textId="23DE766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2D2528" w14:textId="286FFCB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FAD40F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768F5D" w14:textId="14A13D6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6ABB1" w14:textId="08BCBEA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Сервер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57507" w14:textId="4BEAF5A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74B35" w14:textId="0FDE80C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D1CE6" w14:textId="65FF10D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19.03.2012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A8C14" w14:textId="0536951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№311 от 19.03.2012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CC405" w14:textId="1A02BD5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8A4BE" w14:textId="76279E7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1012400002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54FE51" w14:textId="68F6CA2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05D5D8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7E3B5" w14:textId="78D9E5E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7759E" w14:textId="5A558AE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7E03B" w14:textId="1EBFDFB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1E2E5" w14:textId="41F5869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A2C28" w14:textId="0338D09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20.03.2012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CCEE1" w14:textId="35A69E6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№319 от 20.03.2012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983AC" w14:textId="54187B3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D59F1" w14:textId="4A3BBFA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1012400003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D04113" w14:textId="7133446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21FB37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9BD3F" w14:textId="2535BEC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DE9B0" w14:textId="19E5394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EAC993" w14:textId="09D42AB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3CE91" w14:textId="2B77B65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85311" w14:textId="2A9A740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7641B" w14:textId="0263182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482ABD" w14:textId="2EA151B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C60B7" w14:textId="7DC8243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1012400033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370DF7" w14:textId="0221F07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F6CF9B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C15E5" w14:textId="02B554D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0DE2B" w14:textId="0184E17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7C15B" w14:textId="61CAB43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1A092" w14:textId="3870FAA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9C9B9" w14:textId="614D448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C7907" w14:textId="6C4B5AD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BCB92" w14:textId="21E8DBD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D8B91" w14:textId="7D46E37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1012400034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EFDFE5" w14:textId="2391C2B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58A896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1E9704" w14:textId="3EC5A50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42E60" w14:textId="3F5A013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3F305" w14:textId="7AEDBA3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EA7A3" w14:textId="0D0D363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1E120" w14:textId="4EE5568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648FD" w14:textId="4F34AF7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AECE0" w14:textId="333C33D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6E147C" w14:textId="279D56C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1012400035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149AFB" w14:textId="5A171FC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40D8A4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637EC" w14:textId="567D7FE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C053D" w14:textId="27A0CC2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1F150" w14:textId="5EC420E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38985" w14:textId="252FDF2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DF65BE" w14:textId="3890470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F0D3B" w14:textId="12011D4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B56CA" w14:textId="4FCBEDF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D72BA" w14:textId="5D746AF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1012400036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272043" w14:textId="5638E1A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6729A6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08641" w14:textId="559A758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B321E" w14:textId="219C800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интерактивного учебного пособия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EA62E" w14:textId="0BE89CA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A012A" w14:textId="75CDB1A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B628E" w14:textId="6F24C2A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0A134" w14:textId="704C9E6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№2057 от 29.12.2012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50388" w14:textId="466549C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568B9" w14:textId="36CD37D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4101368216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7F65D6" w14:textId="79E3B19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ECD26B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26367" w14:textId="3F51F7E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C5F0E" w14:textId="469FCA6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760A5" w14:textId="7B23E24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103189,14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37B80" w14:textId="2AAD6F8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103189,14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35A402" w14:textId="5A9B5EE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1B7A6" w14:textId="1595E41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F0364" w14:textId="325B59E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1F3FD" w14:textId="7596060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1101030012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39F086" w14:textId="1772437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AE9EEE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8D171" w14:textId="7B802BA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79FA2" w14:textId="7F18789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ПАЗ - 423470, государственный номер Е 570 ВА 123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403E8" w14:textId="68D6421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6D75D" w14:textId="7EB2707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0DCD5" w14:textId="1E90F4E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4AD40" w14:textId="3A0FDE9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№859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729DF" w14:textId="0DDC1CA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E1DA2" w14:textId="50450B6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4101250062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D3D6F3" w14:textId="03D3B0F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B036D1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6A356" w14:textId="2D7CB7F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328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4D6B7" w14:textId="24A94EF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Nissan Almera Classic, государственный номер М 565 АС 123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DCE00" w14:textId="0E46952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48D39" w14:textId="44D58B1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A9886" w14:textId="4F4667A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A3E32" w14:textId="5B0300C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№859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0E532" w14:textId="1D42ACD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5919E" w14:textId="21ED6AF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4101250065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404E2A" w14:textId="2C2CEAF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9A58B4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E1629" w14:textId="7EDBCE5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517C9" w14:textId="5188EE3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E3B48" w14:textId="0D27E72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41337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51B02" w14:textId="4EDAE8C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41337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A2478" w14:textId="3F21FE6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06.04.2011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55FC77" w14:textId="162A826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№476 от 06.04.2011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C33839" w14:textId="77D964F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0B821" w14:textId="6A0400E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B4802A" w14:textId="36A33A0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DE35D2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61280" w14:textId="567956B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06AB3" w14:textId="08018BF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учебного школьного образования для обучения основам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4A49B0" w14:textId="3E64685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177129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9DE19" w14:textId="2D04908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177129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A33FA" w14:textId="23285AB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06.04.2011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390849" w14:textId="5E2DCF2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№476 от 06.04.2011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FCC23" w14:textId="1E7060B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7189B" w14:textId="5839F3C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1101060072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87CD7F" w14:textId="424A5A8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C091DE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D1668" w14:textId="74CDC4B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176D7" w14:textId="14FFB1F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8CE88" w14:textId="305B075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E7E243" w14:textId="2F35F17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020A6" w14:textId="437E5AE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140F8" w14:textId="6171E12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63A92" w14:textId="68D7667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1A9A9" w14:textId="2A82C02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4101240059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86A232" w14:textId="751207E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C6031D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16E8E" w14:textId="71647C7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B2356" w14:textId="3708A58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78DB6" w14:textId="61C2BE8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E42F13" w14:textId="0714FBE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EEA8F9" w14:textId="4B103D6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19.03.2012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50D5C" w14:textId="4910A7F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№311 от 19.03.2012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E3F0B" w14:textId="1F0922E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53A73" w14:textId="3C8D904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1101040298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50231F" w14:textId="1DE5A84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7EDFB7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24F035" w14:textId="6FD53B9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FD5A2" w14:textId="625B945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интерактивного учебного пособия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535A0E" w14:textId="6E55A6B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29962" w14:textId="66EA8D2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33DB0" w14:textId="4F3611F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250CC" w14:textId="685C3A2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№2057 от 29.12.2012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25D00" w14:textId="352FA29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6C05D" w14:textId="7F7D4C1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6E70E7" w14:textId="04DC713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5A96DB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DAC12" w14:textId="2FE3C08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EE5C3" w14:textId="4F5ED9B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13EA8" w14:textId="04D2D19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DA48C" w14:textId="26BF69B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E6FE4" w14:textId="184785D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19.03.2012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7604A" w14:textId="0AE68CA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№311 от 19.03.2012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59DEB" w14:textId="49AFC78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83290" w14:textId="77874BF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B89143" w14:textId="1C7ABB4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BF5A00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C3218" w14:textId="790A3B9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A99A4" w14:textId="189DB98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Интерактивное учебное пособие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04D0AB" w14:textId="75E3FCA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C5EA6A" w14:textId="4660C03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ECA7D" w14:textId="08BA587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6AD90E" w14:textId="6FDFC0D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№2057 от 29.12.2012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5B809" w14:textId="75F4DCA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23C2F" w14:textId="4DC0EA1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4101280001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0BCE49" w14:textId="7CE0AFC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7310DF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D2490" w14:textId="1FF125E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08D3E" w14:textId="0146F33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Сервер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750C6" w14:textId="19ED73F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2A02F" w14:textId="45860B7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80643" w14:textId="4273BA6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19.03.2012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5145B" w14:textId="6CC3BB1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№311 от 19.03.2012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A9CA2" w14:textId="2BEC625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7C7D2" w14:textId="2685F52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399C60" w14:textId="7C1BC16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26E176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049A0" w14:textId="1483B02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52723" w14:textId="1B092EF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Интерактивное пособие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B4368" w14:textId="4A5C9EE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5B085" w14:textId="5E494C4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19997" w14:textId="3D000E6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DDCF9" w14:textId="463500E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№2057 от 29.12.2012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2E8E4" w14:textId="7A713B7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D41A7" w14:textId="65034D5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DC8F30" w14:textId="4ABB38C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6E1351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6FD41" w14:textId="78BDA98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E8447" w14:textId="1F1ED1B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ВАЗ 21043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54D38" w14:textId="7C60B34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165240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02460" w14:textId="24CB459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165240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05835" w14:textId="2538DFA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4C138" w14:textId="11E9264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№831 от 10.07.2013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564A1" w14:textId="386DF0A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"Каневская СШ"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21B74" w14:textId="6CB6B48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410125030004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63F601" w14:textId="383861C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704CCE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01C1D" w14:textId="3E36D30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3754D" w14:textId="584A841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Пароконвектомат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7F2FA" w14:textId="3DBA4A4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167206,73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118CA" w14:textId="2EC19E6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167206,73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0F186" w14:textId="54E5B55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21.01.2013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E69FC" w14:textId="0B6BD7F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 от 21.01.2013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D4CD41" w14:textId="4348685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D2EEE2" w14:textId="4BD763A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233DC0" w14:textId="211741F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9C3B7F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C6F08" w14:textId="2475A78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340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AC4A17" w14:textId="50A9626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Шкаф пекарский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33970" w14:textId="0D30DA4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151166,08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F3271" w14:textId="26323C2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151166,08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EC7BC" w14:textId="703B12D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21.01.2013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130FE" w14:textId="254DA38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 от 21.01.2013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154DD" w14:textId="2E88714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41A543" w14:textId="436F745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4101260129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6DC24D" w14:textId="25CEC72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4CAB30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63F53" w14:textId="1F42045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8329D" w14:textId="42ADEC8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A743F" w14:textId="2558C0B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BA6C1B" w14:textId="58E681C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20BC4" w14:textId="1E0E745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19.03.2012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A54BD" w14:textId="2B91B91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№311 от 19.03.2012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1BE23" w14:textId="1075B95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818A3" w14:textId="0F54E5C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B5E97B" w14:textId="46FEBCB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E295AC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D7508" w14:textId="438C6B0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AFA14D" w14:textId="7CF279D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Универсальный интерактивный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BE84F" w14:textId="7D3994A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559400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BD04E" w14:textId="2507EF2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559400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2FD41" w14:textId="3C6F99F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0A73F0" w14:textId="2071916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EA968" w14:textId="3FE4415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5F836" w14:textId="32AB521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1101060094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900C01" w14:textId="7178172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410750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B1D2D4" w14:textId="6667B78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203E8" w14:textId="33F7E81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Трактор МТЗ-80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C9C8C" w14:textId="4890A45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E625B" w14:textId="6FFD3E1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FF913" w14:textId="6145250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33AB2" w14:textId="34AA111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FB4FB" w14:textId="7B5ED59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AEAD77" w14:textId="0034856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41957A" w14:textId="79EDA26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9E4F0F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86B36" w14:textId="0EFCB22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5A8E5" w14:textId="0F4B897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Благоустройство территории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D2E76" w14:textId="5FE65BE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882031,68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C3377" w14:textId="2360581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845482,85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F4AD2" w14:textId="421FC2B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22.06.1995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65E63" w14:textId="577DE34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№703 от 04.12.2001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FDECC" w14:textId="13863F1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3301FD" w14:textId="202E423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2101030004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E02480" w14:textId="29AE5BE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0F4227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EA502" w14:textId="50DBA5B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DCE823" w14:textId="15725AC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Асфальтовый подъезд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C25935" w14:textId="5F11DF6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679577,04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545EE" w14:textId="4BB390F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679577,04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8A915" w14:textId="42CC14F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22.05.2002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B5A80" w14:textId="2A4D100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№278 от 22.05.2002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BD277" w14:textId="696D0DF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603B6" w14:textId="17BDE81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2101130001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1926D9" w14:textId="6B7DA40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EAE467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A243BC" w14:textId="5ED1AEB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0D636E" w14:textId="2D27EBB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AC4E86" w14:textId="6F8A610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D432B" w14:textId="2ABA624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6B651" w14:textId="4B5911F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12.03.2012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D1845" w14:textId="3311FD5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№311 от 12.03.2012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8D68D" w14:textId="5431456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CB9DA4" w14:textId="013F725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4101240123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6B5BD2" w14:textId="7A12D7E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CE0060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82275" w14:textId="09532EB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EDD9D" w14:textId="573471A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учебного школьного образования для обучения основам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89438" w14:textId="11F91CF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272559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B0D6C" w14:textId="1CD7F40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272559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EC359" w14:textId="23B9D6B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07.06.2013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90260" w14:textId="2B6FBF7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№708 от 07.06.2013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CFCF0" w14:textId="79120C6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0316A" w14:textId="4472BE2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24B27C" w14:textId="00F4FBC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646B15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B864B" w14:textId="610F301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BEAD9" w14:textId="1EB51DD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 № 1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3D6D7C" w14:textId="2546135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E020B" w14:textId="0C6031A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C12B39" w14:textId="615E30C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411A3" w14:textId="7582435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№858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54B38" w14:textId="215D726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63753E" w14:textId="18FA127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4101240788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959374" w14:textId="4CA3122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2D2576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8571C" w14:textId="5A6F38A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28D2A" w14:textId="77DDF1C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Рабочее место (компьютер)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E3C61" w14:textId="18925C1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12668,8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1F47F4" w14:textId="41E3490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12668,8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83914" w14:textId="477467C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27B25" w14:textId="57BD406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№858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B3433" w14:textId="125BF7A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E68BC" w14:textId="6D3955E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A4D6D4" w14:textId="4BA25A2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F41A88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5A3B3" w14:textId="54EB87B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5C4EC" w14:textId="6AC2E35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Рабочее место (компьютер)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062BC" w14:textId="5198EC6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12668,8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88755" w14:textId="72B21D2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12668,8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CBB31" w14:textId="36157D6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6358C" w14:textId="71785AE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№858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1012C" w14:textId="3143B67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D6A923" w14:textId="0DBAF02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236760" w14:textId="579CFA7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85A1D7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0315A" w14:textId="242A637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206B0" w14:textId="0937576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Комплект серверного  оборудованич для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общеобразовательных учреждений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97623B" w14:textId="2B21C01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05889" w14:textId="48D34E3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15736" w14:textId="6D6C19E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B8B7C" w14:textId="672A73C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№781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2D7DC" w14:textId="62A98B5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FD528" w14:textId="1D544D5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514F3F" w14:textId="46280BA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70231B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42D3B" w14:textId="6A39FB1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7FA3D" w14:textId="4D638C3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Оборудование для дистанционного обучения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7CCC8" w14:textId="7F07A79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1110344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7C73C" w14:textId="63B47AB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1110344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131394" w14:textId="1DD4568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2D2E2" w14:textId="7608850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0F1D5" w14:textId="3FE3834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A4807" w14:textId="162F334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7A119C" w14:textId="2BCDE18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5A95C3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E9FA29" w14:textId="1D42979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EEAF6" w14:textId="1EBD98B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Учебно-производственное оборудование для кабинета технологии: комплект учебно-производственного оборудования  по обработке древесины и металлов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8A0C7" w14:textId="6A98E57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E215" w14:textId="06A90F6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A4022" w14:textId="1EBFD8B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B1F9C" w14:textId="40E92A6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38738D" w14:textId="4C0CE0C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58D76" w14:textId="2517011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00CC46" w14:textId="7E9192F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A91F6F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9A930" w14:textId="5CBCE91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C7CDD" w14:textId="5647763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компьютерный класс для реализации комплекса мер по модернизации системы общего образования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F0FBD" w14:textId="0E8E174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B9D41" w14:textId="7C200B0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C870E" w14:textId="7455197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E5DFA7" w14:textId="7FBF9E8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C1F304" w14:textId="7532BF2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4C920" w14:textId="36DCD22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F4C762" w14:textId="5075F90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958CEE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4F86F" w14:textId="3F06673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B7D29" w14:textId="73B3312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программно-технических средств для рабочих мест пед. работников,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D68A3" w14:textId="3C72770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125130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3E76B" w14:textId="0E4CD56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125130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1C22C" w14:textId="34A3C16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2E4B5" w14:textId="093FAFB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CBB9C" w14:textId="6B43C4E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630ED" w14:textId="21E5ED8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DFEB75" w14:textId="0CD6D1A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8320AC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5ECDD" w14:textId="42D3923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CBAB8" w14:textId="499D045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Комплект программно-технических средств для рабочих мест пед. работников, обеспечивающих дистанционное образование детей-инвалидов, обучающихся на ступени начального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общего образования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3F5EB" w14:textId="27BD99C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112168,67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E0061" w14:textId="2FC195B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112168,67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15212" w14:textId="3099D50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6454C" w14:textId="188DC92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D3666" w14:textId="1269C63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CACF6" w14:textId="7EE4F90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944543" w14:textId="31334AD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8448DD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4884B" w14:textId="59015DC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D6683" w14:textId="247830E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программно-технических средств для рабочих мест педагогических работников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26B16" w14:textId="31F8E6E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112168,67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2E703" w14:textId="34C0309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112168,67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52485" w14:textId="4C14316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6F8A0" w14:textId="3DB7E02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D0B23" w14:textId="521F510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0FEAD" w14:textId="16741BA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4101240022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071F32" w14:textId="7F55087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D16F6A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E74531" w14:textId="4500C30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62138" w14:textId="4946A80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программно-технических средств для рабочих мест пед. работников,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558ED" w14:textId="36A8EF2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124008,67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17867" w14:textId="09EAB5F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124008,67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4EE73" w14:textId="0C5434B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C5BE3" w14:textId="1577958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DF073" w14:textId="27B0C46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E5593" w14:textId="436B3AC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4101240023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E5D485" w14:textId="03BB715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5AAC2D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37661" w14:textId="0301B1D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14354" w14:textId="7311132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программно-технических средств для рабочих мест пед. работников,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0AA0E" w14:textId="7118648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124008,67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8D24D" w14:textId="4FD6A4E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124008,67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88727" w14:textId="7882165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598F8" w14:textId="31A0570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A259B" w14:textId="6F36B92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1780A" w14:textId="216AB7D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4101240024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06CB1C" w14:textId="161B411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A09E7A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6DF5E1" w14:textId="0909F73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E9340" w14:textId="5E5E069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Программно-методический комплект для проведения лабораторных работ по биологии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E3E847" w14:textId="582FDA9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499825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2A018" w14:textId="3EE1F03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499825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D48A51" w14:textId="7CC8E5C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B17D9" w14:textId="42253E1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EB22E" w14:textId="29CCF1E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65A17" w14:textId="3669A93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1AF3DA" w14:textId="0E8DDC4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C96044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F71B8" w14:textId="22304EE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A67B2" w14:textId="324EAAB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Мобильный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(передвижной) компьютерный класс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91F49" w14:textId="0EF8D37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1000300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204AC" w14:textId="7AD4C4D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9E319" w14:textId="4F90FCD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9FACB" w14:textId="0840CAE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706E0" w14:textId="38B4D0F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МБОУ СОШ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CFA401" w14:textId="0BC2684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4101240025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D39208" w14:textId="3C275AF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822AB5" w:rsidRPr="00B633A7" w14:paraId="3B6AE00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2C764" w14:textId="0E20748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362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8157A" w14:textId="0E22798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Программно-методический комплект для кабинета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CD478" w14:textId="5B9C921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FCFB1" w14:textId="209CA39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F99D0" w14:textId="343BC22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C723E" w14:textId="739408C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77868" w14:textId="1122172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31D59" w14:textId="63E02BD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79CAED" w14:textId="29FE685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66FEC7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3B89C" w14:textId="0ECEF0A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DFC1D" w14:textId="33F2768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Многопользовательский обучающий комплекс Activ Table (интерактивный стол) с предустановленнм программным обеспечением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AD83EE" w14:textId="77BA06A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407100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B1F6B" w14:textId="369E77A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407100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14F08" w14:textId="78604D9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1D194" w14:textId="218DFF4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№1045 от 15.08.2013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1F548" w14:textId="5F87748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B8ED1" w14:textId="6A8F27A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4101240029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82C296" w14:textId="10F20B9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3B9216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FC826" w14:textId="50424AB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E398F" w14:textId="1A3975C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система SMART Board 885ix со встроенным проектором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932866" w14:textId="2968DDB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238950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197DD" w14:textId="370F723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238950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ABC5B7" w14:textId="669D06D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CBB73" w14:textId="311D1B3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№1045 от 15.08.2013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FE693" w14:textId="44A8BE2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D46EE" w14:textId="1894B7F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4101240027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16F4C6" w14:textId="1C623CA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942FC1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004596" w14:textId="69CDA63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A4808" w14:textId="116E7E1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система SMART Board 885ix со встроенным проектором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A521E" w14:textId="56E8510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238950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D2270" w14:textId="297A8D5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238950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EFED9" w14:textId="5D8CCA6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3B4B5" w14:textId="7D3D80B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№1045 от 15.08.2013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8507B" w14:textId="3B7F1E1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45885" w14:textId="16B2CBF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4101240028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34DE59" w14:textId="6446F07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72D4E1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DE3A6" w14:textId="2018E5C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7358A2" w14:textId="7632CF1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Беседка (литер Г)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C061B" w14:textId="163F851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634048,5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3300D" w14:textId="1DE288C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285321,96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707F6" w14:textId="16A5C23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94CC6" w14:textId="70195B6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030AB1" w14:textId="17D35B1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DFC11" w14:textId="2259C2A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4101030001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7C1B3A" w14:textId="688CE62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693978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48117" w14:textId="672986C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911F7" w14:textId="3F24BE5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Беседка (литер Г1)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31CEE" w14:textId="7FA5CF1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634048,5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99508" w14:textId="1707736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285321,96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6FAB8" w14:textId="13E26D8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D4221" w14:textId="70901E8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ECB4C" w14:textId="63F0A02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9FE40" w14:textId="213DA48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4101130002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0B9658" w14:textId="54DEBCF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10ED89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168A5" w14:textId="1199398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85F14" w14:textId="3E40F43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Беседка (литер Г2)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453A3" w14:textId="5CE5CBB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634048,5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97818" w14:textId="76C49D8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285321,96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10F6F" w14:textId="6FDCBF9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19B938" w14:textId="02AE61C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34D0C" w14:textId="76E95D5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F8594" w14:textId="71ADC05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4101130003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843C6B" w14:textId="31B8F1A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23E3A9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6517C" w14:textId="2859885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0C110" w14:textId="0DCF7BC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Беседка (литер Г3)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9B5370" w14:textId="6BCB239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634048,5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DCB43F" w14:textId="6B20D2C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285321,96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BB672" w14:textId="65424F3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2F9EB" w14:textId="3BE4E83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AA9A8" w14:textId="57AE330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9B3A1F" w14:textId="50E9006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4101130004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11718E" w14:textId="15C0DC8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9BEBAD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9A80FF" w14:textId="05135D1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38888" w14:textId="52E72D0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Беседка (литер Г4)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A9B7B3" w14:textId="09B707B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634048,5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F93640" w14:textId="4DAFA45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285321,96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3287D" w14:textId="6641560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52B30" w14:textId="738F41D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8-031 от 01.12.2012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699F1" w14:textId="59DE688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МБДОУ детский сад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C93A8" w14:textId="445D6B3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4101130005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297D75" w14:textId="4EE8260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DD0DCA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3ECD3" w14:textId="50ADDAA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138AF" w14:textId="38AAB07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Беседка (литер Г5)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89034" w14:textId="0740464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634048,5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0F3D5" w14:textId="47D5007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285321,96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6FD29" w14:textId="517F939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ACC02" w14:textId="264D26A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158D3" w14:textId="78D17E2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93FF1" w14:textId="17E0BC8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4101130006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A6B740" w14:textId="23ADBA0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81E57D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29B1E" w14:textId="5F1C197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5B0CE" w14:textId="540A901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Водоотведение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3C9FAF" w14:textId="3446F80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169140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6D60A" w14:textId="21A71D4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37704,58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E12D3" w14:textId="231B381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516A5" w14:textId="6643712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2AAA8" w14:textId="44595BE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9CC64" w14:textId="3327B29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4101130008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F2FE9B" w14:textId="14FB267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76F379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65F2D" w14:textId="00B5C78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DF055" w14:textId="58B5183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Асфальтовое покрытие (литер Х)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99C15" w14:textId="366E74A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2686291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05BC1A" w14:textId="467D45D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598819,08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E0FA2" w14:textId="4EEC2A0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A79B2" w14:textId="55155D3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B4BDA" w14:textId="2FA58E1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9A7C9" w14:textId="7D4938B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4101130010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66AFB3" w14:textId="7D12747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3604BA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D6E4B" w14:textId="40423EC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D2571" w14:textId="486FFF3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Бетонная плитка (литер ХI)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20CA2" w14:textId="0BA0020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710903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B7F9E" w14:textId="147AC73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158472,33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B7EED" w14:textId="45389E4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14296" w14:textId="281D172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42AF7" w14:textId="7F0F368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12197" w14:textId="05AC75D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4101130011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729239" w14:textId="4431C95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47A3B3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2B08E" w14:textId="603DC92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C02AA" w14:textId="3D5B9F4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Ограждение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FF24C0" w14:textId="7EFA887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1205899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1B04B" w14:textId="6C52FC7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430103,7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4FF37" w14:textId="46AD934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FD63F" w14:textId="0BF8612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CAECA1" w14:textId="52B4559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4A9BD" w14:textId="6B44205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4101130012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509BEA" w14:textId="2F99F3C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C455A8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4C136" w14:textId="5BAFC2A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52BE7" w14:textId="00CAEB3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Плитка резиновая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21D5A" w14:textId="03AF5EF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184574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CD6C5" w14:textId="79DA574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41144,71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80B93" w14:textId="48545E8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0CF3B" w14:textId="67BB402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AF98E" w14:textId="1597F8B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C47E5F" w14:textId="022D96A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4101130018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30EEC8" w14:textId="29F9E03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CFA3AF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A8AB8" w14:textId="76B4421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895F4" w14:textId="7C59111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Колодцы (водопроводные и канализационные)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0D74B3" w14:textId="7FF1DFB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125833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2E6AC" w14:textId="7D1F93F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56100,18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820B0" w14:textId="3F7D598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2ACF5D" w14:textId="46DF88C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1EAF1" w14:textId="088FD94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EF651" w14:textId="118EF9C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4101130019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BC684E" w14:textId="3510BBE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A2BA27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2707B" w14:textId="77047DE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B21FA2" w14:textId="025EFCA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47AEA" w14:textId="110E941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1612311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C66E1" w14:textId="7754FE6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958429,06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3B9F5" w14:textId="12B03BB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194FD" w14:textId="0DEF98D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DD9576" w14:textId="3BC78D9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BB925" w14:textId="719045C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4101130020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BA7BC9" w14:textId="46D2C92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989794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7CAC0" w14:textId="19FF487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A0722" w14:textId="718C516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4085F6" w14:textId="2F1CAC0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5FE358" w14:textId="7A002B8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16A8E" w14:textId="7392F9F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19D49" w14:textId="688B5E0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№707 от 07.06.2013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BA8DF" w14:textId="45A222E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A6B6D" w14:textId="7821F04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4101240078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C7E42D" w14:textId="490ABC8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461774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53EFF" w14:textId="6A2A717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E7BCD" w14:textId="7950517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Комплект интерактивного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учебного пособия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04609" w14:textId="19528E5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145200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B8396" w14:textId="0F2B4AF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3F3CD" w14:textId="0AE8AC4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CD5F0" w14:textId="1B259D2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№707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07.06.2013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18498F" w14:textId="0D0B6D1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A9FAE" w14:textId="0A65B9F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5CC0E9" w14:textId="7B9D118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7D083E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48C6B" w14:textId="656122B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BB797" w14:textId="5A7C97B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учебного школьного образования для обучения основам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F0A13" w14:textId="78D6641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177129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25C29" w14:textId="53CB6B5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177129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6620A" w14:textId="3DE1316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C0EF9" w14:textId="03305B7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№706 от 07.06.2013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72B2B" w14:textId="7131960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FD9C1" w14:textId="16568F4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1101060046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917F61" w14:textId="11C3487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8E38FF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F1E6EE" w14:textId="3D17600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51BE4" w14:textId="44CCEB0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BD518" w14:textId="0462362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AB657" w14:textId="46C352C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1D910" w14:textId="4E4A638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0E9CB" w14:textId="16D8C20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5E651" w14:textId="14976E4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183EB" w14:textId="106EE32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1101040037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6ECE0D" w14:textId="090C1F1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6D9131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99DAC" w14:textId="10BE422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2C259" w14:textId="6DFDBCF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для трудов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6BBB3" w14:textId="3A47634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BCD66" w14:textId="5FB7F43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36FD6" w14:textId="2F205A3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03.09.2013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63DE8" w14:textId="0730C17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№856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61D877" w14:textId="747B173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A3409" w14:textId="3136BE8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1101060782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6AF8D6" w14:textId="1C36F16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4ED704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3D3EF" w14:textId="13F9699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3670C3" w14:textId="62540A1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 № 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0A2E9" w14:textId="4D12E39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695B8" w14:textId="68B251F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A7BD9" w14:textId="1BFFC52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04.09.2013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E2306" w14:textId="3E3B412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28C4D" w14:textId="023E98A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D27C3" w14:textId="36724C2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4101240831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2B29C0" w14:textId="59E1459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9CBDAD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3EE20E" w14:textId="3C966D0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309B5" w14:textId="71E25F7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Автоматизировнное рабочее место учителя № 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81754" w14:textId="1476417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3E2A8" w14:textId="17BA19D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B36F9" w14:textId="597F36D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04.09.2013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8D687" w14:textId="00686E4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№856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B04C8" w14:textId="415AE01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363B8" w14:textId="5653FE2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4101240832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A55573" w14:textId="6F4A8CB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51D494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254D3" w14:textId="4F8FD26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D08C7" w14:textId="5B885F9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интерактивных учебных пособий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6AA4F" w14:textId="19C7DBF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087BF" w14:textId="234EE18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4655C" w14:textId="242F04D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04.09.2013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12C07" w14:textId="3AD944D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2C575" w14:textId="3C3276F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2E0D31" w14:textId="770AEEE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BCFC05" w14:textId="797BA91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4B4674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52E0E" w14:textId="17EAB54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4A541" w14:textId="223A591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интерактивного учебного пособия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54841B" w14:textId="337976F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CE351" w14:textId="55D5BBD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9564B" w14:textId="0395213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05A1A" w14:textId="0B27441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№848 от 11.07.2013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D9601" w14:textId="7C6B364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04FE6" w14:textId="380D8C5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4101260825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85F27C" w14:textId="7ACEDED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1C916A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99CB8" w14:textId="1A779E1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DE090" w14:textId="79F9083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 № 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CC41E" w14:textId="61BCFC5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C5CAB" w14:textId="2A2AB2F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C034B" w14:textId="43214BA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73D86" w14:textId="6F604B4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№848 от 11.07.2013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2FF906" w14:textId="5C34445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12FA0" w14:textId="5C2FD43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4101240822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3CDBCC" w14:textId="31EE1F4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D1F8BE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7FDF1" w14:textId="1E46DCD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5E0EA" w14:textId="1F92C5E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 №2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24D19" w14:textId="5CBEDF5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474A0" w14:textId="218A33A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AEEF9" w14:textId="4DECE9A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E9FEC" w14:textId="14CCB74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№848 от 11.07.2013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9F5ED" w14:textId="0C9F480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C7318" w14:textId="559B015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4101240823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D82C13" w14:textId="368F6DC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F8B80A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76FE2" w14:textId="65D4559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C010E" w14:textId="1DE4A5E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учебного школьного образования для обучения основам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1224B" w14:textId="67BC4D4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177129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D7787" w14:textId="3DEE756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177129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F5F8B" w14:textId="001A3ED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07.06.2013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127BF" w14:textId="09E8A85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№709 от 07.06.2013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E9278" w14:textId="3D8E4E2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5D564" w14:textId="1759C3E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1101060092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C84854" w14:textId="69BDE60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776B11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1B5D0" w14:textId="3F75A71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391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88EF4" w14:textId="1F97D30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Серверное оборудование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10ECB" w14:textId="1E86A94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147CE" w14:textId="2F19C3F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C7D4E" w14:textId="0A7ECDA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25.06.2013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600083" w14:textId="3DA3E54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№782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08000" w14:textId="53A04A7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B54BE" w14:textId="4756418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2EE791" w14:textId="531CA0A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91C474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FCF1F" w14:textId="4CE817B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9A01F" w14:textId="7EE35B2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звукового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08027" w14:textId="732C57B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338624,2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14F88" w14:textId="072E914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338624,2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4D573" w14:textId="208728E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27.11.2013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1D435D" w14:textId="7C38176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№1339 от 21.10.2013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E3587" w14:textId="0EE6B83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ЦКСОМ  "Победа"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867B8" w14:textId="4434E75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110104050041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BFB1FE" w14:textId="3C9B257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1A68DF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CC939" w14:textId="1DA2420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08400" w14:textId="74CD0BC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ГАЗ 322132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4A3E1" w14:textId="794A5C7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391000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FCB33" w14:textId="34CAF70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391000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342EA" w14:textId="6974D79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27.11.2013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AC73F" w14:textId="427F66D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№1339 от 21.10.2013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ABD96" w14:textId="2C9A102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ЦКСОМ  "Победа"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80D84" w14:textId="2D6AF9F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110105050001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6B5B9E" w14:textId="7C04695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285E67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37F17" w14:textId="75E6BC6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F6203" w14:textId="2FD72B4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FB998" w14:textId="6CA393C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178427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FF860" w14:textId="5A6A70A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178427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853E4" w14:textId="407155B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C72394" w14:textId="56F2488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№860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C9EC3" w14:textId="27D4AD2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368F2" w14:textId="250433D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1101060185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EDD80B" w14:textId="2D44DA0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855A07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FAD873" w14:textId="07FA87B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E67ED" w14:textId="313478A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Болгарка FERM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5D920" w14:textId="45047E7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2930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754EE" w14:textId="5874B47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1D9B1" w14:textId="103BD7C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95416" w14:textId="62D2B18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BA256" w14:textId="47F0A07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FAEFC" w14:textId="7549DA8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48C90B" w14:textId="2D52A98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27B6C3E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675AC" w14:textId="2986846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D4284" w14:textId="28925D8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Баллон ацетиленовый 40л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DA5AF" w14:textId="121BC6E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5390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9FB59" w14:textId="4EAAA69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C57D4" w14:textId="03C5054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23956" w14:textId="3868779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E3924" w14:textId="1AC1C7C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2C397" w14:textId="171A264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1185201111218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E64376" w14:textId="613AB3A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7EBA561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74E08" w14:textId="4D85EA8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94FB7" w14:textId="25840B9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Бензокоса Олео-Мак Спарта 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3EBE8" w14:textId="55BDC76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E079C" w14:textId="6C974D3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6CDD3" w14:textId="037A744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315E8" w14:textId="0BCA8E8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C41AB" w14:textId="74C9706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10158A" w14:textId="6EEA308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1108521111219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170F7F" w14:textId="29558B4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1285DB0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F7DBA" w14:textId="3431620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7355D" w14:textId="6589A9D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Доска магнитная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7271A" w14:textId="6D46538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3BCA8" w14:textId="3DFF76D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4932F4" w14:textId="0C7F592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347DC7" w14:textId="0C8BB30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A0B8A" w14:textId="665F5A5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99B95" w14:textId="731AD80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424CB7" w14:textId="67DDBB5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7AFE3BA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EE68D" w14:textId="0642513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F72E3" w14:textId="3931F6E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Зарядное устройство Кулон-715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22C4" w14:textId="4CD9F2E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D8ACE" w14:textId="604872D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2ACE6" w14:textId="566A83A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1F9F8B" w14:textId="4F49D74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383C82" w14:textId="5ED4229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63D17" w14:textId="0B40FC3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12817B" w14:textId="5718844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07322AD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D7262" w14:textId="2AA1926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9FC22" w14:textId="137A6AA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Кондиционер JAX ACE-07  NE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A78B9" w14:textId="5A59B44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A618EB" w14:textId="3E66B39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69C54" w14:textId="05042B2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81BC1" w14:textId="0BF850B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CDA1C5" w14:textId="503D0BE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3B059" w14:textId="50FEF9E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1108521111223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511F80" w14:textId="60C51FD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49DB5DD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C24503" w14:textId="7FAC03D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E7D67" w14:textId="051CC0F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Кондиционер JAX ACE-07  NE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D8ED1" w14:textId="3B23F72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DCBCD3" w14:textId="6DCEA10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49669" w14:textId="2B04C3B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B16FA" w14:textId="70D6120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BD770B" w14:textId="5F7EBE1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CD583" w14:textId="1C4F0B2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1108521111222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E7C774" w14:textId="1F6C147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0F90F7B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E29CF" w14:textId="477BD6D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6B2A9" w14:textId="74EDA1C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Кондиционер JAX ACE-07  NE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0A34F" w14:textId="5B64984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5E418" w14:textId="3D31AF6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C30C0" w14:textId="36221E2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73341" w14:textId="55EC09B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6280C" w14:textId="5B3ED21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B0956" w14:textId="140E467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1108521111224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11EBD5" w14:textId="02B2577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711845C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58465" w14:textId="4B38EC4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5030A" w14:textId="61CE5B7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Кондиционер JAX ACE-07  NE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426349" w14:textId="4497594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17642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7BA64" w14:textId="7D49582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6641F" w14:textId="01C7BC1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BD246" w14:textId="6686A13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приказ №25-ОД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EBF8A" w14:textId="55E4321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6F190" w14:textId="2E62B58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1108521111225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4E18C0" w14:textId="1BDA208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4F0A0E9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527AB" w14:textId="4FDEE66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FC63A" w14:textId="353A3A6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Контейнер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A489B1" w14:textId="15DEC58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43376C" w14:textId="1E4D870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20832" w14:textId="1F427C2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13775" w14:textId="54A19EC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986C7" w14:textId="57547A5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4631F" w14:textId="5EE5BA0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1108521111226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BB8C80" w14:textId="2E1EDD1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579CE37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AA635" w14:textId="38CF0CF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72FB8" w14:textId="7A315D8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Копировальный аппарат Canon FC-128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E9855" w14:textId="52DE29A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10660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6E3B2" w14:textId="2FF0162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A164E" w14:textId="288F8C8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684BA" w14:textId="260EB1C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EBDF8" w14:textId="1CC78CA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AAA3D" w14:textId="2E6C406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1108521111227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C1A328" w14:textId="09EEB54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7025997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2CCC0" w14:textId="6D7CB3D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85C062" w14:textId="640BD15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Кофеварка Pilips saeco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325940" w14:textId="3469C94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6CA70" w14:textId="595C3D4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0EA87" w14:textId="42A7B05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20D98" w14:textId="362615B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03DCF" w14:textId="6E1BC1D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013E1" w14:textId="39E8C72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1108521111228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3764DF" w14:textId="322BE51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455F14C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1B482" w14:textId="6BAD501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6C1AF" w14:textId="72E7545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Кресло оператора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12420" w14:textId="2F9C0F9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3B964" w14:textId="110EAFF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BFC07" w14:textId="7B8101E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F09C6B" w14:textId="1F32C1B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D82BA" w14:textId="793EC91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7CC27A" w14:textId="78B4A2D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1108521111229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3DC945" w14:textId="44D7C9C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17CA37F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F08C4" w14:textId="43D0C85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043A9" w14:textId="3BA3208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Кулер напольный Agua Work 161/e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7078FF" w14:textId="7C24A4B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DE96DE" w14:textId="24D055C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EA063" w14:textId="6778786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6BB25B" w14:textId="13B00CF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63654" w14:textId="63ED474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F3C95" w14:textId="20D349F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441AEF" w14:textId="64C8D81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155630B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F1B92" w14:textId="269709E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19D82" w14:textId="0B64030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Лазерный принтер Canon -3010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46C87" w14:textId="16D576D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3748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44AE3" w14:textId="163CF8A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A9CA20" w14:textId="3C1B599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BD137" w14:textId="0048973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60F89" w14:textId="7BDD52D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ECB77" w14:textId="74C0281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F0861F" w14:textId="0ACE2FA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041A236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A5A9E" w14:textId="79CD797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D31D24" w14:textId="5ABAA46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Лобзик 600 Вт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1BB54" w14:textId="4541BDC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4C69C5" w14:textId="061AB4F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285E8" w14:textId="499D459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7D8DF" w14:textId="318488B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79059" w14:textId="447E289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955B0" w14:textId="36E87E6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1108521111232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B912FD" w14:textId="104602D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7CB1B3A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9FE63" w14:textId="48473EC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0EB2A" w14:textId="703F477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Модем D-Link DSL-2540U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A83E0" w14:textId="46A5291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1E525" w14:textId="4925822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07BD4" w14:textId="3EFF4AF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B677B" w14:textId="62EAD68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DB000" w14:textId="663567E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5D36F" w14:textId="29E0588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1108521111233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FCFE39" w14:textId="1EB1B2D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58D2CB5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65321" w14:textId="29D0328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FEF4D" w14:textId="332F686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Монитор Aser 20 TFT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C66C5" w14:textId="3CC4AE2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6197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F488A" w14:textId="6058EDB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EC015" w14:textId="4EA5965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6BB953" w14:textId="4185A5A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17ADE" w14:textId="3F2FEE6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38F0E" w14:textId="2CD9A1E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1108521111234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540864" w14:textId="34244B5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6064A2A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F1FE0" w14:textId="0FBFE7F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6A1A1" w14:textId="50328A4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Монитор ViewSonik VE910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35B61" w14:textId="3DF0A62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75736E" w14:textId="5424165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9F89C" w14:textId="077ADDF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3549B" w14:textId="0FA1B04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1B9A3" w14:textId="48F3ACE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BA1D1" w14:textId="473D7E2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1108521111235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ABB5A8" w14:textId="1D1D5C4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7645E1B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0F3DAE" w14:textId="71F1229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E26AF" w14:textId="4AC7DC8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Монитор ЖК 19,0 Самсунг 943н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EE5B0" w14:textId="70642EB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8222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E49CE" w14:textId="4E61E0A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025EDF" w14:textId="1BF33D8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E4E3A" w14:textId="5D8D4BD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BF045" w14:textId="10A3A6D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D61CF" w14:textId="7143516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1108521111236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6DF466" w14:textId="3E95CB9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7A6F7AD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1F909" w14:textId="21C81E9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BBC6A" w14:textId="1549446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МФУ Samsung SCX 3400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808F3" w14:textId="36D2890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5180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C0EF9" w14:textId="45DE8D7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271EE0" w14:textId="05E58DC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86EF6" w14:textId="527D080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5A94F" w14:textId="21AA9EC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D22A6" w14:textId="29994F9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1108521111237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872A53" w14:textId="799043C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5FE344C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1226F" w14:textId="2CD1714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2D8F0" w14:textId="79F2E65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Принтер лазерный Canon-3010B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93624" w14:textId="767A762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4592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5F03CD" w14:textId="5312E5E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1D212" w14:textId="170B540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4ED76" w14:textId="28A4048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67113" w14:textId="374DD94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CE25D" w14:textId="409446E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1108521111238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04BD69" w14:textId="1371509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1DC2F40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2E53E" w14:textId="5B1964D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15789" w14:textId="783FAA2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Проектор BenQ мр525р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7FEB5" w14:textId="3D6FB6F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33ABA" w14:textId="01CC0ED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0A44C" w14:textId="0C62C69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1BD054" w14:textId="44688EC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3DC63" w14:textId="7A3B556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AB2CF" w14:textId="51486CD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1108521111239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AA77CE" w14:textId="628564A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1E5D3C1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D8644" w14:textId="79D6465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4B7B8" w14:textId="2C54921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Системный блок на базе Intel Celeron D 430 1/8 GHz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18DF98" w14:textId="4374DE7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9265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68437" w14:textId="75871C7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AFC17" w14:textId="5B5D26D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5A41F" w14:textId="1FA856A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601B8" w14:textId="18104BB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CBC20" w14:textId="44363EB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1108521111240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A9C7A8" w14:textId="700FEC8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612B595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92ECA" w14:textId="570E970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34F8E4" w14:textId="65C595A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Сплит-система BALLU BSC-09H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CFFD2" w14:textId="680B0FE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EEF96" w14:textId="0B6D911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A0E3A" w14:textId="056320F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0C4E1" w14:textId="46F3FA1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D9E3E" w14:textId="18CD5EA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C7456" w14:textId="19B6006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1108521111241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B7E07A" w14:textId="7639EB9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664C871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C633A" w14:textId="20E7923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C7A14F" w14:textId="6EE204E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Стабилизатор Ресанта асн-10000/1-ц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40348" w14:textId="6FE3DEF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EA1BF" w14:textId="13EDDF6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FE5E4" w14:textId="27A16B3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33CEF" w14:textId="769BA25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58640" w14:textId="4BAF5FE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C0E87" w14:textId="2200319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1108521111242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B6439C" w14:textId="7C7A1DB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6A9D986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C8237" w14:textId="3AECE4B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C5172" w14:textId="2D0F770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Тумба подкатная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9D579B" w14:textId="45554D7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6C34E" w14:textId="748A6C0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F53AF" w14:textId="7D5E5A0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A644D" w14:textId="27B0752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69E0A" w14:textId="378BB62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39A4B9" w14:textId="05D7031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1108521111243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7124CD" w14:textId="249DF01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3E40A8B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F46DC" w14:textId="5195D4E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E2204" w14:textId="7C15093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Углошлифовальная машина Киров МШУ 2,2- 230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DBC0DA" w14:textId="4E0E78E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25D63" w14:textId="1C407F7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571E8" w14:textId="7166103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FD468" w14:textId="73897CC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46ED3" w14:textId="7C84B3E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C74B6" w14:textId="09F7C95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1108521111244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263EB7" w14:textId="01F3EFA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0EF2FF4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A9A0E" w14:textId="1B37AE3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150391" w14:textId="42235E0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Холодильник Норд 430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6D4E0" w14:textId="61DA270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917150" w14:textId="0918092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4DF09" w14:textId="7A237C7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D0EFE" w14:textId="3E6C0CD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5255C" w14:textId="5235AC4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6E103" w14:textId="701F42F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1108521111245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B2F879" w14:textId="7A59AEE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67523DD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1139A6" w14:textId="591B277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D40C4" w14:textId="01C5C93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Экран на штативе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A602B" w14:textId="1BC4F35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8179B" w14:textId="6DB6FD9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E61CF" w14:textId="202C275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B2D80" w14:textId="58EDC3D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D3F2D" w14:textId="347DFDE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D5341" w14:textId="6082134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1108521111246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FF970B" w14:textId="792A89D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7C34FBD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98D93" w14:textId="17AE3FF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39185E" w14:textId="12D8F76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Электроветилятор Бычок ТВ-3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8B16F" w14:textId="2898940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B9649" w14:textId="0074517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159BE" w14:textId="096662E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CA52A" w14:textId="37EC160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91F9D" w14:textId="7714CF2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E9E54" w14:textId="745D23A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1108521111247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7CE39E" w14:textId="342E896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62DBAD3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D7187" w14:textId="2091C41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8EEEF" w14:textId="131D8D4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Электронасос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304B7" w14:textId="6FC11F6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8BBAA" w14:textId="5EDF7B8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46B21" w14:textId="3E91D4B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CED34A" w14:textId="7B9A239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C92EE" w14:textId="6353E05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D6E29" w14:textId="23D197D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1108521111248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A7C91F" w14:textId="3ABBA63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326594C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F0048" w14:textId="7E0A505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AB1EE" w14:textId="6CB8229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Электротепловентилятор Бычок ТВ-3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8E741" w14:textId="6F13869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C82C0" w14:textId="5B20492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0ED4B" w14:textId="00A3D48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C45AA" w14:textId="281C498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9686A" w14:textId="603EAD9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7ACA9" w14:textId="5F97745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1108521111249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79681" w14:textId="5057A31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724F1EA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FB06C" w14:textId="60580A7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101CAA" w14:textId="2C9665C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Телефон Siemens F-140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88226" w14:textId="20CA4D8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59DDC" w14:textId="0C0CA7D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5C149" w14:textId="5C8F58E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4F3FC" w14:textId="0252EE3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приказ №25-ОД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0E057" w14:textId="428A5CD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B429E" w14:textId="5118BDA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1108521111250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179F82" w14:textId="3D2FE7A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59C54DC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2C6D1" w14:textId="0146184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201A3" w14:textId="791EF43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питания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5AF85" w14:textId="338D108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B4AF9" w14:textId="45BF987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C7FB24" w14:textId="624887A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A4EE6" w14:textId="138A33D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19796" w14:textId="37F3B53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11AA7" w14:textId="1B7AFCD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1108521111251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38453F" w14:textId="58423DA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74E96F1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521DC" w14:textId="3A57672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0C1DF" w14:textId="461CF3A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питания 2005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AA76C1" w14:textId="5FBBEEC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AB5EF" w14:textId="47C479C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27A45" w14:textId="57816CB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9B15D" w14:textId="1B3467A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5FFD9" w14:textId="4479038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4F11D" w14:textId="7188282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1108521111252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82B1BD" w14:textId="0F7A4F0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054599B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45B5D" w14:textId="5A260BE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1D195" w14:textId="00A4107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Видеокамера Panasonik-DW-50 DS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21B6A" w14:textId="311758E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2ACFE" w14:textId="67BA62F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15899,85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34CEF" w14:textId="7472B8C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B63A9" w14:textId="7027071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B2789" w14:textId="2447560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85DC8" w14:textId="5FBBC9D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1108521111253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327F2D" w14:textId="423C318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03E48D0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0CE05" w14:textId="72033D5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C4BD8" w14:textId="0155908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Видеомагнитофон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64F85" w14:textId="4A96FF3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5880C" w14:textId="1DCA795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0E908" w14:textId="7B9EBE8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8CC59" w14:textId="1400F1E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4304D" w14:textId="034DEEB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DB5C4" w14:textId="5FCA846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1108521111254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B2F819" w14:textId="7745E1D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0063F44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7012A" w14:textId="159FB34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C47630" w14:textId="2AAE1A1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АОГВ -23,5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6BF51" w14:textId="742CB8E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662E4" w14:textId="72BDAD2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C7DD9" w14:textId="71A8EFD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D4D070" w14:textId="7906AF6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D3407" w14:textId="1083CC3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1B421" w14:textId="2B3E7D6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1108521111256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F829AF" w14:textId="175D91F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40BC541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D9CA2" w14:textId="13F27CB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EBA08" w14:textId="58A7AFE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 отопительный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3B42D" w14:textId="341423E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3F213" w14:textId="03B35AB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A8091" w14:textId="12AB347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32752" w14:textId="4D08458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85D2B" w14:textId="515FD11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DAEF12" w14:textId="63E4332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1108521111255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126513" w14:textId="448BE91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7282109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1EF4B" w14:textId="02C288C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5E596" w14:textId="7C062F1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Модем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5A76D" w14:textId="1449FF7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4C4DC" w14:textId="75DA754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60F19C" w14:textId="58D2516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19E4C" w14:textId="178AAF9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2C563" w14:textId="3E80254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1B69DE" w14:textId="5521F4D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1108521111257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B929B6" w14:textId="12B9FDB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213F478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3F718" w14:textId="13A812D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DB2312" w14:textId="31E75AD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Монитор 17 LG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D2ABA" w14:textId="139474F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6518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BCFC76" w14:textId="415834E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6518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DFB01" w14:textId="6FF2171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341C9" w14:textId="356DE99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F8F7D" w14:textId="54A7EE7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09596" w14:textId="49755C6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1108521111258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E779FA" w14:textId="36667BD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03F6E9F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B0604" w14:textId="327BA13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29AC7" w14:textId="4BE5BDE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Монитор Samsung N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8772B" w14:textId="47B36D2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09346" w14:textId="4970803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EB893" w14:textId="7BF467A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BB892" w14:textId="6A39FE3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4725C" w14:textId="4DDA377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40B8A" w14:textId="478E552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1108521111259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BB77FD" w14:textId="3A6678B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68DD2F5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8C4D6B" w14:textId="086F354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2DF9B" w14:textId="2D5B3EC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Насос водяной VPS-32-60 180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92011" w14:textId="20853B2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FEF17" w14:textId="323B2A9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3440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400B3" w14:textId="22DE0AD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BA779" w14:textId="3B52E37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49BA3" w14:textId="75EC8A9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3650E" w14:textId="0E8DBE9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1108521111260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A87D56" w14:textId="6ED46FF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3D79F55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C43C5" w14:textId="0AC6B4C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0B8CD" w14:textId="0410D39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Ноутбук ASUS X80L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E8151" w14:textId="1490FC6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24794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3C908" w14:textId="1930B58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17768,89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4121F" w14:textId="7CB0739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7FD69" w14:textId="184EBA7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1904C" w14:textId="1F53A4E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95D59" w14:textId="66EAAEB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1108521111261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CED979" w14:textId="543DE9D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65094D9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D9B7C" w14:textId="30F2504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C2C4C8" w14:textId="5AFDA28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Ноутбук ASUS X80L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3F33E" w14:textId="4F50275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24794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7490B" w14:textId="51025E2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17768,89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A1BB1" w14:textId="62E3737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50FF8" w14:textId="4AD22A0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27F8D" w14:textId="7BA3EB9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84119F" w14:textId="5A91186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1108521111262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A4F2F4" w14:textId="0B61211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333453A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A127A" w14:textId="797B01F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441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3AC63" w14:textId="7F08478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Ноутбук ASUS X80L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39122E" w14:textId="7BAE348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24794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B3BBE" w14:textId="652126E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17768,89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F9103" w14:textId="43DF723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AE147" w14:textId="6E2DAE8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13BAF" w14:textId="698E39C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B68B6" w14:textId="104A759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1108521111264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4CFA89" w14:textId="138CBDA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487ACEB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0C5583" w14:textId="2A59F40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39760D" w14:textId="57F3F32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Ноутбук ASUS X80L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2CD67" w14:textId="44C32E7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24794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ECBD8" w14:textId="0EDAD0F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17768,89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F1F2B" w14:textId="7B8F7AF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B9EA6" w14:textId="4A6DD49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1FA9A" w14:textId="7280690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7DDE8" w14:textId="4349639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1108521111263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08DFB4" w14:textId="717F81D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3AB7AD8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A0C4F4" w14:textId="3389990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078B8" w14:textId="40C0216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Ноутбук Samsung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13E789" w14:textId="25CDEB9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38014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6518E" w14:textId="67D4002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37380,63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385CF" w14:textId="4B15F0F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12C24" w14:textId="23CB158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74807" w14:textId="4106441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3246A" w14:textId="286F3B5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1108521111265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F8B154" w14:textId="4E4349C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06BF0DB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B4FE6" w14:textId="6A7EA79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52750" w14:textId="17F0DBF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Отопительный прибор АОГВ-23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1EC19" w14:textId="0E3494B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B523A" w14:textId="1238EF9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E3810" w14:textId="2D4D456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9921C" w14:textId="086C8BC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6FCE9" w14:textId="473B722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14E16" w14:textId="4E978E6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1108521111266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DD7ADB" w14:textId="273FA4E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40AAE9E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A6B34" w14:textId="77DC977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F786A" w14:textId="64AC7C5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Отопительный прибор АОГВ-23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B6222" w14:textId="4829E41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09449" w14:textId="0A20878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57781" w14:textId="1CFBDD7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6788A" w14:textId="056D255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B1688" w14:textId="473EF43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C356C" w14:textId="552AD75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1108521111267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6A5E28" w14:textId="6794E34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20D2F92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F8E3A" w14:textId="58AD5C4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FF0A8" w14:textId="0DBA0D7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Принтер Canon LPB 1120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E02F9B" w14:textId="35A2BFB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5575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8F073B" w14:textId="3FA14EC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52591" w14:textId="2A591CB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F2249" w14:textId="37AE5C5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E338F7" w14:textId="3719254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0D2B88" w14:textId="5AB742E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1108521111268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4BC50B" w14:textId="438E36F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065DD35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72BA9" w14:textId="5881535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2D035" w14:textId="7468482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Системный блок intel-C-2533S-775/DDR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A449E" w14:textId="5FA464B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13026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72031" w14:textId="40B9BAF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13026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AB385" w14:textId="30459B4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5C63C" w14:textId="7963941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42F298" w14:textId="7C351C4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1825D" w14:textId="1C89EB0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1108521111269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D31F1F" w14:textId="7209C69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1472D62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C1FCF" w14:textId="148EFCB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9D0497" w14:textId="4C821B8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Телевизор AKAY-21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5FE22" w14:textId="3666C71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9460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319B2" w14:textId="1FF1587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9460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D961D" w14:textId="08DA7D4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A47ED9" w14:textId="4105F12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31A08" w14:textId="1C013A8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A7E85" w14:textId="762E892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1108521111270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449772" w14:textId="7250AE0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10E4B3D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C28FB" w14:textId="30D4F89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CF5E2" w14:textId="75522B8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Телефон-факс Panasonik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1AAA2" w14:textId="6C5D808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5190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BBFEC" w14:textId="5A17F5B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5190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EADFB" w14:textId="643B068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54995" w14:textId="47769C6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F492F9" w14:textId="2C5BAF3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B73CFC" w14:textId="545E35A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1108521111271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AB8A48" w14:textId="3D3D7C5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6F13B19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61FEE" w14:textId="619100A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3C234" w14:textId="12D2672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Тумба для телевизора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E3AE7" w14:textId="2CCAFE6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68D0D" w14:textId="028EB61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E2376" w14:textId="37EBA5A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32389" w14:textId="663F050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C7050D" w14:textId="1AB1F7E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9AC19" w14:textId="3881130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1108521111272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EC15F9" w14:textId="4AC36B1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6393566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E65F8" w14:textId="2666353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AE843" w14:textId="3A142E4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Копир Canon FC128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D0DE9" w14:textId="333F8B6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B66A2" w14:textId="27D461D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D1729" w14:textId="19BB148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5E7696" w14:textId="390F768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8012E" w14:textId="2143F49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20D65" w14:textId="4709FD0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1108521111274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D885D7" w14:textId="653C984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1BA1DA1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83E69" w14:textId="2B37F10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F0A86" w14:textId="1C26897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Мебель мягкая офисная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3A259" w14:textId="0D75422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83149" w14:textId="6676849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13399,92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78839" w14:textId="6BC8785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1D039" w14:textId="04BD1D9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DC232" w14:textId="6623D84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6FC771" w14:textId="082D1A2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1108521111275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42F445" w14:textId="454FFA8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7B70A7B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82BBC" w14:textId="2BDFCCF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299AC" w14:textId="43C5CD8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Монитор LD-FLATRON F720B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E352D" w14:textId="166BAD8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5790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AC314" w14:textId="3BED184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5790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ADE42" w14:textId="11C9BF9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CD7DE5" w14:textId="03C74B7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приказ №25-ОД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36D98" w14:textId="0FA5C3C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02AED" w14:textId="65549D0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1108521111279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2B7D40" w14:textId="7A1A144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693E600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23E0E" w14:textId="18F6698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36632" w14:textId="403BEF8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корпусной мебели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44E19" w14:textId="56602B4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50F4A" w14:textId="4269804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24919,92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86D89" w14:textId="646B588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F10F0" w14:textId="052FC4A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99DCE" w14:textId="1498087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7C0C7" w14:textId="2788C5B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1108521111280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4B5D12" w14:textId="4516088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24A812B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6F882" w14:textId="5EE3061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98522A" w14:textId="466E8E9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Ноутбук AsereMaschines EME525-902G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50547" w14:textId="1A61A4C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20943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F83D8C" w14:textId="2EFA4EC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8377,2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E0C03" w14:textId="53AD6A9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F94FF" w14:textId="3EDEAFB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3E688" w14:textId="0008EF2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FDED4" w14:textId="71CB90E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1108521111281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042263" w14:textId="29837AD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0A1BAED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47F28" w14:textId="63100C8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DF24A8" w14:textId="79BE8D3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Ноутбук Lenovo G530-6TK-B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E1614" w14:textId="1E3D14F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20096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1B6F5" w14:textId="285AC77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8038,32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4CFF6" w14:textId="3DA2D16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AAED0E" w14:textId="2A477C7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50002" w14:textId="137D946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E4955" w14:textId="53B20FD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1108521111282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801E6A" w14:textId="7116E40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2E02322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6A2AF" w14:textId="254B9FA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C046A" w14:textId="613858B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Принтер Samsung ML-1210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245A0" w14:textId="49B0C4F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5F359" w14:textId="1D81191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59092" w14:textId="7CAB52C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818D0" w14:textId="53937F9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CD35B" w14:textId="5C91F7C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52432" w14:textId="66DC65A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1108521111284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FA7FB6" w14:textId="3034FDB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13EEA0A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318F3" w14:textId="4494D57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0F512" w14:textId="1CCE310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Системный блок X-Treme F-45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6B430" w14:textId="2D3C1B4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B9100" w14:textId="75F074E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64E58" w14:textId="24C1752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8594A" w14:textId="2CB8D5C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65C21" w14:textId="49ED0C8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9155D" w14:textId="26057DF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1108521111285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854D2E" w14:textId="3BBE430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44141C8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F0F5D" w14:textId="5297CD8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D5BF1" w14:textId="24B4687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Стол угловой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D21BD" w14:textId="3819894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42CCC" w14:textId="46B565E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7700,07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75F7B" w14:textId="38123BD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6D590" w14:textId="2E8E451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BD405" w14:textId="22FCDCE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1B46F" w14:textId="59B3F63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1108521111286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93E064" w14:textId="67FA7E5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5FF8A7D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72385" w14:textId="614C069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A848E" w14:textId="3CA6027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Холодильник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BE9E5" w14:textId="47B92B6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8B368" w14:textId="25C2F3A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14183,41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07917C" w14:textId="4309E9F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5051B" w14:textId="6E62821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1CC75" w14:textId="5424F3B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D4A58" w14:textId="28A65AA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1108521111287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69E165" w14:textId="10F12BE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725F778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16AC2" w14:textId="537AA0C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9360B" w14:textId="22761D6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Шкаф картотечный платяной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B2C39" w14:textId="2852B39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C6A97" w14:textId="07C1548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6474,93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81DB48" w14:textId="1ED52F6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60403" w14:textId="7388C3F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4E365" w14:textId="60D26EA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480B7" w14:textId="03EC2F8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1108521111288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2AE350" w14:textId="16E7F14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822AB5" w:rsidRPr="00B633A7" w14:paraId="681A0C1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4F8E6D" w14:textId="4A4DDFF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7BB23" w14:textId="2896B16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2ED1B" w14:textId="38204A4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EF1E8" w14:textId="49CE76C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34DF6" w14:textId="10AFD39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2B9CC" w14:textId="44540D4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EA25E" w14:textId="678E786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7F97F" w14:textId="5FAE84F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1101040272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5B2EA9" w14:textId="4530381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A20EC8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F750F" w14:textId="4C1EB0E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ABAA8" w14:textId="5074D6F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7A2C4" w14:textId="2D68C90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BE39C" w14:textId="27F4196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7D089" w14:textId="5A808AA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7D655" w14:textId="1053B52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66E6B" w14:textId="765A8C5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6DC4E" w14:textId="0AC79FC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1101040273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E8996" w14:textId="274986F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31725E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14D0D" w14:textId="6A16C2D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D59E4C" w14:textId="063ED3A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6BAC0" w14:textId="334B9EE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73C3A" w14:textId="771C55A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E6D2A" w14:textId="150E5E3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EB3E8" w14:textId="6341B56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карта учета муниципального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8A857" w14:textId="6AD9248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F0260" w14:textId="275C4A4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5ADE84" w14:textId="1A99846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308075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46184" w14:textId="360F84C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DED1A" w14:textId="0C669CA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интерактивного учебного пособия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DEAB8" w14:textId="5794163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25A60" w14:textId="6724551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2044B" w14:textId="77E1B79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B8EE7" w14:textId="294CD9F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B63611" w14:textId="0452EF4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517A6" w14:textId="7CB1B3F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A8FD3D" w14:textId="485196F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9A5C33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5547E" w14:textId="273F88C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75604" w14:textId="4B6FD63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класс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BB530" w14:textId="1C791F1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2D531" w14:textId="6DA9C66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9A214" w14:textId="252C9D6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B94B0" w14:textId="3BA05A4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3D8FC" w14:textId="11B537E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837F6" w14:textId="702E836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B7DCFE" w14:textId="4373717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CF2E7D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81DB7" w14:textId="3DB4FDF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8C6DA" w14:textId="6380DFD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ГАЗ-322121, государственный номер Н 178 РТ 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17D14" w14:textId="62187B3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8209D" w14:textId="603C090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7F14B" w14:textId="7A3445A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07DF3" w14:textId="4260591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№485 от 14.04.2014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8C937E" w14:textId="0547210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315CD" w14:textId="14CAB03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1101350086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6828D3" w14:textId="3ED6B09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E8D05A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922D2" w14:textId="0320192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39AD79" w14:textId="01722D3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0FD56" w14:textId="143D390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C381D2" w14:textId="0BC0914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803E5" w14:textId="7593420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A4147" w14:textId="2D58A04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№485 от 14.04.2014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73FE0" w14:textId="3C0A77F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A2A3F" w14:textId="78A968A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63A3BA" w14:textId="1621407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4DB5F5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B133D" w14:textId="7EE4962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DBF3C" w14:textId="2260DC9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№ 1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E43DA" w14:textId="78FC3E7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DE0FB" w14:textId="7FF617E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CCE68" w14:textId="1EFEDDE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E741B9" w14:textId="329354D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№485 от 14.04.2014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D13D29" w14:textId="592B5E6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241767" w14:textId="6FD07CA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A28529" w14:textId="2C4A6B6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1E4C56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EEE6A" w14:textId="3075032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D1486" w14:textId="14063AF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9457A" w14:textId="4E10189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B2944" w14:textId="5A8C98B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B0EA3" w14:textId="5ECCB83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D63A5" w14:textId="6EC323B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D4A860" w14:textId="4F3DFD3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C5964" w14:textId="182924B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1101040198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0E4E76" w14:textId="7D73521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E7295A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EE29C8" w14:textId="1CE5392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5AF41" w14:textId="20CDB00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класс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12308" w14:textId="0DE7053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09E29D" w14:textId="72BFCE7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792C7" w14:textId="435FBF7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6ABCA" w14:textId="4B41CA6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959DF" w14:textId="35FE501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992A7" w14:textId="7852920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4101040199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8C1E48" w14:textId="12B958C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E145E9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960A6" w14:textId="3E7DC25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D8755" w14:textId="7995444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специального оборудования, програмно-технических средств для дистанционного обучения детей-инвалидов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DCF93" w14:textId="6E68DB8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113290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F11271" w14:textId="47BB1A4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113290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D634C" w14:textId="6FEB9A8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74A2E" w14:textId="3C937E7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58BF1" w14:textId="0166696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69677" w14:textId="50E7532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F6F4A7" w14:textId="556E408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4CEFA6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69835" w14:textId="6369BC0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473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A0498" w14:textId="6A602F1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специального оборудования, програмно-технических средств для дистанционного обучения детей-инвалидов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EFECE" w14:textId="06FC571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125130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1F887" w14:textId="19A4A70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125130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84F1F" w14:textId="5CA8837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050AD" w14:textId="47C7865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3AC6D" w14:textId="4C791D2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AB88C" w14:textId="5D605CC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E6C2E1" w14:textId="54D4F31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6BE8B5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F62BB" w14:textId="16F3668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B5F54" w14:textId="12B173E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специального оборудования, програмно-технических средств для дистанционного обучения детей-инвалидов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4C041" w14:textId="3CB75DF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112168,67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053EF" w14:textId="619CEE2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112168,67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0B4E5" w14:textId="5C68253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86A17" w14:textId="2268251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AD756" w14:textId="1063BE1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3D60E" w14:textId="5D80774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D7D2CA" w14:textId="246CF9D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7F7E91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38987" w14:textId="3CB4DC4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002F2" w14:textId="0172BAD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специального оборудования, програмно-технических средств для дистанционного обучения детей-инвалидов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DBDFB" w14:textId="29760B3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124008,67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E0545" w14:textId="309A142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124008,67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D2606" w14:textId="2203FE3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C874B1" w14:textId="0E3C3E3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319333" w14:textId="382C797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E8F0C2" w14:textId="1D3CE7D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690529" w14:textId="4497133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E27097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121C82" w14:textId="6AA3552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C6EEF" w14:textId="170780A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специального оборудования, програмно-технических средств для дистанционного обучения детей-инвалидов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89A25" w14:textId="15E06B2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112168,67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E56AF" w14:textId="5D7C80A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112168,67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3037DE" w14:textId="0C5F6DD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DBED48" w14:textId="4404AFC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AAE63" w14:textId="02D8891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0E488" w14:textId="480FED6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FC03B4" w14:textId="26127AA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698F15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8A5BF" w14:textId="646F23D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EB5BFE" w14:textId="16BFDB5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специального оборудования, програмно-технических средств для дистанционного обучения детей-инвалидов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4DD51" w14:textId="594E23F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124008,67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B2F31" w14:textId="25C7B87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124008,67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E2F36" w14:textId="79FD7ED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95FE3C" w14:textId="0CF8838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738E8" w14:textId="34DAC88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F18D0" w14:textId="484ADD5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47B935" w14:textId="7B1B5D8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A95732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94833" w14:textId="027069E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3A2C5" w14:textId="2D9B939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Комплект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специального оборудования, программно-технических средств для дистанционного обучения детей-инвалидов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83C08" w14:textId="447ADFE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124008,67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3B7ED" w14:textId="38ED7B8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124008,67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3E1B4" w14:textId="09A91AF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11.12.201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691BA" w14:textId="377BB07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карта учета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17685" w14:textId="1F2ED84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МБОУ СОШ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CA028" w14:textId="632BAAA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4101040209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F9288C" w14:textId="1D3DBAF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822AB5" w:rsidRPr="00B633A7" w14:paraId="21D9F9F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D032F" w14:textId="4256B41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479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FCFC8" w14:textId="1347EE3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2FDDA" w14:textId="498B54C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177FF" w14:textId="013F4B9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56FBF" w14:textId="7444247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C9A67" w14:textId="7537DB0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№593 от 25.04.2014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C14BF" w14:textId="7ADB3D7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44B2A0" w14:textId="47D0E90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4101040198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856E02" w14:textId="348958D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3C58A3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7532F" w14:textId="5C55713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EFFC6" w14:textId="54E5657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 № 1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736A1" w14:textId="7F730E5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7A750" w14:textId="7BFA776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A8665" w14:textId="52C362B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2C4D4" w14:textId="2CADE3A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№593 от 25.04.2014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5E7AF" w14:textId="2603AF8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60948" w14:textId="76726FF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CEC76D" w14:textId="1F3D417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E0BB8F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55A32" w14:textId="32C4DBB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212EC" w14:textId="452EB7F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 № 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CAAA6" w14:textId="2C54D54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B5DA6" w14:textId="4D85D38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47DBF" w14:textId="22102B9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8FD6D" w14:textId="616457D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№593 от 25.04.2014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F0DCC" w14:textId="618B41E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124B9" w14:textId="366C107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BAB057" w14:textId="6AC14F8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71C46B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6BE4F" w14:textId="02D185B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F9797" w14:textId="3B038FE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Резервуар пожарный У-1050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077338" w14:textId="12B4634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116635,14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BEC62" w14:textId="2D510A1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116635,14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8388E" w14:textId="18FCB46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E67F7" w14:textId="31A2898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75A68" w14:textId="4383926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3FBEF" w14:textId="2995663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1101030005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94C37C" w14:textId="6380420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5422A3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9E444" w14:textId="465AA2C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6D51A" w14:textId="1E24610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A1C76" w14:textId="74A9FE4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2C8C9" w14:textId="388C323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DB2D7" w14:textId="756E8AB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2CA8F" w14:textId="2CCBA30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18B5E" w14:textId="1B3A582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C708F" w14:textId="2853A4E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370EDE" w14:textId="2BE9431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D2E4AC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90CD5" w14:textId="73F7B73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E0EA4" w14:textId="013BB93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интерактивного учебного пособия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45318" w14:textId="6B3DCB9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464F6" w14:textId="3CB88B2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1EF68" w14:textId="0EBED24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A51E9" w14:textId="49968ED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5050E" w14:textId="2FF3ABA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FA06A" w14:textId="320CC05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E9AA11" w14:textId="2E3BBCE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90393F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4EEEE" w14:textId="79509D4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F0EFB" w14:textId="24AECD9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физики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E8A07" w14:textId="6111EC3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563160,54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1F607" w14:textId="079F524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563160,54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828F6" w14:textId="0623F09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8249C" w14:textId="2BD0B9C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133D7" w14:textId="0174C01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CE774E" w14:textId="76FB262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C3A7A7" w14:textId="1BF3653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4B0019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B0726" w14:textId="1F3962C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CE062A" w14:textId="7790632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F2610" w14:textId="7938EC1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4257B" w14:textId="17C52FC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4EA84A" w14:textId="02C7AD6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AF918" w14:textId="415431C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3023B" w14:textId="560614E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7C95" w14:textId="425BE31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1101040200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7D303B" w14:textId="5A22C92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BCD578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95A97" w14:textId="2FA3A0A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487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537C8" w14:textId="3357D40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биологии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9E746" w14:textId="4B6DFFD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A2665" w14:textId="55FB9E4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FD2DA" w14:textId="30F43A8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8A6B9" w14:textId="2476F98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0E385" w14:textId="034EB23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536C4" w14:textId="7D18A8F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1101060184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02C1B1" w14:textId="361737F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B68ECB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9B280" w14:textId="334E14D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1BD34" w14:textId="5581E10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45287" w14:textId="72A3C05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EC867" w14:textId="0F166C7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9AFC92" w14:textId="6A4B3D1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84F45" w14:textId="63734F8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5E8EE" w14:textId="59BDF1E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5A44A" w14:textId="66F56C2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1101060183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9C7CB5" w14:textId="7041FF9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0DC1AF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67E1D" w14:textId="6703EBC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510019" w14:textId="1C79B81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7D5F61" w14:textId="04973E8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129479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0CABB" w14:textId="3947103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129479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E39A6" w14:textId="7646173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638A2" w14:textId="79F6C31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77E34" w14:textId="0AA76FA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13681" w14:textId="547202F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2101040146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24D3BF" w14:textId="34E9E17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3E7B34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CE1C2" w14:textId="6AD567C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DC963" w14:textId="17FB5E5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Баттерфляй. Пневматический тренажер для инвалидов-колясочников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3A2D2" w14:textId="215E0A3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159201,27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A338D" w14:textId="2FBBA49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159201,27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852DC" w14:textId="4CA549C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F82F6" w14:textId="7C0C683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9FFB51" w14:textId="030677F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90274" w14:textId="2A35404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410126021000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60068A" w14:textId="57EFE62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5FE389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86977" w14:textId="44CD0CC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2B799" w14:textId="09713DE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Бицепс/Трицепс-машина. Пневматический тренажер для инвалидов-колясочников.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AA395B" w14:textId="585FFB6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150892,45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72A8E" w14:textId="753C019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150892,45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862E7" w14:textId="1A151A8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6FF2D" w14:textId="36A6800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8313A" w14:textId="2C8AA37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5234F" w14:textId="5DAD45D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410126021001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B8721B" w14:textId="5B5E66B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D1BE73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869CA" w14:textId="02828D7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F2F2B" w14:textId="6578D4B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Дорожка беговая PRECOR C9361 LT COMM precor Treadill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154B9" w14:textId="6785077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366354,42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BF75B" w14:textId="757D07D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366354,42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D0FBC" w14:textId="58A1F31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1898C" w14:textId="57F746C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C68936" w14:textId="4462BAC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8AD627" w14:textId="1AA320A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410126040100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4661A0" w14:textId="7F289CC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6B464F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65F46" w14:textId="7192A2B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1B939" w14:textId="2178FC6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Ковер борцовский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BB3C5" w14:textId="3978D96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167033,94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C7445" w14:textId="6C3955A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167033,94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53D87" w14:textId="6E96DC1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6424E" w14:textId="2C85B5F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A7125" w14:textId="20A2C8A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D364DF" w14:textId="1FF9900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410126020002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D17CFA" w14:textId="44174E0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9D7A77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97CFA" w14:textId="513F2CE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C35D9" w14:textId="7FAB9DF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Многофункциональное синтетическое покрытие для баскетбола, волейбола, гандбола, мини-футбола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A940F" w14:textId="75D8286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1888407,63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ECF34" w14:textId="0093EF3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1888407,63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FC9DF" w14:textId="464BB53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02A88" w14:textId="6173E25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C77ED" w14:textId="35BEDD0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194BF" w14:textId="7631281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410126030101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A4081A" w14:textId="56DB9AB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0873A8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1F500" w14:textId="0EDCFE2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0F524" w14:textId="4F0DC43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Многофункциональное синтетическое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покрытие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992E89" w14:textId="5E2CC9A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522943,65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B0A0C" w14:textId="7741899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522943,65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D44C1" w14:textId="2848A2A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A36425" w14:textId="0595968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№949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5DCF2" w14:textId="56BB633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A1345" w14:textId="6DD965E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410126030102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02125C" w14:textId="4828437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4C875F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294FC" w14:textId="196198E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A662E" w14:textId="5033EDD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Многофункциональное синтетическое покрытие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EDC5D" w14:textId="73396BE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278903,28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8939B" w14:textId="7CEEAD8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278903,28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38782" w14:textId="6B84F2A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2889A" w14:textId="665D06C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F57E1" w14:textId="19DA80C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B4E13" w14:textId="6E8AFC6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410126030103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1EE1C7" w14:textId="6501D86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6FE2B7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E8FF1" w14:textId="4FD6390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508E2" w14:textId="68561E8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Многофункциональное синтетическое покрытие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2BB5E" w14:textId="4ADEE7B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108946,6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AC2E3" w14:textId="646CC8F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108946,6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37215" w14:textId="3C66E2B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C6486" w14:textId="521402F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C93ACD" w14:textId="64C25C9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1A74E" w14:textId="0F67537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410126030104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DC5D91" w14:textId="09FAD08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E156E4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CE3A4" w14:textId="7733BCA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5EDC9" w14:textId="16D95B5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Пресс/Спина. Пневматический тренажер для инвалидов-колясочников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FFE60" w14:textId="2B91D81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237639,05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E9839" w14:textId="151AFE9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237639,05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2732F" w14:textId="47A678D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9BFEB" w14:textId="5877C07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47F26" w14:textId="051EF9E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EBA68" w14:textId="1065217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410126021003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920D4F" w14:textId="12C21F0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B47DD1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2D8E8D" w14:textId="2EFAB3C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26CCC" w14:textId="62D0622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Ринг боксерский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4A313" w14:textId="6F52C2E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230046,09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10F5C" w14:textId="550C8D2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230046,09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6EEC7" w14:textId="5D90250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2FE2A" w14:textId="7DE8594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D821A" w14:textId="55B6B2D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4E834" w14:textId="5CF6DFA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410126030105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0CD4AE" w14:textId="05EF00C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2DE72B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0EEFE" w14:textId="6AE4047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D5C70" w14:textId="488C1A3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Рычажная тяга. Пневматический тренажер для инвалидов-колясочников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0308C" w14:textId="41D70A8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152221,91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32814" w14:textId="71BC70C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152221,91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54A1A" w14:textId="653F6CE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8A230" w14:textId="4D42392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2BDA5" w14:textId="009684F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20AE0" w14:textId="29772F9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410126021004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482C76" w14:textId="5C68F75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A438BD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E9901" w14:textId="1C59708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808E9B" w14:textId="2E3EE3A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Синтетическое покрытие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BC8F1" w14:textId="3DB14E9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325387,15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8B053" w14:textId="5621FD6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325387,15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133C5" w14:textId="7102675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C01AE" w14:textId="0443BDD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94673" w14:textId="35D79CE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0AC9B" w14:textId="2BAC218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410126030106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6A6F7A" w14:textId="058F852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A99986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788B56" w14:textId="5179444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62D05" w14:textId="343DF90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Табло игровое многофункциональное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9FD4B" w14:textId="4886ED6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216052,75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7166B" w14:textId="7B4DCE1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216052,75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3B720" w14:textId="72E96F5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51F91" w14:textId="0060AAE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08C875" w14:textId="178A35F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EEE9F" w14:textId="2C4525D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410126021009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15137F" w14:textId="73C97A8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509125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29BDA" w14:textId="4810D63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1E199" w14:textId="48F7C51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Тренажер эллиптический PRECOR EFX 5.33 Elliptical Total Body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87789" w14:textId="644FEE0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287467,36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E8B26" w14:textId="696B35A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287467,36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D1C7B" w14:textId="50F5D02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FA4EE9" w14:textId="013E965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20B47" w14:textId="591AA0A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752F9" w14:textId="6D9336E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410126021005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E6EC6F" w14:textId="43AF609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2A6AAE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4F879" w14:textId="7EF74A0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D1825" w14:textId="6FDF5D1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Трибуна мобильная, быстроустанавливаемая на 170 посадочных мест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40347" w14:textId="6702E28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420212,21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EB1B5" w14:textId="74B9C85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420212,21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E42A6B" w14:textId="16475CE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C3784" w14:textId="4AC4568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AAB53" w14:textId="6939150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B9055" w14:textId="4DE84AB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410126021010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DCC60D" w14:textId="6386350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B3B4E9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2BF87" w14:textId="2D43B98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3A866B" w14:textId="1A301CA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Тяга вниз/Жим вверх. Пневматический тренажер для инвалидов-колясочников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391AF" w14:textId="42C8BCA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193000,63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8C61B" w14:textId="29FA98D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193000,63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14EA59" w14:textId="0DC6CDE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F51CB" w14:textId="1ED596D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19D27" w14:textId="0308AF5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6DB26" w14:textId="7F3B726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410126021006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E235EB" w14:textId="26A08C1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8FB152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FD457" w14:textId="03687AE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506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1C55A" w14:textId="5A3FA6B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Ферма баскетбольная передвижная, складная.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CECED" w14:textId="56EAA5A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232176,08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A3B21" w14:textId="02E29B5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232176,08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B4492" w14:textId="4A6F1D7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257E1" w14:textId="23CB5B6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2071E" w14:textId="4B7DFC6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7BC19" w14:textId="3B488C3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410125021008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57FFBF" w14:textId="693774B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93E268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B41DD" w14:textId="7058026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A9068" w14:textId="7B60CD3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Ферма баскетбольная передвижная, складная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2A671" w14:textId="4BAE4A0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232176,08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833E3" w14:textId="785B5A5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232176,08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CB6899" w14:textId="63A5AD5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8AD51" w14:textId="65F7FEF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DE075" w14:textId="75FDC03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8AECA" w14:textId="22C4FB4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410126021007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163D65" w14:textId="79E92DF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D5495A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E8F41" w14:textId="30FF52C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A9B63" w14:textId="4E16C3C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Программно-аппаратный комплекс с возможностью трехмерной визуализации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77F896" w14:textId="5A627BD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8613F" w14:textId="0F34F3C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75DB1" w14:textId="7D7977A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224CB" w14:textId="37F12C3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№1671 от 17.12.2013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6A6341" w14:textId="3A3B453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E707B" w14:textId="0EDBA1D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4101260828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DDFD8B" w14:textId="1ADC211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F55FA0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9F1D0" w14:textId="1065B39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E9B04" w14:textId="28A7618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2DDC37" w14:textId="385632D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229502,16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61C2C" w14:textId="5DE8588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229502,16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396EE" w14:textId="35996D1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2053A" w14:textId="59FAE5B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F309B" w14:textId="094B9FE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85610" w14:textId="3543505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1101030001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2AA702" w14:textId="726EF6F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EF3BD2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4573F" w14:textId="17AD9C1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3E533" w14:textId="7A49633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Бассейн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CC327" w14:textId="6C70E8E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625443,12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758AD" w14:textId="42A507A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625443,12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51D6D0" w14:textId="5023114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ACE0B" w14:textId="6C5B479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F45BA" w14:textId="04D6EB9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2C038" w14:textId="4418B11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1101030001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650167" w14:textId="024E596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403BE5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2C250" w14:textId="5EAA294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520E0" w14:textId="40FE9DE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Спортивный городок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B097C" w14:textId="02FC6C3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133264,44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795A6" w14:textId="28D0C79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133264,44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50151" w14:textId="6C85892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607A55" w14:textId="59EB8ED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1FD19" w14:textId="3CD3705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78958" w14:textId="1689E08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1101030001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7C9F9B" w14:textId="4278290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E8C367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64309" w14:textId="6412CF2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6828A" w14:textId="40A19CC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Спортивно-технологическое оборудование для стадионов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BAD2E8" w14:textId="13084C1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1293368,67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9E1FB" w14:textId="405B16D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1293368,67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F098B" w14:textId="0188412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DC52E" w14:textId="6339139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№398 от 25.03.2013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24B93" w14:textId="1FB27E0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DA4CC0" w14:textId="1D9A7C0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410126020002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BF2F73" w14:textId="4A9436E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766476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25D5AB" w14:textId="29CECF8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2C1B5" w14:textId="7DFB569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спортивного покрытия для муниципального стадиона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4E2C9F" w14:textId="2E369B3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9204171,25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2B0F2" w14:textId="7FECEF8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9204171,25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AFDF2" w14:textId="3FAE25D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22.05.2013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CF214" w14:textId="16EECFF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№633 от 22.05.2013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F8F7B" w14:textId="62AD4AA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02D95" w14:textId="2D153E7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410136020302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01AD68" w14:textId="230AEAC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478D28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F0DDA" w14:textId="4A320DF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33DA8" w14:textId="7D4F878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ГАЗ 322132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15196" w14:textId="6F0F90C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449500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3D590" w14:textId="4332D00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449500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4C8A2" w14:textId="0F63885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1C818" w14:textId="7873403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№912 от 01.07.2011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60103" w14:textId="78741F9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"Каневская СШ"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17DB8" w14:textId="19EC4C4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410125030003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70FBCD" w14:textId="19362B3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756959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216AC" w14:textId="2FB51A2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C8E5D" w14:textId="51B8CCF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Мультимедийная образовательная система EduPlay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E635F" w14:textId="399B08A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70855" w14:textId="0BA8A77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77008" w14:textId="602E740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1C3DC" w14:textId="7125EF8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№1784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D3D0C6" w14:textId="5764119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D0D87" w14:textId="3502F8F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FCC678" w14:textId="4E15D6E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793ECA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855E9" w14:textId="40EAE71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4AD34" w14:textId="0EAF183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56A66" w14:textId="6E40FA2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FFA1F9" w14:textId="4DC993E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59BE8" w14:textId="493B770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AF3F1" w14:textId="09533D2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№855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D242B" w14:textId="595D348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14143" w14:textId="67B48CC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4101040199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3197A9" w14:textId="1488E26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DFA9E0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C63883" w14:textId="128DC61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2B35C" w14:textId="63F44B5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Автоматизированное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рабочее место учителя № 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7ABFB" w14:textId="2DFA7E2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DBB09" w14:textId="7DC57CB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D3609" w14:textId="1C4DA82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16.01.201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EFB72" w14:textId="6A38EB2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№855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0107C7" w14:textId="24A25B9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МБОУ СОШ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941C16" w14:textId="039F6AB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4101040200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0633B5" w14:textId="15CDF2A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822AB5" w:rsidRPr="00B633A7" w14:paraId="11A177E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C5B58" w14:textId="7A80C20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518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92433" w14:textId="389FCDA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 № 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E7B36" w14:textId="65A21E9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9B9C9" w14:textId="177B8DC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90E77" w14:textId="79FAAA6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CB8C7" w14:textId="2067806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№855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9AA6D" w14:textId="3DB6447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0BBBF1" w14:textId="146C660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35C3B4" w14:textId="1D934FF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A4EC67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484D1" w14:textId="1B20F5A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7F848" w14:textId="5A7C345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 № 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C9808" w14:textId="69F114C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13562" w14:textId="60B6AC9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9DF92" w14:textId="5B092E8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F2BE54" w14:textId="0A4B821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№855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C71A2" w14:textId="0DCA359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203AE0" w14:textId="217608F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7F9A4A" w14:textId="4843C1C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7E3135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0371D" w14:textId="2D6A75C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F3D30" w14:textId="6836415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компьютерный класс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B1243" w14:textId="0474A65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8542D" w14:textId="0A1DBF8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23944" w14:textId="324A78A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B8B65" w14:textId="6E03CF9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№855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F632E" w14:textId="233F0EA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CAC1C" w14:textId="4520C9E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B38431" w14:textId="15EE31C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A9EDD8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99543" w14:textId="0BA504C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FEACD" w14:textId="54B5B28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программно-технических средств, 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0FB4E8" w14:textId="598F4D5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113290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9BFA7A" w14:textId="69961FE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113290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E4FE20" w14:textId="3F53987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5E95D" w14:textId="050D177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№855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68986" w14:textId="624A5BA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6B35E" w14:textId="59AB796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AC073F" w14:textId="225C31F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EEC3AA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66EEA" w14:textId="6792A64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9DBC1" w14:textId="0002DA6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программно-технических средств, 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B03F4C" w14:textId="0882442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125130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792BB0" w14:textId="087CE9E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125130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DDA0D" w14:textId="3B27106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2F9C4" w14:textId="64ACD7A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№855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4B443" w14:textId="55D917F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442F0" w14:textId="0478A4A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68A76F" w14:textId="2351CA0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8D3CE6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8534E" w14:textId="70A2A74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0E52C" w14:textId="2AF72E1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программно-технических средств, 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4C358" w14:textId="67AF511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112168,67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6D233" w14:textId="4BC5BB9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112168,67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AB017" w14:textId="7BB95A9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239B9" w14:textId="10D5B73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№855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D401A" w14:textId="71E36B3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113BC" w14:textId="3C94DE7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4F21E2" w14:textId="3627722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59F98B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CE318F" w14:textId="56B23A3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01EAD" w14:textId="0E6FF70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программно-технических средств, обеспечивающих дистанционное образование детей-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инвалидов на ступени начального образования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5C9FC" w14:textId="786446A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124008,67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29B0B" w14:textId="39F6FAE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124008,67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2CE4F" w14:textId="5303B34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19A51" w14:textId="50026CD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№855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A0BAA" w14:textId="08161BB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E4482" w14:textId="5333253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072192" w14:textId="6C28472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1131D2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AA62A" w14:textId="555172F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57A85" w14:textId="30B3A6B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интерактивного учебного пособия для школ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9EAF3" w14:textId="770EFED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753AD" w14:textId="1553417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20729" w14:textId="3603577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99EA4" w14:textId="393F0C8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№855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7BEE3" w14:textId="42D1706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2E4FA" w14:textId="77D166C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4101060001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D734D8" w14:textId="3760877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428408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2AD1B" w14:textId="573FBC5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7BECD" w14:textId="4328BB1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Типовой комплект учебного оборудования для кабинета русского языка и литературы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F77B9" w14:textId="0C9DE2E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09EFD" w14:textId="2017972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0453F" w14:textId="440FADE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BD6CF5" w14:textId="289064B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 от 10.01.2013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9E293" w14:textId="4674B7D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5E6B7" w14:textId="06BD9A8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4101260088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B0AEA1" w14:textId="32DD3A2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57E541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273AE" w14:textId="4A6BFD3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C8F2F" w14:textId="2BDD4C0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учебного школьного оборудования для обучения основам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DE807" w14:textId="63BA220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B01E1" w14:textId="76B8219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3C419" w14:textId="10ED566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69EC4" w14:textId="7C1972D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 от 10.01.2013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59B12" w14:textId="77572A0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AE186" w14:textId="65F4F21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4101260089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BA9F4D" w14:textId="00F82D3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F4B6C6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F9BD8" w14:textId="2B8A3FC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6A7793" w14:textId="71BE5E8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A0E88" w14:textId="2F3D770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C3FDC" w14:textId="640CFA1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ACD8F" w14:textId="60E2884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2CE3DA" w14:textId="6D92589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 от 10.01.2013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E1A9B" w14:textId="225E7CE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F8240" w14:textId="1DEAFCD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F4B834" w14:textId="5AF2AA2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CDC7A1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ADEFD" w14:textId="51440C0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9543E" w14:textId="3A8D922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учебно-производственного оборудования по обработке древесины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1C18B" w14:textId="642CAB7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A9E00" w14:textId="20BA26F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C6229" w14:textId="20763A9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E719F" w14:textId="72B33AD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 от 10.01.2013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9B97B" w14:textId="60E4ADC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D708F" w14:textId="3FEBB8A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8405BA" w14:textId="5118E20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C6F1DA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F018C" w14:textId="0DD053E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B2304" w14:textId="0C2F710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B0B0C" w14:textId="1310D90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C3A6D8" w14:textId="08631BE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E4A45A" w14:textId="5D31C9B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20283" w14:textId="5A13C9F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 от 10.01.2013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7320E" w14:textId="4438F9A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383474" w14:textId="58CF4AF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411929" w14:textId="237C063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798B0F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7BA67" w14:textId="47C924A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6D3EB" w14:textId="0A910F3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C9152" w14:textId="7A0168F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FE469" w14:textId="2324266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A6004" w14:textId="3CE29F5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26B6C" w14:textId="5D0725C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 от 10.01.2013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BFCC5B" w14:textId="7641B32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F626D" w14:textId="5182301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3FBF3F" w14:textId="0A7C9FA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87CB4F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CF84B" w14:textId="7336EF8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6DF83D" w14:textId="1D8FBD5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Комплекты интерактивных учебных пособий для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90F55" w14:textId="2E5EE44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E06A5" w14:textId="0969654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1CED1" w14:textId="2B5FC9B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810D3" w14:textId="14CB02D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A53E1" w14:textId="4B37FDB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0C7C9" w14:textId="3E0E387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CD5D30" w14:textId="429A04C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2589A4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132D0" w14:textId="2C24B23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72BA8" w14:textId="16D51EC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29A8E" w14:textId="090A806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02136" w14:textId="72EBB2A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6F67A" w14:textId="57325B7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A6256" w14:textId="41EC663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B6A0B" w14:textId="2519E80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FD194" w14:textId="6DE645A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3813B4" w14:textId="360B08F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EB7A4B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6A915" w14:textId="66367DA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165BE" w14:textId="537E8D9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8FF11" w14:textId="390A964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EE0F3D" w14:textId="6632D82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B4565" w14:textId="479B7E9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1E9F2" w14:textId="3354AE6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8A084" w14:textId="52B3010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292E4" w14:textId="383A529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A9EB60" w14:textId="307E37E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AB9A89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DA9CC" w14:textId="0F856BD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535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7CA94" w14:textId="0C86FFC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интерактивных учебных пособий для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376F2" w14:textId="320F6BF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6DA09" w14:textId="14AE4B3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766FC" w14:textId="7D89087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6919D" w14:textId="0D16F55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4CF320" w14:textId="44CE7C9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7EA36" w14:textId="408EAE5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4101240023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8126C9" w14:textId="3CC2C7E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89901F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2111D" w14:textId="20EC65D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78D4F" w14:textId="280C13D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E4C845" w14:textId="726303E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3DE39" w14:textId="5B9A00C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D124C5" w14:textId="3E1D756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C8145" w14:textId="0B2D4AA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7F687" w14:textId="6395D3E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9774D" w14:textId="05EEA8E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4101240022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A2B225" w14:textId="2FD2359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BE24A9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90382" w14:textId="73541A9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85C07" w14:textId="7C8D9C6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F7586" w14:textId="5FB5EB1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C6E9F" w14:textId="6107C84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C9489" w14:textId="029C767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B569D" w14:textId="4778643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268ED6" w14:textId="70A8FD9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42A4B9" w14:textId="1E15DE3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B62625" w14:textId="47FA420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CCCCBA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FF1DF9" w14:textId="37AE84A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DB851" w14:textId="3D23446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интерактивных учебных пособий для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4D39E" w14:textId="0D04A99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72639" w14:textId="06EAF53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C219AB" w14:textId="7ECD7C3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FA178" w14:textId="2C23504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24518" w14:textId="61CA944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19504" w14:textId="33A6FFE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4101260829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1E987E" w14:textId="28B4C6F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062A94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57998" w14:textId="7405DCA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16C2A5" w14:textId="1FEF62F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35E252" w14:textId="3DB4654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84E57" w14:textId="4C9E8D4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21E51" w14:textId="799E4B2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20AE6" w14:textId="48B72FF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914F6" w14:textId="36B864D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60181" w14:textId="5B0219F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346711" w14:textId="7AAC2FD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DC9E62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EF72BA" w14:textId="558FA2D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101C4" w14:textId="0266D3D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DAA63" w14:textId="3DD8DE3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E62AC" w14:textId="43D2471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C17A3" w14:textId="74FE1D0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36FB4" w14:textId="53ACE0B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11BAB" w14:textId="2A36F09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F2958" w14:textId="18B92F6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D1CD9E" w14:textId="135BFB4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A61089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71102" w14:textId="6792EB5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44602" w14:textId="0A5B065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интерактивных учебных пособий для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E6AC2" w14:textId="610F88C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25882" w14:textId="2C00261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A70BB" w14:textId="1CC1553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3995D" w14:textId="3FEEB5D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F600C" w14:textId="43C2959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D48F57" w14:textId="1AF1298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4101060003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8BD46C" w14:textId="30D2126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7B848C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85290" w14:textId="63CD7AF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421F9" w14:textId="5CF46E0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8281F" w14:textId="282D601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C7FEDB" w14:textId="6FCBA3D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91058" w14:textId="7258B73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4D250" w14:textId="5079594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538CE" w14:textId="5A62B75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10656" w14:textId="1821119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7CE05E" w14:textId="47ACF7D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9C8A67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65053" w14:textId="11A831B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447B6" w14:textId="7C87788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FD681" w14:textId="74274DA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4CDFC" w14:textId="22DAB02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EFC16" w14:textId="3AA4695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9B308" w14:textId="506ADA2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607FC" w14:textId="2E40851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5D0C5C" w14:textId="7C3F1C5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B02001" w14:textId="1C2F5D5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5DF56A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3F99D" w14:textId="640AF0F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1BC4B6" w14:textId="12CC3B4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5681A9" w14:textId="400C02E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920DC" w14:textId="27D8B43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2E8A69" w14:textId="3F862FF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0CCF7" w14:textId="19EBFBD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3EC01" w14:textId="0D29356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1DF1F" w14:textId="00F2A98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996C5F" w14:textId="785D81B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FFC532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A6700" w14:textId="2E0E019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AE5732" w14:textId="6A5FC73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3FE19" w14:textId="776A35C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7ABE6" w14:textId="409E51B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121275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A4D7A" w14:textId="14B0958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B20A1" w14:textId="5565CFB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FA798" w14:textId="3DDE474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D234B" w14:textId="1360E6D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0FF37A" w14:textId="0785094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4C90F8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FF6E29" w14:textId="2065844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3211A8" w14:textId="7190C0F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Автоматизированное рабочее место для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C300C" w14:textId="59483C9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2C2A48" w14:textId="4348695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ED19E" w14:textId="4BFEAA5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C5C7D" w14:textId="03DA979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№1805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4E2D3" w14:textId="73F7361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СОШ № 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EBA6D" w14:textId="6DE37C0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1012400037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D2D883" w14:textId="4B19163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8DBF5A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EC2B5" w14:textId="596BC82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0492F" w14:textId="16EB759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46916" w14:textId="620BC6E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0691B" w14:textId="78DA4E9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4CEACD" w14:textId="6A065D1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8AAF0" w14:textId="112EDC0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22ABC0" w14:textId="4DBCD99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3DA8A" w14:textId="60F4E4F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83A84A" w14:textId="2E002FB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5BE0E0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02E26" w14:textId="172E1AD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75880" w14:textId="5EC83F0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1AE12C" w14:textId="4326239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D1114" w14:textId="292F447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C4F9AA" w14:textId="1562A4C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AF7F3" w14:textId="045869C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71599" w14:textId="4EDF621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44CD8" w14:textId="6AC3FCC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04F87F" w14:textId="7BC53D0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B4FD13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26643" w14:textId="1019032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9BF9B" w14:textId="2A9A5AB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857AD" w14:textId="7E96E1C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1874CA" w14:textId="7D5FFA6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456DA2" w14:textId="66158E3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BAA41" w14:textId="63FEB81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F679D" w14:textId="3DEA175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06D05F" w14:textId="588E202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1101040156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749A49" w14:textId="5F75215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491200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D0339" w14:textId="0E85F18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17ACD" w14:textId="438E903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0BCD4" w14:textId="4F40851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8C6E3" w14:textId="793DE89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2E34E" w14:textId="5711D08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71674" w14:textId="617906A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5484B" w14:textId="7B0054E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32B4D" w14:textId="56C6433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1101040155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B122CF" w14:textId="0F0E57D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DDDEA2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25E11" w14:textId="056CE2C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FAE68" w14:textId="3D4431B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2ABE9" w14:textId="7C33783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A0B92" w14:textId="5D97CE2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AB887" w14:textId="23CD089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3600BE" w14:textId="0BCF287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72980" w14:textId="25509CD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00159" w14:textId="209D0F9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1101040154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9088D3" w14:textId="446BCB8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C792C7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0E0F8" w14:textId="3FAC310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35134" w14:textId="4BE23BF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EF9D4" w14:textId="4123BC8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30DDC" w14:textId="1303CD8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579493" w14:textId="13EF6E2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EBBB92" w14:textId="6361D96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7A6BB" w14:textId="3BDD712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433D8" w14:textId="394B866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1101040275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5AC1F" w14:textId="216F894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32A177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738CC" w14:textId="50D2FB1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AC84B" w14:textId="48F7401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E2CB73" w14:textId="506204E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3CB52" w14:textId="5B61D56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C131B" w14:textId="5344839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5D8A2" w14:textId="06793A6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4B95C" w14:textId="73C1851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7D797" w14:textId="621C764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4101240784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E6752D" w14:textId="78F1C22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146117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CD1F7" w14:textId="6819A60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FC087" w14:textId="3B0233A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99E60A" w14:textId="5E85605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AF628" w14:textId="3DCDEA6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24548" w14:textId="1FA67AD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8B272" w14:textId="50C3428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2B0B5" w14:textId="6DDC064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1DBCE" w14:textId="2CE934A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4101240733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CA55B1" w14:textId="099584F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A3343B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FDC527" w14:textId="5BBA2E7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13A76" w14:textId="109509F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CC424" w14:textId="40ABD27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ED7BE8" w14:textId="1AB636F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76387" w14:textId="5B674E6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1E944" w14:textId="25370FB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EAA87" w14:textId="4C61F07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0A1D5" w14:textId="6451CB2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4101240126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3D4956" w14:textId="30ECA36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6105AE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90C67" w14:textId="0C7BACC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DA242" w14:textId="7FA020D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6ABD2" w14:textId="3D199E9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A7C11" w14:textId="1AE50A4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67DC8" w14:textId="5FC7107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420D2" w14:textId="72CF8F8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BF6D8" w14:textId="1FC30AC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9C583" w14:textId="18809C1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4101040212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6B14F9" w14:textId="18F1734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0CB529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B8A0F" w14:textId="032C59A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C239C" w14:textId="57790E2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F006B" w14:textId="5A1FB80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006AD" w14:textId="0DE372D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CF3B7" w14:textId="69BA09A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E774B" w14:textId="2110700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33A7D" w14:textId="0EA6B72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78768" w14:textId="2CCC26C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026AE4" w14:textId="2EF7BC0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C33B85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A284F" w14:textId="77330CE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9419A" w14:textId="7C84234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6A829" w14:textId="744A881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DE000" w14:textId="6A542C8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70ED5" w14:textId="3A3D243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0C902" w14:textId="56A31E6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C4FF3" w14:textId="4AD2601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3BC99" w14:textId="03BDF45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A71093" w14:textId="2953126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7178B6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9A800" w14:textId="4D4BC2B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559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ED900" w14:textId="6E79A73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79609" w14:textId="4C10E6C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3CA96" w14:textId="3F7285F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FA4F3" w14:textId="2789F92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7CA8F" w14:textId="7327E4E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D27FFB" w14:textId="5C85FB7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48438" w14:textId="1B0CD3E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4101240029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D12F7C" w14:textId="56293BC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888C84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FEECE" w14:textId="6278CC3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392562" w14:textId="4F3E8A0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C048E" w14:textId="2D42360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7A143" w14:textId="601EFA8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73D6" w14:textId="1F7D633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2B32F" w14:textId="2854C10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0CEC4" w14:textId="567CEC6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913FD" w14:textId="1186D9C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4101240824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F0A222" w14:textId="7D5C97E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808436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81975" w14:textId="500E467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59B15" w14:textId="4EB3309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B5EF3" w14:textId="4B5B91A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686E4" w14:textId="12F099F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1A0FB" w14:textId="334FD68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9BA50" w14:textId="18E5B03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D75EF" w14:textId="3EA515A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26116" w14:textId="5E3C76F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4101240835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E36E38" w14:textId="50ABDC2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1B4FDE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D747B" w14:textId="177E78B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A8027" w14:textId="69E8E0F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34077" w14:textId="260C2DB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D0F70" w14:textId="3C429D3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61F58" w14:textId="6296621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D3CED" w14:textId="3E3D995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70E4B" w14:textId="5C2FA28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0BFD95" w14:textId="2A7AD05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4101240834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0C08A8" w14:textId="44965A8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B725A8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80698" w14:textId="6D08D90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1D534" w14:textId="077B64B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CF983" w14:textId="23D3CC1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D1DAF" w14:textId="0F48B79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8AF98" w14:textId="73B7E8A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53F26" w14:textId="716555D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461FB" w14:textId="579AE6A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4FB778" w14:textId="6C8F94D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4101240833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3E55E8" w14:textId="5B4F00A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E8B6E0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6652B" w14:textId="260A274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3D499" w14:textId="6E91322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FD158" w14:textId="533E8CF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0ED5B0" w14:textId="21B3990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8AE09" w14:textId="0201A61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954BB" w14:textId="144C807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44C05" w14:textId="55E9281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53D99" w14:textId="6CB45A3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98F212" w14:textId="5DF6CC7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AC9CE3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63D03" w14:textId="5AF9B80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F93E7" w14:textId="3916A61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9C968" w14:textId="34ED776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04F01" w14:textId="150A57C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3CA5C" w14:textId="48D5367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6DB9A" w14:textId="36976BA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374EB" w14:textId="6A09487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92A46" w14:textId="012D1D6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4101240046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377D2D" w14:textId="3ACD9FA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3FE56B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EB3B7" w14:textId="2F525E9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151E4" w14:textId="060376B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F6C93" w14:textId="4DEEE6C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50796" w14:textId="61177FD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A0EA92" w14:textId="5D90FD8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3BE26" w14:textId="1E5AFF6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B2B336" w14:textId="2404163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1FEAC" w14:textId="4BD4032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1101040241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E40771" w14:textId="1F89051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3F2E01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F1EBF" w14:textId="778CD35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B655E" w14:textId="70946E6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Цифровая лаборатория по предметам естественно-научного цикла (биология, химия, физика)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CBB22" w14:textId="095CF98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144875,55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40E72" w14:textId="4EDD973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144875,55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B1870" w14:textId="25FF1DC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53F2D" w14:textId="472549D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58DEC" w14:textId="7C8F411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251DA" w14:textId="1EC18DE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FAFE1A" w14:textId="026D18A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4E5BD8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4E457D" w14:textId="5CA5B04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C9430" w14:textId="5B68566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DF617" w14:textId="4CC7999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6A58D" w14:textId="205D00F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F9D9DA" w14:textId="2AFAD0E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772E9" w14:textId="732D319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703202" w14:textId="27D366F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B36A4" w14:textId="7422AD2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AC0918" w14:textId="715AC38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BA78E1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FE005" w14:textId="6602501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21574" w14:textId="01C7261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EDE3BA" w14:textId="500D593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60F37" w14:textId="2B24351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2971C" w14:textId="2714FD2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BD6C0" w14:textId="6B41C16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A6BD3" w14:textId="54A5514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762F5" w14:textId="652BE7E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4C1AA8" w14:textId="606D9F2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E6D806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0F3358" w14:textId="09E3A7E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18A38" w14:textId="7DAD943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03241" w14:textId="071B3A5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E4AC07" w14:textId="3A9A4FA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835CC" w14:textId="4CEECC6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4C839" w14:textId="002371B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2208DF" w14:textId="6ACF4AF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B4EDD" w14:textId="2D7B770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4101040213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CD7E27" w14:textId="7492A15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FC0728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F77E6" w14:textId="14F601C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571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78FD7" w14:textId="3CAE0DD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Модульный павильон "Курень"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60A6A" w14:textId="7C5520C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764805,74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A6026" w14:textId="68D77D4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388775,62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74AE6" w14:textId="2DEE314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14321" w14:textId="25E4A5B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№1808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92034" w14:textId="4FB6372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55537" w14:textId="1C6F56B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00000000000000000088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A2EF3B" w14:textId="765EB27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3C4CBE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95DD9" w14:textId="3FCFEC2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22D98" w14:textId="26A3A90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Скульптурная позиция "Кирилл и Мефодий"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BD8F1" w14:textId="6F992E7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E5C48" w14:textId="6299584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1283333,7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721FA" w14:textId="2FDCD17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F5C44" w14:textId="455DBAF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№1808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43A4FF" w14:textId="37DAA10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DB410" w14:textId="5960305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00000000000000001534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919319" w14:textId="5A2BF05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7A4F74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FC575" w14:textId="7EB00D4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6DF31" w14:textId="42FA417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ПАЗ-3205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D0B6D" w14:textId="15AF83C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353406,2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C5061" w14:textId="095F063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353406,2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475C6" w14:textId="1D7E4A2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371349" w14:textId="10F0137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№1808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EB8FCA" w14:textId="6527666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82208" w14:textId="3390D47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00000000000000000004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3E6B3D" w14:textId="5633988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CE5211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39EEB" w14:textId="2D345CC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47988" w14:textId="4CD8394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Акустическая система активная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74049" w14:textId="1E1928D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102450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19D6E2" w14:textId="46416D3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102450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575F1" w14:textId="5708BDE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9A703A" w14:textId="0569898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№1808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01418" w14:textId="3CCEC92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FD14F" w14:textId="6406C7D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00000000000000000012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2D8F74" w14:textId="732D363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3EAEDC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245B8" w14:textId="66B1B58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C96BC6" w14:textId="4A8CDC2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Акустическая система активная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87328" w14:textId="18E65FD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102450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A69269" w14:textId="58F6AFB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102450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B878F" w14:textId="0AC0C53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C4261" w14:textId="2059D95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№1808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B5D60" w14:textId="31F3D81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A196C" w14:textId="72B4C88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00000000000000000011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1E0D25" w14:textId="1C7D163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1DF297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6D859" w14:textId="69475E2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6AD91" w14:textId="71F3CB6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Баян Тула 5-ти рядный мастеровой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D6858" w14:textId="30CFC32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8DB8D" w14:textId="2D7D9B3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B730F" w14:textId="46B73DE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9E130" w14:textId="7ECDB87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№1808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0C700" w14:textId="352B150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F3FA9" w14:textId="50D3BA4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00000000000000000016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5A2F8E" w14:textId="659E7A8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E9A37D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79E0C" w14:textId="5D5C545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70382" w14:textId="3A1BB03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Видеопроектор Сание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E6134" w14:textId="53452E4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110600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3CC99" w14:textId="200D98B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110600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CF913" w14:textId="44A8511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2C3287" w14:textId="083AAF9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№1808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B6312" w14:textId="4E6E6F4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34974F" w14:textId="7DB088B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00000000000000000017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9D8F95" w14:textId="787A4AC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CAAC9E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A4791" w14:textId="3F0FBDE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585F23" w14:textId="59F5998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звукового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6BD45" w14:textId="3E1033A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7EE23" w14:textId="0E9B46F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516666,15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78808" w14:textId="75FD763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8A9A83" w14:textId="17AE41E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№1808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653F4" w14:textId="13230DD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F929A" w14:textId="42D7B40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00000000000000000019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080B6B" w14:textId="6823054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A902AD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BF05A" w14:textId="47C7D7C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006EC8" w14:textId="58AE32E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звукового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6D071" w14:textId="2DE2BB0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369998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7342E" w14:textId="6E2ECF5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341033,73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973DF" w14:textId="14D532D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EFD77" w14:textId="520C543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№1808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E94B3" w14:textId="3E07DAA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B6209" w14:textId="4E5D4C7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00000000000000000020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FC9FEE" w14:textId="6C4AF90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C07AAB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25B4B" w14:textId="5D2D580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E51D05" w14:textId="2F9779D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Прожектор новый Аполло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971B50" w14:textId="612ABAE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FA560" w14:textId="3F51CCF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104800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8417E" w14:textId="4030384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57503" w14:textId="14EAF56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№1808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6BFB2" w14:textId="14D41C9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4CDB5" w14:textId="2859E05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00000000000000000032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145B83" w14:textId="1AFF48E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E0FCDC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FC8F6" w14:textId="4F556A1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D740A" w14:textId="1AD49DD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Прожектор новый  Аполло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978F9" w14:textId="69B75F7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2E463" w14:textId="3AD68B2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104800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09496" w14:textId="53A5747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412A8A" w14:textId="0D70F70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№1808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9C71F" w14:textId="41C0C70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28EC0B" w14:textId="1BA0B72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00000000000000000033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F43E88" w14:textId="7F9E476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FC99FF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39419" w14:textId="550AA2D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56910" w14:textId="14150ED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Благоустройство территории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3C4674" w14:textId="06E6D23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2236242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7C075" w14:textId="601BD48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2236242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F2D10" w14:textId="26B560F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06927" w14:textId="1755AB5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№707 от 27.05.2010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EA254" w14:textId="4C9BDB2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67451" w14:textId="1232AB1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4101130007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990E62" w14:textId="3CD9DE2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8AFB40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D62C9" w14:textId="179A407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3987B" w14:textId="13A8F45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D69E5" w14:textId="53B2B44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385486,02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44D69" w14:textId="09B9E4C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385486,02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A791A" w14:textId="3B896A0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4D0FC" w14:textId="21B44A1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№1089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23.08.2013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214CF" w14:textId="1C8AD76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МБДОУ детский сад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52B0E" w14:textId="15775B9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4101240011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A19A77" w14:textId="1F01BEB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0C40B5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5094E" w14:textId="7BF2A20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2C1FD" w14:textId="263FAA1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 (из оцинкованных секций - 65 штук)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8D9C8" w14:textId="736CD97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285244,66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7A373" w14:textId="31DEC0E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152130,33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64BCB" w14:textId="499A694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E67C7E" w14:textId="43C4C39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№88 от 28.01.2014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2CE21" w14:textId="6E8F938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AB875" w14:textId="151B739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4101030002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B32CA1" w14:textId="592D4D2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B49E6D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95ECC" w14:textId="6D29897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69C83" w14:textId="6D8B7F6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 металлический изготовленный хозяйственным способом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9F36B7" w14:textId="1BA2B4D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315300,7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2DE52" w14:textId="4C002E5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98794,05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17F9CE" w14:textId="3DFD923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74428" w14:textId="43DF626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№89 от 28.01.2014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E70CD" w14:textId="6BCF177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A19C7" w14:textId="02C4B28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1101230001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5BAEB4" w14:textId="4F01039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03581C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E01ED" w14:textId="4FBFB9F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CA91B" w14:textId="094DB4C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 (из оцинкованных секций - 67 штук)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039A4" w14:textId="051C5EA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409631,36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01155" w14:textId="2C670C6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132447,67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5D207" w14:textId="08536A9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742D1" w14:textId="032CEBE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№106 от 30.01.2014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B1188" w14:textId="6D63274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C84CA" w14:textId="0FE7B72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4101330001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AF3949" w14:textId="476924A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9E99E3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C4BE6" w14:textId="626655D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87378" w14:textId="0AF871C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система интерактивная доска с ультра короткофокусным проектором Интерактивная система SMART Board SBX885ix2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2B649" w14:textId="783284A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7D361" w14:textId="45173FC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E5074D" w14:textId="27F671C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617B9" w14:textId="34770FB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№132 от 04.02.2014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8ECB3" w14:textId="56A2E36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FD565B" w14:textId="41FBC7C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4101340106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E6DE43" w14:textId="732C0EC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4DD9FA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9C443E" w14:textId="5542AEE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2D046" w14:textId="7A3C703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система интерактивная доска с ультра короткофокусным проектором Интерактивная система SMART Board SBX885ix2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2CC76C" w14:textId="7BAAC75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B6AB4" w14:textId="61AD9C0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94798" w14:textId="5C47D9D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C61A5" w14:textId="4B7DCFE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№132 от 04.02.2014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ABF19" w14:textId="349D718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1F8D9" w14:textId="171888F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4101340107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2483B6" w14:textId="234AD4B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7FCBC8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ACE78" w14:textId="65D969A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FB7A6" w14:textId="60B6E0A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система интерактивная доска с ультра короткофокусным проектором Интерактивная система SMART Board SBX885ix2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51DEB" w14:textId="62D4DD8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98635" w14:textId="1B4357B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E5DD2" w14:textId="0189C36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20E78" w14:textId="1D19324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№132 от 04.02.2014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1DF86" w14:textId="6AAAF06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8C78F" w14:textId="3AD4F17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4101340108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FC956A" w14:textId="163FA51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867A31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770EB" w14:textId="6AE9DAE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3C986" w14:textId="287F359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Многопользовательский обучающий комплекс (интерактивный стол) smart table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71815" w14:textId="3338D1A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3C7F4" w14:textId="25D0CD8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AABD1" w14:textId="5669EBF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E320B" w14:textId="388F465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№132 от 04.02.2014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27D8E" w14:textId="6B8A53F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774D8" w14:textId="34C50FB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4101340104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3A7A04" w14:textId="06F7B9A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64DCB8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81D6C" w14:textId="7185B36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D83D7" w14:textId="3141AEC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Многопользовательски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й обучающий комплекс (интерактивный стол) smart table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78D26" w14:textId="3FDAA8B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340000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4EAD90" w14:textId="4288271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656772" w14:textId="7C505B5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E5D41" w14:textId="31CC3AF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№132 от 04.02.2014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C3C1D" w14:textId="02FE2DF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МБОУ СОШ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EAF289" w14:textId="6C35D3E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4101340105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674EFB" w14:textId="680E9B0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822AB5" w:rsidRPr="00B633A7" w14:paraId="0F67AAB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639D0" w14:textId="170C678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592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4A2CD" w14:textId="51EC58F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Цифровое пианино  Yamaha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65BD3" w14:textId="731EF5E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125178,7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ADA72F" w14:textId="05CC221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100143,32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3A7E5" w14:textId="0343B1E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CAC4B" w14:textId="570DC37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№132 от 04.02.2014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EAAA9E" w14:textId="460F809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01C0E" w14:textId="5BC44C8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4101340109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6128D1" w14:textId="14B9FCE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FD1419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DD7698" w14:textId="39CD5D2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1B74DE" w14:textId="167A69B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 (с/х)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5F45B7" w14:textId="7137850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114657,69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22185" w14:textId="79F8143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114657,69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CD351" w14:textId="3D2B9F4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3B439" w14:textId="4D8B1E6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№254 от 03.03.2014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5DAD3" w14:textId="6D1AD9B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Администрация муниципального образования Каневской район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8D50E" w14:textId="3A1F426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110104030251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322C11" w14:textId="5C44670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DAA79D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D64D2" w14:textId="600FE0E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1BB55" w14:textId="5C34BF0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Линия связи (управление с/х)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C8D36" w14:textId="6E928FE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146371,86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22895" w14:textId="07A812A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146371,86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BBF68" w14:textId="55E1245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AEC79" w14:textId="393B8E2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№254 от 03.03.2014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EA2D1" w14:textId="3CC9F7C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Администрация муниципального образования Каневской район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902FF" w14:textId="2B33D70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110104030285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F4A6A9" w14:textId="7ECBF3F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91F55F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CEFFC" w14:textId="7230B88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F6D03" w14:textId="52249CF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Принтер  лазерный Xerox Plaser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5FD76" w14:textId="61A67BE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114400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9449A" w14:textId="4AED4F3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114400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98C48" w14:textId="0D06126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772CF" w14:textId="3CFCF68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№254 от 03.03.2014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C4211" w14:textId="4F8B3FB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Отдел по делам молодежи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F8254" w14:textId="2C18F83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E7CFE5" w14:textId="54F67B6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89FEE3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D072F" w14:textId="2A82F33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A94EB9" w14:textId="7CB8B3F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ВАЗ -21053-3 (Е592 ХХ)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DCEF9" w14:textId="54DD96D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135756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9F009" w14:textId="53EFF33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135756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A7159" w14:textId="3751972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B2246" w14:textId="501FE89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№254 от 03.03.2014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EA116" w14:textId="732BB32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Администрация муниципального образования Каневской район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691AB" w14:textId="6E84395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110105030015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3F54AA" w14:textId="61982FD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9125C7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87780" w14:textId="4072BC1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D1BEE" w14:textId="0CA69D4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ХЕНДЭ-Акцент (Х001ХС)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5364D" w14:textId="6EECFF0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367956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B114B1" w14:textId="150116B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367956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3B9A5" w14:textId="65D0927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5C5A1" w14:textId="0D8EC27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№254 от 03.03.2014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BB7C3" w14:textId="38C7C2D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57A7F" w14:textId="6289DFD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993EFF" w14:textId="5E5CDDA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A9C227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8AE5D" w14:textId="62E28D5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5D489" w14:textId="2855FEB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Шевроле LACETTI  (К050АТ)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79929" w14:textId="061A0C8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488274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B8A71" w14:textId="305F3A3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488274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AF501" w14:textId="5047FE2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60D0B" w14:textId="74EF142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№254 от 03.03.2014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F2522" w14:textId="12E44BF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Администрация муниципального образования Каневской район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D03D6D" w14:textId="5B4441F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110105030017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D161A8" w14:textId="64A4644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№54 от 17.06.2016 г.</w:t>
            </w:r>
          </w:p>
        </w:tc>
      </w:tr>
      <w:tr w:rsidR="00822AB5" w:rsidRPr="00B633A7" w14:paraId="56A1993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8FAC3" w14:textId="107F1D1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90D4A" w14:textId="778C7E0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Шевроле Нива 2123 (Р599 СН)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FB2DE" w14:textId="63CAED7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400984,3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DA01B" w14:textId="7B04C6D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400984,3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3DACA" w14:textId="014E2E4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D4CF4" w14:textId="2F524EE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№254 от 03.03.2014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DF0C1" w14:textId="03A9F07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Администрация муниципального образования Каневской район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89D3DC" w14:textId="297A4CC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110105030007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917E28" w14:textId="53E013B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394014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24E8F1" w14:textId="600110E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96827" w14:textId="23F326A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Автомобиль контейнер для транспортировки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биологических отходов МК -2  ГАЗ-3309, № Н 112 ОХ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D6AB8" w14:textId="421F4E6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1525000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240AC8" w14:textId="460FAEE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E70C0" w14:textId="62B63D9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F84446" w14:textId="0466C4D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№254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03.03.2014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60190F" w14:textId="759A624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Администрация муниципальног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 образования Каневской район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E0FF1" w14:textId="3EB8B5B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110135040685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A672EE" w14:textId="4F1F7C8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C40252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B343D" w14:textId="43DEA4E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FFD92" w14:textId="4F6A353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Cannes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FBC15" w14:textId="3888A1B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187621,86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F36C9" w14:textId="6CB1242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187621,86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5AFF5" w14:textId="62C3CB5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C3C6B" w14:textId="0C5DDD2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№254 от 03.03.2014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6BCCB" w14:textId="07F9A1E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Администрация муниципального образования Каневской район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5B58D" w14:textId="0EC5872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110106000269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32BB16" w14:textId="4ADF4B7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A7DC95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7CCCC" w14:textId="16A19D8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88780" w14:textId="5124B06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Звуко и видеовоспроизводящая аппаратура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307BA" w14:textId="079095B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C3653" w14:textId="50CC8B0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5CDA22" w14:textId="51FFA8C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904DF" w14:textId="57FA841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№254 от 03.03.2014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CB387" w14:textId="40AAC0E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Администрация муниципального образования Каневской район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03E0C" w14:textId="71B7F1A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110106000258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0943DF" w14:textId="38BE7E4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51DC9E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08B32" w14:textId="72D815E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8E6A9" w14:textId="66CD67C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Дизельная установка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5D802" w14:textId="711433D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306952,99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C8CE2" w14:textId="2F16599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306952,99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590DD" w14:textId="0777A13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37B85" w14:textId="1371818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№377 от 27.03.2014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6ACA7" w14:textId="0482956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A6EF0" w14:textId="20AB1C5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110134050001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3ED929" w14:textId="5F6BE43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1EA31C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71F11" w14:textId="0084749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F98D6" w14:textId="747886E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ПАЗ 423470, год выпуска 2012, государственный номер А330КУ123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6EC0F" w14:textId="4EDC873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ADCA3" w14:textId="7D3D186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F13E2" w14:textId="2BDF3C0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AA78E" w14:textId="2E0ED35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№338 от 18.03.2014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AE65A" w14:textId="09CEF26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43D699" w14:textId="6334F5B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1101350087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8C857F" w14:textId="01C320B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F761B4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4F59B" w14:textId="610234F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F15E6" w14:textId="2CB7837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Сервер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7E32F" w14:textId="173C010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3589D" w14:textId="73FFCF8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B775E" w14:textId="37C9E03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F4669" w14:textId="56AB53D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№337 от 18.03.2014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D0E40" w14:textId="05BCC30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"ЦБУО"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87A81" w14:textId="35931F3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1101040245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9064C2" w14:textId="6822415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C45FCA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63B0DD" w14:textId="23FB9DB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50EEF" w14:textId="06DD5A2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Копировальный аппарат цифровой XEROX 535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AE262" w14:textId="74D8759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321733,8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EB914F" w14:textId="2F24F40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321733,8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25705" w14:textId="37B1C0D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1340E" w14:textId="393F3F2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№377 от 27.03.2014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6E3BD" w14:textId="4A66DFE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Финансовое управление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0B9DCF" w14:textId="67A9BE1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110104030051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B1C100" w14:textId="75EDA81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6A5979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560F2F" w14:textId="09B5C9C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15CC8" w14:textId="1E09F70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Сервер БД Kraftway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A15546" w14:textId="7F55F84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13892" w14:textId="2022422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40039" w14:textId="5D5109A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9539D" w14:textId="08ECB8B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№377 от 27.03.2014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97DC3" w14:textId="7C781FC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Финансовое управление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A5F82" w14:textId="2767C51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110104070160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5EC483" w14:textId="530125B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482D0B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DCB536" w14:textId="498EDD8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0C27D" w14:textId="08D60A2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Грузовой автомобиль УАЗ 39099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22881" w14:textId="164FEF7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163431,12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89056" w14:textId="13A20FF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163431,12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62B48" w14:textId="4B4AE32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71C2E" w14:textId="12F9FF8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№377 от 27.03.2014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1054D" w14:textId="1BCCB12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526BA" w14:textId="16B4766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110105500017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4B798D" w14:textId="242F8D2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2F0B54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6E343" w14:textId="37669BA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94560" w14:textId="766E97C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Передвижная электростанция ЭСД 200-30-Т/400М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74B04" w14:textId="0BC2ABE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802992,61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5BBCF" w14:textId="46489BE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802992,61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2C87E" w14:textId="6A91932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270E0" w14:textId="6DC64B4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№377 от 27.03.2014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118D1" w14:textId="6B41D68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1E2CA" w14:textId="57CFD1A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110105500103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76498E" w14:textId="5AABFBE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EE9187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FC68E" w14:textId="3F5C45F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10156" w14:textId="51F4685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ВАЗ-21099, государственный номер А269АК23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D3294" w14:textId="2854F05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215402,88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A5F02" w14:textId="5D94D55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215402,88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BCAAE" w14:textId="31C8D94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B7843" w14:textId="0145140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№393 от 28.03.2014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17056" w14:textId="521DF4B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F96D1" w14:textId="62429FD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410125030002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E9A844" w14:textId="30FC0F9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8A2540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F40E1" w14:textId="467E3A4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611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8FB8A" w14:textId="738E964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Печь пароконвекционная AOS101ETA1,  Electrolux,  Италия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6A416" w14:textId="4028E00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451324,3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1E0B8" w14:textId="7B26BD6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451324,3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6CF15" w14:textId="183D5BA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3231C" w14:textId="04F309D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№308 от 12.03.2014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6B1C8" w14:textId="7ACD389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EF983" w14:textId="2E0127F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66BE61" w14:textId="7D66F53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9E3C20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96E6A" w14:textId="1197BFD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DBCD6" w14:textId="05A77C8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Машина посудомоечная C 34 DGT, Elframo, Италия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23FE6" w14:textId="05608C8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161301,7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A3273" w14:textId="63FBCFD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161301,7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E1BB9" w14:textId="4E6138C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A8004" w14:textId="02CD1E8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№308 от 12.03.2014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E0460" w14:textId="1219569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DAB86E" w14:textId="711BE37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E240FB" w14:textId="55F2C37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E000E0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17820" w14:textId="0327895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A2989" w14:textId="1ECBFA0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Печь пароконвекционная AOS101ETA1,  Electrolux,  Италия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78324E" w14:textId="12431C2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451324,3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EA365" w14:textId="339C1DE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451324,3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3F10FD" w14:textId="0734B61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B95B3" w14:textId="0C3A2B2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№308 от 12.03.2014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ABB0F" w14:textId="2E975E9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70FC9" w14:textId="0014FA1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4101040214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0543A0" w14:textId="3FCAE40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E4949E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3FC10" w14:textId="5CA4A04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39E32E" w14:textId="32A64FD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Машина посудомоечная C 34 DGT, Elframo, Италия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D2ECF" w14:textId="3150ADF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161301,7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97F88" w14:textId="7F2F8B1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161301,7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E776C" w14:textId="5DF6E1F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83D1C" w14:textId="6346C19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№308 от 12.03.2014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D0A9A" w14:textId="2C7D1B3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C8EF7" w14:textId="568AD02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55451D" w14:textId="2660053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295491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00BD4" w14:textId="5420C70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2B441" w14:textId="0881083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Печь пароконвекционная AOS101ETA1,  Electrolux,  Италия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A2590" w14:textId="59247B7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451324,3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FDA35" w14:textId="67A2915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451324,3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2F55F" w14:textId="62AEF7D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C40B6" w14:textId="6D67049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№308 от 12.03.2014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B620D" w14:textId="2428F18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2D880E" w14:textId="51C575B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4101040216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C95A2E" w14:textId="1F41F2D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EB2842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9E20B" w14:textId="41843B6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16589" w14:textId="08E7046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112AF" w14:textId="21A1C40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101360,86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69C36" w14:textId="55EA391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101360,86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3BF3F" w14:textId="159D7E4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17.07.2014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CC8FF" w14:textId="560134F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№1003 от 17.07.2014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7DB3F" w14:textId="075AC2A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2B5FB" w14:textId="3FEA33F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9C63EF" w14:textId="16D9816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D2D9EA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FA910" w14:textId="2A2D43F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5B18A" w14:textId="2596256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Стальной горизонтальный водогрейный котел жаротрубного типа с реверсивной топкой «Квант» моделей КВа-0,5 МВт.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8D619" w14:textId="0C25371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624182,38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A4430" w14:textId="0ABE0A1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510079,22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C6CDBD" w14:textId="37963E2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F9F81" w14:textId="19DADBD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№2048 от 29.12.2012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6FB85" w14:textId="7C30D57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8BE71F" w14:textId="787A3AE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АН-000700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2E66E2" w14:textId="04338A5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1A200F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7F310" w14:textId="6F0C16D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4A6A5" w14:textId="3DD418F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Стальной горизонтальный водогрейный котел жаротрубного типа с реверсивной топкой «Квант» моделей КВа-0,5 МВт.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9EF44" w14:textId="0CCF32E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624182,39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CF00D" w14:textId="03E1442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510079,22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1EF3A" w14:textId="73FF68E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34901" w14:textId="2868214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№2048 от 29.12.2012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48966" w14:textId="3DD0DBC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7E652" w14:textId="108C7CB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ABB094" w14:textId="789887D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ABF30A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6475E1" w14:textId="13B9C31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AE7F1" w14:textId="587F30E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водогрейный жаротрубный  Ква "Дуэт"-0,2 МВт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0F306" w14:textId="2285354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777679,08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80B5D" w14:textId="6B592F8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553348,08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8D4FD" w14:textId="5780D58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05.08.2014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FBE75" w14:textId="048CC8E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№2048 от 29.12.2012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A7275" w14:textId="2804217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5D82E" w14:textId="4185442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АН-000722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234949" w14:textId="309539A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E5A203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63A02" w14:textId="429392F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C30EC" w14:textId="327AAAA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 водогрейный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жаротрубный  Ква "Дуэт"-0,2 МВт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3DB18A" w14:textId="26F2CCF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777679,08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0D2E0" w14:textId="4BAD43C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553348,08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6A9C0" w14:textId="510EA17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B0470" w14:textId="3954CFC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№2048 от 29.12.2012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626C9" w14:textId="05B31F8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МУП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ACEA7" w14:textId="43CDD7B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АН-000721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26AA25" w14:textId="4AD92E2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822AB5" w:rsidRPr="00B633A7" w14:paraId="6D54C8A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DE9447" w14:textId="68A22C6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621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B2681" w14:textId="308EF3F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Взбивальная машина, объем дежи 40 л.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12458" w14:textId="7733190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186237,15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BF2A6" w14:textId="7E5540B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186237,15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8AA5D" w14:textId="27A0BED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05.08.2014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C8661" w14:textId="5CC5280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№1077 от 05.08.2014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C13DA" w14:textId="129D4EB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25926" w14:textId="37E08DF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4101240023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530788" w14:textId="3CB39A1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22B613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18176" w14:textId="453C6C5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067F5" w14:textId="3A143F4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0DE8C" w14:textId="35CBAD0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257281,91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671B5" w14:textId="61B9CE8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257281,91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50639" w14:textId="30348A2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06.05.2014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C6789" w14:textId="6AA4B8B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№627 от 06.05.2014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CE0C4" w14:textId="4C4FD17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78B8F" w14:textId="2D23EC3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F1A3F2" w14:textId="562AE5D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8847F1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DF96F" w14:textId="3E0D9B9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6DEF4" w14:textId="2B167C5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4295B" w14:textId="18AE08C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257281,92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3657F" w14:textId="6794747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257281,92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98005" w14:textId="4544EAD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06.05.2014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11337" w14:textId="7FF1623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№627 от 06.05.2014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4ADED4" w14:textId="6A51AF5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32730" w14:textId="5AC0BB6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130A72" w14:textId="2EE14E1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8090C0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7ECD8D" w14:textId="0E20939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07077" w14:textId="12C9B56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Комплекс гимнастический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761B1" w14:textId="5F4041A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BA2AF" w14:textId="3F2451D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CF62E" w14:textId="6F65076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D1E0D" w14:textId="11D9501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№1595 от 17.11.2014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69C4E" w14:textId="58E21DD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75665" w14:textId="75A0276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4101260035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FA367B" w14:textId="1C15B51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2EACCE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D05EEE" w14:textId="74C4545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6AEB8" w14:textId="2AE3BEC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игровой комплекс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9B604" w14:textId="7E1AD53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883E1" w14:textId="6671D77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83312" w14:textId="3865188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BF556" w14:textId="196BA4E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№1595 от 17.11.2014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F95C5" w14:textId="51A1F6E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182E2" w14:textId="4D8AC71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4101260037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36C330" w14:textId="6005049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F6EF32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DDB184" w14:textId="2E71E40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EFDE29" w14:textId="6244918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Стенка для скалолазания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A9021" w14:textId="7B8F53A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81588" w14:textId="44896B0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EF08C" w14:textId="66DB2C3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AF2B84" w14:textId="013C9A9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№1595 от 17.11.2014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515B6" w14:textId="0D04684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EA7C7" w14:textId="7D22480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4101260036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377421" w14:textId="273356F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9ADD9E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0C8407" w14:textId="0D8D9EE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31C780" w14:textId="0D14F26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встроенным модульным компьютером PrestigioMultiBoard 65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F53DC" w14:textId="77A4635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313335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1215F" w14:textId="7884A99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313335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A1C7E" w14:textId="146C138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3E596" w14:textId="1134EE2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№1596 от 17.11.2014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BA733" w14:textId="36A0B05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A2518" w14:textId="4D9A14E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4101240111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9DF431" w14:textId="2B21DD0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3A41B7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B065E" w14:textId="39BE230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030A6" w14:textId="4E52C75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SMART Board 885ix  с проектором UX80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70461" w14:textId="58B641D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FE04C" w14:textId="63091B9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C931C" w14:textId="6F74501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4684D" w14:textId="5C30585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№1596 от 17.11.2014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1FE41" w14:textId="45B9FC6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3EADD" w14:textId="0B153D3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4101240110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D605AA" w14:textId="48D9034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C9DF54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A01D9" w14:textId="62D7A27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E5B945" w14:textId="057FE0B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Замощение из плитки тротуарной (площадь - 647, 5 кв.м.)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18B4B" w14:textId="15DC4BC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1482972,95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9A692" w14:textId="3F5505B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708531,64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7FF49" w14:textId="3BC8015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981F7" w14:textId="02E8164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№1577 от 12.11.2014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BB088" w14:textId="1CAACFE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0160A" w14:textId="5FF66FF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2A6628" w14:textId="0C3142A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DC69F4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2EEA39" w14:textId="07D9C3E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C4821" w14:textId="483D75F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Асфальтовое покрытие (площадь - 1890 кв.м.)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7CF0A" w14:textId="78E2968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3972858,82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E7D2F" w14:textId="27B4F20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1898143,79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56A04" w14:textId="63B52F6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0CB55" w14:textId="38E9A71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№1577 от 12.11.2014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55857" w14:textId="76BB06A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0AE0FD" w14:textId="7FFBE9F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662C83" w14:textId="7E4BC81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03ACA4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7C6B2" w14:textId="0A6F27B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E545D" w14:textId="65535F1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Пароконвектомат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72204" w14:textId="4A74A7E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157661,02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0D011" w14:textId="78598CD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157661,02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AE322" w14:textId="1E7C60E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B869B8" w14:textId="249F620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№1577 от 12.11.2014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C6D91" w14:textId="1181738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43695" w14:textId="2E39BD9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6EC2FA" w14:textId="782BF30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B01174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5B281" w14:textId="73E7E25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DF553" w14:textId="21E2860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Каток гладильный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951A8" w14:textId="0A3BDE4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147786,66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E9870" w14:textId="35CC3F8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147786,66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AC4A6" w14:textId="77AE458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6E47A" w14:textId="73AD64C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№1577 от 12.11.2014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803CB" w14:textId="5E008E3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МБДОУ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детский сад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67D07" w14:textId="565BF4E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4101260640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07602B" w14:textId="20CEE22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822AB5" w:rsidRPr="00B633A7" w14:paraId="79C10C0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9BF72" w14:textId="7DF89F7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633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25181" w14:textId="460AC0E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 (площадь - 86,4 кв.м.)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1D9A94" w14:textId="2596E63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975411,9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FFC00" w14:textId="290B6BD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349522,8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37CD8" w14:textId="3635852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9333A" w14:textId="3E4205C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№1577 от 12.11.2014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EF9DC" w14:textId="05E4909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432D4" w14:textId="2C8CB16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1EDAE9" w14:textId="2C7E722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700586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1E431" w14:textId="634C1CF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BD1CB" w14:textId="7A01115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 (площадь - 86,4 кв. м.)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C0FBF" w14:textId="1602307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975411,9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4D24D" w14:textId="6D0AD9C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349522,8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A4AB7D" w14:textId="545204E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3BA3E" w14:textId="699403B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№1577 от 12.11.2014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CC294" w14:textId="6E5E5FF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16A86" w14:textId="359539B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4090CF" w14:textId="38D3DC0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18234F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F1D2F" w14:textId="7B361A4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F5C02" w14:textId="659A107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 (площадь - 86,4 кв.м.)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97A96" w14:textId="6277B84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975411,9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0BFBC" w14:textId="25E50AA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349522,8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850B6" w14:textId="5ED59AF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D1F8B" w14:textId="43A7568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№1577 от 12.11.2014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017FF" w14:textId="05AEDCC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57F41" w14:textId="2059459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1FD6DA" w14:textId="1BCF96A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B704BF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28A25" w14:textId="3E1DED1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A7BD2" w14:textId="1D1E2A7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 (площадь - 86, 4 кв.м.)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CDA9E" w14:textId="29508C5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975411,9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DBA323" w14:textId="1224054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349522,8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E30FB" w14:textId="0AEA2B7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7A0105" w14:textId="5492251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№1577 от 12.11.2014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61621" w14:textId="05A580F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BA677" w14:textId="3950E0D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4101230012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FDD8BA" w14:textId="6ECD730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163629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BEE32" w14:textId="2CCA585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DFFFA" w14:textId="69AC6D8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 (площадь - 87,0 кв.м.)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217EE" w14:textId="16F3B9E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982187,08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CAD8B" w14:textId="1F2F9A2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351950,58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AB484" w14:textId="003A803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C1214" w14:textId="5F55D64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№1577 от 12.11.2014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E7935" w14:textId="7B0B791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0CCE7C" w14:textId="0231D1F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4101230013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5A11A2" w14:textId="4C50730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BC28F3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0737A" w14:textId="01FDDEF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BB03D5" w14:textId="035E9DD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 (площадь - 43,2 кв.м.)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EED87" w14:textId="5FDA163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487706,45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B2425" w14:textId="4C9386B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174761,46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65997" w14:textId="52A46C0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7A788" w14:textId="08D230C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№1577 от 12.11.2014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2F6A8" w14:textId="02A6E88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D543C" w14:textId="5833B53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4101230014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856D65" w14:textId="52BC234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300C0F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45D07" w14:textId="0EF7DF3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199F4" w14:textId="563ACA6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 (площадь - 43,2 кв.м.)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BF943" w14:textId="287466B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487706,45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A64E17" w14:textId="1495D11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174761,46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E9E85" w14:textId="5282A82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4502C" w14:textId="7978FF3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№1577 от 12.11.2014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48B90" w14:textId="31E392C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AFC97" w14:textId="0283E11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48E832" w14:textId="185F440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0C0B27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E4081A" w14:textId="7B8C1EC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7990D" w14:textId="4986A3E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Ограждение (забор)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745C4" w14:textId="4D4B671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1785392,57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1C32F6" w14:textId="60BE5C0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853021,05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C0180" w14:textId="01DC883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26857" w14:textId="0462E83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№1577 от 12.11.2014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9871B" w14:textId="617298D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0E4CF" w14:textId="045D3B7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4101230016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F6B669" w14:textId="07BE517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C98F87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B3271" w14:textId="138110C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B247E" w14:textId="596E500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3D0F7" w14:textId="7801084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44960" w14:textId="5AA7E05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FEA2C" w14:textId="755735C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11.12.2014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79565" w14:textId="2DB65BD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№1765 от 11.12.2014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AFD77" w14:textId="47EE5DC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4A736E" w14:textId="1E90CC9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1101040335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3B1B74" w14:textId="3404F41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B8F1F9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4F8B2" w14:textId="3CBC84C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5AA58" w14:textId="273EAFB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ВАЗ 21053, № О 612 МХ 93, VIN XTА21053072106074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4B81B" w14:textId="2AE7EF2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797E3" w14:textId="1ECD6AD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DA9C29" w14:textId="4988167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18.12.2014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58950" w14:textId="04D1B53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№1838 от 18.12.2014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1B9A6" w14:textId="7C21890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BEB3F" w14:textId="2D926BB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CCB6D6" w14:textId="653A4E4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8310F6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76BA0" w14:textId="5D286CF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8AA0C" w14:textId="72E9CA7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Шевроле Лачетти № А 208 АК 23, VIN XUUNF196J70003573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06ECB" w14:textId="0E09766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435445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E732D1" w14:textId="1C0F027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435445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56A4B" w14:textId="06DD5A0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18.12.2014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BAE84" w14:textId="74D49CF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№1838 от 18.12.2014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2CDC0" w14:textId="1B97377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C29BF" w14:textId="13382B8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FA6CEA" w14:textId="6CEB66B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EF174C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0AAE6" w14:textId="4019551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8FDF7" w14:textId="26E28E7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Автомобиль Шевроле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Лачетти № В 005 ХР 23, VIN XUUNF196J70003574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3C05A" w14:textId="5C7FC0F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435445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70B73" w14:textId="2C1AD93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435445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EEA96" w14:textId="1D0BD4C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18.12.201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A2B9F" w14:textId="69EE4F7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№1838 от 18.12.2014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85645" w14:textId="766BC0D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МКУ "Служба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250EF" w14:textId="1ED25A9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1101350300005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27BFAE" w14:textId="06EB16C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822AB5" w:rsidRPr="00B633A7" w14:paraId="1144770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86BC5" w14:textId="0A96A90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645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B380A" w14:textId="50E00DF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Нисан Альмера, № М 500 ОС 93, VIN KNMCSHLMS8P709137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19873" w14:textId="3E84D06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453000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A22BD3" w14:textId="083C4CE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453000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81266" w14:textId="0C5DE31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18.12.2014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66973E" w14:textId="08DE18F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№1838 от 18.12.2014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4E43D" w14:textId="4B7172C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4D346" w14:textId="5A4C55F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D9F979" w14:textId="3D89D3B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6EEA14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FA681" w14:textId="0BAE3B3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3792E" w14:textId="3622BB0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Нисан Альмера, № М 600 ОС 93, VIN KNMCSHLMS8P708968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CBD24" w14:textId="6D6E7DD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453000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0E96B" w14:textId="42DDBF8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453000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77174" w14:textId="500A4B2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18.12.2014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86933" w14:textId="35F2FE1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№1838 от 18.12.2014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89F3F" w14:textId="4609FAF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205EF" w14:textId="07EE9ED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9A77B0" w14:textId="684F88C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E19997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1677D" w14:textId="2720911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C129B" w14:textId="276A0D2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Лада 212140, № Е 545 ЕМ 123, VIN XTA212140C2066472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2A93E" w14:textId="2A881C3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35669" w14:textId="42AF2B8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6DE66" w14:textId="55264AD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18.12.2014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ECA3F" w14:textId="3912D22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№1838 от 18.12.2014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18889" w14:textId="22161D0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FCBB4" w14:textId="4563979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B6B3B9" w14:textId="18BB48B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A55FB2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EA1B36" w14:textId="3F920AC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2C82D" w14:textId="60B4197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62CDB" w14:textId="78417AF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3A47A" w14:textId="0316367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9AAC5" w14:textId="063313E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9283A" w14:textId="708E19C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№1898 от 29.12.2014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8F8AF" w14:textId="1680720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93396" w14:textId="58A359D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1101040336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FCA515" w14:textId="0DB9C0F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42EDCE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089BF1" w14:textId="64DD3FB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35261" w14:textId="16E2395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компьютерный класс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8C274F" w14:textId="7FBF24C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272430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CD3E5" w14:textId="62F30CD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272430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9DBFF" w14:textId="214125A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99D60" w14:textId="5B4EF17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№1899 от 29.12.2014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07609D" w14:textId="7E92C5C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240DF" w14:textId="5FBAA28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4101240068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4FA30D" w14:textId="15F9440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BB6ADC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61587" w14:textId="3A368DA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4C4A5" w14:textId="59E4328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Травокосилка Husgvarna 323 R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8B74C" w14:textId="2272509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13930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CB1C7" w14:textId="168B510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D10F5" w14:textId="79B06A0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30.06.2011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075E6" w14:textId="7FDFC13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07CBCC" w14:textId="460449C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249BE" w14:textId="2D9009D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110852010103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73E8CB" w14:textId="09D5C10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890211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EB4F7" w14:textId="6C535DC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10B66" w14:textId="5540977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Травокосилка Husgvarna 323 R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4F0D36" w14:textId="2A00A9A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13930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AC38F" w14:textId="7678F5D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D1101" w14:textId="197CC76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30.06.2011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214D9" w14:textId="62F9683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6BF98" w14:textId="1520FF7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10050" w14:textId="2DF57C7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110852010102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F5CB96" w14:textId="3DB5450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4EF6A1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236C2" w14:textId="2FC6730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B823A" w14:textId="6B38095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 в сборе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FA510" w14:textId="5FCA5B9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18330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C4749" w14:textId="712890B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18330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D7615C" w14:textId="3C45772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01.06.2010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ED5D9" w14:textId="4FF9F55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EADFD" w14:textId="43466F2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599AD" w14:textId="00226BB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108020000011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E568B9" w14:textId="438AB80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5ED95E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A84B1" w14:textId="669B966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15797" w14:textId="79E5E58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 в сборе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9F4CE" w14:textId="03A34C6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1381C" w14:textId="2AB6D5A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16640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269A2" w14:textId="4330018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01.06.2010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B2F11" w14:textId="23B83E7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95008" w14:textId="6E401BB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006DE" w14:textId="2C740AD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108020000012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744E54" w14:textId="7AD04EA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5F2631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10AD8" w14:textId="7ED044B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9E8EC" w14:textId="16E8244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96128" w14:textId="62C37F1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212891,27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0F095" w14:textId="00EF9F6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17149,44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A4EAE" w14:textId="03C1EFA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03.02.2015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95F26" w14:textId="4214BCD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 от 03.02.2015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540B0C" w14:textId="309CF57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8A7D3" w14:textId="108134F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БП-000016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8B02AC" w14:textId="47D9A8B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44F156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0F1F5" w14:textId="18F6393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F112F" w14:textId="38FCB5A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Песочный дворик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2EEFF" w14:textId="51D107D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103220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78BF3" w14:textId="5B26332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103220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09E8D" w14:textId="6384F83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22.06.2015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F66AF" w14:textId="7F32634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№646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22.06.2015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30AC8" w14:textId="4B16FE0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МБДОУ детский сад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1983E" w14:textId="4C1BE93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4101260004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1A201F" w14:textId="65CFF12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0DEAC8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E8766" w14:textId="598D977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D1D30" w14:textId="27F8F46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FM-система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578B4" w14:textId="14C48EB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212218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4690E" w14:textId="53A331D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134404,56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F2BDA" w14:textId="36BC8DA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08.09.2015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24E5E" w14:textId="7A940DF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№966 от 08.09.2015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555E0" w14:textId="1CE9DBE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C312A" w14:textId="52A63F4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A6FA57" w14:textId="4ED570A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ED965A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DD858" w14:textId="151D452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1A16D" w14:textId="1EF2DDA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Подъемное устройство БК-450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ABD5E" w14:textId="662F475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399995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FB934" w14:textId="3ED1648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399995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0FC0C" w14:textId="020A22D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08.09.2015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23174" w14:textId="59E6D0B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№966 от 08.09.2015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FE17F" w14:textId="06E1008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A7B02" w14:textId="00DF016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2DEC92" w14:textId="0646BB7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758CEA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C7E39" w14:textId="64FC413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2FBF2" w14:textId="3C5FD54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Подъемное устройство БК-450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81EF9" w14:textId="43867C0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399995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9172B" w14:textId="19520ED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253330,09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AC16F" w14:textId="7C0F005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11.09.2015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B9FFB" w14:textId="668D5EC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№991 от 11.09.2015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54629" w14:textId="5879C94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174E6" w14:textId="532C034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4101340021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4E8BDF" w14:textId="5A86D47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F1D9E1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71825" w14:textId="4E46C77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6304F" w14:textId="0C5F551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Подъемное устройство БК-450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843FB" w14:textId="4050D91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399995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4C2A1" w14:textId="78A4C02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361900,55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BA182" w14:textId="636CD45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11.09.2015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FDE5B" w14:textId="6119DEC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№988 от 11.09.2015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212A4" w14:textId="38851AD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1DF4A" w14:textId="6564798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4101240112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EFFF2F" w14:textId="5A9844A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523ED8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850B4" w14:textId="5E5D73D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CD7C3" w14:textId="4231163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ВАЗ-21053, 2005 года выпуска, идентификационный номер XТА21053052039862, государственный номер Е501ХХ23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E53E5" w14:textId="702DBDB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135756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53C00" w14:textId="25D3830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135756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BB499" w14:textId="3E57497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05.10.2015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2C414C" w14:textId="35AB09F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№1069 от 05.10.2015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1FA37" w14:textId="7DAB16F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9089E" w14:textId="279DA6D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4C59F5" w14:textId="6616C2D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B7F92B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64B34" w14:textId="082B883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FD21E" w14:textId="091464E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 (модель Виат 240GS1-L4), гос. номер Н 513 РР 123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CCD00" w14:textId="6E6F554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13578" w14:textId="40280F9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D067A" w14:textId="5BEBCD2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13.10.2015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E2D8A" w14:textId="002955B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№1109 от 13.10.2015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60251" w14:textId="4CC90D9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3A895" w14:textId="581B2CB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1101050062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8716B9" w14:textId="258FBFC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005798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D58C1" w14:textId="5D14A38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29C50" w14:textId="7BD38B8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36561" w14:textId="7D9C871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353833,88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51C8B" w14:textId="78F68CE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87279,22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F4E652" w14:textId="2587C81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16.11.2015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4D238" w14:textId="6513FC4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№1243 от 16.11.2015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1A6E7" w14:textId="4AC265D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CCFCC" w14:textId="1ECADE5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5CA3D1" w14:textId="67BFE67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7A6210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81AC3D" w14:textId="5B4D3E5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965C5" w14:textId="3D5C752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20696" w14:textId="1F0831B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3A865" w14:textId="18670DD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006DB" w14:textId="448A05C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3C312" w14:textId="7E0DABD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№1322 от 26.11.2015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F5644" w14:textId="6D86488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2D488C" w14:textId="5399FCF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4101240069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44CE2C" w14:textId="558BB04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62F097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77A03" w14:textId="058A55F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07BB7" w14:textId="2710F92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SMART Board SBX885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56DEEA" w14:textId="5133939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2A322" w14:textId="42B16E0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906F4" w14:textId="2BD6030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24.11.2015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C6992" w14:textId="4C3E847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№1309 от 24.11.2015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B0951" w14:textId="156BFB0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13BF8" w14:textId="6A893D4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4101240113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76873C" w14:textId="2E01174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1EE086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1638E" w14:textId="33C435F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50A90" w14:textId="0956746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Ультракороткофокусный проектор SMART UX80 с креплением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31731" w14:textId="54BC9E6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143725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DADAF" w14:textId="6315F9C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143725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CE838" w14:textId="5D1D67F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24.11.2015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5776C" w14:textId="4C2A72E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№1309 от 24.11.2015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34438" w14:textId="1386F1A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D1E50" w14:textId="3AF105B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4101240114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A0DA93" w14:textId="4B75B90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912842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58104" w14:textId="26643FA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34B92" w14:textId="6EEADD0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Выставочный стенд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70710" w14:textId="432F57C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586900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6E7A6" w14:textId="0A4814B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586900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1A871" w14:textId="0A50522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30.11.201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7C86C" w14:textId="466C848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№1341 от 30.11.2015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0BB1D" w14:textId="4C25DBA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7263F" w14:textId="63688BF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110134041684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D30924" w14:textId="3CCEEEC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822AB5" w:rsidRPr="00B633A7" w14:paraId="041B67C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92BB4" w14:textId="2A690BA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667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E6471" w14:textId="1AF178D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KIA GE (MAGENTIS/OPTIMA/MG) идентификационный номер VIN XWEGE222270000195, регистрационный номер О 590 ОО23, 2007 года выпуска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02AE6" w14:textId="3CB4874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629000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AB076" w14:textId="74B7503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629000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0A930" w14:textId="378E280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24.12.2015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755E8" w14:textId="63A15AF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№1455 от 24.12.2015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752FD" w14:textId="402AD2A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7861C" w14:textId="45E10BB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1101350300019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309D9E" w14:textId="658C4A2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13E760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4D5DA" w14:textId="24431FF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CC79C" w14:textId="3E2D573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ГАЗ-31105, идентификационный № Х9631105051279504, государственный № У976НХ93,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2AD73" w14:textId="6C788E3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239220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4DF55" w14:textId="67F4794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239220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88F74" w14:textId="28DE1DC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24.12.2015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42B3C" w14:textId="6C28DB2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№1456 от 24.12.2015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B6B52" w14:textId="766BE65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1106A" w14:textId="247097F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8F9471" w14:textId="0E8271B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194E13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4ACE8" w14:textId="7791EA5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A3850" w14:textId="33D86F0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Киа Маджентис, государственный № Р 027 АА, 2005 года выпуска,VIN X4XGD222250001071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5F54F6" w14:textId="1127AAB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575640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B63F7" w14:textId="39CD2C8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575640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6EBA6" w14:textId="0F31650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24.12.2015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B0EE0" w14:textId="74FC687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№1454 от 24.12.2015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6A3D5" w14:textId="123FC72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7F0FB" w14:textId="33C76EF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1101350300023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749569" w14:textId="04F7FC9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4751B7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4E057" w14:textId="2BAA6D4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F3701" w14:textId="442E411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ГАЗ 2217, государственный № О 747 МХ, 2008 года выпуска, VIN X9622170080611738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E138E" w14:textId="3D83C71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458000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10187" w14:textId="037A0FA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458000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49B2A" w14:textId="7CB85AE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24.12.2015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195AB" w14:textId="47834D5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№1454 от 24.12.2015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77AE3" w14:textId="133A05B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E25863" w14:textId="33F985B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1101350300024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65CCF8" w14:textId="068C51B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F8DF1C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038BF" w14:textId="6380621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DF593" w14:textId="4F3FD23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ГАЗ 32213, государственный № В 331 ТМ, 2009 года выпуска, VIN X9632213090659059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2A818" w14:textId="5E6F605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581000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079A8E" w14:textId="71D0C35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581000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105F0" w14:textId="70E2246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24.12.2015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DA58C" w14:textId="2E9CBC1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№1454 от 24.12.2015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4D223" w14:textId="4DE7E13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4E603C" w14:textId="53B803A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1101350300025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CE9745" w14:textId="5570DD2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5BDA6D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ED2FF" w14:textId="67B7885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14F76" w14:textId="06F718F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Автомобиль ВАЗ 21074, государственный № С 228 УТ, 2004 года выпуска, VIN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XТА21074052059275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23F01" w14:textId="5085E35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152720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37DABD" w14:textId="3B6F8D7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152720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F422E" w14:textId="4193210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24.12.2015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A970E" w14:textId="446669E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№1454 от 24.12.2015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1E4B4" w14:textId="27FA69E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FA775" w14:textId="4CBDEE0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1101350300026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27F3B7" w14:textId="2D6263D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943C59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0867F" w14:textId="4800056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2494EB" w14:textId="43DC083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Chevrolet Lacetti, государственный № Х 111 РМ, 2008 года выпуска, VIN XUUNF356J80027457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1F2F6" w14:textId="6B3366D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438336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276F2" w14:textId="2DFC350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438336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A08DE" w14:textId="3F8BCE0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24.12.2015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D30D28" w14:textId="716B8CA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№1454 от 24.12.2015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C8F93" w14:textId="45FFBFA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CBE49" w14:textId="7F68538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1101350300028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ECE617" w14:textId="6059C83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685AF0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4352B" w14:textId="1198CBA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85C22" w14:textId="2DC9A84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34FF5" w14:textId="2C4960C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F280B" w14:textId="1612292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78000,12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301720" w14:textId="51C190D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25.01.2016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3D408" w14:textId="09DF440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№44 от 25.01.2016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A1398" w14:textId="5540AC6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E7C25" w14:textId="2D230E0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9D6DB0" w14:textId="34DD691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8EF406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1B4AF6" w14:textId="7D85CEA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775C5" w14:textId="1156FCA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с насосами НН 715 GE Р 44 котельной СШ 18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DB519" w14:textId="512817F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95234" w14:textId="0A2B610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181059,69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371B9" w14:textId="3D351EC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EC86F" w14:textId="39EABA1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CC1853" w14:textId="7CF10F1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E055E" w14:textId="46DCDB4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АН-000273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B09921" w14:textId="21D5A27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4677BD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6EBC6" w14:textId="2105BED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FAEAC" w14:textId="7476331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Минск-1 котельная дома культуры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CC89D" w14:textId="7593BB8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136757,94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8F77F" w14:textId="3F8EC5C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50460,25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B690E" w14:textId="6346F82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9EE1D" w14:textId="34AAD03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0C46F" w14:textId="180315A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CA53A" w14:textId="4962F75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АН-000254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0B5FD0" w14:textId="74B8BE7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E5A8EF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D771B9" w14:textId="432B85A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29627" w14:textId="77B23A8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с насосами и электрическим двигателем котельной ДОУ 7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74F1B" w14:textId="0B7CC42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278E1" w14:textId="4C7E0E7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156447,5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420D0" w14:textId="1AFDE69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B9392" w14:textId="1982FB6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C910DE" w14:textId="50F3772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903C5" w14:textId="272E2F9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АН-000265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325E5B" w14:textId="31E47E5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EE2435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318A9" w14:textId="293F2A1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5E5E8" w14:textId="773D9B8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Майки-терн котельной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1DF4E" w14:textId="118368B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584640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08E14" w14:textId="7955585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531352,05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74778" w14:textId="5A2B31B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D94E5" w14:textId="461E016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5E7E9" w14:textId="0827DB4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EC3DD" w14:textId="7C1401F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9CD69F" w14:textId="269D46E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C49318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90B61" w14:textId="5EFF000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63CD6" w14:textId="77B11EE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Факел котельной ЦРБ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8CB37" w14:textId="60FA6DC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180215,19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8BEEC" w14:textId="0251AB6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153609,28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11138" w14:textId="1228846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E4EA2" w14:textId="376C26E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B8D05" w14:textId="4B1E5C3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1DCF6E" w14:textId="66C3949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ABAE44" w14:textId="78279DE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181A7F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4E1B91" w14:textId="66145B2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48E5F" w14:textId="35F902F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с насосами и электрическими двигателями котельной СОШ 43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6C6BB" w14:textId="2CF48ED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29CD9" w14:textId="3D1862F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253019,25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17EB0E" w14:textId="6B9857B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130BC" w14:textId="4E691E9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75C10" w14:textId="31C7089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39B64" w14:textId="3BA0F66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АН-000269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9D3EDE" w14:textId="291A733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4A8733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A5A4A" w14:textId="0D590E8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6A113" w14:textId="2C8FFD9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Факел котельной ЦРБ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E27BA" w14:textId="2B00061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180215,19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6CB89" w14:textId="3AF736D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153609,28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B0CC1" w14:textId="39009C3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5149D" w14:textId="6774F0D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4B655" w14:textId="0C478D2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3B8EA" w14:textId="2FFE8AA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АН-000236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E9C147" w14:textId="5319E3B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E5FBED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FD2A3" w14:textId="6A2A2AA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068BE" w14:textId="6EB2568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Транспортабельная котельная установка ТКУ-300. Новоминская туб. больница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F1D56" w14:textId="4AAF46E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1792078,08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453DB1" w14:textId="4140B48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1322879,95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5C73C9" w14:textId="6A5BB03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2C09C" w14:textId="5A83CE6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33EB4C" w14:textId="0D92F80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6BF85" w14:textId="5A41E28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АН-000527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7DFD01" w14:textId="2C9B776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A7CBFD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4D12E" w14:textId="1ED812A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9D762" w14:textId="624FE35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Экскаватор ЭО 2626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A8A63D" w14:textId="2DD1383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104370,83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E519F" w14:textId="4E65F43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4080,3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E03F9" w14:textId="3855B25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B3EAC" w14:textId="4AA7E32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036D0" w14:textId="25C28C2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МУП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3735F" w14:textId="3386F84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АН-000577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8DEAFD" w14:textId="5BF076C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822AB5" w:rsidRPr="00B633A7" w14:paraId="0AA67F4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C37BD" w14:textId="306D9BB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684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3204E" w14:textId="77FA810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Минск-1 котельная дома культуры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B3796" w14:textId="6035F94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136757,94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05ADF" w14:textId="11A9417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50460,25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AEDA2" w14:textId="2540FA7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B4AC6" w14:textId="48D5CD0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06F8F" w14:textId="4D281E1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4B4CA" w14:textId="17169B2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АН-000319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587C55" w14:textId="594A7E8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B7FE84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44728A" w14:textId="04FFE19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EAD38E" w14:textId="677EFF6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Электроагрегат котельный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C2A3A2" w14:textId="0E1800B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316187,2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C6EC6" w14:textId="49DF084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307130,34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24B23" w14:textId="0C4C4E7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097A2C" w14:textId="666A6B6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0B896" w14:textId="1BA6BE7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61AB9" w14:textId="66E5744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АН-000578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CC08F1" w14:textId="0BA9D51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B0CECA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6054C" w14:textId="59E08AC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60A07" w14:textId="1638DDA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с насосами НН 715 GE Р 44 Кубанская СШ 18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B8B15" w14:textId="1E9BC54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3649F" w14:textId="58EB1EE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181059,69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7DFE2" w14:textId="4F0EAC3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4BCD0" w14:textId="00F26BD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DC5DFD" w14:textId="6F1FDC1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E985D" w14:textId="344C298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АН-000274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F7FF60" w14:textId="68E272D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1FFFD0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C4A3A" w14:textId="149BA74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8657E" w14:textId="326C1FB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с насосами и электрическими двигателями котельной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A651E" w14:textId="790869D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212752,5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621A4" w14:textId="52D070A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194563,04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56013" w14:textId="217FC9D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3AE64" w14:textId="3E6FC00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604FA" w14:textId="6027CFB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9ABB4" w14:textId="7257CE1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АН-000267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1D2421" w14:textId="2D8AD7F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FCAE39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60CB8" w14:textId="358A441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2CF47" w14:textId="1463FD1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Минск-1 котельная дома культуры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6A7DD" w14:textId="5AF0BB5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136757,94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2B7A8" w14:textId="6050A31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50460,25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C70F0" w14:textId="108EA8E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576E9" w14:textId="4BF2EBE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FACAD" w14:textId="414FEC8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02F21" w14:textId="3231F66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АН-000255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1CED5C" w14:textId="41C75EF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56BB69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3BCB4" w14:textId="10484F7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B29A4" w14:textId="411E54B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с насосами НН 715 GЕ Р 44 котельной СШ 44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97A21" w14:textId="43A3BB7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276000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F2014" w14:textId="7B5B30F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251377,56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E5BCF" w14:textId="7472A68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74E50C" w14:textId="6D6AB25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3D6D3" w14:textId="3148FA8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531DA" w14:textId="57C063D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АН-000271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E61977" w14:textId="0AC3E61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823903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D171E" w14:textId="3761A09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C7ACA" w14:textId="3759D92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с насосами и электрическим двигателем котельной ДОУ 7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F8D9E" w14:textId="0CEC9E6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D8D884" w14:textId="6C85010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156447,5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70BEE" w14:textId="4586155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18A58" w14:textId="43ED2DF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5267D" w14:textId="7D09B05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25F0E" w14:textId="77BE5E8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АН-000266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156729" w14:textId="5D3E57E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D247CB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F575E" w14:textId="6BD210C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7A7E9" w14:textId="74DADCB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УАЗ 3741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17720" w14:textId="0B522F5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150874,09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3EC87" w14:textId="6AEE4AB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122923,43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05D215" w14:textId="52B4ED8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93DB5" w14:textId="0208292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A10692" w14:textId="0E1ECAD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5E342" w14:textId="4E57F9D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АН-000110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6C3B1D" w14:textId="2017866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CEE938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3E511" w14:textId="279F580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78C01" w14:textId="2700A2D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Факел котельной ЦРБ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2B923" w14:textId="5E72EE1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180215,19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54517" w14:textId="7A24AAB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153609,28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840E0" w14:textId="6BB7125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D89B8" w14:textId="6946786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94877" w14:textId="4F86E70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DB101" w14:textId="055AEEC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АН-000232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C60E8" w14:textId="0C8761A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0E3784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D65FE" w14:textId="518AA7F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E8562" w14:textId="4F5A9CF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СОШ-20 модуль металлический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FDEB6" w14:textId="6243F78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2070757,13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1FCB5A" w14:textId="647C13C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1617654,12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9105E" w14:textId="070F2D9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5A35E" w14:textId="6C55604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90FFD" w14:textId="225AB2B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7114A" w14:textId="0C8728A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АН-000317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6EF616" w14:textId="382FEA3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7DD664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CC1B64" w14:textId="13A9028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3C8C2" w14:textId="55D2443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с насосами и электрическими двигателями котельной СОШ 20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996DE" w14:textId="7E8ED52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287752,5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D74B4" w14:textId="489432B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260391,04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2DDC2" w14:textId="7869EED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21B94" w14:textId="12FCAAF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8D285" w14:textId="0236845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12112" w14:textId="007FDE9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4E609E" w14:textId="448A15C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AFC161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D4E6D" w14:textId="43E860E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6A4C1" w14:textId="44DA2AA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 с насосами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электрическими двигателями котельной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B754D" w14:textId="00A30D0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212752,5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FE81B" w14:textId="0A36AC0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194563,04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84B8B" w14:textId="6E71E85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6F786" w14:textId="22EA997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2BC53" w14:textId="1D0D923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МУП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FA488" w14:textId="2CAE2B3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АН-000268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B7A9DB" w14:textId="30BD509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822AB5" w:rsidRPr="00B633A7" w14:paraId="4DFE080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70C96" w14:textId="2587106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696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AC1CB" w14:textId="498CC55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с насосами НН 715 GЕ Р 44 котельной СШ 44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9406A" w14:textId="387B5B7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276000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92124" w14:textId="6F71D62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251377,56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92B96" w14:textId="7D3166C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9D43C" w14:textId="6B413E4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FEB39" w14:textId="410017F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FB2FC" w14:textId="3BA452A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АН-000272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12601D" w14:textId="2A035DB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DD122B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B6727" w14:textId="5B2EF25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136DC" w14:textId="3313143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Факел котельной ЦРБ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25AC8" w14:textId="7DFB9FC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180215,19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181BA" w14:textId="392D83A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153609,28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A7297" w14:textId="2220D9A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B09A3" w14:textId="614B1E7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D7293" w14:textId="19DD38B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172BA" w14:textId="56D58AC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АН-000233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8B3731" w14:textId="5939433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13E3CB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48366" w14:textId="4BACDE6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19A0C" w14:textId="41DDC52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с насосами и электрическими двигателями котельной СОШ 43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FAED4" w14:textId="73E242E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2C724" w14:textId="4A2CDBC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253019,25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E9EE6" w14:textId="35F7342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2A9E8" w14:textId="6797DEF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D06A5" w14:textId="4851385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4A7DC" w14:textId="6EEB4B8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АН-000270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785412" w14:textId="53BE5A4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BCE514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26FE3" w14:textId="2511DC2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B1A13" w14:textId="393699B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модуль металлический СОШ 43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4371A" w14:textId="7EB385A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1988978,16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29F04" w14:textId="481C1E4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1668881,5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B0344" w14:textId="79C2814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924FD" w14:textId="35E75C5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CDD38" w14:textId="07CD2DE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F88FA" w14:textId="65678DC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АН-000318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96E4A5" w14:textId="50B7CDD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3DE772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5470DD" w14:textId="188D1B9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A72B3" w14:textId="786800D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Бак аккумуляторный котельной ЦРБ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F2182" w14:textId="48F6010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160116,07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541F5" w14:textId="2092C60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149179,76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023A8" w14:textId="39C4F6B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49ABB" w14:textId="543A302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50C257" w14:textId="57557E2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C5C3F" w14:textId="05D4F33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АН-000115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ABB228" w14:textId="55841B9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6C69FF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82ACF" w14:textId="3CF367A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F26D0" w14:textId="60DB351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Факел котельной ЦРБ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0A458" w14:textId="548FEC7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180215,19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DB94E" w14:textId="306FBE3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153609,28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1AD08F" w14:textId="49E213A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FD504" w14:textId="01190AA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BD6D8" w14:textId="38BA240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DCE86" w14:textId="5804C9F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АН-000234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F8AB0A" w14:textId="4AC5724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279391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AF505" w14:textId="2F8F519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6AA3E" w14:textId="2838DC0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Котлы Минск-1 котельная дома культуры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DD5E0" w14:textId="285EB74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136757,94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2EBEA" w14:textId="54AA602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50460,25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114F2" w14:textId="2738BDC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D76CF" w14:textId="46D602F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3CD72" w14:textId="1B3C9EF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D7DFC" w14:textId="7FAC20E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АН-000253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06F1DB" w14:textId="09774BB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A7F02A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82AF6" w14:textId="15966C2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4E847" w14:textId="46C0150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Майки-терн котельной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F9527" w14:textId="51F4310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584640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9DD34" w14:textId="2009677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531352,05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7B3E2" w14:textId="23D3AB4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CD473" w14:textId="0A5EBB9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EFB92" w14:textId="6F4EEF1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5E7EF" w14:textId="4237F6E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8F88C7" w14:textId="78083EA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A72A1D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95685" w14:textId="2AB88E2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93151" w14:textId="0532331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с насосами и электрическими двигателями котельной СОШ 20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5B3C8" w14:textId="71DF4A7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287752,5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F0B2D" w14:textId="1E3928F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260391,04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C7938" w14:textId="11E4CB3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311D7" w14:textId="1154EE2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03D4D" w14:textId="023FFFB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C5E6E" w14:textId="6C42E5C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EF8949" w14:textId="5D74ECC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6DD223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EACDD" w14:textId="0C756ED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A8A27" w14:textId="102B15E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Бак аккумуляторный котельной ЦРБ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2DB5A" w14:textId="5FF46EA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160116,07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5D5CD" w14:textId="3F44C7F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149179,76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7E59A" w14:textId="4CB73DE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00D67" w14:textId="2CCE4FC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EF4B2" w14:textId="01D6AFF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E270E" w14:textId="2428DB6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АН-000116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AD2E7B" w14:textId="4E75443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1CD336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ED5B8" w14:textId="3838F0E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9ECDB" w14:textId="7B7E672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Факел котельной ЦРБ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04E73" w14:textId="3B48D5A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180215,19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E50CA" w14:textId="743868D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153609,28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8E4C5F" w14:textId="3319DFE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49D12" w14:textId="02AFBA4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A9D19" w14:textId="2A8AC87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98E97" w14:textId="2939EC7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АН-000235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700DC6" w14:textId="2E31F45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C10B8B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21E6B" w14:textId="388B0C0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5B9F3" w14:textId="4959A10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установка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ТКУ 400 с узлами и агрегатами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B7945" w14:textId="0E82F7F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2427795,04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80550" w14:textId="516E71B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1858253,8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09F36" w14:textId="150DC79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8A997" w14:textId="4CAF79B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EF0EE" w14:textId="02DE789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МУП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DA397" w14:textId="2BC426E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АН-000193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89BC7B" w14:textId="1F14FF5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822AB5" w:rsidRPr="00B633A7" w14:paraId="3037903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048F3" w14:textId="5EA3F4A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708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B97F3" w14:textId="52ED9BB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Внутрикотельный трубопровод с арматурой котельной ЦРБ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120EA" w14:textId="007C58D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115096,9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89077" w14:textId="3D67CB0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91028,84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B0EF5" w14:textId="51E580F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98BDF" w14:textId="6C92A2A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7ACB2" w14:textId="5077EA9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91BD4" w14:textId="236E922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АН-000130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BD74D2" w14:textId="63EA5F2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692A82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A3716" w14:textId="1349DD9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03669" w14:textId="13C712F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Насос WILO NL 125/200-75-2-12 Сельпо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437CF" w14:textId="572F8C8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275400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DB5A0" w14:textId="562E3DF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186175,26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D8229" w14:textId="470B949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19DE" w14:textId="2250C56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80B41" w14:textId="0FB25BD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47987" w14:textId="4878E80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АН-000741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2723BC" w14:textId="616AD1A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FFD1C1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6C6C8" w14:textId="5C2A743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4D6BF" w14:textId="63B868A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Горелка блочная газовая P61M-AB.S.RU.A.7.32 ВПУ-59 ст-ца Стародеревянковская, ул. Центральная, 52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F5365" w14:textId="3494656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384164,28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F4D1E" w14:textId="3C02EED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255033,33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EE4274" w14:textId="57929B4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82BB7" w14:textId="2E5CE55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1E193" w14:textId="3CD6101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792ED" w14:textId="7B334C7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АН-000749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BC75BA" w14:textId="7A0A625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4B3BFD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C8EAB" w14:textId="5ED3392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DA34E7" w14:textId="684460C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водогрейный КВА-0,5 МВт ВПУ-59 ст-ца Стародеревянковская, ул. Центральная, 52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C4248" w14:textId="2241F42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572192,22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79F1E" w14:textId="573F928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371892,5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02F5F" w14:textId="3CE4CDC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61187" w14:textId="30B861B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1B1C7F" w14:textId="2C8918A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0ED4F" w14:textId="22826AA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АН-000752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3CB9E0" w14:textId="00412DF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06643C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51939" w14:textId="1E43C5C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57F3D" w14:textId="2907F11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Горелка блочная газовая P61M-PR.S.RU. A.0.50 ст-ца Каневская, ул. Нестеренко, 58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FF37B4" w14:textId="30B99C6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302728,98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8C7A4" w14:textId="5BB133F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200971,26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F8A7D" w14:textId="3822844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0A1D2" w14:textId="1F3AA9C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CDFE8" w14:textId="28904AC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86ABAF" w14:textId="4290939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АН-000755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7541B3" w14:textId="3F7A307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532457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10E94" w14:textId="049F30F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91C42" w14:textId="6A25FB3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Счетчик газа СГ-16МТ-250-30-С2 ВПУ-59 ст-ца Стародеревянковская, ул. Центральная, 52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DD74E" w14:textId="4E2399D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117628,37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9C88B" w14:textId="46D1A8A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66853,75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F440E" w14:textId="7440809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29278" w14:textId="6992CE5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9E713" w14:textId="4003C2F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2A9CF" w14:textId="6B5C51C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АН-000764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491EE1" w14:textId="4FB93DE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5BACA8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B5C4A" w14:textId="49F8FC5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045F1" w14:textId="6FF5077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Горелка блочная газовая Р61М-AB.S.RU.A.7.32 ст-ца Стародеревянковская, ул. Центральная, 52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81E32" w14:textId="262B6D9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384164,27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B3084" w14:textId="6B18174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255033,33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11551" w14:textId="16425F2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B8457" w14:textId="0B48488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0D51F" w14:textId="6F13778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CE618" w14:textId="58DE368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АН-000750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940CC5" w14:textId="5FDE14C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C25744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EBF4D4" w14:textId="23EB983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C3C2F" w14:textId="203B8BE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водогрейный КВА-0,5 МВт. ВПУ-59 ст-ца Стародеревянковская, ул. Центральная, 52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DC8BE" w14:textId="2773553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572192,22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AE9A2" w14:textId="0E99FF1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371892,5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19FB4" w14:textId="44DB1D5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88A8A" w14:textId="2500AD1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7BB48" w14:textId="25FCAD6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88941" w14:textId="69946FA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АН-000751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566320" w14:textId="7E8B43F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6EDE3A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5A0E30" w14:textId="7F42A4C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716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F3E59" w14:textId="3AB9535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Прибор управления SK-712/w-2-4,0 Нива ст-ца Каневская, ул. Горького, 66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7C049" w14:textId="72BF2F0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155807,15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89633" w14:textId="2B7B49F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103434,7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6E8A9" w14:textId="33D1C52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875D5" w14:textId="1186228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D4F6F" w14:textId="61E7139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D341B" w14:textId="78E8834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АН-000753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C4E766" w14:textId="0B01A77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7CE436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7C7CC" w14:textId="7EFCDEA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8A39E" w14:textId="45F749E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Прибор управления SK-712/w-2-5,5 Сельпо ст-ца Каневская, ул. Советская, 50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9BB51" w14:textId="3ADBA9B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166349,09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3E0E1" w14:textId="1809C5A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110433,31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6D208" w14:textId="49F0E6D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462E3" w14:textId="39D4CF6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25A1B" w14:textId="342466B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7AE21" w14:textId="7385A0A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АН-000754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1FE62D" w14:textId="6871BBA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D3775F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E33F9" w14:textId="73B43E9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CBFAE" w14:textId="64D329B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Горелка блочная газовая P61M-PR.S.RU.A.0.50 ст-ца Каневская, ул. Нестеренко, 58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026974" w14:textId="13F3FDC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302728,98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4488D" w14:textId="125B091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268714,55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B03904" w14:textId="49789CB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8340F" w14:textId="3321A8E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1E29D" w14:textId="2D5A2A4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F7F97" w14:textId="771560C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АН-000756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EECCE7" w14:textId="0A2F855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AD55B7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A361E" w14:textId="16224A4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AFED5" w14:textId="3C897D8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водогрейный REX 50 ст-ца Каневская, ул. Нестеренко, 58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EF45D" w14:textId="01A2AE0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454093,46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17C75" w14:textId="58FAABD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293490,53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08B31" w14:textId="239F2F8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8A5DA" w14:textId="2CEEF38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F67E0" w14:textId="6600952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0C163" w14:textId="3F6795B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АН-000757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27B19C" w14:textId="03E8954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287934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2B3B9" w14:textId="2629226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579F1" w14:textId="131A3BB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водогрейный REX 50 ст-ца Каневская, ул. Нестеренко, 58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3D773" w14:textId="70729C7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454093,46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D1E26" w14:textId="77E9AD7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293490,53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A5EFC" w14:textId="5AB1850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AD8D0" w14:textId="674937A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C99BA" w14:textId="7EE9FBC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823935" w14:textId="716C0A6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АН-000758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D9686A" w14:textId="58D7216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061519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8BB0E" w14:textId="2083826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4CE539" w14:textId="702E182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Клапан регулирующий Danfoss VF 3 D80 3-ход. с электроприводом ст-ца Каневская, ул. Нестеренко, 58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28D15" w14:textId="3362A57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186376,33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B1C26" w14:textId="6A72400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82255,59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39628" w14:textId="3C0E8A0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4206D" w14:textId="14D13D2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CA94D" w14:textId="3A24C80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7AF30" w14:textId="3019B45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АН-000763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289176" w14:textId="65284F9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6FB3A8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7C49F" w14:textId="5F01A9D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EE0B5" w14:textId="5DDE1BB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Dn273x6 H=12 м.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AF3B2D" w14:textId="2CD9F73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195382,72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7DE266" w14:textId="40ED307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61311,11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32D9B" w14:textId="66688C3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9893E" w14:textId="53D7C4B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30C21" w14:textId="17A1824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52A86" w14:textId="2A10D98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АН-000747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5D3D07" w14:textId="6375FF2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094AE4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F968D" w14:textId="72EED2A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AF802E" w14:textId="4F1429F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Dn324 H=11 м.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D54033" w14:textId="539B6FC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123614,34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CB60D" w14:textId="0D1D01B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37924,74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0DC2D" w14:textId="2CD76EB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B80D1" w14:textId="5FBF6D3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99CEE" w14:textId="4DCEF30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6297B" w14:textId="174D8DD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АН-000759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823769" w14:textId="15480D9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8B3C7F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9331A" w14:textId="340B30E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A1C41" w14:textId="2C5F4C5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Dn324 H=11 м.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CA98BE" w14:textId="5F011B5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123614,32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29488" w14:textId="4883DCF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37924,74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8E147" w14:textId="05C08DD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7194B" w14:textId="470EBEC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20412" w14:textId="1BB9EFA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C31EBA" w14:textId="472B89D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АН-000760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7E9200" w14:textId="6C541BC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4D90E7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F4176" w14:textId="560D41D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F172C" w14:textId="55A31DE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Dn273x6 H=12 м.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8BB84" w14:textId="6DBE45F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195382,72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E8A33" w14:textId="378EC68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61311,11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898CC" w14:textId="7B642DD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AB4E3" w14:textId="4D3FA5C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A15B9" w14:textId="1DC7121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028F6" w14:textId="790CE30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АН-000748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20152D" w14:textId="7E6F517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844F0C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E8D68" w14:textId="37D518A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D3AFF6" w14:textId="051F477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Клапан регулирующий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Danfoss VF 3 D50 3-ход. с электроприводом  ст-ца Каневская, ул. Нестеренко, 58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260C3" w14:textId="1C0450D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119830,21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6DE00" w14:textId="6C9DB73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52885,76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F7293" w14:textId="798BCAB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B63AC" w14:textId="02EDD9B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№246 от 01.03.2016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5B7109" w14:textId="79C6946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МУП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C3EE8" w14:textId="5238197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АН-000761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D645E9" w14:textId="4D3610A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822AB5" w:rsidRPr="00B633A7" w14:paraId="72E59D0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23AC6" w14:textId="6DC701E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727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158556" w14:textId="06A17A8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Клапан регулирующий Danfoss VF 3 D50 3-ход. с электроприводом ст-ца Каневская, ул. Нестеренко, 58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9120E" w14:textId="7BE54A2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119830,21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66673" w14:textId="265AA93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52885,76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50891" w14:textId="7F1A5DF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684C2" w14:textId="31930B3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№246 от 01.03.2016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FD766" w14:textId="71232CF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7447E" w14:textId="6D8067E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АН-000762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FB407B" w14:textId="721EEC0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11F5DB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44172" w14:textId="3B5A61C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F6837" w14:textId="156639F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Клапан регулирующий Danfoss VF 3 D80 3-ход. с электроприводом AMV ВПУ-59  ст-ца Стародеревянковская,ул. Центральная, 52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DD4FD" w14:textId="0DCB237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279118,14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0EFA6" w14:textId="451D029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123186,28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868D99" w14:textId="04F9640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2D557" w14:textId="6E80109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№249 от 01.03.2016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F2B45" w14:textId="4209C18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BC68A" w14:textId="0B52534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АН-000766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DC791F" w14:textId="7052831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A03B7B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6BCBF" w14:textId="4BAAF00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E3D675" w14:textId="77C7C1A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Альтернатор TSS SA-30 (33 кВа, трехфазный)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A73613" w14:textId="455D97A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189830,51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23C22" w14:textId="328F0BE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166434,66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9DE43" w14:textId="34C76B0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07833" w14:textId="6162303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№249 от 01.03.2016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FFF76C" w14:textId="0EE119D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C3BB3B" w14:textId="6CA9B8E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АН-000714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F2ADD6" w14:textId="462767A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EC8006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16D35" w14:textId="29C4441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74227" w14:textId="6974E39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Клапан регулирующий Danfoss VF 3 D80 3-ход. с электроприводом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198FA" w14:textId="444B413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101075,42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567B3F" w14:textId="16129BE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48561,62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30437" w14:textId="62F39F1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59435" w14:textId="372C369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№246 от 01.03.2016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3BA7A" w14:textId="3636050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5B2A8" w14:textId="516BF22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АН-000716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83DD27" w14:textId="353496E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55BA14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AFD80" w14:textId="5747C5F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BFB75" w14:textId="77834B9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Счетчик газа СГ-16МТ-250-30-С2 СШ № 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A76D2" w14:textId="02F86B3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146067,8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D1C6D" w14:textId="0F3560F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93745,16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835AB" w14:textId="0DD5AA9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FEA8A" w14:textId="58FF336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№246 от 01.03.2016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5A600" w14:textId="5165007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CDF6C2" w14:textId="2ACFB89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АН-000725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80697C" w14:textId="7DE926C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2F9B30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BF289" w14:textId="2057335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461DD" w14:textId="4C58A7B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Турбина счетчика RVG-G-400.Ду-100 Дворец спорта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AB2AF0" w14:textId="0026993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122694,91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9AEFE2" w14:textId="63D0408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89731,74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1A1DE" w14:textId="474920D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DBA9BA" w14:textId="5B7DA22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№246 от 01.03.2016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B0396" w14:textId="7DC1DDD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5621D" w14:textId="1169A6F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АН-000687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E1DD75" w14:textId="1D36AAB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F05CE8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1BD4F" w14:textId="6CD04CB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83B7D" w14:textId="0E1CE4B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ГРУ-14-1НУ4 с РДГ-50Н/30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F28AA" w14:textId="057F9F8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203419,69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7DE13" w14:textId="0C18678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166986,6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8F29FC" w14:textId="1F4832D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A9366" w14:textId="2FD3D7B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№246 от 01.03.2016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56FD2" w14:textId="6D0797B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F94DF" w14:textId="57543A9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АН-000674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1EF0BA" w14:textId="5557CCE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B07DDB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9FEC26" w14:textId="67D1EA2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332315" w14:textId="7B0FF1B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ВАЗ 21041 М 945 КВ 123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595BA" w14:textId="2DB8F1B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189491,53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DDC3C8" w14:textId="2B1ECE0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104618,52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CA6E0" w14:textId="57D2D1B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AA357" w14:textId="4DC5086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№246 от 01.03.2016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8EA6A" w14:textId="1AE0B2A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35CBFC" w14:textId="3932C34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АН-000685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DF568A" w14:textId="6B7B4CD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3B7AB2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9F781" w14:textId="482F09C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8F013" w14:textId="4F962F9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Корпус счетчика RVG-G-400 Дворец спорта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EC511" w14:textId="4FACA51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117796,61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B17E9" w14:textId="2D458EF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86149,84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10D59" w14:textId="608B458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A0905" w14:textId="59F6CF5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№246 от 01.03.2016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8B7B1" w14:textId="6C7D162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BE7F5" w14:textId="15C7659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АН-000688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2E4FC8" w14:textId="1D91AEF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A295FE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5BCB0" w14:textId="105181C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450A7" w14:textId="21EC8D1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Узел учета расхода газа кот., Сельпо  ст-ца Каневская 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Советская, 50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6F0A9" w14:textId="0AEE082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246816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B3CA4" w14:textId="68BC3EC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213543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230B9" w14:textId="18C1140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41E8B" w14:textId="4229880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4A592" w14:textId="4E53BB8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09B2B" w14:textId="7D4DD4C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АН-000594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2DA541" w14:textId="2DE7B81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BB03D7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7B8915" w14:textId="33332F4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6CC0A" w14:textId="4DA9E5C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Узел учета расхода газа кот., Нива ст-ца Каневская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E5434" w14:textId="09DFD59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288260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C12E0C" w14:textId="6B1299D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250111,8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766C" w14:textId="43A5851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BF4EF" w14:textId="3FF0442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05DA6" w14:textId="7F72B8B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58790" w14:textId="6F24778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АН-000595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8E8C7B" w14:textId="650A616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2B5DF8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D93D1" w14:textId="064DDE9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C752C" w14:textId="746133C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Узел учета расхода газа ст-ца Каневская, ул. Вокзальная, 70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7CDF6" w14:textId="500D1D5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234638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519F4" w14:textId="222C1CD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192531,6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17955" w14:textId="115AB2A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8ADF6" w14:textId="5F848F0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6886B" w14:textId="7B6EE72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C2060" w14:textId="68A6186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АН-000596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B2E2DB" w14:textId="47024C6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569E6B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1207F4" w14:textId="0AC5FDF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7E5E5" w14:textId="68AB9DC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Узел учета расхода газа кот ЦРБ, ст-ца Каневская, ул. Больничная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B5C41" w14:textId="1AD0C0F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165920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F1030" w14:textId="5587D69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151102,42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CF4E8" w14:textId="5740394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C183C" w14:textId="55E2D54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8A993A" w14:textId="7A1DC9C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52FB8" w14:textId="63D1E8B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АН-000598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A48407" w14:textId="06D8F0F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EA3AB8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05F93" w14:textId="27F85C0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0F4CF0" w14:textId="7DEFF17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Вычислитель количества газа ВКГ-2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7786B" w14:textId="790ED8B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310343,58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3638E" w14:textId="499CBBC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254760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F31C0" w14:textId="1CDC65E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473A1" w14:textId="4E3F54D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4E25E" w14:textId="6EA6C63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D2C29" w14:textId="0F0E634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АН-000657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63C5AF" w14:textId="3604539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25DD72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AE9C4" w14:textId="6513FCE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6BC7A" w14:textId="4AD964C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Система автоматического контроля загазованности САКЗ-МК-3-ДУ80НД (пр-уч)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9579C" w14:textId="10FB649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170925,58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2B37F" w14:textId="174E768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154113,3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CCEFA" w14:textId="38250C8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D28DF" w14:textId="005F675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5BF4B" w14:textId="670B966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85046" w14:textId="42967AB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АН-000658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0C77D5" w14:textId="21EE794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1559BB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2C434" w14:textId="7C44E4C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DCEEA" w14:textId="7A09597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Вычислитель количества газа ВКГ-2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7CC03" w14:textId="53BA2CD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522688,34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A633C" w14:textId="2856B1E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429072,6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DCDF7" w14:textId="20F4ED6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3360D" w14:textId="6F44382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D68D7" w14:textId="272AD85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CBCAF5" w14:textId="31B9F62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АН-000676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360473" w14:textId="4624A4E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25D435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8F76" w14:textId="1EEC6EA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98B97" w14:textId="6F5D58D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КВА-0,35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0D0516" w14:textId="6B2683C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585677,92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8DFAD" w14:textId="3F9A486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533617,7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9E303" w14:textId="1CD7780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6CAE6" w14:textId="112530C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2A71B" w14:textId="5ACD735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719092" w14:textId="16CEFF7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АН-000677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C4221B" w14:textId="1E2C364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6B5984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A55D6" w14:textId="0F9F5C6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BB283" w14:textId="6FA8538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КВА-0,35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BEECF" w14:textId="279A1F4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585677,93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A53CEA" w14:textId="5EAF366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533618,8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1E9BF2" w14:textId="02C78D3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182EE" w14:textId="3C81A23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8D382" w14:textId="54380D8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6DD31" w14:textId="056B580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АН-000678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109F21" w14:textId="021C943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476292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4FC1C" w14:textId="6416658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87372" w14:textId="4A4114F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Система автоматического контроля САКЗ-МК-3-ДУ80НД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C1BBE0" w14:textId="3DCE921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375717,11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14395" w14:textId="38C82D7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338761,5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AA8B5" w14:textId="7284FA4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71215" w14:textId="7282840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D5984" w14:textId="140F114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FE50A" w14:textId="21168E7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АН-000679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F25A12" w14:textId="79640B2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DDA306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4D96B" w14:textId="6680DC6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5C6EC" w14:textId="7895342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«ИШМА-100» SIT пос. Красногвардеец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D18B0" w14:textId="0EFEFEA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219021,82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B8E051" w14:textId="677D47B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156550,1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26F18" w14:textId="4C35A7B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CEC98" w14:textId="416F64E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D6D3D" w14:textId="697EDAD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4BE31" w14:textId="429D692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510930" w14:textId="2BD7E63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D4339F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B312F" w14:textId="2713301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A9776" w14:textId="2629A6A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«ИШМА-100» SIT пос. Красногвардеец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17D56" w14:textId="26EAE72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219021,82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1FC32" w14:textId="1CB37E0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156550,1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4ED98" w14:textId="2CF6430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BBB7B" w14:textId="7E76731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440AA" w14:textId="212AAD8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819194" w14:textId="7D50AC7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АН-000718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BA89BF" w14:textId="1AF67FC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764E28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74ED6" w14:textId="4452E1D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748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82662" w14:textId="3AAF6AB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«ИШМА-80» SIT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551C0" w14:textId="769DFEB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327004,43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CDE58D" w14:textId="2641A59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234934,8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C31E8" w14:textId="3F79ABE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36966" w14:textId="39C3A86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F38E8" w14:textId="22209D8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707BA" w14:textId="58485EF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АН-000719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E0568B" w14:textId="6B71286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D4EE35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4C8C3E" w14:textId="4673B03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CE817" w14:textId="5F3BBEE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«ИШМА-80» SIT Нестеренко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06B5B" w14:textId="1217F2C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327004,43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37A52" w14:textId="3BCA432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234934,8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E863CC" w14:textId="597E9D6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951F1" w14:textId="69699D1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9534E" w14:textId="13BD1E7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DBF7D" w14:textId="5946157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87E452" w14:textId="70B2617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54A558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B1B011" w14:textId="1FBEE67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C6693" w14:textId="799D453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Счетчик газа СГ-ТК-Д-40 Новоминская уч. больница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7EC8C" w14:textId="2174455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149084,5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A73D9" w14:textId="0494DAA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119756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B467E" w14:textId="5D95B79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C1097" w14:textId="53B059F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528E6" w14:textId="2F794C1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EFAAA" w14:textId="5B6856D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АН-000693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C31005" w14:textId="4CD812B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560292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8F93A" w14:textId="7518AD4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0DF15F" w14:textId="4EBCD91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«ИШМА-100» SIT Новоминская уч. больница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F1B868" w14:textId="3DE0D55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224998,21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C4107" w14:textId="75664FB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183315,86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77BD1" w14:textId="710CEDC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5C556" w14:textId="180AE47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2047DC" w14:textId="74EB050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1B809" w14:textId="772D34B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АН-000695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AE076F" w14:textId="1C4D03E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F99ACB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1F2C7" w14:textId="3583E96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BB18F" w14:textId="209F11F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«ИШМА-100» SIT Новоминская уч. больница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778B0" w14:textId="1180943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224998,21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DEB8E" w14:textId="0CC1A10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183315,86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2648D" w14:textId="7B4C184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85761" w14:textId="314B801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CFC22" w14:textId="387D72E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15A4E" w14:textId="3FAD05F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АН-000696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120D6B" w14:textId="6BCBBC7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CF9DEC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82C6E" w14:textId="68E4121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D357B" w14:textId="1096029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«ИШМА-100» SIT Новоминская уч. больница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96808" w14:textId="65EE7B0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224998,22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8C52A" w14:textId="08F388E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183315,86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08FF6" w14:textId="01D7BDF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F9094" w14:textId="4C9F817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A7129" w14:textId="1E36E98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3DAE2" w14:textId="3BA8F5F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АН-000697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D0D14A" w14:textId="5BF016F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7419B2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EA118" w14:textId="0AE93E6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70523" w14:textId="310C6B4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  Hyundai  Solaris, гос. номер Н 129 РР 123, 2015 года выпуска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CED60" w14:textId="447B9B6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630400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B57A9" w14:textId="5505320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630400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EDBCA" w14:textId="435E1E0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2B5B7" w14:textId="0CB39FD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№386 от 22.03.2016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20572" w14:textId="6207705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7C9B2" w14:textId="526CA74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1101350063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117EFE" w14:textId="2D59E5B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EC5068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4240CC" w14:textId="2798004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CB071" w14:textId="0D4F3CB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  ГАЗ-27527, идентификационный номер VIN X96275270G0804307, государственный номер М 861 РМ 123, 2015 года выпуска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9D331" w14:textId="33DA318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779000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B7C743" w14:textId="54AA95C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460908,57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3FB40" w14:textId="2F3FF02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AC301" w14:textId="42ED806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№623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07E7D6" w14:textId="2C63E70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5DAEE" w14:textId="0FA1E74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110100050001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BC9C4C" w14:textId="5133824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85255B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FA91D" w14:textId="49AF974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77429" w14:textId="704AC53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LADA-2107 К 151 РМ 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00C54" w14:textId="7F7DEEE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5DEA4" w14:textId="1D431F3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82500,12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AF13F" w14:textId="331127D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5FC84" w14:textId="343353E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52CBE" w14:textId="3026A01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B2583B" w14:textId="54D907D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АН-000686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EF95CB" w14:textId="250DDF3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60743A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D0B7B" w14:textId="1FBA42C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E6E30" w14:textId="47A12E4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Renauit Megahe 2 У 005 ХВ 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5EEB3" w14:textId="0D792D0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448305,09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2F28A" w14:textId="7CC1AAE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119906,72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F63BD" w14:textId="2CC64AB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2132A" w14:textId="4E2C3BF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C6135D" w14:textId="12067B5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1C036" w14:textId="1DB7241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97A0F9" w14:textId="15F0F5A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64B9E1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0D498" w14:textId="4DFE106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8C486" w14:textId="26C85D7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ВАЗ-21041-30 К 065 ЕА 123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84BCF" w14:textId="6FB594F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173644,07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0F2E2" w14:textId="2420843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94551,21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281CC" w14:textId="0E7C627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A43B4" w14:textId="54DAED3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42D00" w14:textId="6DCC0DD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F4652" w14:textId="483C7C7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АН-000647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59923A" w14:textId="537F253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122A44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5ED2F" w14:textId="7905F01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759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90EB3" w14:textId="73D8A58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«Ишма-100 SIT»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5AECA" w14:textId="5954148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189455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F32FC" w14:textId="09A42DB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148575,71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3987C" w14:textId="7A7AF24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9D8398" w14:textId="59ACEF4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E410D" w14:textId="5A65134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25999" w14:textId="72A2188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000000035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544688" w14:textId="4F94160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2F4CAC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AB55D9" w14:textId="3413FFD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94046" w14:textId="7E49F8B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ИШМА-100 «ElletroSit»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37A1E" w14:textId="76D7BE7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195968,56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0D60B" w14:textId="4DB23BA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178185,49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05BA8" w14:textId="49A896C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918F1" w14:textId="63ADCB0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EB861" w14:textId="1D51B65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C4518E" w14:textId="62CDCED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000000036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799924" w14:textId="0C84419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9BDF00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AF832" w14:textId="26ADDA1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088CE" w14:textId="7693876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ИШМА-100 «ElletroSit»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D1D61" w14:textId="14BD7FD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103604,59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CE436" w14:textId="44DE084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86916,72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BBA85" w14:textId="14F0C6A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F3E0E" w14:textId="7402420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C92B4" w14:textId="15AC9B7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94C15B" w14:textId="19D57E5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000000018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CAA238" w14:textId="2E5CECC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53D1EA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D911E" w14:textId="04CEA3B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4F70E" w14:textId="066ABD2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ИШМА-100 «ElletroSit»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6A5AF" w14:textId="47E6702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103604,58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EFCFE" w14:textId="6E6A82B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86916,72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C94FC" w14:textId="0725261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C5300" w14:textId="3733B73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8FD78" w14:textId="5609B2C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0AF98" w14:textId="4D1C02F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000000019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BD5399" w14:textId="46AA779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06C64E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BFFFD" w14:textId="7967778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285F2E" w14:textId="1161B48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ИШМА-100 «ElletroSit»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8527C" w14:textId="6C56D53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103341,92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132AA" w14:textId="5A3F623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86691,88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198DF" w14:textId="4CA7EF4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27940" w14:textId="6192ACE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28F13" w14:textId="5300631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7AB6F" w14:textId="50E6AAF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000000022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8B1DD" w14:textId="3C39D3B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D17AB6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8FEBC" w14:textId="1016EB2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13416" w14:textId="5A4715B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ИШМА-100 «ElletroSit»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17F5E7" w14:textId="74183D2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103604,58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172D4" w14:textId="60EF0C2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86916,72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F0A64" w14:textId="4DB258A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E788B" w14:textId="4DFF339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33AA5" w14:textId="526B018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DB717" w14:textId="6E271B9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15BD9B" w14:textId="6D5A77D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2FA75C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C9BE2" w14:textId="5D84834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50119" w14:textId="3FACC83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ИШМА-100 «ElletroSit»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7E74F" w14:textId="6289777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103341,92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1A99F" w14:textId="4EB7E9E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86691,88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5367F" w14:textId="0094A06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851AC" w14:textId="60D966D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1FB6A" w14:textId="0F4AB8B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6F9BC" w14:textId="409C564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676E2D" w14:textId="48A61AC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39304F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DA519" w14:textId="3A32082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393E3" w14:textId="2C6F1E7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ИШМА-100 «ElletroSit»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D4334" w14:textId="3DF005A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103341,91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816A1" w14:textId="3C15DCB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86691,88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8F82E" w14:textId="2DC22F4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5C072" w14:textId="0D9C90D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4B70C" w14:textId="4A6E082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F14D6" w14:textId="7A3AF3B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000000023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0F2889" w14:textId="42A58F5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18D71C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C2476" w14:textId="3A52550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FCACA" w14:textId="0394CBC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ИШМА-100 «ElletroSit»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36E0B" w14:textId="7E5B64A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102681,92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15A7D" w14:textId="1330DA5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86123,94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9339E" w14:textId="54362C7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E15CF" w14:textId="3D55267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175EC6" w14:textId="06B1EE3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9B8ABA" w14:textId="730C69E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000000024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25CF45" w14:textId="3E48A0E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9412D2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A6088" w14:textId="746E1AA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61780" w14:textId="3F01E25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ИШМА-100 «ElletroSit»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05807" w14:textId="46561EA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102681,92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DC5CE" w14:textId="70E35CE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86123,94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A51B1" w14:textId="5D6F575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CD5AF" w14:textId="13768D9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FE6102" w14:textId="462252F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C59AD" w14:textId="2DD58C4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000000025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69146B" w14:textId="74740CC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196ADE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CA350" w14:textId="2C9ABB4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22235" w14:textId="47107C3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ИШМА-100 «ElletroSit»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7258B" w14:textId="5E7B5FB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102681,99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81A9E" w14:textId="3E13DFB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86123,94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1E010" w14:textId="1B7A99C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1D964A" w14:textId="496AD59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B4B81" w14:textId="228FE6D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C7DA9" w14:textId="059733F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000000026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DDA885" w14:textId="14B1B2F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B0E50B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513D1" w14:textId="5F3C50C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A5E0B6" w14:textId="27F4C92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Насос NL 150/400-55-4-12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A9144" w14:textId="74D4A5B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265394,07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93ADCD" w14:textId="1CE7510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175266,25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F71FC" w14:textId="711D304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4823A" w14:textId="07D1AB0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4AEF6" w14:textId="119AC4A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F8B635" w14:textId="7976C20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000000066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72FADA" w14:textId="5BFDBF4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FDBC5E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42261" w14:textId="2D437ED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7B045" w14:textId="1164DA6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Комплекс для измерения количества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газа ТС 215 Новоминская участковая больница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1F00E" w14:textId="651AE63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148718,5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30A45" w14:textId="53FF05E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119462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DFA51" w14:textId="7991552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8DC01" w14:textId="577D109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№621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0CDF63" w14:textId="73F22CB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МУП "Каневские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2CEAC" w14:textId="2CAA941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АН-000692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1FAA79" w14:textId="26FF288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194685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B15D0" w14:textId="7573494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09444" w14:textId="62CF6F8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REX 30 (300 кВт) с горелкой  GIB-UNIGAS NG400M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4EE63" w14:textId="4AF5769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462347,05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A2534" w14:textId="45D43B3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295388,84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22228A" w14:textId="79F00F6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4027E" w14:textId="098B061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06713" w14:textId="35761C0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F32CD" w14:textId="0F1E8A7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000000070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7C8F5B" w14:textId="21B3DBF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096595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FE14C" w14:textId="22ED19D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30C6F" w14:textId="7D0564C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REX 30 (300 кВт) с горелкой  GIB-UNIGAS NG400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0C068" w14:textId="52F71F6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462347,05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25DED" w14:textId="6D7BDDF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295388,84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A2895" w14:textId="43FF7E7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3D405" w14:textId="3BA3490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968E8" w14:textId="0234D14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A62BF" w14:textId="3F4C8A4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000000069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5B3895" w14:textId="76625DB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780C7E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CAA00" w14:textId="2281808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2BC83" w14:textId="5D2C508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Крематор ИУ-1000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E6A078" w14:textId="081AE9B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779220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6DBE2" w14:textId="0B85100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E5818" w14:textId="0AC4FB1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69F9C" w14:textId="41E188A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5E623" w14:textId="0445679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0A849D" w14:textId="75A2A57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110852040105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8E41D9" w14:textId="7BB2181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2E1F2E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890CC" w14:textId="41309A5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79762" w14:textId="009D5F8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Гидропульт ручной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476A10" w14:textId="3065D3A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CAB06" w14:textId="4D753D7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9DC65" w14:textId="25C4632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8F905" w14:textId="7A1D7C1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5DEA0" w14:textId="582DF71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A8799" w14:textId="766CEF8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110852040070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30F2DD" w14:textId="4C2D83B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A28CDA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EAC45" w14:textId="1A65CB1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3BDD7" w14:textId="4E2C37B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Емкость для воды и дизельного топлива на 1000 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6B4CC" w14:textId="11637BC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7911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2F231" w14:textId="3090F9A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2213DA" w14:textId="44C7675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041B3" w14:textId="30D5753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55002" w14:textId="07FE805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B50B6" w14:textId="498D8C4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110852040071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745D36" w14:textId="564A518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2033E3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3C773" w14:textId="2175F36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73AD9" w14:textId="4508B90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Емкость для воды и дизельного топлива на 1000 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9A040" w14:textId="7AAFE56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7911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05962F" w14:textId="48FFF39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F683B" w14:textId="1E31903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E9380" w14:textId="6E75B6E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DD56EA" w14:textId="34F7064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C1870" w14:textId="03B982F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110852040073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225AD5" w14:textId="7EE283D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88B098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0D764" w14:textId="48F8D02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3FD61" w14:textId="0C56B27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УАЗ -39094 УМЗ-421800  гос. номер Р 837 ОХ 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C5B37" w14:textId="7509B64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170400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412D1" w14:textId="10A2B85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136243,8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29A7E" w14:textId="4D86562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DA0F3" w14:textId="35A384E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246790" w14:textId="5D2FA73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5DEA0" w14:textId="082E62B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АН-000111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5A5567" w14:textId="768CC9E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54F64A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D73B4" w14:textId="31D490B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C88C5" w14:textId="42C08B9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  Hyundai  Solaris  Красный гранат VIN Z94CT41DADR255005, государственный номер М 359 НР 123, 2013 года выпуска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7D93C" w14:textId="6FB88BF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5D3AD" w14:textId="15DDF6E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65783" w14:textId="7F556E5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18.05.2016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7F0E4" w14:textId="0B77779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№702 от 18.05.2016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12C6E" w14:textId="0134CB3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22405" w14:textId="6165605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00000000000000001576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0CA62A" w14:textId="092CBAA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222E77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42BA0" w14:textId="70161B3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A8B8B" w14:textId="1B1EF12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Бензоэлектростанция WESTER GNB 6000 6.0 КВт 220В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814FC" w14:textId="0D16863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9D7F2" w14:textId="3426C68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E34EF" w14:textId="4E9B739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317C61" w14:textId="3CADA74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D80FC" w14:textId="6CF6C5E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A2508" w14:textId="52120AF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110852040072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FB6372" w14:textId="193BE22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ABBC18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C7BFCD" w14:textId="5FFCF64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5FEFB" w14:textId="068089D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Таль электрическая с тележкой TOR PA250/500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E39F0D" w14:textId="0C33B4C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99495" w14:textId="36A9E87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5F052" w14:textId="2F47F85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14B9C" w14:textId="770F1D0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E8700" w14:textId="19D8DC2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DD10F" w14:textId="2F82728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110852040074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59FFEC" w14:textId="3A714F6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9F5E2C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23371" w14:textId="39091E5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C459F" w14:textId="2DDED99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Кипятильник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электрический КНЭ-50-01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7E138" w14:textId="594E166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11710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7EFF1" w14:textId="23BD344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CDF24" w14:textId="2C8B1B4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96C2C" w14:textId="6FA22EF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7DD2D" w14:textId="3BF067B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CF7AB" w14:textId="10C8858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110852040093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B6194F" w14:textId="77B6FA3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822AB5" w:rsidRPr="00B633A7" w14:paraId="3ABCEB8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628CA" w14:textId="7CA5963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783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1786DB" w14:textId="778121A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Кипятильник электрический дезинфекционный Э40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D3F3F" w14:textId="2FF439B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03CDD" w14:textId="4756F0A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BB031" w14:textId="6D5C1CD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333B2" w14:textId="01CAADC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32315" w14:textId="5779B77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5BA5C" w14:textId="7380E41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110852040094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2B648B" w14:textId="32BC3C1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73BACA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36B9D" w14:textId="475BFB6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D4583A" w14:textId="2EC9869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Умывальник "Акватекс"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497C04" w14:textId="043D7B0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78238" w14:textId="45A6183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B4CDF" w14:textId="0FFB807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0FF7F" w14:textId="3E7C65E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687FA" w14:textId="455EB88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B3751" w14:textId="5DDA93F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110852040095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F612CA" w14:textId="256B8B6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A57842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94FAD" w14:textId="3A76890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28C32" w14:textId="7074248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Бак для воды 10 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0926AB" w14:textId="32AAAF2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1D330E" w14:textId="590E501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C7E20" w14:textId="15239C4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F4386" w14:textId="122E6D4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E6AD6" w14:textId="1A2282A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55096" w14:textId="38FAF5F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110852040103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1150DA" w14:textId="0EB9FE0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6DD26D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56776" w14:textId="1D2830C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EF6D1" w14:textId="29E4AD3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Бак для воды 10 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F8318" w14:textId="44D51BA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D52163" w14:textId="3E9289E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6E9B92" w14:textId="16C0E0D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30A42" w14:textId="007DAED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D2DC5" w14:textId="70A8F35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17CFC" w14:textId="1C8C929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110852040104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4C603" w14:textId="57E0C0F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163351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4AF15" w14:textId="05F8F86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D7698" w14:textId="3B5EEFE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Подставка под кипятильник ПКИО 500х500х600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B8760" w14:textId="4426FC6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545C4" w14:textId="26AE338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24C85" w14:textId="03FB33F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E3567" w14:textId="5705122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374E7" w14:textId="789614F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89C81" w14:textId="30AF4DC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110852040097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F8F1DB" w14:textId="5047A37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ACF52D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D7F5D9" w14:textId="0EAA7E2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F71A7" w14:textId="3DB6EC9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Подставка под кипятильник ПКИО 500х500х600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7FC1E" w14:textId="2D9F6D2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FECAE" w14:textId="582BDE5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7AAA0" w14:textId="25FC9F2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986AD" w14:textId="6772207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D090C9" w14:textId="2055314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F4544" w14:textId="7F5050C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110852040096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20F7CD" w14:textId="4737AFE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522B13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20EC9" w14:textId="3EF6244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4DE3B4" w14:textId="03D9F38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Стол вскрывочный металлический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52A16" w14:textId="5B60966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C6297" w14:textId="2376B9C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EEF11A" w14:textId="1CC197E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45FC4" w14:textId="49EE456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FABC91" w14:textId="54E84B6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0E2C4" w14:textId="6EA11B2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110852040098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A835BE" w14:textId="359BD9F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424BF5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D65FA" w14:textId="00CDD65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DDC1E" w14:textId="73A35CC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Стул офисный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262DC" w14:textId="5D2B347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67646B" w14:textId="5D883CC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84362F" w14:textId="4E8F803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F96B1" w14:textId="7235CDF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4FA9E" w14:textId="152B415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F2B9B" w14:textId="3777755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110852040099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E8B998" w14:textId="7CDC407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E295F4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0B075" w14:textId="243868A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E5CE8" w14:textId="23149EC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Стол письменный однотумбовый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F1969" w14:textId="691CCBC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2E7E8E" w14:textId="10C3738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9C3E9" w14:textId="3534E0A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D8F92" w14:textId="489A7CB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9AA48" w14:textId="69AF7ED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26689F" w14:textId="0CA158A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110852040100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8854C9" w14:textId="24D26C5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A6DB85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F7149" w14:textId="0E459ED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9F601" w14:textId="1FEAC77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Вешалка напольная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F6133" w14:textId="0CF3E12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40BD64" w14:textId="0311476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E7355" w14:textId="48EBD5D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B3AB9" w14:textId="1A765F4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8C9E8" w14:textId="4A32526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46CF67" w14:textId="078F2B6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110852040101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8F81A7" w14:textId="1A81ECC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CC68E4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DB339" w14:textId="184DA79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1935F" w14:textId="7624204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Мобильная туалетная кабина Евростандарт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F76E9" w14:textId="62F63ED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31827D" w14:textId="1BD6C22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7D7F0" w14:textId="18E36DD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40CEB" w14:textId="67FAC8B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008171" w14:textId="1AF32A5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29F73" w14:textId="7DAC09D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110852040102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5BB8A0" w14:textId="4C0387A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0C174D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7D20B" w14:textId="68ABECE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1D6DF" w14:textId="26ABB4A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Металло-детектор Кордон С3 с блоком электроники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D11EA" w14:textId="243F467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165700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4FCE0" w14:textId="2A7FE3A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88467,08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5E010" w14:textId="074C768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D1929D" w14:textId="1B6ACC4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№1187 от 12.07.2016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271D8" w14:textId="6B2B164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63905" w14:textId="6F02B03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410124040496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C64E94" w14:textId="552FACD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879589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139F9" w14:textId="12476ED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795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9B855" w14:textId="597428D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Горелка газовая CID UNIGAS NG 550 M.-PR.S.RU.A.7.32. 160-570 кВт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17B89" w14:textId="584F87D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186366,95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CE466" w14:textId="7E1A09E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103363,26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30EA6" w14:textId="47F9FC5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5B7DF" w14:textId="5C527C5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№1186 от 12.07.2016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B9704" w14:textId="6378A3D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D465B" w14:textId="26325C9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АН-000815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B0BE18" w14:textId="75165BB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2AFF4D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D802D" w14:textId="135156E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AF7D1" w14:textId="327F40C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Горелка газовая CID UNIGAS NG 550 M.-PR.S.RU.A.7.32. 160-570 кВт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1F2FA" w14:textId="56E58F0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186366,94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349CB" w14:textId="3FACCCD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103363,26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2DD04" w14:textId="633C4BD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A5CE5A" w14:textId="1B37811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№1186 от 12.07.2016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A1BC0" w14:textId="3B5FB8A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77269" w14:textId="623BB71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АН-000816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2D01EF" w14:textId="27EB875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AD9403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83B1D" w14:textId="2B805FA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09143" w14:textId="76E2915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Клапан регулирующий седельный трехходовой dy80 Kv=100 VF3 Danfoss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1AD5A" w14:textId="6CEF74C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165337,29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432C2" w14:textId="395ECD2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91699,74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C06E2" w14:textId="04F2390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0CDBC" w14:textId="5B836B4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№1186 от 12.07.2016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1A9FE" w14:textId="5BB8896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37506" w14:textId="517BBD6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АН-000817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9D5BD7" w14:textId="131E373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EEEE2B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82BB6" w14:textId="7D7C01E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D19899" w14:textId="19621E6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Спортивно-игровая площадка для воркаута со спортивным оборудованием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7D0E5" w14:textId="6435892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497500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59438" w14:textId="74DC2D7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497500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3F692" w14:textId="3DC8BE7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07.09.2016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721CC" w14:textId="5940AB4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8522C" w14:textId="20F7DC4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B52B43" w14:textId="5FC936B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410126020499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499BE7" w14:textId="45454F3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CDC552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AD9F0" w14:textId="1BBBD51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A7A174" w14:textId="0FEAD35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 ПАЗ 32053-70, идентификационный номер VIN Х1М3205ВХG0001226, 2016 года выпуска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9D41A" w14:textId="3EBA470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1995800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7AD80B" w14:textId="0B42FD7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1995800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ED55F" w14:textId="240324C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22.09.2016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C59E8" w14:textId="27A7095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№1671 от 22.09.2016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1DC30" w14:textId="4E1E0BA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92582" w14:textId="71B2A0B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1101350098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B0C0AC" w14:textId="6CCDA25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8F1AA7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84D98" w14:textId="5A25A73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56A1A" w14:textId="718DD3B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ВАЗ 21053, идентификационный № VIN ХTA21053052039892, государственный № Е 504 ХХ 23,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A455E5" w14:textId="68FFACF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135756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FDBC8" w14:textId="339B038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135756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F33DD" w14:textId="5CE41C2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21.10.2016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58591" w14:textId="3619D00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№189 от 21.10.2016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200A3" w14:textId="174E62A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F5BE3" w14:textId="352C614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110105050002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04D1CE" w14:textId="029D109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25B4ED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1D6A9" w14:textId="53EC18D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508C2" w14:textId="2381092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водогрейный «Термотехник» ТТ-50 N=560кВт Рег. № 119 СОШ № 32 ст-ца Новоминская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DBB98" w14:textId="2849075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582097,99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263C7" w14:textId="14AB7D3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196367,02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A8D8D" w14:textId="11EF239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21.11.2016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54646" w14:textId="1E35EAD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№2037 от 21.11.2016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59C35" w14:textId="157F2BC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6809C" w14:textId="4ABF137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АН-000830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F0B4F8" w14:textId="1F5A691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BC6D59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55289" w14:textId="75FD2D2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C2397" w14:textId="0CB9A0C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водогрейный «Термотехник» ТТ-50 N=560кВт Рег. № 120 СОШ № 32 ст-ца Новоминская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E3F2F" w14:textId="485914D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582097,99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AB422" w14:textId="1C82025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196367,02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D4FD1" w14:textId="42A12D0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21.11.2016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C1277" w14:textId="3C48784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№2037 от 21.11.2016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3DB7" w14:textId="433BDBE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57130" w14:textId="6A6FA35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АН-000831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044B3A" w14:textId="57D99DC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E38D82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081D4" w14:textId="15C9EE8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18227" w14:textId="7ED12D5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ГАЗ-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322121, гос.номер Е876СН123, VIN X96322121G0814732, 2016 год выпуска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AC75E" w14:textId="39C4B96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1165000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F39A3" w14:textId="4B09356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30FE8" w14:textId="3B53795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01.12.201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6347C" w14:textId="0C635AF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№2121 от 01.12.2016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866E4" w14:textId="5AA5BDC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МКУ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01D9A" w14:textId="236F35E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1101350102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8CA8E9" w14:textId="7C74470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822AB5" w:rsidRPr="00B633A7" w14:paraId="122CDBD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F16F5" w14:textId="5DFAC25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804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0B6EE" w14:textId="77FF3BE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 ПАЗ 423470, гос.№ К 963 ЕМ 123, VIN X1М4234КVС0000826, 2012 год выпуска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6A11A" w14:textId="15AA101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F37B7" w14:textId="38392AD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93615" w14:textId="042D28B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01.12.2016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C8BDB" w14:textId="537FA73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№2122 от 01.12.2016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E54A8" w14:textId="633E74F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293DD" w14:textId="6E1A2A5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1101350066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F4F29" w14:textId="7CD6C95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50A180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88F41" w14:textId="6F4973A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C87FB" w14:textId="6FE5B73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97A15" w14:textId="5AB276A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149663,78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D3F90" w14:textId="0B7E84A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24943,85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0C392C" w14:textId="0FB436B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FA403A" w14:textId="0FA4C75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№2223 от 20.12.2016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EB27C" w14:textId="3F80A79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2087B" w14:textId="45AAABF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5C0A76" w14:textId="3F94079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B61AB5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1777E" w14:textId="7CF8029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1FB42" w14:textId="518986E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Ограждение (протяженностью 127 м из профнастила)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0EEB1" w14:textId="2409DAA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185691,07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1BC5D" w14:textId="29155CF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30678,6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34213C" w14:textId="339BF04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BF8E7" w14:textId="005CD1D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№2224 от 20.12.2016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8844C" w14:textId="03EC0CD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80AF0" w14:textId="11B549C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885CEC" w14:textId="72DB5B6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1F7E24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41D797" w14:textId="5DB08E1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87FE4" w14:textId="5948E3F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комплекс Teach Touch 3.0 65”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4F24F9" w14:textId="5C5DACF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399900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A2173" w14:textId="10C0F80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399900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20D13" w14:textId="55F7701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C52A5" w14:textId="10941CD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№2222 от 20.12.2016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B3505" w14:textId="1D24237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DD9AE" w14:textId="0E70D27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4101240115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B4D262" w14:textId="1946D0F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4C8DD0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52756" w14:textId="18D4C85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306F3" w14:textId="36156C5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E8A19" w14:textId="6EE955A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120638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49131" w14:textId="0888265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30159,57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D2A972" w14:textId="6A347BE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B3E12" w14:textId="7A8216A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№2225 от 20.12.2016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90B90" w14:textId="6BABADF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4D50AE" w14:textId="343D46C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1CF3FC" w14:textId="2DD111B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2B5FE4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E5818" w14:textId="3AE9EE9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66CBC" w14:textId="3B732B8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61DDE" w14:textId="4C5928D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192016,8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4C8FB" w14:textId="137FA6C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38403,55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F1E6D" w14:textId="232EEE4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09.01.2017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FBE4" w14:textId="5A76D6A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 от 09.01.2017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D20775" w14:textId="1C16AB5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750519" w14:textId="2CB862E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5151A5" w14:textId="38B61AA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6E9C58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62319" w14:textId="014B626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D3D31" w14:textId="4409B57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Ограждение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142BC" w14:textId="4382B59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109400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A2082" w14:textId="087CA19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21879,89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DE3FB" w14:textId="304F175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09.01.2017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3FFC55" w14:textId="653FFC8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 от 09.01.2017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0354D" w14:textId="62C804F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99E84" w14:textId="2E7422F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4101230018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D31C1A" w14:textId="386F563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87CCA7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DE0895" w14:textId="76711DA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BFDD8" w14:textId="6C8CC19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Ограждение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60669" w14:textId="6EEB201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0B3CD" w14:textId="4D3BA7D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41979,89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E8828" w14:textId="04A1C81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09.01.2017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A215A" w14:textId="4D85883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 от 09.01.2017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CE43BA" w14:textId="16C7CE3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8FBBB" w14:textId="0A3E25B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AE0182" w14:textId="0D389C6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53BC87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E2714" w14:textId="1187ACA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DEA8D" w14:textId="1CF7F1C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ГАЗ-322121, VIN X96322121H0820622, модель двигателя 421640, 2016 год выпуска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C1D95" w14:textId="6F02B74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7A86E" w14:textId="563E1F2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1145583,44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572DB" w14:textId="283DAE2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19.01.2017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40ECD" w14:textId="614DD9B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№53 от 19.01.2017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38C71B" w14:textId="02A718E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3B4196" w14:textId="5F7234D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1101350067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4FC4C0" w14:textId="3B61484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9A1DDC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C2ACF" w14:textId="21C5161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324C9" w14:textId="20EC8C0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Ограждение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707D6" w14:textId="2DC4BA1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113230,69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048E42" w14:textId="6F22E9A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22646,33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25AF0" w14:textId="29699BF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25.01.2017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75E50" w14:textId="5390D12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№78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25.01.2017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9F496" w14:textId="75B4CC7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МБДОУ детский сад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8E9F1" w14:textId="3415B2E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4101230006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13BF61" w14:textId="3F7CF32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6573D6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F0797" w14:textId="0BDC610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2E70C" w14:textId="208423A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6A43B" w14:textId="0857FDF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135886,36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74259" w14:textId="32B750E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22647,62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94525" w14:textId="3DA6F1F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26.01.2017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E7D2D" w14:textId="489DD1A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№100 от 26.01.2017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4EDEE" w14:textId="698182C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8A159" w14:textId="28822D1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B29DAA" w14:textId="2507777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4F662C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894DC" w14:textId="5B380B5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3A738" w14:textId="1016DD8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УАЗ-3909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2ED60" w14:textId="583E036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264450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97A81" w14:textId="5E153B1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264450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D7FA8" w14:textId="6F88D5C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30.05.2016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70CE0" w14:textId="6F7EB0E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№843 от 30.05.2016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5B3BB" w14:textId="6A56486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CFC46" w14:textId="0B240B8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1108521824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E706A3" w14:textId="00DA324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FBA4C3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25F495" w14:textId="690A56E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4DBA2" w14:textId="4CB4F15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Skoda Octavia, государственный № Р 027 АА 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AB815" w14:textId="549ADE5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897400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4DC8F" w14:textId="5450534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897400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E5F79" w14:textId="2897699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17.02.2017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172CF" w14:textId="53BA926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№220 от 17.02.2017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E3E7A" w14:textId="3790783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F8889" w14:textId="3C6122F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1101350300029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A5F523" w14:textId="7587F62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5070C9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6A3DD" w14:textId="4A7A45D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92756" w14:textId="4FD6D65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Skoda Octavia, государственный № В 775 СА 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06BDC0" w14:textId="7FE8F9F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897400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A285F" w14:textId="27CAE52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897400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B9224" w14:textId="2DC4FFD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17.02.2017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22973" w14:textId="79971D8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№220 от 17.02.2017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CE75C" w14:textId="35541EF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4924F" w14:textId="773453E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2DAB08" w14:textId="2D848A6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44DE9A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202B8" w14:textId="6C097F2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F4A33" w14:textId="435F490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Сервер в сборе модель «Ирбис»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E5C05" w14:textId="3981F10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139003,7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D0F52" w14:textId="4909798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139003,7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719F06" w14:textId="0B8923C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20.02.2017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E61AD" w14:textId="272DCE4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№225 от 20.02.2017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6020B" w14:textId="234E41F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Администрация муниципального образования Каневской район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90B74" w14:textId="0C4697D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101110111000047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A94878" w14:textId="0B3B385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208A00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97A07" w14:textId="7FEF2F7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DB47F7" w14:textId="15FDA22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Лестничный гусеничный подъемник для инвалидов БАРС УГП-130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4BE60" w14:textId="3E439B8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83513" w14:textId="42B325B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77449,9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90FB0" w14:textId="6DBAF83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20.02.2017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BC175" w14:textId="38D0E67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№231 от 20.02.2017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97C45" w14:textId="41263B9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149F1" w14:textId="72C82FC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410134050530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0E8B73" w14:textId="04DE843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540126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A924C" w14:textId="660FB96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B6AE3" w14:textId="0449CF5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Табло Бегущая строка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07B48" w14:textId="1EA4D5D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63387" w14:textId="34AB5AC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388A0" w14:textId="2CC6C32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20.02.2017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BD4002" w14:textId="6038E1B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№231 от 20.02.2017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4D7D6C" w14:textId="0137243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152E6" w14:textId="3B73F39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410134020510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664A5F" w14:textId="6A54E3D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76EA91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67275" w14:textId="2B5AAEF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1D290" w14:textId="50F786C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Информационный терминал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7B30F" w14:textId="42FB92C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D0AA3" w14:textId="483BE05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4DCDEF" w14:textId="3C1A854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20.02.2017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21594" w14:textId="6078EC6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№231 от 20.02.2017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29ABE" w14:textId="1A12414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74BE8" w14:textId="495EFF0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410134020515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87D7CD" w14:textId="5C6BBA1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F97ABE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CAE02" w14:textId="28AA398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C71D9" w14:textId="256E831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Программно-аппаратный комплекс «Детский интерактивный обучающий столик»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8539F" w14:textId="1BA8751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CC0AB" w14:textId="28A06B0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85785" w14:textId="2D37324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17.03.2017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2610E" w14:textId="398FB65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от 17.03.2017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24AD2" w14:textId="5953E3F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0D5A57" w14:textId="025CDD2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4101360097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4FA5C8" w14:textId="3F9C44D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99AC5C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682A8" w14:textId="41A39F0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F6464" w14:textId="3D18505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развивающий интерактивный столик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AFF62" w14:textId="68CFFFE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742F24" w14:textId="0E997EB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145B4" w14:textId="319EE9A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21.04.2017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BEB20" w14:textId="3875935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№559 от 21.04.2017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7F135" w14:textId="11A23FE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D5C24" w14:textId="18797B5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4101360186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149B68" w14:textId="077CD7C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CA59B7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D456AB" w14:textId="484926F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824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D957D" w14:textId="39681D8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Информационный терминал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CE588" w14:textId="6A40C6E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E5578" w14:textId="521BCBC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1A5E0" w14:textId="0F66A50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20.04.2017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54E94" w14:textId="6FD50B4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№557 от 20.04.2017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45331" w14:textId="5B1E7C8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"Каневская СШ"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846F5" w14:textId="3B9D44C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410134021027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76FBC5" w14:textId="1B6557E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753645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DC618" w14:textId="753E391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55279" w14:textId="6F22455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Лестничный гусеничный подъемник для инвалидов БАРС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9B7F0" w14:textId="10CABD7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22CB5" w14:textId="4CD2AA1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77449,9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9F046" w14:textId="48D3E88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20.04.2017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C38312" w14:textId="048B86E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№557 от 20.04.2017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83AFB" w14:textId="77C28D2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"Каневская СШ"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4B892D" w14:textId="7DACFC9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410134051024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DA3C97" w14:textId="7062D8F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3F723E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A9C60" w14:textId="3B29F93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DC306" w14:textId="544A7CB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ВАЗ 211440,  государственный № Х 801 ХВ 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FA734" w14:textId="489F21C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EE5F04" w14:textId="1BDF394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BFF04D" w14:textId="5DA4B01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16.05.2017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27743" w14:textId="1204E3D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№664 от 16.05.2017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563583" w14:textId="60A45A8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ЦКСОМ  "Победа"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F92D8" w14:textId="1C32078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4101250002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C14169" w14:textId="46584E2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8D7C75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84ABE6" w14:textId="790777A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34010" w14:textId="2E85FEB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Skoda Rapid, государственный номер М 747 СУ 123, 2017 года выпуска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D97C7" w14:textId="658A4DA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761666,67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491B3" w14:textId="05D129C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710888,64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642CB" w14:textId="443D712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19.05.2017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D1327" w14:textId="042B545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№688 от 19.05.2017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49BDC" w14:textId="0D4F5FA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6BEE7C" w14:textId="39155F8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1101350300032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A8E14B" w14:textId="03FEEAC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560D9B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DF587" w14:textId="2F8C017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111548" w14:textId="292010F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Клапан регулирующий трехходовой VF3, DN80, Kv=100 м3/ч, PN16 (вода), T=1 до 200 гр.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A51D0" w14:textId="4E38719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103272,03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14658" w14:textId="666A396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50312,19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47721" w14:textId="1428B07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19.05.2017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B3309" w14:textId="780741E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№689 от 19.05.2017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1B877" w14:textId="49778E3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E58B0" w14:textId="0A96907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АН-000842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AD3F43" w14:textId="4D320F6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7D2521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2D08B" w14:textId="7AA518E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274B39" w14:textId="2AB9EF4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Горелка газовая (160-800 кВт) в комплекте с газовой рампой Ду32 (для котла REX - 50) с антивибрационной муфтой Ду32 (Р61М – AB.S.RU.A.7.32)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DA4C0" w14:textId="3A1D2CA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199894,73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60176" w14:textId="0C47669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89950,03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2F00C" w14:textId="2A37EA8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19.05.2017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FDC0C" w14:textId="3E2DFD7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№689 от 19.05.2017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96A1D" w14:textId="05607FD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68A564" w14:textId="62151FE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АН-000838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9DB26A" w14:textId="5F753DE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266688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CAE0C" w14:textId="5DC5664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EDCEB6" w14:textId="78F26EA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Горелка газовая (160-800 кВт) в комплекте с газовой рампой Ду32 (для котла REX - 50) с антивибрационной муфтой Ду32 (Р61М – AB.S.RU.A.7.32)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FF97B" w14:textId="078C4FA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199894,73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2A399" w14:textId="2CD919C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94950,03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AFC19" w14:textId="1FBECC2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19.05.2017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62AEA" w14:textId="75AA940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№689 от 19.05.2017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9390F" w14:textId="2BFD188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EDD94" w14:textId="27A19F1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АН-000839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E7243F" w14:textId="7E6054B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60A8CD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C2EA7" w14:textId="0DCA9D8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699BB" w14:textId="31091FB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LADA LARGUS, гос. номер М 725 СУ 123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46557" w14:textId="4612EF7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570262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07C3D" w14:textId="5F78D03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522740,25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B34DC" w14:textId="38D7B13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14.06.2017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7A9C5" w14:textId="45B6FE9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№965 от 14.06.2017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38E035" w14:textId="1851149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E0B78" w14:textId="798F876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1101350068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0AFFF8" w14:textId="124A23C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01F1E0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D2D57" w14:textId="74D051F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1315B" w14:textId="76E5D6D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Многофункциональная спортивно-игровая площадка с зоной уличных тренажеров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воркаута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F463A" w14:textId="6A6FA2B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4113604,48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5F491" w14:textId="57C116C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4113604,48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41BD1" w14:textId="259385C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22.06.2017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C0328" w14:textId="27808AC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№1056 от 22.06.2017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21F464" w14:textId="09579E9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97884" w14:textId="016C2BE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410123020540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815824" w14:textId="2DDDDC7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B2FD06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1B039" w14:textId="545A376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524A22" w14:textId="240CA1F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Цифровое пианино YAMAHA CLP-635R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2C281" w14:textId="13AF67D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124990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1CCBFE" w14:textId="4B3053E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57286,95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AB64D" w14:textId="18100E8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23.06.2017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07873" w14:textId="3B0B093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№1064 от 23.06.2017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98A66" w14:textId="316C921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F54DB" w14:textId="2D2C53E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871B50" w14:textId="189C2BA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836378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F31F3" w14:textId="42FD2C3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C37DC" w14:textId="0595B1E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 ГАЗ-32212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79AB6" w14:textId="5AD639F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1203179,99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6FCE6" w14:textId="677B87A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787796,35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0FA05" w14:textId="091035B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24.08.2017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44BF5" w14:textId="4DE86BD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№1513 от 22.08.2017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2F468" w14:textId="687EEFB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7241A" w14:textId="68BE8DE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410135041090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F0F00F" w14:textId="7155C12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E397C2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31E97" w14:textId="0E5BD05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295EE6" w14:textId="73543E9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 ГАЗ-3221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2A6170" w14:textId="01F3294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1203179,99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8F542" w14:textId="6882BE8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787796,35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5AA49" w14:textId="7AD48DB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22.08.2017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28D08" w14:textId="474ED28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№1513 от 22.08.2017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5955EE" w14:textId="35EF152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26621" w14:textId="300B550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410135041089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54AB38" w14:textId="3DC9E1E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7FA957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2ACAA" w14:textId="63460E2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A6D66A" w14:textId="11995AC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 ПАЗ 32053-70, ПТС 52 ОР 623868, модель 523420 № двигателя Н1001383, кузов № Х1М3205ВХН0001357, 2017 года выпуска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C867D" w14:textId="433BC2F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1999988,33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402522" w14:textId="66B2FBD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1699990,14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D33E8" w14:textId="7B74EC0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08.09.2017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D5213" w14:textId="4F8ECE5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№1599 от 08.09.2017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29A6A" w14:textId="348E895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AA38F" w14:textId="5B37AF1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1101350071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7170A2" w14:textId="0245C39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93F81D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C269D" w14:textId="646405E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21B77" w14:textId="6C43DDC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 ПАЗ 32053-70, ПТС 52 ОР 623957, модель 523420 № двигателя Н1001301, кузов № Х1М3205ВХН0001305, 2017 года выпуска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49A8B" w14:textId="02A06AE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1999988,33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D99925" w14:textId="5F329FC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1699990,14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4E155" w14:textId="34293A9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08.09.2017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538E5" w14:textId="2CB894E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№1599 от 08.09.2017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F479D0" w14:textId="4035660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20B7D" w14:textId="5B978A3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1101350092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AF759A" w14:textId="5F9DFC8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603EAC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8F0F1" w14:textId="6F53DC8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04F2D" w14:textId="7F40961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 ПАЗ 32053-70, ПТС 52 ОР 623867,  модель 523420 № двигателя Н1001208, кузов № Х1М3205ВХН0001207, 2017 года выпуска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A547B" w14:textId="6BC9CE6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1999988,33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7B213" w14:textId="3801647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1699990,14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75000" w14:textId="2877477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08.09.2017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50CAE" w14:textId="02FCDF0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№1599 от 08.09.2017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452A4" w14:textId="3A0581C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3338D8" w14:textId="0050DF3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1101350081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187316" w14:textId="3990916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F5AC32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81B2D" w14:textId="47FDC13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786E2" w14:textId="6CE9C26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Оборудование трансформаторной подстанции ТП 10/04 СП 5-198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EE578E" w14:textId="5ED3D37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165551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A1B90E" w14:textId="7F6370C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70359,09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51918" w14:textId="24EACDF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28.09.2017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05A61" w14:textId="5EEBB1B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№1742 от 28.09.2017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7F89C" w14:textId="130E0D3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093A13" w14:textId="1D1E500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410124051710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05CB73" w14:textId="2EF1BE5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17FD77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6F4D4" w14:textId="707A556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B500B" w14:textId="202C75A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Оборудование, находящееся в здании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котельной (Литер В)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A8677" w14:textId="64AADBC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2655015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58694" w14:textId="09BEB6D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287106,56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8C5A3" w14:textId="7479238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16.10.2017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2F14F" w14:textId="6653FE0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№1837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16.10.2017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0172D" w14:textId="3F46320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МУП "Каневские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5EB06" w14:textId="02FA39A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БП-000024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35F834" w14:textId="54832A0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081BD0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4716A" w14:textId="1C3D85C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FEAD7" w14:textId="7F4284D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Табло оператора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11332" w14:textId="35EE88D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A3DE2" w14:textId="1B037EA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4BCF9" w14:textId="701DFC5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06.10.2017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28D4E" w14:textId="4966A09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№1702 от 21.09.2017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38B94" w14:textId="012BE55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E86FB" w14:textId="0C096F8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110104030030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BD1955" w14:textId="610867B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150B1C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85F09" w14:textId="7FC0FA5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280D5" w14:textId="29505CF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Табло оператора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55DCC" w14:textId="0B0AE0F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C1C98" w14:textId="3B656C4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1E9FB" w14:textId="3CF6AB2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06.10.2017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CA1834" w14:textId="5E10606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№1702 от 21.09.2017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0F4A73" w14:textId="354EADC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7E329" w14:textId="266D6FC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110104030031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C27D61" w14:textId="4F65FFE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016F05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7AFD9" w14:textId="7B0E773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1C670" w14:textId="75007BB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Табло оператора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68FC7" w14:textId="2E978D6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69E02" w14:textId="0719560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88EF6" w14:textId="7205422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06.10.2017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16435" w14:textId="4EC87BB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№1702 от 21.09.2017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E3438" w14:textId="7C3EB3F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648EB" w14:textId="0C8B8D3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110104030032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D853E3" w14:textId="60B603B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E50A52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5E981" w14:textId="06DC60D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BEB3B" w14:textId="4F7C279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Табло оператора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C0974" w14:textId="6907C5F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38ADF" w14:textId="6A43579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35DC9" w14:textId="3484568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06.10.2017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1BA84" w14:textId="53F78F7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№1702 от 21.09.2017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D3344" w14:textId="5B47CB0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4A553" w14:textId="6C45B77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110104030033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E73106" w14:textId="499C593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68D5BE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95314" w14:textId="280B64B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52A84" w14:textId="58248CF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Табло оператора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CD45B" w14:textId="0D3FAAB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9B8F10" w14:textId="5E849B3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CC10C9" w14:textId="2043BFC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06.10.2017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CBCCB" w14:textId="62205E7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№1702 от 21.09.2017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3A66B" w14:textId="0ED44DF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41536" w14:textId="01C02E6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110104030034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CE9741" w14:textId="44C0592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69AB43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42252" w14:textId="27FF8B4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56307" w14:textId="118FD82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Табло оператора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4E912" w14:textId="5664E99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E361A" w14:textId="786275B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E3FC4" w14:textId="744AACD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06.10.2017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0FE26" w14:textId="6FD6B44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№1702 от 21.09.2017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2B744" w14:textId="1ACE52A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DA623" w14:textId="78464C5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110104030035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9B5F10" w14:textId="3BEBF78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91D8B2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1B463" w14:textId="3D70ECD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23692" w14:textId="303B472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Табло оператора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45B80" w14:textId="6D267D5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71CE2" w14:textId="78A32CF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BECB5" w14:textId="2701397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06.10.2017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4B718" w14:textId="7506E23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№1702 от 21.09.2017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0D74E" w14:textId="24227E6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09F08" w14:textId="5A58F90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110104030036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F1CBA0" w14:textId="2256952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E74DFF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E845A9" w14:textId="34C0C55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52655" w14:textId="6260A1A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Табло оператора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C6D1C" w14:textId="3026833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D2AA08" w14:textId="5083F4D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1CD18" w14:textId="715500F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06.10.2017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609E7" w14:textId="6512352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№1702 от 21.09.2017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6CA3E" w14:textId="068D1E8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998DE" w14:textId="6ED8542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110104030037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5A6F84" w14:textId="7C21C18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7A9AE6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6EDE3" w14:textId="5394152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0E81A" w14:textId="72FC8FC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Табло оператора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4CE43" w14:textId="5E247C8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C9CF9C" w14:textId="38C9A8D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E7A66" w14:textId="2B5F5EF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06.10.2017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1A7606" w14:textId="04CA937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№1702 от 21.09.2017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E64ED" w14:textId="6A888B2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29A0A" w14:textId="1350581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110104030038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3C2D7B" w14:textId="0C4FAE1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3C31DF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D095C" w14:textId="4F61DCE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CD2C3" w14:textId="7863948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Раздаточная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E4023" w14:textId="1F4500D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130582,2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F2229" w14:textId="353EFC9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130582,2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E2F25" w14:textId="4C6E2D8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22.11.2017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39DBE" w14:textId="39D5CF7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№2127 от 22.11.2017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97732A" w14:textId="5A83E06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9F6BC" w14:textId="10443AF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EB7A65" w14:textId="2496D90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B06587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83D07" w14:textId="1D7C0DF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29F9E0" w14:textId="3B31976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Табличка "Режим работы центра"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3F964" w14:textId="788AF56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34432" w14:textId="05F480B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3C2E52" w14:textId="0FFA339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06.10.2017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9D8E0" w14:textId="0C9AC6A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№1702 от 21.09.2017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20874" w14:textId="28C4E75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B2661" w14:textId="24EBBE3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DC21B8" w14:textId="02EBF92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3BEC2C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2D166" w14:textId="28445B5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80A34" w14:textId="6171C24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проектором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C1FB1" w14:textId="6437AA5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88A8FC" w14:textId="468E7F1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23333,37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7A3AA" w14:textId="63AE1A4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19.12.2017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E7B9D" w14:textId="2933D55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№2311 от 19.12.2017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8FB1E" w14:textId="448D1F0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699DE" w14:textId="74EB81D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4101240116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49D00A" w14:textId="09E1077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7D2C93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34C0F" w14:textId="6C7F34F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853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99A18" w14:textId="671EC28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интерактивного учебного пособия для школ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93881" w14:textId="2219080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95FAB" w14:textId="35552E9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7DC70" w14:textId="1FE80B2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0B32A" w14:textId="23FFA90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№2057 от 29.12.2012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6437A" w14:textId="2204930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07647C" w14:textId="2488C4A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110126001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A68F43" w14:textId="2DEC864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CE50D3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45E94" w14:textId="4A38B40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721" w14:textId="7C600B9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Видеопроекционная система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D0BC8" w14:textId="0BAAB5B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3932500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9C1C2" w14:textId="2F0B11E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3211541,69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B21F7" w14:textId="56BB1A5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2EF8D" w14:textId="62ED8D3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№2404 от 29.12.2017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CC080" w14:textId="4E5021A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1C4E4" w14:textId="7327918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210134031949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6B4939" w14:textId="5006D90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62A9B2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565D6" w14:textId="2B8F2FF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9094CA" w14:textId="2F30CA5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Звуковая система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A8DF40" w14:textId="7DCE2AE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97A3C" w14:textId="69503FC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221316,79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31D6C" w14:textId="46AB6BC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C98F7" w14:textId="39521A1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№2404 от 29.12.2017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528AD" w14:textId="1DBECC2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652BB" w14:textId="3BABB78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210134051950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40C0A1" w14:textId="45ADC14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09EFFD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6ACBA" w14:textId="6EC937D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D3D6D" w14:textId="386F119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Киноэкран Harkness Hall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A60FA" w14:textId="18018F0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47439E" w14:textId="0ED84DC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336466,69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F9D459" w14:textId="1B2D273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42CE7" w14:textId="2E45FA8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№2404 от 29.12.2017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B7A33" w14:textId="4DA860C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BE007" w14:textId="4F94E54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210134031947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EE3CCA" w14:textId="1E2C460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21A384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B0372" w14:textId="62EE2F2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300DC0" w14:textId="66947EF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водогрейный REX 50 500 кВ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C306D" w14:textId="69D82E6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506820,29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AAFD9" w14:textId="25795A1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206175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8F80A" w14:textId="3B813BE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07A2A" w14:textId="67E4052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№2392 от 29.12.2017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B71A0" w14:textId="31A77DA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2F531" w14:textId="018BE4C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АН-000854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65527C" w14:textId="6ED57FB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D8FCBE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91143" w14:textId="408DF4D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8330C" w14:textId="20F5F40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водогрейный REX 50 500 кВ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B2900" w14:textId="169FA54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506820,29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60D671" w14:textId="059494D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206175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F8709" w14:textId="301F0C9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C6A3E" w14:textId="3231F84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№2392 от 29.12.2017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49DAC" w14:textId="420FBC2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619E76" w14:textId="70B2DD2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АН-000855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08D994" w14:textId="18DAA34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04CEA3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70278" w14:textId="31C1387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66A1F" w14:textId="5C9EE3F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КАВЗ -397653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1E766" w14:textId="569CA5A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678300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7207A" w14:textId="528B6AC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678300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15BBCA" w14:textId="498C4B3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26.01.2018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21B8F" w14:textId="262DEDD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от 26.01.2018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81B70" w14:textId="4B0A5D2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14D09" w14:textId="67A440E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B538B2" w14:textId="235C11A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3E138B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8F6A9" w14:textId="6248D62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BA90E" w14:textId="1F4DBAE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ВАЗ-21070, регистрационный № С824ТС23, ПТС 63 КЕ 095284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15B00" w14:textId="0407934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130823,72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CCB77" w14:textId="31AA959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130823,72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6847A" w14:textId="783A7B0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22.01.2018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F38A" w14:textId="768FABD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от 22.01.2018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FF051" w14:textId="00BF41C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31E95" w14:textId="444B227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1101350300033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48F4B9" w14:textId="117631C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3058E1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FC537" w14:textId="472926C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DABF7" w14:textId="10C0938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 ПАЗ - 32053-70, ПТС 52 ОС 330655, идентификационный № Х1M3205BXН0002605,  модель/номер двигателя 523420/Н1003050, номер кузова Х1М3205ВХН0002605), 2017 года выпуска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B0C88" w14:textId="46E78A1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C832A" w14:textId="3BA9601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1403968,42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0C037" w14:textId="6BD8DE2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30.01.2018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2AF5A3" w14:textId="79CF38A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№79 от 30.01.2018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E7191" w14:textId="1DBE8C8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78B30" w14:textId="32221A1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1101350089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A37D2A" w14:textId="614FD8A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453F56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F7E83" w14:textId="13FA4FC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547B9" w14:textId="04D44E1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Автобус для перевозки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детей ПАЗ - 32053-70, ПТС 52 ОС 330660, идентификационный № Х1M3205BXН0002589, модель/номер двигателя 523420/Н1003027, номер кузова Х1М3205ВХН0002589), 2017 года выпуска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1D5FC6" w14:textId="5FC4309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1792300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FE10E" w14:textId="04896DE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1403968,42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9C3C8" w14:textId="2749BDE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30.01.201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8A67F" w14:textId="5306832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№79 от 30.01.2018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843FB" w14:textId="3BE3741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МКУ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4D91C" w14:textId="1FEA9F2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1101350083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39FAB5" w14:textId="06E794F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822AB5" w:rsidRPr="00B633A7" w14:paraId="535A58F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24B38" w14:textId="4C13E87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863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C65CE" w14:textId="32C9731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Skoda Octavia, государственный номер B 005 XP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A6E18" w14:textId="755242F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995333,33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E7BE4" w14:textId="6FDF6A8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729911,16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3A655" w14:textId="690769E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07.06.2018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0CFD0" w14:textId="5C75C1A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№720 от 07.06.2018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813C9A" w14:textId="2C938A4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E91DA" w14:textId="332D62E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1101350300034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2E0A9E" w14:textId="6F37CA7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795FE8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47AAC" w14:textId="1052F88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2FBFE" w14:textId="5A1551A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Метеоплощадка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D9FB25" w14:textId="7EEB0C4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472F0" w14:textId="1A42BCA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112000,09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A3962" w14:textId="0D4B7F9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17.07.2018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8100F" w14:textId="2469F36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№1004 от 17.07.2018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CF6C6" w14:textId="0FAACD4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3F647" w14:textId="2692962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2BCE4B" w14:textId="6097433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5390F2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C0E33B" w14:textId="7907E80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A1AEF" w14:textId="3F5DDEC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Метеоплощадка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82E1F" w14:textId="0F37C6E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E394B" w14:textId="69D6E44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8F0E0" w14:textId="74019AB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17.07.2018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D9A51" w14:textId="7C994D8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№1005 от 17.07.2018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5E035" w14:textId="203FEF0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70F5F" w14:textId="4FC11E2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F5793E" w14:textId="3EADC23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0E6841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8F5B4B" w14:textId="0666E73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E0065" w14:textId="34C0CF9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Пректор ViewSonic PRO8530HDL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20CB7" w14:textId="63E7DC6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110944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EA338" w14:textId="50FFE08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53623,03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873EA" w14:textId="03560F0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12.09.2018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37FF2" w14:textId="178AA9C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№0318300009618000078-0091903-02 от 18.07.2018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039A3" w14:textId="3D9F056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Администрация муниципального образования Каневской район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FEA12" w14:textId="189F851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101110111188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9395CC" w14:textId="3AC22F3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FBE4FF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FDB64" w14:textId="630F252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058CD" w14:textId="5711224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Кусачки МГК-80 с ножом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8BA9A3" w14:textId="475C16B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116018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77AC0" w14:textId="32DF608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116018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CFBDA" w14:textId="3E87589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30.10.2018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6CDD0" w14:textId="695F47A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№1631 от 30.10.2018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26275" w14:textId="074C38C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7D754" w14:textId="122B91E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110136020001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AC8D87" w14:textId="2C88E95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25CE62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8CE9C" w14:textId="00F6DC7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4B24AB" w14:textId="1974505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игровой комплекс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A8079" w14:textId="1E3BF42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F7F52" w14:textId="7D123E8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110499,93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B42CB4" w14:textId="3FF534F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31.10.2018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3CCE8" w14:textId="3CFCE1D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поставки №284 от 05.07.2018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8C01D" w14:textId="4C7091E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EFE96" w14:textId="159934F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29A99D" w14:textId="319295F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F5D651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BF221" w14:textId="2CFB0CA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4C9E9" w14:textId="362217F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Автобус для перевозки детей ПАЗ 32053-70, ПТС № 52 ОХ 384565,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идентификационный № Х1М3205ВХJ0001907, год выпуска 2018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2B51B" w14:textId="54FE7E1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A8EE4" w14:textId="423892B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1333333,29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8C8F8" w14:textId="0F609C0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28.09.2018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2D3F2" w14:textId="084F229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продажи квартиры (дома) №Ф.2018.389383 от 14.08.2018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09BC83" w14:textId="5EEFF25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1C003" w14:textId="3630155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1101350074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800570" w14:textId="6DAFBDD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3C5EAE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9D319" w14:textId="5AD28CE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42F36" w14:textId="5A73FE4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 ПАЗ 32053-70, ПТС № 52 ОХ 384539,  идентификационный № Х1М3205ВХJ0001399, год выпуска 2018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40F3F" w14:textId="2EEE3EB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9BB8E" w14:textId="04E894F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1299999,94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CFDFD" w14:textId="69A6F70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27.09.2018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E8D716" w14:textId="455FD60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№Ф.2018.389383 от 14.08.2018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902A5A" w14:textId="08A3C35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B5A3D9" w14:textId="0D8A65F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1101350090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5B9DEB" w14:textId="1176311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D6BB10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61FFA" w14:textId="577231C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59E4D" w14:textId="52EC84F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 ПАЗ 32053-70, ПТС № 52 ОТ 609001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6B9B4" w14:textId="56B60A9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EFE0B" w14:textId="20C11D4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1299999,94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4A2B2" w14:textId="2B8DA94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27.09.2018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25111" w14:textId="74A4CDC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№Ф.2018.389383 от 14.08.2018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CE12D" w14:textId="71765CB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759AF" w14:textId="64CF14F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1101350091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285C59" w14:textId="7764551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5096AC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BB101" w14:textId="75519B3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252E5" w14:textId="56BBBDA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 ПАЗ 32053-70, ПТС № 52 ОТ 609002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30BBC" w14:textId="7B66BC0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5FE65" w14:textId="2F49348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1299999,94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D2D07" w14:textId="26704DB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27.09.2018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53231" w14:textId="3D636F2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№Ф.2018.389383 от 14.08.2018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37B09" w14:textId="2AAC120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3DE10" w14:textId="263D18E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1101350082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5AE4D3" w14:textId="10F0EE6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6B636A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F3C71" w14:textId="275B395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E93D6" w14:textId="71B3F5B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 ПАЗ 32053-70, ПТС № 52 ОТ 609003,  идентификационный № Х1М3205ВХJ0000838, год выпуска 2018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A8250" w14:textId="1FE6DE1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5FD6C" w14:textId="76E2625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1299999,94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F7E137" w14:textId="65E3322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27.09.2018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7D1AC" w14:textId="5807723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№Ф.2018.389383 от 14.08.2018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65" w14:textId="30B5410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A505A" w14:textId="348BB6D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1101350099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A94B31" w14:textId="6EF1B95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DF7C88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203F4" w14:textId="65D4CC9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874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E6EFA" w14:textId="2FBAA09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Метеоплощадка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E41D4C" w14:textId="25B0915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4DA75" w14:textId="01C5469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106666,74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D7912" w14:textId="08321CB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17.10.2018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A74B8" w14:textId="0583AC9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поставки №745 от 02.07.2018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C6DC4" w14:textId="2780D1B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8BD783" w14:textId="13FB601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4101260766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D7983A" w14:textId="2DA2EF4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33F694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83D56" w14:textId="22B6A19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5F2BF" w14:textId="5361B45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LADA 212140, гос. номер А 038 ОМ 123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E4F71" w14:textId="66500D9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EA9BE2" w14:textId="282695E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218916,79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6B146E" w14:textId="6B527BC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25.10.2018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B85F1" w14:textId="5663D44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№б/н от 25.10.2018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E616A" w14:textId="4ED407E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C0ACF" w14:textId="37400DC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1101350300062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375EDF" w14:textId="2F5D2B2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A907FF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E1F107" w14:textId="348AC73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E87BB4" w14:textId="4B08FBD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Озонаторная установка для обработки воды в плавательных бассейнах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E59EA" w14:textId="32B355A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2184984,94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C68AE" w14:textId="24E9D7F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1872844,32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8D306" w14:textId="3A0FC31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451BD" w14:textId="09BC8D2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0A138" w14:textId="217F8FF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"СК "Кубань"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5A7DA" w14:textId="35C2FA8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B52D1D" w14:textId="1411FA4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BE1948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31602" w14:textId="680C746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03D5F" w14:textId="40DB9B4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Узел учета тепловой энергии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F15B2" w14:textId="43E1655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319771,42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FF946" w14:textId="38F96CF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147861,83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AC155" w14:textId="53D5CF3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97979F" w14:textId="4C7C480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07C04" w14:textId="56E316F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"СК "Кубань"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26358" w14:textId="60F5024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6A0228" w14:textId="32665ED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CE7692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D484E" w14:textId="64B92B0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BA2F6" w14:textId="2EB5423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Автоматический пылесос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7B446" w14:textId="7AB98C5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BB366" w14:textId="3B4AFD4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E4551" w14:textId="46E3E58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6189C" w14:textId="2FEA8B7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AC687" w14:textId="53F46ED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"СК "Кубань"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F092D" w14:textId="634D844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0FDEEA" w14:textId="2FD76A0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0863F2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B9F7D" w14:textId="5931599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9261B0" w14:textId="5546C5F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Сервер Syper Micro Intel Socket 3647 64 Gb PC 21300 HDD 3.5 "1 Tb. 2019 года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A90A1" w14:textId="1725022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297840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4B3559" w14:textId="01D043D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281293,28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A6E66" w14:textId="2DC79FB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24.04.2019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A1B71" w14:textId="5E471F0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B9677" w14:textId="697F11F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"ЦБУО"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839F4" w14:textId="4AE0D4D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470C" w14:textId="2E52517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ABEE4C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C8F38" w14:textId="385AC6E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F4245" w14:textId="0D8DA9B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ПАЗ-32053-70 для перевозки детей, ПТС 52 РА 402394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E0C43" w14:textId="0EB4BFD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E92CDA" w14:textId="4730D70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1086341,64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A57C0" w14:textId="37B5F04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52F33" w14:textId="59D07BC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E0982F" w14:textId="2E28ADC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3B290E" w14:textId="699E644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1101350080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A2B9CE" w14:textId="7C7A0D9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20A832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FE5E6" w14:textId="38563B5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3907A" w14:textId="5F307AE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Коммерческий узел учета газа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2A960C" w14:textId="61E9115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973176,93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CB42C6" w14:textId="454B33B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581026,32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D5582" w14:textId="710C9A2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22.02.2019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6432E" w14:textId="0B8372E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№292 от 22.02.2019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C0538" w14:textId="4CDB2D5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0F016" w14:textId="0F66D89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АН-000864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47656B" w14:textId="778EFF7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745B34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A39E8" w14:textId="07FC08C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7C694D" w14:textId="6AEAA86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Коммерческий узел учета газа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077A7" w14:textId="474AF13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1026802,26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5B22DB" w14:textId="2114088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613201,32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4CF39" w14:textId="1897ABB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22.02.2019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EA93C" w14:textId="0DA427D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№292 от 22.02.2019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F0903" w14:textId="6D98FCB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983FF" w14:textId="2124706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АН-000865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698CA7" w14:textId="0DF994A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8E80D1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A43A5" w14:textId="194A03A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1EBE7" w14:textId="477B7D5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ПАЗ-32053-70 для перевозки детей, ХIM3205ВXJ0004397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3EA63" w14:textId="6783E0E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D3C044" w14:textId="49589CA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993226,64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3C48C" w14:textId="677F2B4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18.04.2019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181283" w14:textId="14AC36D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№707 от 18.04.2019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8B1BC2" w14:textId="2DC1574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4B82B" w14:textId="6D3D67C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1101350103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0A2987" w14:textId="67C401B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B63A43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AFD1E" w14:textId="28A0892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D3C91" w14:textId="31BAAAE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ПАЗ-32053-70 для перевозки детей, ХIM3205ВXJ0004404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96A41" w14:textId="613C5FC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E28CF" w14:textId="64331DA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993226,65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608E4D" w14:textId="18063B2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18.04.2019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3FF889" w14:textId="4218480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№707 от 18.04.2019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E946E" w14:textId="3890B80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1390C" w14:textId="22F0727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1101350104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F64937" w14:textId="7D64AA4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C1A102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BBA08" w14:textId="2EEB896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C81F9" w14:textId="1D0231D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Автомобиль Skoda Octavia, гос. номер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А208АК23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8308B8" w14:textId="783E081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1020000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25DD3" w14:textId="7ECA8E5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629000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063F79" w14:textId="3BC45E6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14.06.2019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DB3F0" w14:textId="776750F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№1038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10.06.2019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CD3C2" w14:textId="5199031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47D95" w14:textId="7619808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1101350300066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92C19A" w14:textId="4B645A5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24F0DF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7F0AF" w14:textId="0DD6EE5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95B3E" w14:textId="0982F30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Внешний узел учета электроэнергии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E220E" w14:textId="7FB2F2F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129442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D4656" w14:textId="0F1FE53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69035,79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FFD26" w14:textId="55AA4A9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19.06.2019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F8593" w14:textId="00FBB51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№36/2 от 17.04.2019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945262" w14:textId="535EABA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96EB6" w14:textId="71EB713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410124-0069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8938A6" w14:textId="706350F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AFCD45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16962" w14:textId="306AD1D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E4C00C" w14:textId="0D01F75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Коммерческий узел учета газа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87855" w14:textId="1F7A4ED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546925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D24FA" w14:textId="3230966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167800,62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06B53" w14:textId="0D07D68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05.08.2019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24D8F" w14:textId="00BCAC7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№49/2019-ОО-ДКП от 23.01.2019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62AE9" w14:textId="613215E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48FCD2" w14:textId="597ECDE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БП-000025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17C566" w14:textId="70AE08C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86D38D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4C843" w14:textId="5129921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739C11" w14:textId="42D5CF2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Ковер борцовский "Стандарт"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6F6F8" w14:textId="1F79B6E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AD43D1" w14:textId="1B69C52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58848,26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F537C" w14:textId="43BD6D3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29.07.2019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29C7C" w14:textId="5512CC9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поставки №18-К от 20.03.2019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A02C3" w14:textId="4D3F83E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8B1C7" w14:textId="18B37CC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190F50" w14:textId="38C7761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93CED8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3755B" w14:textId="3171A4F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9D18B" w14:textId="6FD19B4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Toyota Camri, гос. номер К091КК93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87ECA" w14:textId="573EB19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2080553,25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4D52F" w14:textId="1B2F835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1074952,59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3690F" w14:textId="08CF3F4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19.06.2019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21706" w14:textId="11BB855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№0318300009619000060 от 27.05.2019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A3253" w14:textId="61F7792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9586B" w14:textId="6DEFB47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1101350300035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E1D88A" w14:textId="1FEC321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FC7F43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F2C98" w14:textId="64F16B6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9E739F" w14:textId="1CB12A1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Лада Гранта, государственный номер Н214ХН123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681A4" w14:textId="53A8F45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476841,66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8331D" w14:textId="13B1D59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230473,44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DC4C3" w14:textId="285AE51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13.08.2019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255F8" w14:textId="421416F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8B893" w14:textId="17C12F7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2DC310" w14:textId="69468AC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1101350300036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A0E042" w14:textId="52469DA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87B8FA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643D0" w14:textId="17433A0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43882" w14:textId="091542F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коммерческий узел учета газа Котельной № 14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48CB0A" w14:textId="0FB7726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305049,11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21A20" w14:textId="0BAB828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162692,8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0E8C8" w14:textId="4DBB2A9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14.10.2019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F327A" w14:textId="205EC45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№1813 от 14.10.2019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02280" w14:textId="6EA0233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F85A79" w14:textId="1074B3E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B3A2DA" w14:textId="6825749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7BE361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C2583" w14:textId="672CE16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880A41" w14:textId="3FCFDAE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коммерческий узел учета газа Котельной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34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E163C" w14:textId="240C8E8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207043,39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7E599" w14:textId="10C4B20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106972,32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FE457" w14:textId="64ED857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14.10.2019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7BB91" w14:textId="0726DDF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№1813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14.10.2019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37AFA" w14:textId="791CE54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МУП "Каневские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17F5E" w14:textId="6494AB4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БП-000002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801BFB" w14:textId="367AF47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D47DF7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C1D81" w14:textId="195592C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4A7D1" w14:textId="02ECD5D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панель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6E17C" w14:textId="52D5614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311982,25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4FC61" w14:textId="5F00D44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233986,63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30721" w14:textId="3DDC1F1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55A6C" w14:textId="40A1FF9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№1993 от 13.11.2019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ACE7B" w14:textId="21D700D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01814" w14:textId="5048592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410124-0836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28977A" w14:textId="029007B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A0BE42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692DE" w14:textId="453B715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CFE88" w14:textId="147929D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3D принтер Picaso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D5D81" w14:textId="07481A1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127956,99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8FD3F" w14:textId="741EBD0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57580,7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83C7E" w14:textId="5A467DF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5891C" w14:textId="5D5C925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№1993 от 13.11.2019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9E11E" w14:textId="4367640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E35F6" w14:textId="7076535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410124-0837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48CDCB" w14:textId="0668EE4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AEFA2D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084B1" w14:textId="0647F18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F4108" w14:textId="1109514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3D принтер Picaso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EBBBB" w14:textId="2D7F37E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127956,99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4B719" w14:textId="04916EF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57580,36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0FC77" w14:textId="5A5ADAD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25EE2" w14:textId="6A8A2D2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№2034 от 19.11.2019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EF577" w14:textId="51F393E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BCFB1" w14:textId="087DD12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B7DA2" w14:textId="5DCC61A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6D1DAD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D658A" w14:textId="0BC5A49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D2A37" w14:textId="384885C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панель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9339B" w14:textId="514026D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311982,25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DA0EC" w14:textId="251EC4E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233986,64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32885" w14:textId="2874674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6454A" w14:textId="14AAB95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№1993 от 13.11.2019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0D12F5" w14:textId="7495922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D0A22" w14:textId="2913CD1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9A9EFC" w14:textId="77AEA6F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BD8E1C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57135" w14:textId="2A5A9BE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506A0" w14:textId="711CF75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Колонка HK AUDIO CADIS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BF214" w14:textId="7F49A46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2CDD2" w14:textId="473642D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16566,75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EC223" w14:textId="07AE159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A922D" w14:textId="3C7EBDC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поставки №04 от 09.07.2019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6C3E7" w14:textId="65448F6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662E9" w14:textId="123D6CA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410134060030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FD775D" w14:textId="597D480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FCF125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53EEB" w14:textId="45FE985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B9B67" w14:textId="53276FF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Колонка HK AUDIO CADIS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5BD0B" w14:textId="2AFF243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24E4D" w14:textId="191CD80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16566,75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2AAC1" w14:textId="0299398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D6C3B" w14:textId="4B418CF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поставки №04 от 09.07.2019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DDD29" w14:textId="2CCAE40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A63E7" w14:textId="7E9A1B9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410134060031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E7986A" w14:textId="7922055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4430F2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92EFA" w14:textId="0BA9AEB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BF26D" w14:textId="07A0E1B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Колонка HK AUDIO CADIS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035FC" w14:textId="41FF587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3DE16" w14:textId="7BF2595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16566,75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BCE28" w14:textId="1B599B8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0980A" w14:textId="57B10DF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поставки №04 от 09.07.2019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5AAB8" w14:textId="3E71C13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3550C" w14:textId="2D0DC72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410134060032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327F1C" w14:textId="049CEB4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87A4AB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0690A" w14:textId="4690885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A4EF9" w14:textId="31CB979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Колонка HK AUDIO CADIS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44B9F" w14:textId="6A82A2B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5F032" w14:textId="30A8344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16566,75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C9B6A" w14:textId="3FEB12D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32DE8B" w14:textId="383E83A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поставки №04 от 09.07.2019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03457" w14:textId="514E0E7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4D023" w14:textId="3A8EA34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410134060033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21A316" w14:textId="0D1BD5A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DAD998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44E07" w14:textId="27E7947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2526A" w14:textId="7A3710C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Колонка HK AUDIO CADIS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06740" w14:textId="2D8AF4E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5EBAD" w14:textId="46E17F9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16566,75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F1534" w14:textId="53E940A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D3F10" w14:textId="36628E0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поставки №04 от 09.07.2019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9141D" w14:textId="7DF06FD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458B6E" w14:textId="0BFEC91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410134060034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02CE36" w14:textId="487576A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20571A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CDE56A" w14:textId="15E5FC5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6F837" w14:textId="330E8C4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Колонка HK AUDIO CADIS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D0E40" w14:textId="5028E84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896E5" w14:textId="4C64774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16566,75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B1D3BD" w14:textId="454116E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4DFF1" w14:textId="6D180DD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поставки №04 от 09.07.2019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FD1C7" w14:textId="4ED7788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FA618" w14:textId="3B3785E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410134060035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13C8A7" w14:textId="5C196F0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25395B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24909" w14:textId="5BA43D7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8B868" w14:textId="46D6D4D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Колонка HK AUDIO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CADIS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75B54" w14:textId="3AB078C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110445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E76E93" w14:textId="1F162C0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16566,75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9B4B2" w14:textId="30A307A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14.11.201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612D1" w14:textId="7969F4C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договор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поставки №04 от 09.07.2019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CA308" w14:textId="70E03EF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МАУ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75235" w14:textId="65DCB7C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410134060036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D98F1A" w14:textId="5F83986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822AB5" w:rsidRPr="00B633A7" w14:paraId="1E22F0D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517C24" w14:textId="3D7E906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904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14521D" w14:textId="3B764B2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Колонка HK AUDIO CADIS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EDEA1" w14:textId="442F116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F93E3" w14:textId="5CBB999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16566,75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95DA7" w14:textId="2401569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AC8F9" w14:textId="62645D1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поставки №04 от 09.07.2019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CFBA7" w14:textId="3F53FA9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F37F7" w14:textId="13C17EC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410134060037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62FA24" w14:textId="012843F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AC2B83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09246" w14:textId="0B2143D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868EA" w14:textId="163525C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Колонка HK AUDIO CADIS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D988C" w14:textId="0FF697B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20DE5" w14:textId="0225F95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16566,75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BFEA1" w14:textId="05DBD74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44AAA" w14:textId="5DDF642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поставки №04 от 09.07.2019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15657" w14:textId="5E11884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2A27BD" w14:textId="61A5896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410134060038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435939" w14:textId="2694C8B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C01ECA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2671C" w14:textId="40E0AEC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AA29E" w14:textId="069E595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Колонка HK AUDIO CADIS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3D7492" w14:textId="03D6564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DD178" w14:textId="50B84B9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16566,75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9A690" w14:textId="4939A8D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79E1C" w14:textId="4410168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поставки №04 от 09.07.2019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949B2" w14:textId="383D16A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D3457" w14:textId="1A99F34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410134060039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6DCA98" w14:textId="1F17E8D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F30C3B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F5828" w14:textId="3CD14BE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5DBE8" w14:textId="445A941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Колонка HK AUDIO CADIS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24A44" w14:textId="61F0441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7FD9F" w14:textId="5972263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16566,75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C9C4AE" w14:textId="0B30D45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8B343B" w14:textId="6B4FB91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поставки №04 от 09.07.2019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5FA049" w14:textId="6C7CA83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4FD16" w14:textId="054EC97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410134060040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BE3CD5" w14:textId="3A93683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4440C5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C41DF" w14:textId="019941A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804C4" w14:textId="6F78E01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Колонка HK AUDIO CADIS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3BBD9A" w14:textId="0B3A8BB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59416" w14:textId="600E759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16566,75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EF359" w14:textId="25C2361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A71A0" w14:textId="26A0E89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поставки №04 от 09.07.2019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5EE39" w14:textId="0607CE7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0FE84" w14:textId="7488440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410134060041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E0C075" w14:textId="2AA6C57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8327EF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02685" w14:textId="443EB68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260F4" w14:textId="34EE4F2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Клапан регулирующий VF 3 ДУ80  Kv 100  Danfoss 065Z3362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E6A06" w14:textId="355FAF1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149517,07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564BE9" w14:textId="32CDAF7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49839,16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AFA6B" w14:textId="17D26B5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5AD5E" w14:textId="7E6B9D2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поставки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E8C876" w14:textId="01799B4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F447D" w14:textId="31466A5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D33F5C" w14:textId="7569DE3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6CDF6B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326D43" w14:textId="067E52F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65D09" w14:textId="3740FBE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коммерческий узел учета газа Котельной № 35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BF6DD" w14:textId="530CE5F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206525,27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A6FE7" w14:textId="30E0450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110146,88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3AECE" w14:textId="26C3D0E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14.10.2019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61664" w14:textId="4132788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№1813 от 14.10.2019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5B00E" w14:textId="48468C8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FC5A1" w14:textId="558963A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8D8257" w14:textId="12C0738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3E5DFC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9F3F7" w14:textId="44C68D4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110792" w14:textId="1026377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Коммерческий узел учета газа Котельной № 36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5C58C4" w14:textId="252B31F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270929,11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610D3" w14:textId="05299B9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139980,19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03C48" w14:textId="2843B4A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14.10.2019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55087" w14:textId="4876EDC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№1813 от 14.10.2019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F119F" w14:textId="158C7CC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40503" w14:textId="499AB7F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910E7F" w14:textId="4F8FDC3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AB5CC4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50E86" w14:textId="6B69C83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B0BDD" w14:textId="543276F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Коммерческий узел учета газа Котельной № 37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2E751" w14:textId="2F0BAAB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212149,47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0D396" w14:textId="6DA204E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109610,42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1EE13" w14:textId="7BA2EF8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14.10.2019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6F471" w14:textId="34CAFCC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№1813 от 14.10.2019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C6CF8" w14:textId="6A4F70A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D185F" w14:textId="04A25A4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5CC9C8" w14:textId="636EA09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801756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6C76A" w14:textId="1B00BFE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0D0819" w14:textId="06CE436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Коммерческий узел учета газа Котельной № 39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FC71B6" w14:textId="31FC9B6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243565,35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329A8" w14:textId="42E1FE0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129901,44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20A5D" w14:textId="72DC37C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14.10.2019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4870C" w14:textId="05558FB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№1813 от 14.10.2019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DBB76" w14:textId="3E7703A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D917C" w14:textId="76D4AD0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62FFF0" w14:textId="57FFEE8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CA2BBE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AD93F" w14:textId="3A10922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914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D0D5F" w14:textId="28C46D7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Коммерческий узел учета газа Котельной № 40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6B3ED" w14:textId="12A7382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211141,46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170B3" w14:textId="3422218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109089,62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8D688F" w14:textId="1C6D57C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14.10.2019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0EE26" w14:textId="29CDC41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№1813 от 14.10.2019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CE41F" w14:textId="55E95D4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85B91" w14:textId="74AD723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DDAF80" w14:textId="3D02C17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2509E5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D5DA4" w14:textId="19D81A6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E1587" w14:textId="127A636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Коммерческий узел учета газа Котельной № 45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C9151" w14:textId="7C44027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289349,11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FAFE2" w14:textId="581E805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149497,19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8B5AAC" w14:textId="252E7AF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14.10.2019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27610" w14:textId="0330757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№1813 от 14.10.2019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82E24" w14:textId="7517AD0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EC4F7" w14:textId="28569C8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C6FFD0" w14:textId="1DBE9DB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1FCB24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ED7AB" w14:textId="365024B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47B1E" w14:textId="3B9D289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Коммерческий узел учета газа Котельной № 47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3D6A9" w14:textId="172A235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239213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EE40B" w14:textId="469A59D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127580,16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F3AE3" w14:textId="2A76089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14.10.2019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2D57A" w14:textId="0D336CA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№1813 от 14.10.2019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4A04E" w14:textId="08DB410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6BB43" w14:textId="5E5B13B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4AB489" w14:textId="670F5F3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37446C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313F93" w14:textId="1ECC42D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0BE8C" w14:textId="1D2C35C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панель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ADA06" w14:textId="4418C63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311982,25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AF7DE" w14:textId="05786C5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233986,63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D3B167" w14:textId="77E223D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498746" w14:textId="398508A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№1945 от 12.11.2019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74D84" w14:textId="3FAAC98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58690" w14:textId="1601795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C81256" w14:textId="5197B9E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231F8A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99FFA" w14:textId="621CA74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B2E7C" w14:textId="004A711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3D принтер Picaso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331DC4" w14:textId="42E1437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127956,99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9D66C" w14:textId="56E60A5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57580,7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3CE90" w14:textId="5227993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868A5" w14:textId="542E15F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№1945 от 12.11.2019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33F02" w14:textId="070CB08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750AFE" w14:textId="0CDC9C5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336EE3" w14:textId="0667383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EDA47B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CA0B4" w14:textId="46FE331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DF28E" w14:textId="20FBAE4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Цифровое пианино YAMAHA YDP-164R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F1144" w14:textId="7259FCA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565C2E" w14:textId="013FC16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26776,91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B41EE" w14:textId="05EC7C8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30.10.2019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BD0C9E" w14:textId="5C72A35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контракт №129 от 04.09.2019 г., постановление №1893 от 30.10.2019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9FC57" w14:textId="34F0DA1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Привольной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26181" w14:textId="16EC6A2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410124050501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139224" w14:textId="06B0DE9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7521B9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72ACF" w14:textId="33FA445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1FFB1" w14:textId="231C32B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Действующая система инженерно-технического обеспечения котельной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6B27DB" w14:textId="0BD36FE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4111659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4CE74" w14:textId="4978B25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271230,72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1266F" w14:textId="365E304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C588C" w14:textId="567020D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18.11.2019 г., муниципальный контракт купли-продажи квартиры (дома) №70 от 18.11.2019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DE61A" w14:textId="26A89F4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13503" w14:textId="2DF3A2C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БП-000039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AB6518" w14:textId="76B8EF1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E2312E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52177" w14:textId="329A381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1D163" w14:textId="6167697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Цифровое  фортепиано YAMAHA YDP-164R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A7FCE" w14:textId="57466F5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5EE90" w14:textId="44297C3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13333,32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DACEE" w14:textId="0690667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FFD28" w14:textId="6CB7941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№129 от 04.09.2019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FA113" w14:textId="59B8D3F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Привольной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342ED" w14:textId="22A807E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410124050502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0B3CA9" w14:textId="23437DE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3782A4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D8C69" w14:textId="53F9E4E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922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06013" w14:textId="34CFD50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Малая универсальная спортплощадка для сдачи ГТО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2A121" w14:textId="242C363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3870625,38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C3BF1" w14:textId="4F2909E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1935312,72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454EF" w14:textId="746D39D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B1A23" w14:textId="1D51721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№2364 от 30.12.2019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664DD" w14:textId="58925C4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85C50" w14:textId="01EB090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410122020570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EA1D71" w14:textId="30C6275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4A4C3C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D7D93" w14:textId="6FF8331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471AA9" w14:textId="1FCBD17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класс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D6B051" w14:textId="692EB3C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583147,56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6F4FC" w14:textId="3FB4411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233259,08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12E0F" w14:textId="01331BF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0A601" w14:textId="20C4236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№0818500000819001369 от 13.11.2019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D42D1" w14:textId="1F8DFB8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90639" w14:textId="24F6833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D07852" w14:textId="2014435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CEE74B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BEB0F" w14:textId="52FFF1C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5942A" w14:textId="3FEA8D8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программно-аппаратный комплекс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1D071" w14:textId="2445072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131719,66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6804E" w14:textId="073148F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52687,88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4F08D" w14:textId="08C878E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D1E3F" w14:textId="0DD4167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№0318300009619000232 от 26.11.2019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3E4C9A" w14:textId="1C6E51B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0D7135" w14:textId="4F425AD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BCE01D" w14:textId="3FA4814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C689D7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57B6D" w14:textId="246E2FE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CEC5F" w14:textId="3230C15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стол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04E84E" w14:textId="13772BE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0D279" w14:textId="5DDBD23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52999,92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75982" w14:textId="551D286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172C5" w14:textId="5AA4602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№2359 от 30.12.2019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CBF4B" w14:textId="6F094C0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3696B" w14:textId="52B6613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410134-0015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6FDC71" w14:textId="39BB549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953474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F39D7" w14:textId="3AE2B72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A9C8A" w14:textId="269921C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программно-аппаратный комплекс Classic Solution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40CC9" w14:textId="5BB14AC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189072,33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B4CC5" w14:textId="3B8F51D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126048,24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3CE710" w14:textId="0443AE3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24.12.2019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92991" w14:textId="337FA9F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№0318300009619000228 от 28.11.2019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C6C41" w14:textId="43A8E3E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1C584" w14:textId="413B764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D332DE" w14:textId="21352A1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FB0F79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194F7" w14:textId="6318202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C94D5" w14:textId="2F960AA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комплекс Classic Solution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C685B2" w14:textId="2A24638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3E118" w14:textId="510AA28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158333,29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F30FB" w14:textId="200A249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24.12.2019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6F02A" w14:textId="402B290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№2019-031 от 05.11.2019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185314" w14:textId="52D289E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7D540" w14:textId="7202176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FCA774" w14:textId="554876C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B95865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9452F" w14:textId="624F883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928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FC74E" w14:textId="202A03F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панель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DF41F" w14:textId="06E808D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311982,25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B1B9C" w14:textId="0EA799E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138658,74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EFB0C" w14:textId="4EC7706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23.12.2019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1F139" w14:textId="542F2E0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№0318200063919003319 от 26.08.2019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FE6D4" w14:textId="3106896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74C07" w14:textId="62D1343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410124-0039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EC696E" w14:textId="0ECD03F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A34B4A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BCFA3" w14:textId="3302E5E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98E49" w14:textId="1139843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3D принтер Picaso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459D6" w14:textId="6692E50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127956,99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76658" w14:textId="2C69720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31989,28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9E249F" w14:textId="6448FFC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23.12.2019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FBBC1" w14:textId="5F89C28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№0318200063919003319 от 26.08.2019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2CCB5" w14:textId="42F855D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3FD50" w14:textId="4C02C83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410124-0038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C9E3CC" w14:textId="21C6CF8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D66D05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54B46" w14:textId="7C5323A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5925F" w14:textId="1C8B57D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класс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D2D77" w14:textId="28B4D5E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565250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5F7BD" w14:textId="3C7EC4C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226099,95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DC868" w14:textId="664EDEA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E00D8" w14:textId="7AC1866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№1 от 06.12.2019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327BF" w14:textId="6D4D614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8BCF5" w14:textId="4C98B3A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C5AC11" w14:textId="1930308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CB33EF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9ED73" w14:textId="43845E0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745B3" w14:textId="4819196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программно-аппаратный комплекс Classic Solution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9A43E" w14:textId="05EF4CF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223750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EAB8E" w14:textId="4869934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89500,06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80F93" w14:textId="1544C17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A3B97" w14:textId="09BE0F6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9CEABE" w14:textId="5B61A5D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66186" w14:textId="4C24885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383E1A" w14:textId="308E696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59245D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83ECF" w14:textId="378EE95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E4E6A" w14:textId="009B192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класс-комплект устройств измерения и обработки данных со встроенными датчиками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2E95D" w14:textId="591FF55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F58C0" w14:textId="3A14934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238000,06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C7305" w14:textId="4261F8D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58CA4" w14:textId="4393E38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132F0" w14:textId="1B8BF42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C0658" w14:textId="632254A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410124-0118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9C19B0" w14:textId="37169EB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5D4AE5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269C6" w14:textId="2B3198A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0BB40" w14:textId="28BAE07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датчиков цифровая лаборатория профильного уровня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C7CCA" w14:textId="24430BB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212271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C12A5" w14:textId="3B25C32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84908,4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425CB" w14:textId="32BB735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FAE57E" w14:textId="5C4402A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2D949" w14:textId="3827AAA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67613" w14:textId="64CA692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3C855B" w14:textId="443229D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A0A2AE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16A37" w14:textId="731C7AA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471BC" w14:textId="269AC61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датчиков цифровая лаборатория профильного уровня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C0427" w14:textId="1AAF383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212271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81140" w14:textId="4F0BEB6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84908,4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AB039" w14:textId="1753617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74ACD" w14:textId="74CF7DF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DA157" w14:textId="571FE46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38503" w14:textId="7D8A8A3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410126-0832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62880C" w14:textId="46E4C29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CD5846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45857" w14:textId="36465AF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935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DDDD8" w14:textId="441C518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датчиков цифровая лаборатория профильного уровня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471F2" w14:textId="0D7090C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212271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43FE3" w14:textId="326F930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84908,4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39B51" w14:textId="7D68B18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6A4093" w14:textId="3470AD5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C328D" w14:textId="61B7B0B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C1B79" w14:textId="5F030D7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410126-0833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66B90A" w14:textId="13291FF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BECCAB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E6454C" w14:textId="7629E1C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D1487" w14:textId="3FC7E06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датчиков цифровая лаборатория профильного уровня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9676B" w14:textId="71F9413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212271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165AF" w14:textId="0247946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84908,4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6E77B" w14:textId="0F14061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B2BBB" w14:textId="0E3B34D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97ACE" w14:textId="106716B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8EA76" w14:textId="5DDE3E1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410126-0834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A75821" w14:textId="3200141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3C3D6D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7A681" w14:textId="3B15773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B8073" w14:textId="418BE1C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датчиков цифровая лаборатория профильного уровня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B9098" w14:textId="2E619D3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212271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708BD" w14:textId="71D8D52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84908,4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6F553" w14:textId="2675AC9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E79F9" w14:textId="0B6A963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A1302" w14:textId="131082E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80D7E" w14:textId="7B7AE57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410126-0835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6A657B" w14:textId="34C197E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5BBBA5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DE0DE" w14:textId="1DE89A8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893C4" w14:textId="7F7D481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датчиков цифровая лаборатория профильного уровня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9AE5A" w14:textId="0442AD4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212271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29EF8" w14:textId="0CFDAB3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84908,4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4955B3" w14:textId="7A9D7E6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9AA6A" w14:textId="0707C63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B7E0B" w14:textId="504CACE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F6E85" w14:textId="28923A9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410126-0836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9FCE56" w14:textId="0CDD90F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BCEA71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E041D" w14:textId="01EBE06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0B535" w14:textId="510C0C0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датчиков цифровая лаборатория профильного уровня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4A904" w14:textId="563769F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212271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4D478" w14:textId="26E9741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84908,4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7ED84" w14:textId="651748C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FA66A" w14:textId="495003D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EFF298" w14:textId="1DB0FBA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A92FF" w14:textId="29B2B1E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410126-0837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26426A" w14:textId="4760816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B63E28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CB0E0" w14:textId="71F7012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A5691" w14:textId="2BF33AF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датчиков цифровая лаборатория профильного уровня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E7E6AC" w14:textId="2D29BF7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212271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920D6" w14:textId="35A318B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84908,4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D8F1A" w14:textId="4CF8E2B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7BEBA" w14:textId="031DD74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C96B9" w14:textId="2AD8880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F170A" w14:textId="4FE62D3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410126-0838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E3C0AF" w14:textId="4C62415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016DCE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7566D" w14:textId="6825DA7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FB9C92" w14:textId="0F3A0E4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датчиков цифровая лаборатория профильного уровня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24203" w14:textId="41434D0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212271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9B570A" w14:textId="4DEDFF9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84908,4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6EE79" w14:textId="3E72669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7A1F9" w14:textId="45D5C36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DBDC7" w14:textId="34B65AD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6397C" w14:textId="52C8308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410126-0839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A81ABF" w14:textId="64FA113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FE4559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58034" w14:textId="25B4CAD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3FBE4" w14:textId="23D56DB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датчиков цифровая лаборатория профильного уровня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35216" w14:textId="4DDE213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212271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10449" w14:textId="5DAD868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84908,4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EE4CBE" w14:textId="651009A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30857" w14:textId="334ED5C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3BA0F" w14:textId="726C478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5C416" w14:textId="3EFFDE4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410126-0840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A07CE5" w14:textId="78FF2F7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CFE895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CFB0E8" w14:textId="6BE6DD3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2A9C5" w14:textId="12C24DD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датчиков цифровая лаборатория профильного уровня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7BD37" w14:textId="4330310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212271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2A7DF" w14:textId="2AD6AFA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84908,4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ED506" w14:textId="091DF4D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F3E2B" w14:textId="5D4674A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0BC2F" w14:textId="72F7273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01244" w14:textId="0EA8CB1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410126-0841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D9A793" w14:textId="7C84F8D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8C647E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0FB6D" w14:textId="49C0FB6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A32E8" w14:textId="0B7A594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датчиков цифровая лаборатория профильного уровня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FAB7F" w14:textId="6FBF694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212271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31055" w14:textId="1D36D85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84908,4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C68DFA" w14:textId="5C16F5C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1AED2" w14:textId="77E06BA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DCA9FF" w14:textId="778F9A2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27135" w14:textId="5B19769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410126-0842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6DC25D" w14:textId="7AE7C0D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81439D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4E862" w14:textId="7AFB439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C3C214" w14:textId="145D064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датчиков цифровая лаборатория профильного уровня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9683C" w14:textId="4FC750A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212271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0A004" w14:textId="2C6CDAC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84908,4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A7613E" w14:textId="6710BC4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A4C4E" w14:textId="0815044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E42CC" w14:textId="29511E7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56CB0" w14:textId="280B51F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410126-0843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97A150" w14:textId="55543F2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204359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47DA8" w14:textId="768952E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5721F" w14:textId="0D3E285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датчиков цифровая лаборатория профильного уровня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7CBCE" w14:textId="249F241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212271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26EAF" w14:textId="0837876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84908,4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D090A" w14:textId="555345F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099D4" w14:textId="76B0587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A21A6" w14:textId="663DD1F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49A9A9" w14:textId="6CAD1F1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410126-0844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FE6F63" w14:textId="488E82D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C8593D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7B748" w14:textId="3B85B65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F243E" w14:textId="13AFFAA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Набор датчиков цифровая лаборатория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профильного уровня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E2541" w14:textId="613069A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212271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81A70" w14:textId="19513AD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84908,4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AFCDA" w14:textId="5C4A9BB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2F995" w14:textId="3544F7B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№39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7DB76B" w14:textId="31DF72A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23699" w14:textId="643E6EB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410126-0845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25644D" w14:textId="4A29906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197AC0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51E29" w14:textId="72AF300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2F3CC" w14:textId="45D2722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Робототехнический комплект «Умный дом»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F97F9" w14:textId="35732F7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61482" w14:textId="1EEFEF0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63199,94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D8C06" w14:textId="75B08A8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1C95A" w14:textId="10BF010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C64F40" w14:textId="0A968AC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AFDA8" w14:textId="4C5616E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410126-0847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41BA5F" w14:textId="1DBA9C3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5A95F6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01F8A" w14:textId="3DBD20D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6F741" w14:textId="1BA0F98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демонстрационный «Фермовые конструкции и разводные мосты»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7857D9" w14:textId="099240D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141455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CEF480" w14:textId="4ACEF8F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56581,94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86B614" w14:textId="0131C25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40678" w14:textId="6CF88C2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8DDF8" w14:textId="1626394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E84BA9" w14:textId="5370D85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410126-0848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AB60B1" w14:textId="2B29A47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7E0880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4AF9F" w14:textId="6BCE28E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2562E" w14:textId="5F0371D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лабораторный (по спектроскопии)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21005E" w14:textId="22333C2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297134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8184D" w14:textId="2298092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118853,54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90915" w14:textId="3DA3D43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E2C90" w14:textId="5112156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508A85" w14:textId="3DCC0A2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EF40B" w14:textId="57AF408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410126-0849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454122" w14:textId="794C6A1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DA0E9C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4280E" w14:textId="113630F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17839" w14:textId="670074B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Станок фрезерный (фрезерно-гравировальный станок)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DE2C6D" w14:textId="178AE1F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265914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B260A" w14:textId="460C2EE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106365,6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CF42AB" w14:textId="5C7124A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D8FD6" w14:textId="7B97B30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3C5EE" w14:textId="05BBA1E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D1659" w14:textId="0A3FFC8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9F3AD6" w14:textId="53C6C0E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45E78C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4962D" w14:textId="774C84F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208B4" w14:textId="4D950E2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Учебно-методический комплект («Лунная Одиссея»)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49864" w14:textId="6A4CF11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6F43E" w14:textId="24C8FF8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4C60B" w14:textId="4DFFBC8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E4D77" w14:textId="66F062C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EB449" w14:textId="2F096C8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71749" w14:textId="1795CF9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410124-0119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D4F8ED" w14:textId="6949851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FCCD04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5A81A" w14:textId="1F5F280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EB707" w14:textId="208EA41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3D принтер (учебная модульная станция MOOZ Plus (2 в 1)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04941" w14:textId="1B39547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148255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727EC" w14:textId="0169C10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59302,06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3431A" w14:textId="511F100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22963" w14:textId="2FB7626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ABF37" w14:textId="294781C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66B62" w14:textId="374B9AF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42769A" w14:textId="6A85F65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3881B9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5C9E2" w14:textId="27980AD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EA797" w14:textId="0EE575F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Биологическая ферма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F00015" w14:textId="13EA2DC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FF042" w14:textId="19EA66D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61999,96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0EA84" w14:textId="5076EC4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1C24B" w14:textId="7D53AB9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№16 от 18.11.2019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75FC8" w14:textId="0DEAE8D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25FC4" w14:textId="07F28AD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B08918" w14:textId="7EC5500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A3FA14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D0346" w14:textId="661AF3F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B36880" w14:textId="330E160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микропрепаратов по зоологии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CC8B2" w14:textId="3E701FC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130433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6C3879" w14:textId="6E80CEB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52172,16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BF2B56" w14:textId="5E873B1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E509D" w14:textId="04F3B27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№14 от 13.11.2019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79717" w14:textId="1412141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C112B" w14:textId="1498705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7B60DC" w14:textId="3719D0B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E539E2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01B57A" w14:textId="78E7922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BF4D8" w14:textId="66DE5A9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Санузел для детей с ограниченными возможностями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CCF0B" w14:textId="7B46929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FCB43" w14:textId="5D72CA7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5A354" w14:textId="17CD9A1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7AD1F" w14:textId="459CFE9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№32 от 17.10.2019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975C5" w14:textId="32DF63A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7FBFB" w14:textId="3EFE1EF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4101120051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6A97F1" w14:textId="35F6866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2BB523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162B5" w14:textId="274DEE1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957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49A8F" w14:textId="73B471C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Робототехнический комплекс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A53DE" w14:textId="6C7CBAD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190700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01F0D" w14:textId="0818160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63566,67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4006E" w14:textId="1F12019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1331C" w14:textId="10D462D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№22-11/19 от 13.11.2019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28707" w14:textId="3EE0892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2C074" w14:textId="46FB709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FE02BA" w14:textId="371B4A9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441CCC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DC0F83" w14:textId="1B59BFA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BC5F8" w14:textId="5D1AC0C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Цифровая лаборатория по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68978" w14:textId="6662CBA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49A48" w14:textId="772C212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FA641" w14:textId="72FFF02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9ED3F" w14:textId="5FAD5AC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№0818500000819001369 от 13.11.2019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F575D" w14:textId="1880E80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75D95" w14:textId="2451221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ADEBF4" w14:textId="5794A66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D907A9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09ECE2" w14:textId="0ABCC02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17656" w14:textId="0623D62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Цифровая лаборатория по экологии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5B216" w14:textId="27DB956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200488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DBE98" w14:textId="2DFF2DD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133658,64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5CDCB" w14:textId="318F5FE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4D942" w14:textId="645E50D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№0818500000819001369 от 13.11.2019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FA434" w14:textId="114F5B7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B0FAC" w14:textId="2C74892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A4F67B" w14:textId="0DBF258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BAF28D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39AB4" w14:textId="69BEAE8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02ACA7" w14:textId="533B270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класс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66486" w14:textId="1F54D5D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592025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B4B0F" w14:textId="149B751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236809,94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2B6B3F" w14:textId="2AE7B5B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E1FD6" w14:textId="1634115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№72 от 23.01.2020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82750" w14:textId="66891B5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690859" w14:textId="34EB3E1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410124-0024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720178" w14:textId="3FBAA00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648219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1CAF6" w14:textId="783E8B5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3F0E5" w14:textId="1274FD8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Цифровая лаборатория по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D5D80" w14:textId="2D2FB57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190963,38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8EF50" w14:textId="1A511BE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76385,31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1948B" w14:textId="34A9257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C9972" w14:textId="580E51C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№72 от 23.01.2020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79B7C" w14:textId="3864A83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49B44" w14:textId="0897480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410124-0025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057AE2" w14:textId="2EB26DB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40A438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5B7EB" w14:textId="58CCD91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DA8C1" w14:textId="45B16C1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Цифровая лаборатория по экологии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FF404" w14:textId="428DCB8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199485,57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A119B1" w14:textId="54C529C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79794,24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365C8" w14:textId="2AE13C5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47243" w14:textId="1DD4CF8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№72 от 23.01.2020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04E8E" w14:textId="0829C2B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26BBD" w14:textId="4520809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410124-0026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5BF671" w14:textId="0AF1CF9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E2E610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6FB75" w14:textId="444C303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987AC" w14:textId="39E37BF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программно-аппаратный комплекс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6DF53" w14:textId="67166F9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155906,15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24725" w14:textId="62C4DA8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62362,54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04809" w14:textId="3500A75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842D5" w14:textId="751F975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№80 от 24.01.2020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8BCBF" w14:textId="57FD679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DBD49" w14:textId="2F7C62F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410124-0027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336173" w14:textId="51EDD71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3A3B63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60DEA" w14:textId="3A917A9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0D3E0" w14:textId="7A182E2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D1A9B" w14:textId="0CAF2BF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320245,73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228B2C" w14:textId="37376E2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95183,99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1C8CF" w14:textId="64891DC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05.06.2020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1A562" w14:textId="7B47B50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№758 от 05.06.2020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287ED" w14:textId="08F7C82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57B85" w14:textId="24C70D8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410133-0001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7070C9" w14:textId="035F1A8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6A8C32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6DF85" w14:textId="2352AEA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9BF17" w14:textId="36039C4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RENAULT LOGAN, государственный номер О625ХС123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4C406" w14:textId="438E440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739185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0FEE3" w14:textId="43D589C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332633,25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F02BD" w14:textId="7213761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29.06.2020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8CFF2" w14:textId="6FA5AE7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№54-р от 17.03.2020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E551A" w14:textId="4223C75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38648" w14:textId="71A3AEB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1101350300037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636F11" w14:textId="2F72BFA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B0FAA9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1A816" w14:textId="130F160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966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A45F6" w14:textId="44CBE6F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Надувная полоса препятствий "СНП-08"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AAC68" w14:textId="5D68CAA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4FAE8" w14:textId="18334D9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154002,71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A6A0C" w14:textId="0334B3C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16.07.2020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435169" w14:textId="17E0F6C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№1005 от 16.07.2020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6F726" w14:textId="2C67762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423A6" w14:textId="182C827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410124021064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289602" w14:textId="7E9525C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DF4DAE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7EB37" w14:textId="157F571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77026" w14:textId="513BFE0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Принтер 3D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65379" w14:textId="058CCD4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114600,9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D118F" w14:textId="05ACC16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34380,33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79B86" w14:textId="4F83D89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65832" w14:textId="1018183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№1393 от 01.09.2020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623B06" w14:textId="0765617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F2C3E" w14:textId="57585B7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D14947" w14:textId="73B979C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2FA18C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93AA0" w14:textId="4F95E46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AEAFD" w14:textId="4468609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Трансформатор ТМГ-250/10-0,4 кв УХЛ1 (Д/Ун-11)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59DBC" w14:textId="734F816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12D7B" w14:textId="4C2393B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17842,4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AAF02" w14:textId="0BE600B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18.08.2020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8CC26" w14:textId="11B51E6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CA15A" w14:textId="6C5D282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36C17B" w14:textId="4CDADB0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410124071062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A93F9D" w14:textId="03117A7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5D1454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EE8BC" w14:textId="785A96F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350C3" w14:textId="465F7A1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Сплит-система Бирюса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E01DC" w14:textId="57DBD33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109780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7A3787" w14:textId="2743DA4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23524,29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B11162" w14:textId="711986B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18.08.2020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4A02F" w14:textId="7B52322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B22522" w14:textId="1B5A34C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75F26" w14:textId="6EA72B2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410134040005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19E775" w14:textId="1E2E685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6A99C1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191B1" w14:textId="73D64FA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EEECA" w14:textId="7FB9F0E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Сплит-система Бирюса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BC421" w14:textId="1B5C0C9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109780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FEC7F" w14:textId="355CA12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23524,29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E09B0E" w14:textId="3D9F1EE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18.08.2020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9368A" w14:textId="1C712D3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E066D" w14:textId="3CE000F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96992" w14:textId="78915B0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410134040006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040E68" w14:textId="7B5E9CF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FAECEE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64B7E" w14:textId="20449B1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AF584" w14:textId="02FE57C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Сплит-система Бирюса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59B381" w14:textId="7279933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109780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81A94" w14:textId="3D120B8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23524,29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07AE2" w14:textId="7851741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18.08.2020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6DEC8" w14:textId="67DF70B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D7EB7" w14:textId="01F41F1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30714" w14:textId="0D59331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410134040007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634083" w14:textId="320A81C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C81E01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C1AEAF" w14:textId="6D7E874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72991" w14:textId="2A17AB9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Сплит-система Бирюса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29025" w14:textId="691EBE1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109780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0A791" w14:textId="5B70147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23524,29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9547F" w14:textId="75CEAA7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18.08.2020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B586A" w14:textId="146F8EA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5BB0E6" w14:textId="16BF448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E51F3" w14:textId="42B3BB1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410134040008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BAD4C9" w14:textId="041C497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B5729D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44A67" w14:textId="59EC7EF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5727F6" w14:textId="60D062C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Дизельный генератор ТСС АД-16С-Т400-1РМ19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4DA56" w14:textId="356A9FA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229375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90A81" w14:textId="567C5D7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109287,54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4DAF8" w14:textId="7C1B02E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22.09.2020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12958" w14:textId="334B8C9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№13/77 от 25.05.2020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BF939" w14:textId="745C947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4DAE5" w14:textId="1EB90B8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БП-000065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BE5F34" w14:textId="3BFCE42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E0263D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1329B" w14:textId="1CBCD13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F2CB1" w14:textId="12B25DC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Ограждение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2479D" w14:textId="5FC57E3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298669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2062F" w14:textId="3688617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56220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42318" w14:textId="29100FB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15.09.2020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350BE" w14:textId="683882A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D8123" w14:textId="5AF914F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Новоминской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FD5B5" w14:textId="20A6087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410132050241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167139" w14:textId="1C9FBB0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1E85C1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53A52" w14:textId="2A20FA7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B170E" w14:textId="4E35EF4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Коммерческий узел учета газа (котельная № 20)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C067EC" w14:textId="0629C2F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736090,89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FC1E5" w14:textId="0B29A32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194690,88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9E3D17" w14:textId="5765AB3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19.10.2020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9A7F76" w14:textId="7266742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№1713 от 19.10.2020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89F1E" w14:textId="5F841E0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D2627" w14:textId="6A81664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БП-000066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CD815B" w14:textId="013DD3A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1319EA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5CFB6" w14:textId="57A04E4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E5760" w14:textId="3BE8AD7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панель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8AEB0B" w14:textId="6852E79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276966,3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7F7CA" w14:textId="4F8AC13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130789,67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99BE59" w14:textId="1923AB3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83E7D" w14:textId="086BE1A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620000098 от 08.06.2020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2194E" w14:textId="2DBB9B0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17B48" w14:textId="1136541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410124-0093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A370F7" w14:textId="6C44272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C1BA10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659316" w14:textId="7AFD051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C87DC6" w14:textId="57BA5B0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класс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DD30B" w14:textId="2343745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627593,9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63D17" w14:textId="6DD1E73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296363,72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C26B01" w14:textId="289F439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FE26D" w14:textId="00F14E1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№0318300009620000098 от 08.06.2020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E3A01" w14:textId="444D14A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3FA00" w14:textId="5C1E3E2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410124-0094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0AB056" w14:textId="0F42802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1823CD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A444DD" w14:textId="0C65A40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2A84E" w14:textId="325388A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Учебно-наглядное пособие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F7FE5" w14:textId="49AE20C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118800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A3994" w14:textId="382CF97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F9DE2" w14:textId="306A3AE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8CD00" w14:textId="76622AA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№0318300009620000161 от 11.08.2020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D7A67" w14:textId="2F0BED4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D8F7F" w14:textId="779A090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D6B8F4" w14:textId="6B58CAF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1C9C59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C3E94" w14:textId="54AF307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985F5" w14:textId="5FE2240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Цифровая лаборатория по физике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5122C" w14:textId="018E387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416254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6F9BA" w14:textId="48188E4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117938,69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722F1" w14:textId="71175FA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4779A" w14:textId="28BEA7B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№0318300009620000096 от 05.06.2020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D391E" w14:textId="3535347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51C92" w14:textId="552A349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410124-0089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0603BA" w14:textId="4F302E4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434C0A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A7DE0" w14:textId="56CECE7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3BE61F" w14:textId="56D4376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Цифровая лаборатория по физике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814BE" w14:textId="265E216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416254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0A300" w14:textId="0434C5C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117938,69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A1901" w14:textId="7794878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E2BAE" w14:textId="1820729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№0318300009620000096 от 05.06.2020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E96C4" w14:textId="2FD9641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AAE0D" w14:textId="41E0F67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410124-0090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E40230" w14:textId="6E5CB4C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A4A6E1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645B5" w14:textId="446F5BD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CEA74" w14:textId="7F2383B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Цифровая лаборатория по физике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9B125F" w14:textId="10804B2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416254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1CA31F" w14:textId="24CF40C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117938,69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AC995" w14:textId="3DF4DB9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043391" w14:textId="7598629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продажи квартиры (дома) №0318300009620000096 от 05.06.2020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3B24BB" w14:textId="720BA3B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CF8B7" w14:textId="43952B7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410124-0091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DE7C11" w14:textId="4CB0D7F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AAE4A9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7C4BF" w14:textId="0B713B3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238D74" w14:textId="11FA2A5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Цифровая лаборатория по физике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69294" w14:textId="45361DC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521219,13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61FFEB" w14:textId="4820FF2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147678,83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3D780" w14:textId="34EA882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F3087" w14:textId="24758D4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№0318300009620000095 от 04.06.2020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57B97" w14:textId="4CBA434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333CF" w14:textId="20B3A3C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410124-0092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077207" w14:textId="269EF0D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306348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2C8CC" w14:textId="101A57E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E2123" w14:textId="5DAAA3C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Цифровая лаборатория по физике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A0C30" w14:textId="765A4DA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416252,98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26A6D" w14:textId="0162E92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117938,35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99B09" w14:textId="4A962D1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D6E08" w14:textId="7E4CBB9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№0318300009620000096 от 05.06.2020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2E080" w14:textId="60C5C5A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5B8629" w14:textId="1E3BA4C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410124-0088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36AFE2" w14:textId="712E3B3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B4DB4C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4B808" w14:textId="2F1D49A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4E2CC" w14:textId="11A056B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Сенсорный стол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D886B" w14:textId="4F2AFD9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3768AF" w14:textId="3F4FB7F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6399,99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7C622" w14:textId="705243D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03.12.2020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8E7E8" w14:textId="1F0194A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59C26" w14:textId="1AAFB25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E45B15" w14:textId="615982E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4101260767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872971" w14:textId="41FED25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9893C0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BE14C" w14:textId="50D0FC5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EE9AA" w14:textId="7C6D4BA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Принтер  HP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6FC6B" w14:textId="07FB37E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122824,99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E70A9" w14:textId="4B9C7FA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3411,81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4CA6E" w14:textId="4DD9B7E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02.12.2020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698EF" w14:textId="3471066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№2049 от 02.12.2020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5BA6D" w14:textId="6F0EEC4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Администрация муниципального образования Каневской район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DCAE1" w14:textId="2A8AC08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110134640796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8CE710" w14:textId="28099E9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629542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91610" w14:textId="4A8DF81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05819" w14:textId="4374673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ROSSEN RSA 500 № 1135208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0B3AF" w14:textId="63A8C4C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616301,7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A437A" w14:textId="5C91122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35250,88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B5F63" w14:textId="44724D8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7180E" w14:textId="70158C2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№2288 от 30.12.2020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2A8AD" w14:textId="05ADEED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DDBA7" w14:textId="7CB1472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БП-000068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B0513C" w14:textId="3803D68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831919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74A1B" w14:textId="20ABBE2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29FB5" w14:textId="77AAA5B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ROSSEN RSA 500 № 1135207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5E1E9" w14:textId="68A495F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616301,7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8648F" w14:textId="0D19934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35250,88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6B5A4" w14:textId="2933B1E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31970" w14:textId="3F3CE41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№2288 от 30.12.2020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3B4C0" w14:textId="1E06A21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0A2C80" w14:textId="7F85297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БП-000069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5A02FD" w14:textId="3295982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CC3CA0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5CB40" w14:textId="4E298E0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3284D" w14:textId="2B3ACAE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ИШМА-100 Сит № 200050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3DC17A" w14:textId="098705B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403511,71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4454E" w14:textId="1BF40D3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31197,6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38EF5" w14:textId="7CAC8E0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05419" w14:textId="02D0F36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№2288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30.12.2020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C7301A" w14:textId="2516F9C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МУП "Каневские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8D3A5F" w14:textId="7D784F8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БП-000070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05420D" w14:textId="0B9107C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2CB037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B22C2" w14:textId="2150CE2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11CCF" w14:textId="3401E43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Узел учета тепловой энергии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AEABE" w14:textId="479E073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208050,97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C680C" w14:textId="1486FFD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24132,64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060B5" w14:textId="1A121D3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B037A" w14:textId="43F8C59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№2288 от 30.12.2020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145C0" w14:textId="39C010A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D95D7" w14:textId="184CEE9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БП-000071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1A30B3" w14:textId="5A6977E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167A99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BA0677" w14:textId="50E19E6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6CDEF" w14:textId="7A87D1F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Коммерческий узел учета газа Котельная № 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72756" w14:textId="478F52D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681672,78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CDC18" w14:textId="606AC99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56506,08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453FE" w14:textId="7BC58A5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717DA" w14:textId="6459F51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№2288 от 30.12.2020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B0B92" w14:textId="6A1B5A9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79FCE" w14:textId="366EAB9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БП-000073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2A6B6A" w14:textId="4EB9B92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04673E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1A1B4" w14:textId="09D94A4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54092" w14:textId="7004163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Автоматика котельной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8AF423" w14:textId="67D5C05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1003463,28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4A70E" w14:textId="0E4144B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116902,66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96A60" w14:textId="78F507C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2B7C0" w14:textId="6B38301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№2288 от 30.12.2020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0072E" w14:textId="6599B14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06606" w14:textId="5431EEC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БП-000075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46C6D4" w14:textId="1AA2B5F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5B59FD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AA3E6" w14:textId="73C2E65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E97C1" w14:textId="170C21A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Пианино модель 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0A1DA" w14:textId="4774C3F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E00C2" w14:textId="658F881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39966,94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00724" w14:textId="4E64C9A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EC2DF" w14:textId="0B97CED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№2280 от 30.12.2020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6DA34" w14:textId="59E73ED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Челбасской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DB3AB" w14:textId="17636A9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40124050928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225221" w14:textId="5BFC250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8DAD6B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6B2D6" w14:textId="7E6D1C9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7798F" w14:textId="3AF00BA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Пианино модель 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F372C" w14:textId="25FBE44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44CC1" w14:textId="4B72479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39966,94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163AD" w14:textId="7A327CF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9BC57" w14:textId="7DF0361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№2280 от 30.12.2020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B1CF0" w14:textId="0358ED7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"Каневская РДШИ"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1FA08" w14:textId="059A127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410124050105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11CC63" w14:textId="02C265B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3C39C9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68D05" w14:textId="325BD90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CEEFA" w14:textId="08A1989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Пианино модель 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8D7E5" w14:textId="3A68AC4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F3565" w14:textId="5CA6198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39966,94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04F4B" w14:textId="6B2F166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E9D6E" w14:textId="087C5C7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№2280 от 30.12.2020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A4CBD" w14:textId="25F5223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Новоминской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EEF4F" w14:textId="482E8D0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410124050242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FA541" w14:textId="3CE4C80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06295E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3CD85" w14:textId="211D696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03684" w14:textId="00616DE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класс-комплекс устройств измерения и обратки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83F92" w14:textId="34C14C4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867218,3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B80CE" w14:textId="7698C73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216804,59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94496" w14:textId="5E20704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14.01.2021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9221C" w14:textId="1D7F92F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№1710 от 19.10.2020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E4A0F" w14:textId="42367C7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C2300" w14:textId="3F513CB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C79316" w14:textId="2A940D4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5B375E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5060A" w14:textId="50BE89F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57ABC" w14:textId="38BE9B6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датчиков-цифровая лаборатория по химии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2549D" w14:textId="035D52E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220251,85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4EE77" w14:textId="2E424B8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55062,92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D267F" w14:textId="4057305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19.10.2020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A92C1" w14:textId="6BE62DF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№1710 от 19.10.2020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CCDEE" w14:textId="787ECEB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4F8CF" w14:textId="33CE6A3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C9CC68" w14:textId="10CD074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0C0097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5A7F5" w14:textId="6237CB1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93420" w14:textId="1176CEF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датчиков-цифровая лаборатория по экологии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18C77" w14:textId="15EE424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226862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666BA" w14:textId="70717D4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56715,47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FE1EF" w14:textId="4CDEE9D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14.01.2021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B6B1D" w14:textId="1EBD1AF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№1710 от 19.10.2020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8F07C" w14:textId="57BF80D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0E7A53" w14:textId="68BEAA8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777B40" w14:textId="75A0982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80D1A9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ED730" w14:textId="19C0F0A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235EF" w14:textId="19DC6D6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панель GoSmart YC650-JX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C086F" w14:textId="385D567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186013,85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C78C5" w14:textId="6FCA00F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49603,68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1ED5D" w14:textId="339414B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14.01.2021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BF3C8" w14:textId="52EB9C9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№1710 от 19.10.2020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4282E" w14:textId="33E39DE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65576" w14:textId="3E2D9E9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49674E" w14:textId="772970A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BC801E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307C5" w14:textId="72FD933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DE828" w14:textId="0504D06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демонстрационный по волновой оптике в составе: Pasco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02D55" w14:textId="24BB3D1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7F7CF" w14:textId="3E24182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51380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0AA98C" w14:textId="09BFD78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13.01.2021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74888" w14:textId="1FBD235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620000188 от 04.09.2020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68017" w14:textId="3600FE9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ACE7C6" w14:textId="5F33E61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443C3F" w14:textId="650E9DC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E4AF67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DB153" w14:textId="4CDEA31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869A9" w14:textId="1422FA6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спектрофотометр для изучения газовых спектров Pasco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A4E30" w14:textId="1CEC12F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260798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66074" w14:textId="27A12CC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52159,56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F13E3" w14:textId="6D3FC95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13.01.2021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ACBD3" w14:textId="431B58B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№0318300009620000189 от 04.09.2020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A27C2" w14:textId="0B27E73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74099A" w14:textId="14DDBDF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A147C4" w14:textId="19CD5AD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0EE622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15476" w14:textId="1438F41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20FB4" w14:textId="67F8385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демонстрационный по механическим явлениям Pasco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14841" w14:textId="38957D3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328836,46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CDB39D" w14:textId="59F0FE7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76728,54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06B3F" w14:textId="0D5E2AF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13.01.2021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F283A" w14:textId="70A4020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№0318300009620000186 от 03.09.2020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4718D5" w14:textId="5EEDAEE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905C1A" w14:textId="5F5B221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2A182E" w14:textId="4637AE3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C29400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E1F00" w14:textId="55899ED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82B87" w14:textId="1B9F596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 (литер VIII)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A9C6E" w14:textId="4B34855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1012943,88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FFF41" w14:textId="38ECA07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1012943,88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02B8C" w14:textId="68D5D09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15.01.2021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33F8C" w14:textId="6DB05AB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9C5B6" w14:textId="2195163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2A784" w14:textId="6F82200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2101030002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1148F8" w14:textId="6E12D95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AFC139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7229A" w14:textId="03873CA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73280" w14:textId="762E952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Комплексная спортивно-игровая площадка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9606C" w14:textId="741BF13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1946720,93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4D5E4" w14:textId="6F02EB3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1946720,93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E70AE" w14:textId="5E062AB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15.01.2021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5AFC7" w14:textId="2DA0AB6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 от 15.02.2010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256D11" w14:textId="07DD80B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5DDC0" w14:textId="579FB99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1101030001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A8C78B" w14:textId="259F5F7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9161AB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B0D44" w14:textId="400C64C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8D3CD" w14:textId="368409C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Дизельная электростанция Азимут АД-20С-Т400-2РКМ11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22411A" w14:textId="0276FF9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8764A" w14:textId="2A3717F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71428,6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4EA150" w14:textId="1E9F6B1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F6F3F" w14:textId="64DB8A8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№2287 от 30.12.2020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BC762" w14:textId="555F041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CF26A" w14:textId="392D8B8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110134040018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BC9112" w14:textId="234F70D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CE4FCB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DC7A4" w14:textId="47C0D43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0D5A4" w14:textId="4B9A685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Ограждение уличное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0C01C" w14:textId="7DA0F4E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322135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6A93F" w14:textId="22E0C12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49267,66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079CC5" w14:textId="235DB5E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26.01.2021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604F6" w14:textId="5D1736A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 от 26.01.2021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93192" w14:textId="5E9799A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"Каневская СШ"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FB6EF" w14:textId="78EF5DD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410122051072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99C345" w14:textId="11F09CD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9DBAC6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1D05B" w14:textId="2B71765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308B5" w14:textId="3AD66ED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Пылесос для чистки бассейна Dolphin "ProX2"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51AC78" w14:textId="4F6698D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354779,67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25195" w14:textId="2E01C06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36150,37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0A0BD" w14:textId="143E080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20.02.2021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343CF" w14:textId="2AC6D6A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№1727 от 21.10.2020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D2B2D" w14:textId="2924890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"СК "Кубань"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E220F" w14:textId="79AA71C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410124000031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9D6295" w14:textId="1ADC49D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DC62D6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57798" w14:textId="76C9DDC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9CCED" w14:textId="394E0F0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панель TRIUMPH BOARD 75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75740" w14:textId="02A47E5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AD9BC" w14:textId="7B901C9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58666,7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DFF6F0" w14:textId="62A6655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24.02.2021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10F8F" w14:textId="24899A5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EA789" w14:textId="4DF29AC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DEA4B" w14:textId="6F288D5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D20993" w14:textId="01C36CF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4FE59C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CE58B" w14:textId="6CC72F1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EC3D6" w14:textId="306557B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Беговая дорожка DFC RUNNER T-810 Pro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BC760" w14:textId="3AE4199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C9786" w14:textId="5BB7BD6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87135,1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DCDDD" w14:textId="32EB088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02.03.2021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F7D7D" w14:textId="7DB37F5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№284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01.03.2021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DF4F6" w14:textId="6A28BA9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B3EF4" w14:textId="378C180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410126021067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CB22AF" w14:textId="14830CE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61B39A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FCD6B" w14:textId="4D7F303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84409" w14:textId="23691CC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Оборудование к котельной № 1 (2,16МВт)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6CFA8" w14:textId="1280ADC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13331324,5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93752" w14:textId="6D9724F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923286,5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C3616" w14:textId="5A7340F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18.03.2021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38FAF" w14:textId="128F7CE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№1908 от 30.10.2019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BEE0F" w14:textId="25B850F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8AC36" w14:textId="2B07B8E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БП-000029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A369B6" w14:textId="624E2CB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5E8269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960A0" w14:textId="661C723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CA7AD" w14:textId="6C57D88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Оборудование к котельной № 2 (0,6МВт)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9719C" w14:textId="011B176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9064204,01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85EBE" w14:textId="075E7CA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628778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7563F" w14:textId="4EE0D42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18.03.2021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483B5" w14:textId="2237DE6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№1908 от 30.10.2019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D81E7" w14:textId="545D06A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DD823D" w14:textId="0FD5866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DA39CC" w14:textId="0D9193F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1EC671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E3396" w14:textId="253B525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DC052" w14:textId="6FD2B8E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Оборудование к котельной № 3 (1,24 МВт)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7DC2C" w14:textId="020C8C4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10101093,1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66607" w14:textId="366F2EB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700145,25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4FB2B" w14:textId="62607DB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18.03.2021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44989" w14:textId="2AC3FF1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№1908 от 30.10.2019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5C6FC" w14:textId="3C1F04B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DFB6EC" w14:textId="0D0543D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793B80" w14:textId="1E07602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5D7BA3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03842" w14:textId="300F627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B2EFE" w14:textId="59422A1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IP - ATC Cisco 2911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69925" w14:textId="5A5524D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227400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BDF63C" w14:textId="0F735BA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227400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C34D1" w14:textId="579089D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25.03.2021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2E14F" w14:textId="5F05957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№720 от 19.04.2019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A740E" w14:textId="7444AAB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Финансовое управление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33905" w14:textId="0955DAD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010134000001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1F38ED" w14:textId="3DB931F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A2EF27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CD004" w14:textId="0619BF6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44CF71" w14:textId="24D01D3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Шлюз аналоговых абонентских устройств Cisco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6FF69" w14:textId="5EFDC88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1456D" w14:textId="4902E56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117C1" w14:textId="0F2815D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25.03.2021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90096" w14:textId="0FD97B2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№720 от 19.04.2019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383A2E" w14:textId="2556F9B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Финансовое управление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CDFAF" w14:textId="14B693D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010134000002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BE28C5" w14:textId="3B522E9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CB4A1C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80634" w14:textId="18AEC40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2E0F7" w14:textId="03A41D7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Маршрутизатор Cisco 2621 XM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D4908" w14:textId="4A0BF41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151570,16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7A7EC" w14:textId="479EF7B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151570,16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41F7C8" w14:textId="3892ACA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25.03.2021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B6E7A" w14:textId="6DF770B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№720 от 19.04.2019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A085A" w14:textId="48AB1C3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Финансовое управление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F29DA" w14:textId="6765D1E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010134070001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F58322" w14:textId="4833658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70181B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34475" w14:textId="0FDB246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5FBAC" w14:textId="651036E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Сервер DEPO Storm 3400K4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4ADAF" w14:textId="3A16C0D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B7CEE4" w14:textId="15F1B7A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355555,52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88E322" w14:textId="7520361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25.03.2021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E752F" w14:textId="6FC742A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№б/н от 01.02.2021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239C8" w14:textId="4A54F31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Финансовое управление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4F7FDA" w14:textId="37FE548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110134024617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E8B201" w14:textId="32FEA2F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D5FB44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5F9B6" w14:textId="2B93C19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D98A8B" w14:textId="5E758CE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Сервер Depo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4BEA7" w14:textId="5EAA45D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405157,11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2E36F" w14:textId="45471CF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135052,32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C0033" w14:textId="542FA00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25.03.2021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08D82" w14:textId="421AF40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№б/н от 01.02.2021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3153B2" w14:textId="1F106EF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Финансовое управление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4B899" w14:textId="547D929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10104030051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0A8365" w14:textId="706E29D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AE187F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FC2FA" w14:textId="4929891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7C74B" w14:textId="597DDF7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Насос с префильтром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52CE4" w14:textId="4CF2F8C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7D37C" w14:textId="203FB42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16967,2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936C7" w14:textId="46EE1FC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75E5D" w14:textId="3846855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 №62 от 26.03.2021 г., постановление №579 от 21.04.2021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BE91A" w14:textId="047719B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"Каневская СШ"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A8A0D" w14:textId="6822BF5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210134031074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1ED516" w14:textId="18139DD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0CF623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8CAC1" w14:textId="2EF7E2F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737D7" w14:textId="76CB421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15 м котельная №5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5F1E6" w14:textId="6EB4988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471608,78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DC046" w14:textId="214C85F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27020,56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60E5A" w14:textId="0FBCA94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17321" w14:textId="53B7D4E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№16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31.10.2020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5A8A23" w14:textId="4E6E706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МУП "Каневские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22FB1" w14:textId="7DDB609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БП-000072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9C5E02" w14:textId="6415184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EE3D3A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234F4" w14:textId="253BDFD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64EDA" w14:textId="05075F6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№5 СОШ №2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BF5B6" w14:textId="06E4990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191659,05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E0BF9" w14:textId="0ACFD03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18381,74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E4CE4" w14:textId="61731DE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87D00" w14:textId="184E030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№19 от 02.11.2020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804F5A" w14:textId="03D7DA0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10E2F" w14:textId="0AD4CD6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БП-000074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39D66D" w14:textId="20D900D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5589EC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437DF" w14:textId="63D0C59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042C5" w14:textId="5B38DE7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Аппаратно-программный комплекс для скрининг-оценки уровня психофизиологического соматического здоровья функциональных и адаптивных резервов организма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E7AD2" w14:textId="2FBA4B7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AC2D9" w14:textId="18ED4FA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52309,53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1E2A3" w14:textId="63164B9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05EF5" w14:textId="695F562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7AB61" w14:textId="0978A54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681ED" w14:textId="746A6F5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410124-0027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B34B33" w14:textId="323E137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BE7E25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31821" w14:textId="59E3822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19F66" w14:textId="08048B0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Струйный плоттер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FCFE18" w14:textId="315741B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102810,16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CCA17" w14:textId="7B8215E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37125,92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1B95B" w14:textId="4890014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C0D291" w14:textId="578D2B0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ADDD7" w14:textId="5DB779A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D60CB" w14:textId="62C3405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4101124-0011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76FD80" w14:textId="7788B57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FFD7A5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44F18B" w14:textId="0A4B2F2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33066" w14:textId="015CB2F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Пианино акустическое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476CB" w14:textId="5C49EE9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256606,51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E3D5D" w14:textId="1B5205C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42767,76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4D6C0" w14:textId="34B52F3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F65E8" w14:textId="25E1FF9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№630 от 11.05.2011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54D53" w14:textId="6A181CA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42D0A" w14:textId="3A10EF3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70A1D7" w14:textId="36B6E18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BCB852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5DA32" w14:textId="29C11B3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A07B78" w14:textId="703ED1B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Экран для проектора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D731F" w14:textId="3500628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158530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665DF" w14:textId="6AD0910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34348,2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EEE5C" w14:textId="5E59D93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B0ACC" w14:textId="37F015D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CA29F9" w14:textId="1082855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90495" w14:textId="7A412E5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410124-0018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F19AC5" w14:textId="319BCF7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DAA7F4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5F874" w14:textId="00E24B2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94C90" w14:textId="046A922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Проектор BEC P554W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B02A8" w14:textId="0776B53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320860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1D8C7" w14:textId="701307C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69519,7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5F36D" w14:textId="251D72F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89217" w14:textId="75CFBFA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0928A3" w14:textId="3DF8284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8DC78" w14:textId="742F32D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DEA69C" w14:textId="51BE61A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B30C36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C1235" w14:textId="08C5E02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36BCB" w14:textId="2A34EA7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Акустическая система (тип 1)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B4436" w14:textId="4B12ECA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118740,6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46996" w14:textId="300EC42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18376,54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439283" w14:textId="4188BA9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8668F" w14:textId="356A9D8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353E9" w14:textId="56291A4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71B49" w14:textId="01E118E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410127-0013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FEB349" w14:textId="33849E2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1D0C58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A7FE7" w14:textId="7137714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E98627" w14:textId="7702E1C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звуковоспроизведения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CC59B7" w14:textId="449D6A4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310860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A8942" w14:textId="6603534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48109,24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0A9A0" w14:textId="289DAB3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C85AAE" w14:textId="43BD7B0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BB334" w14:textId="57266C0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6C49A" w14:textId="780C0FC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410124-0014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514BAB" w14:textId="01C5419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C6727C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D450D" w14:textId="7C6E102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EF265" w14:textId="256E829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Установка для диджея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5CB09" w14:textId="1B95577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257380,2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1AD08A" w14:textId="4B48497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6322,42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F27C8" w14:textId="2F36412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601D8" w14:textId="4F6E4B7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17B4F" w14:textId="5552B77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4563F" w14:textId="61559E9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2D92D7" w14:textId="2CB19D1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8A7757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32A23C" w14:textId="4B52EE2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6BF0D" w14:textId="47878C1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Микрофонная система (тип 2)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C14E3" w14:textId="3616F99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144357,84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A2707" w14:textId="2A730E5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7F3DC" w14:textId="1AFB228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32139" w14:textId="2F68BB4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№603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E93E6" w14:textId="5FE6A1D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CB2B3" w14:textId="2DDC5EC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410124-0016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705632" w14:textId="7A2D84D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AA241E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5B202" w14:textId="4DC7B09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ADAD5" w14:textId="00CF1B2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Цифровой аудио процессор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9EAA2" w14:textId="24516FC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188100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B06BE" w14:textId="6339D92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29110,76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E8237" w14:textId="3D4C3A1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62DA1" w14:textId="305D7E3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1556D" w14:textId="0DBEDE9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70B92" w14:textId="6E6F0B7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410124-0019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8392C4" w14:textId="3516E92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3E1F10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3B5ED" w14:textId="1DE852D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70815" w14:textId="74BFC06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Акустическая система (тип 2)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DF64F" w14:textId="7B44FA4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134754,84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EDEA9" w14:textId="2042149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29196,84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0C872" w14:textId="221CB18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68917" w14:textId="41D29B1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622BA" w14:textId="4794E3E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F1E93" w14:textId="35F6E16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E4C18C" w14:textId="5B318B1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CB02E0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8BCBAE" w14:textId="3DE2A89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1B530" w14:textId="3B6AB85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Акустическая система (тип 3)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0F09E" w14:textId="082EDBB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136513,08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BB2BF" w14:textId="08B0BE5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21127,07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4F897" w14:textId="7F832A4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C1A353" w14:textId="65F8FC3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3ABB4" w14:textId="1BF0CCE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ED84E" w14:textId="7FF0BA1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BCFFDB" w14:textId="511FE2D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9C638C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A3E34" w14:textId="747CA85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11141" w14:textId="6D531C7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Акустическая система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FC593" w14:textId="2877319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136513,08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B85DF" w14:textId="7FB5F7D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21127,07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BA450" w14:textId="02F1133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0B64E9" w14:textId="757A522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AFBF0" w14:textId="70AFB9E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FEFFE" w14:textId="207CBCC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410124-0022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76B9E4" w14:textId="6C61CAC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CB410B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10EE5" w14:textId="52F2594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5489A" w14:textId="3658E5E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Машина посудомоечная МПК-1400К (тип купольный)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EF484" w14:textId="0B79476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215058,09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74B1D" w14:textId="46B43A5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46595,9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970B3" w14:textId="0B2FF1B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562B7" w14:textId="495954A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08B83C" w14:textId="0311234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90A0A7" w14:textId="4381F18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6FEBC0" w14:textId="6B1C2A2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539B82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1DAA8" w14:textId="425ACA9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E2803" w14:textId="301B10F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Машина двухскоростная тестомесильная 100НН-2П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1D1C9" w14:textId="1967D01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335839,27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D9C591" w14:textId="3EA5F65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121275,31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D1255" w14:textId="7FE7489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52BBB" w14:textId="66D9519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DB9181" w14:textId="3A1B6A9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9E346" w14:textId="48D4014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40AD00" w14:textId="08431C3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932E82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8A4BD9" w14:textId="5101543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C7FDB" w14:textId="3B08D4B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Удлинитель видео сигнала (тип 1)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194A1" w14:textId="5CD456C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125136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FB471" w14:textId="5912E1C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6778,2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3A0AC3" w14:textId="446C209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BBA369" w14:textId="032B8C3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8B6B2" w14:textId="38AECC6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587B1" w14:textId="24E494F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4101124-0023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337C42" w14:textId="70348B4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3AAA61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7558B" w14:textId="14B30F4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99687" w14:textId="345F17B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АРМ оператора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09B80" w14:textId="3F1D0B3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126720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2A4AE6" w14:textId="5844FB8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84BBE" w14:textId="69713D4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EB155" w14:textId="3847EC1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5E6A5" w14:textId="3A37E88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DF67A" w14:textId="0DE1085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410124-0025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855215" w14:textId="0D08F3E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A6E5A0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5ABED" w14:textId="2681671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1730C" w14:textId="4D5D747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Удлинитель видео сигнала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765EF" w14:textId="1549C42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116721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E3BBE" w14:textId="49F724F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6322,42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C6D186" w14:textId="29513FC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0D1EE" w14:textId="2D08129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25F8B" w14:textId="29BE73F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8274B" w14:textId="0A73924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410124-0024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08533E" w14:textId="0EBFE64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1973D5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4D109" w14:textId="121A228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44379" w14:textId="0FAA832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одежды сцены (набор № 1)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D66E0" w14:textId="1B767CA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135085,92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08B1F" w14:textId="2B982A4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29268,59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605BE" w14:textId="079B581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72FEC" w14:textId="6D90145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67222" w14:textId="4B695C9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576DD" w14:textId="2411166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ADE782" w14:textId="3E94F3D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7B6299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33312" w14:textId="026578B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B1BC5" w14:textId="09D3F00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5336E" w14:textId="22ACDCB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2B4C9" w14:textId="5C9C5FF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0E7B34" w14:textId="76197AB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96137" w14:textId="4A860F6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36753" w14:textId="1408E5F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FCE2C" w14:textId="346AF38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651A7F" w14:textId="060D176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3A6E23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A181B" w14:textId="2441BDC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BC86F" w14:textId="091AA56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Программно-технический комплекс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51148" w14:textId="5E47608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4D186" w14:textId="734E7F7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6B767" w14:textId="257CFE6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6CD53" w14:textId="473981B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№603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FBA01" w14:textId="0432862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F6B77" w14:textId="215147E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EA896D" w14:textId="463F680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F4FE77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10F17C" w14:textId="476ECE3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CCA49" w14:textId="00E8F61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91AC1" w14:textId="04364E8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42C7D" w14:textId="326ED63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B9119" w14:textId="611D3DD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A562F" w14:textId="39DAB96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90458" w14:textId="1706DD6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E87173" w14:textId="7D67F14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410124-0032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54F536" w14:textId="17A1557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39C5C9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EE2C7" w14:textId="509A27B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7ECC81" w14:textId="44F1626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82D08" w14:textId="7B57FC1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646046" w14:textId="796F5B9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E4B80" w14:textId="401AA51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340D1" w14:textId="593B9A4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A9187" w14:textId="5E9B51F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DCEB3" w14:textId="07A544D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410124-0033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AF56A9" w14:textId="6A4E64C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5178B2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21780" w14:textId="1342925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C4BBD" w14:textId="7BF4E36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25B05" w14:textId="7CC4D16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A7BA1" w14:textId="25A2B80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15746E" w14:textId="6E7AF3B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0687F" w14:textId="7DE52B3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58885" w14:textId="5BB6E41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3373C" w14:textId="125A53B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410124-0034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4AE3F3" w14:textId="2E49DD1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192DD6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886E63" w14:textId="2A45482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FB23E" w14:textId="3EEF05B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5CC0B" w14:textId="72BB4B1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17B77" w14:textId="163CBD1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A6A49" w14:textId="332F38C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C3522" w14:textId="35A21C2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F1F2F" w14:textId="2720148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C3302" w14:textId="14BFAC7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410124-0035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3D7A8B" w14:textId="1848715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B0C6AC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3F7B2E" w14:textId="166897E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58DEB" w14:textId="4598435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25407" w14:textId="7D5B88C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E5A59" w14:textId="3B9B8BB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CDEF3" w14:textId="594BDFB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1E937" w14:textId="4ED17EF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CD420" w14:textId="55FF9DC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28DBE" w14:textId="4A546D9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410124-0036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047BC1" w14:textId="23FC868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F4B1D5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F4D46" w14:textId="6FB21E9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45058" w14:textId="1F4DAF8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B189B" w14:textId="02547C6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BEDF1" w14:textId="7E346C0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40526" w14:textId="3C20493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67167" w14:textId="3DA6A91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933C9" w14:textId="3DB0A6F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4AF24" w14:textId="3D02885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410124-0037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CFBB24" w14:textId="2534F19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E3D8D3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EFE6E" w14:textId="7A5FA23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3C575" w14:textId="41DE0D8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BB1151" w14:textId="7EB9410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414FC" w14:textId="24001BE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5E91A" w14:textId="333B6B0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C7752" w14:textId="0985938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A356B" w14:textId="647A884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01F4A" w14:textId="4BCACF8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410124-0038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9D366B" w14:textId="3E884FA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E53DB0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32F43" w14:textId="32078A8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90DA8" w14:textId="665AC3E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DCAA8" w14:textId="431A1A6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48D22" w14:textId="5B72F48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7462B" w14:textId="641C7B9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FB99FE" w14:textId="33BF57A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F6BDB" w14:textId="4E929A2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98E72" w14:textId="6930A70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410124-0039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0A75BE" w14:textId="0A83AD3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EC005C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14255" w14:textId="37AB6E4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A816F" w14:textId="46B172D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44EE6" w14:textId="208FFAB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3A3A6" w14:textId="4E9269C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49E5D4" w14:textId="61F066E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02DDA5" w14:textId="5EA7CE6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DBE82" w14:textId="66A6519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26A93" w14:textId="1595A1B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410124-0040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3F7D8A" w14:textId="286AC83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89C62F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36986" w14:textId="428D9B0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4092E" w14:textId="4D80908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C0F8D6" w14:textId="5835DEC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6FC63" w14:textId="25B0D15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D4938" w14:textId="0B5C986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4EA85C" w14:textId="7A507DE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DA20B" w14:textId="7CFB5E8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СОШ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E6AEB" w14:textId="52678B2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410124-0041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389AED" w14:textId="69527D6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822AB5" w:rsidRPr="00B633A7" w14:paraId="4D82588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5E95C" w14:textId="1C8C4FE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1051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61C82" w14:textId="4DE1FE4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04F8A" w14:textId="71E3B2F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83055" w14:textId="4755A62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03067F" w14:textId="3BD3890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CF2E7" w14:textId="3D3C6BC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F6DAC" w14:textId="51FF2E1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F2CBB" w14:textId="459749A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410124-0042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A40C8D" w14:textId="57F1285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ECEFE2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49E25" w14:textId="55F7CE1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3D23F" w14:textId="1EAA389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5AECC" w14:textId="034A232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FC83D" w14:textId="4E33FD7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19703" w14:textId="3B8EA33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5B3989" w14:textId="6A17F9D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B28E5" w14:textId="34D8F29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C90CA" w14:textId="01E069C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410124-0043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EB66AE" w14:textId="19458FC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C5B514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3B85F" w14:textId="764AB9E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50774" w14:textId="2BC9F4C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BB90C" w14:textId="7DC17DA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6B4E9" w14:textId="02FDF19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7274A" w14:textId="632B09B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3AF0CA" w14:textId="0521CBF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443FC" w14:textId="7C99A81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0E2C7" w14:textId="2DD1E4B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410124-0044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A8CA08" w14:textId="683F945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066E0B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728CD" w14:textId="35C86E9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512D2" w14:textId="6547EFC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FCDAC" w14:textId="13C6530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51E89F" w14:textId="3A6AF93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5EAE4" w14:textId="34E6D6F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0D91C" w14:textId="16D1BFD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5EE6C" w14:textId="07B9431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88AC4" w14:textId="6950AF9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410124-0045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C03967" w14:textId="576CF79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5D9646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5DF7E" w14:textId="6FECF85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BD9F7" w14:textId="70FFFB4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58F80" w14:textId="2758566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F193C" w14:textId="02F82F8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7F6D5" w14:textId="0644DE3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4E94C" w14:textId="1B0C802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E6F0FD" w14:textId="499C2E4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7D9F8" w14:textId="07A8ECA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410124-0046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320AE9" w14:textId="768C303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B36377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8BBFC" w14:textId="09FB4A7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07EC0" w14:textId="0865915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B5B2D" w14:textId="3B84F6E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59581" w14:textId="7701601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54CA1" w14:textId="0ACF966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9A35D" w14:textId="58CA2E5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D0FB0" w14:textId="5F614EB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F91CD" w14:textId="3314E33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410124-0047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A94E86" w14:textId="435EC6E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A5E707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B570C" w14:textId="040CD53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76846" w14:textId="7B5BF52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A81FDE" w14:textId="11D9653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B6AB5" w14:textId="5C0BB1E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95A2D" w14:textId="47B6135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54192" w14:textId="2F0FB6B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153FB" w14:textId="08E1250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0FAB24" w14:textId="40557CB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410124-0048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252739" w14:textId="2A9F55A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60A119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936BA" w14:textId="0B52971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54E44" w14:textId="7A7B2C2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287897" w14:textId="6259324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73CA8" w14:textId="12EB89E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EBFFE" w14:textId="7116BCF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82746" w14:textId="105BF2E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78484" w14:textId="3281363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3B5DC" w14:textId="2208E63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410124-0049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84A711" w14:textId="4A73D15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68BFE6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7EEC0" w14:textId="73AC220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F404C" w14:textId="2DA2CB7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289E3" w14:textId="5963D15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0A0FC" w14:textId="656208C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C9D03" w14:textId="7CF6EFB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08881" w14:textId="285809C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1BCEB" w14:textId="547B717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9472E" w14:textId="1EBC536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410124-0050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9C9850" w14:textId="39D824E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7CA506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D0B83" w14:textId="677AF78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1060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F661F" w14:textId="7377B34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DA2AE" w14:textId="5225FA4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36CADF" w14:textId="15FF018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1A8CD" w14:textId="72EB924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58781" w14:textId="5257AAF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C4131" w14:textId="0847E68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DF322" w14:textId="4964C15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410124-0051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751C45" w14:textId="3959BB5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75DECA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DFFCD" w14:textId="094CD1E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B4533" w14:textId="631E7CB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A7451" w14:textId="23A254F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D2981" w14:textId="25A33AB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E3126" w14:textId="021038E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05F3C" w14:textId="4364A9A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2783B" w14:textId="07CD1F1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B5DF4" w14:textId="632DD73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410124-0052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503068" w14:textId="70A7605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BF86D8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9B6FB4" w14:textId="648EE08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93226" w14:textId="5848B15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5828C" w14:textId="77C88B6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DE4D1" w14:textId="6398FA1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8FF9FE" w14:textId="7EBEE7A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67DD6" w14:textId="7CC993F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6382E" w14:textId="5C3F0BE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63AD1" w14:textId="79B78EC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410124-0053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EB3260" w14:textId="11ED528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66DE7F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711A9" w14:textId="21689F3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D56F0" w14:textId="45B0A21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D0728" w14:textId="24477DD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87ECC" w14:textId="65B4468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515EE" w14:textId="5002683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6F952" w14:textId="076497D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7788F" w14:textId="3920E93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8E184" w14:textId="3EA0D1D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410124-0054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A03714" w14:textId="3A9E97D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8E70CC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B995F" w14:textId="62E2C67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7946D" w14:textId="30E4098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5D4F0" w14:textId="374EABD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6F5FF" w14:textId="6023B74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380663" w14:textId="553B7DB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9DA23" w14:textId="66524AD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21FD8" w14:textId="7E0DFBE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C84FA" w14:textId="79850EE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410124-0055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6626B0" w14:textId="0098984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2DCEDB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3579F" w14:textId="10976D9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56167" w14:textId="1C547FA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682CF" w14:textId="70B28AF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52998" w14:textId="0C8A7A1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9A9B8" w14:textId="377A226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101A2" w14:textId="63870B7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8A58D" w14:textId="4ED058C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3FC40" w14:textId="29E9D39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410124-0056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80D7A1" w14:textId="0A67C5F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998C35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AC7337" w14:textId="448A792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CCFAF" w14:textId="0F57C9B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84A15" w14:textId="35E2D39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EFBD8" w14:textId="59DD0F3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05CBE" w14:textId="109DA16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2C59C" w14:textId="0A44A50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B3AA51" w14:textId="067C16D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9CB8E" w14:textId="61854EB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410124-0057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22D02B" w14:textId="522A5C3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045AC2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8675B" w14:textId="7BEB510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1CBA7" w14:textId="0D905E1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E84FC" w14:textId="7676B5E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07DAF" w14:textId="432E44E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4256A7" w14:textId="61170D7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3015B" w14:textId="4C6B7D9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80535" w14:textId="52BF00D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C938E" w14:textId="0491492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410124-0058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456521" w14:textId="54AF097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E2FA6B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1AFF1" w14:textId="451BD98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797F4" w14:textId="5875E7F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D3897" w14:textId="3E50BE3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0E79A" w14:textId="3A9EAC8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1C440" w14:textId="744EBC9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2CC21" w14:textId="0BA5FA7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DD1A6" w14:textId="7986B31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0A7F7" w14:textId="3F928AD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410124-0059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48A6B1" w14:textId="73E47D1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91C3DA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223E2" w14:textId="2B76F4D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779E2" w14:textId="0D9C5BB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Программно-технический комплекс портативный Labdisc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9B9257" w14:textId="4276388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9F923" w14:textId="4C63080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76BFB" w14:textId="0E37D9D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68C32" w14:textId="0FAD237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DD3880" w14:textId="00373B1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CD545A" w14:textId="61E2C28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410124-0060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29CFF8" w14:textId="534DF22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F3F00F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FFCDCB" w14:textId="1F1599D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6CE2C" w14:textId="1ABC96B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03743" w14:textId="4FEEC5B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4F7E7" w14:textId="1624ED0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74EC8" w14:textId="21A5172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61DDA" w14:textId="5577150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4342D" w14:textId="546F8FA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25F1D" w14:textId="56E6E42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410124-0061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77C14B" w14:textId="72CB172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64C643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6824C" w14:textId="2BACEC7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15DAD" w14:textId="23F784D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374EF" w14:textId="69AF10A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59F2C7" w14:textId="7C1DCDF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3A32C" w14:textId="1E74A3D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79185" w14:textId="7BBEB18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6808B" w14:textId="5DAE090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E3D8B" w14:textId="789DEC6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410124-0062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FBF0AA" w14:textId="5D82D32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62B58E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58999" w14:textId="47FE356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EC909E" w14:textId="7E546BD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4D5AA" w14:textId="07B9824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5B38C" w14:textId="72C7A4B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35E510" w14:textId="7008341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18389" w14:textId="05C418C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FE7BF" w14:textId="4EF72E7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A8772" w14:textId="7BBF1A9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410124-0063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1ADA09" w14:textId="6D6D1BD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DCD2FD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5BF1E" w14:textId="63B1B75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1B5F9" w14:textId="33D3ECE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EBD4A" w14:textId="6433773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0A3B0" w14:textId="2572308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46EAE" w14:textId="28BCB54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6D797" w14:textId="6A83903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96F2E" w14:textId="5440F1B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B21CF" w14:textId="5A84C70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410124-0064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4CE3D5" w14:textId="32D3319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EF7B9B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2C9CE" w14:textId="209C410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949177" w14:textId="2577861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D73D3" w14:textId="755F939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12737" w14:textId="6EAEF2E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A4058" w14:textId="48A8A3E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3683A" w14:textId="08A428F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26771" w14:textId="1CC3412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722E1" w14:textId="09A63C7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410124-0065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5200DC" w14:textId="496AAB4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E469A3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A6A2A" w14:textId="159809E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7D1F4" w14:textId="04C194E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E71DA" w14:textId="117B1B0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2ADD6" w14:textId="3AC951C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3A51C" w14:textId="5852545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2101E" w14:textId="697B92A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E12CC8" w14:textId="44B52DB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FE559" w14:textId="75A694C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410124-0066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8E685E" w14:textId="12A74A7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CF6885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33F4F" w14:textId="18D8D60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092B7" w14:textId="5197D0B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9483A" w14:textId="482FC8B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4B96E" w14:textId="6C33D71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A7B11" w14:textId="1BCF798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0074D" w14:textId="0176FB2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503CB" w14:textId="4C8DD45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F4F19" w14:textId="7818114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410124-0067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EA4F72" w14:textId="4E5AD56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A76BD0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FF8CC" w14:textId="683E68D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38624F" w14:textId="3D49F6B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02D04" w14:textId="598BDF0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BD4C2" w14:textId="65F7904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DFC4E" w14:textId="6567600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51068" w14:textId="49DC54D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6337FB" w14:textId="24AED96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755A0" w14:textId="62D7FBF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410124-0068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4CB2DF" w14:textId="12EA3CF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805376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87645" w14:textId="7B2B6B9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E089C" w14:textId="4BCB85C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D36D1" w14:textId="59D7075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CCA38" w14:textId="29427B3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67519" w14:textId="767DAD3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7271B" w14:textId="4E6A243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42DB8" w14:textId="58FB3B2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ACFE0" w14:textId="3919085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410124-0069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E58AA8" w14:textId="106265F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08C56E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6BD20" w14:textId="22EED38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276ED" w14:textId="3F34D1C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Программно-технический комплекс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93724" w14:textId="6861BE4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54023" w14:textId="08CDF50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A534F" w14:textId="603CCBD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EADA4F" w14:textId="176555A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5F606" w14:textId="2593608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BF842" w14:textId="21EBD14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410124-0070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EFB8AB" w14:textId="6EC7376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13063B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0886F" w14:textId="186D57A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EFC5D" w14:textId="35C8F0D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46728" w14:textId="78CC715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864E9D" w14:textId="562640B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291CA" w14:textId="148DD2C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1FA111" w14:textId="1FDAC58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2C2E0" w14:textId="26D975B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AB99B" w14:textId="7F867A0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410124-0071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9F4BEC" w14:textId="6504120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361E70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1F80A6" w14:textId="4DE9A74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97125C" w14:textId="17C41D0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813C9" w14:textId="599B3AA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BE0FC" w14:textId="3326556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2EAA8" w14:textId="60A78C3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0F0F7" w14:textId="16B9EE9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92DF1" w14:textId="760413C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433D9" w14:textId="157817E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410124-0072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45AF46" w14:textId="3B39EBE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C6FFCE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DB478" w14:textId="0F46513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149FD" w14:textId="17A7356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06C6B" w14:textId="04B96D2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CC01F1" w14:textId="589CD00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32F72" w14:textId="12E651A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F031C1" w14:textId="28D624D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1B75E" w14:textId="3A5125E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46D76" w14:textId="5627CCC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410124-0073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781950" w14:textId="4FE8FC6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C3F07F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9020D" w14:textId="192099E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07181" w14:textId="12BD9F7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F5853" w14:textId="0F9B82E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C48A9" w14:textId="5BFAB11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C536F" w14:textId="3B69786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9B393" w14:textId="583D039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AD7C1" w14:textId="37BEF76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400A6" w14:textId="3426959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410124-0074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F9ABC1" w14:textId="4746AEC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732320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B7263" w14:textId="7BB5AD7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03DC4" w14:textId="03CCFBF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Стол для занятий по робототехнике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E8782" w14:textId="69EBC44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114750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15114" w14:textId="14D6519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16392,84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6057B6" w14:textId="7D05716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1CD16" w14:textId="54DCBBA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5BB62" w14:textId="331724A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251C8" w14:textId="19E6A6C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410126-0010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A81B75" w14:textId="40985D3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451296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A6E33" w14:textId="18AECDB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27126" w14:textId="0516587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Стол для занятий по робототехнике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B7161" w14:textId="454BD00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114750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98761" w14:textId="0878626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16392,84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B8FCC" w14:textId="0D62E1C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84CBE" w14:textId="257D690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4E161" w14:textId="5732756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6FD3D" w14:textId="45CDC32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410126-0011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DCD12" w14:textId="01C5BDB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CFF5CF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E5981" w14:textId="7B9E0A4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C93E4" w14:textId="78FC44F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оборудования для серверной и средств организации беспроводной сети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24622" w14:textId="00EF94F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1237260,61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993196" w14:textId="0232E01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412420,2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019EB" w14:textId="74CA83D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EF85A" w14:textId="183136D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A8670" w14:textId="3310E1B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44631" w14:textId="29B10C7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410124-0114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D56E90" w14:textId="083908C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4939A8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92A03" w14:textId="5D9D479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DAF3A" w14:textId="75CFB45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Лингафонный кабинет «Норд М-2»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7FA64" w14:textId="3C460A3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1269321,49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DC29F" w14:textId="66033BE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253864,32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0092D" w14:textId="251D9E7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ED0520" w14:textId="7C548EF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A672D" w14:textId="52FCCCB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51F48" w14:textId="4745F9B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0E099D" w14:textId="6289E9F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389C03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5905F" w14:textId="369ED6F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060BB" w14:textId="06A9A04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BC612" w14:textId="3477199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1810280,11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A55BE" w14:textId="581C8B9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603426,72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80C27" w14:textId="5A25123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6FB81" w14:textId="5B390F2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B3457" w14:textId="3706AA4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3DB74" w14:textId="15BF233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06AF8E" w14:textId="60B78C8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52D280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B7571" w14:textId="7066323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55AD3" w14:textId="1BA2653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Интегрированный обучающий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лабораторный комплекс для изучения основ научных знаний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A2459" w14:textId="4011D00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1810280,11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1400D" w14:textId="0665E58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603426,72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3304C5" w14:textId="0E23F94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ACF6F" w14:textId="151E4B2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4B54E" w14:textId="4636839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C6554" w14:textId="34622E7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B801E4" w14:textId="359C539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05F67A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2CF87" w14:textId="7719805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030BA" w14:textId="285E36D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A42BD" w14:textId="4169D14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1810280,11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F157E" w14:textId="138DA8F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603426,72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84B88" w14:textId="3C9708D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66231" w14:textId="093AA0B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1DE12" w14:textId="2934049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1446F" w14:textId="4BA1D21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6B45BF" w14:textId="1A060BD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D6E6FE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D4DF3" w14:textId="20C81AC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4486E" w14:textId="37B83C0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B860B" w14:textId="31E3BC6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1810280,12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224EB" w14:textId="08C059F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603426,72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F2BCD" w14:textId="5647632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04EEA" w14:textId="0BB442B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008CC" w14:textId="1D6F1A2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E773E" w14:textId="4A4B173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410124-0113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81462F" w14:textId="3DC5A88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CEECB7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8AB1F" w14:textId="20006FA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9C2E4" w14:textId="4BC7D77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67DC4" w14:textId="4CA2F2B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1810280,12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3B958" w14:textId="2246063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603426,72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A4998" w14:textId="7369142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64A3F" w14:textId="213690B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AB40CF" w14:textId="455A2B5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20AA9" w14:textId="2F3CD22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BFB77C" w14:textId="4B56716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04079B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5584C" w14:textId="348A11A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920B1" w14:textId="2FD4525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81246" w14:textId="7F68AF0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1810280,12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1D775" w14:textId="6E10437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603426,72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356AF" w14:textId="00F8F97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12D5F" w14:textId="6A87C80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68AE4" w14:textId="7610FD3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DB01F4" w14:textId="04D03D3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410124-0112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E6BF29" w14:textId="43CA47F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66EC16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3448B" w14:textId="31FD34B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939F2" w14:textId="59DB930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лингафонной аппаратуры на класс из 13 человек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0F49F" w14:textId="57A4C29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1383647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54D55" w14:textId="66C9300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461215,68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1479FD" w14:textId="4F4395D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8BD04" w14:textId="6ED74BA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98480D" w14:textId="547DAED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0EF78" w14:textId="74A8527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BF92C6" w14:textId="7871084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297B50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2A65C" w14:textId="4108FE6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4D730" w14:textId="1113762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лингафонной аппаратуры на класс из 12 человек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01603" w14:textId="32A78DE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1308823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97F88" w14:textId="60FACBE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436274,28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E436C" w14:textId="106E1F1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D56DD" w14:textId="6BAC511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9FA7B" w14:textId="4CB0742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B223E" w14:textId="2864625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5D767F" w14:textId="2E1CA41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31C138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06623" w14:textId="272604C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B11E0" w14:textId="7892EF6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комплект лингафонной на 13 учеников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98AF4" w14:textId="37F6644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1269819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47E8C" w14:textId="0272FF2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423273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7746A" w14:textId="10B2FD1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9B8C9" w14:textId="3DA5371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2CC4A" w14:textId="063FAAB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74017C" w14:textId="53846F1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69BA48" w14:textId="1AA6ABE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4CE084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ABF88" w14:textId="0F1FE23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28200" w14:textId="5535EC5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комплект лингафонной на 12 учеников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1F951" w14:textId="10B96ED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1203751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65E8F" w14:textId="34DE441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401250,36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66E64" w14:textId="4DE7D8B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5AF06" w14:textId="52729A1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83199" w14:textId="118E062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3B22C" w14:textId="108EB69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E6F190" w14:textId="4DFEE5E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F23284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A9A1B" w14:textId="42CC1C9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1098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6FB50" w14:textId="2B723BB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Инфракрасная акустическая система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40F7F" w14:textId="586A2B1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191936,79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03300A" w14:textId="7C04912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38387,39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6AC40" w14:textId="5641B06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1AEB12" w14:textId="3118550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8C084" w14:textId="0D82B49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E83E3" w14:textId="6A564CB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D65FB9" w14:textId="0BCAA04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C6EEC2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B530B" w14:textId="2666A78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5D7A7B" w14:textId="4B36B11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Система информационная (тип 3)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07DFB" w14:textId="0C34127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218400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DB521" w14:textId="44B58D5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43680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A71E4" w14:textId="03FD07B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0112E" w14:textId="1D1DFD0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FEFAB" w14:textId="227FDD1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A6AEF" w14:textId="1E50968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551761" w14:textId="14AB086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501C2C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5DADB" w14:textId="6F991C3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9E9D7" w14:textId="5FDC230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оборудования для школьной телестудии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C8E43" w14:textId="1B3799A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1602296,21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CA59CF" w14:textId="3F0F8A8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320459,28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E44040" w14:textId="5241CFC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1C061" w14:textId="41CCFFB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BDF6A6" w14:textId="707B54C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BF4A0" w14:textId="466FC70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410124-0119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D4926B" w14:textId="49326F7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428342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AC624" w14:textId="0565DD5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00B6D" w14:textId="2FE9214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комплект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31EDA" w14:textId="1DAE965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1806509,31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36B42" w14:textId="4DCAFAA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361301,88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6A98D" w14:textId="7EFF7B9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379B1" w14:textId="2A361BC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02B54" w14:textId="78D4E1A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B1FEA" w14:textId="19E0E81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410124-0118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F42B26" w14:textId="64352F2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ABA022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C18DF" w14:textId="1CF1811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2F848" w14:textId="77F1160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трибуна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BB0C1" w14:textId="76E80FB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480310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28CAB5" w14:textId="3FAFF0C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96062,04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55F7C" w14:textId="5BB470D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D212A" w14:textId="34598F3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E31AF" w14:textId="6AD82A2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4CFEE" w14:textId="01D575E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410124-0126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B9B0A2" w14:textId="7518FC0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C189CC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C93E6A" w14:textId="77435B2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C09C7" w14:textId="6E0BDCD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Установка стоматологическая Mercury 330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FE3A6" w14:textId="5824655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230373,12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D0E4D" w14:textId="0750CC3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32910,47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A863F" w14:textId="41B64AD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D1CC5" w14:textId="0963030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56B09" w14:textId="367848B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81E53" w14:textId="3F89484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9018E9" w14:textId="10A78CF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9062FA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A90A66" w14:textId="0D5E9EB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0A919" w14:textId="01FAA64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Автоклав стоматологический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3E6D9" w14:textId="07CA7BB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147933,6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9BC03C" w14:textId="7DF8E79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21081,96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AC0DA" w14:textId="50DA2B1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51E5F" w14:textId="5CB51EB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AFEAC" w14:textId="2B679C1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8F65C" w14:textId="40DBB06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BFF425" w14:textId="470BA3B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F847F5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ADAC7" w14:textId="2916BE1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8023F" w14:textId="6887781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класс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B11C3" w14:textId="3017986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1714569,08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54EBD" w14:textId="143E4CC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342913,8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A8DE3" w14:textId="35156D2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D22684" w14:textId="120A383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1C62C2" w14:textId="2D1C03F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566EB" w14:textId="26D07D4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4A394A" w14:textId="2763249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EFACDA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0315C" w14:textId="66B0D3A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28025" w14:textId="28B40F1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класс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AF099" w14:textId="1EB407B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1714569,08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CD94D" w14:textId="7B9935A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342913,8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92FE5" w14:textId="3FABFB4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6F449F" w14:textId="43D44BE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87F45" w14:textId="4271C19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76F7B" w14:textId="211C159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410124-0116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EC8D70" w14:textId="4D7639D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5865F8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C270A" w14:textId="2F0BCC8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29481" w14:textId="72B34FD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Стол охлаждаемый с витриной Лира-Профи СОЭП-В/ЛП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E80BF3" w14:textId="640B707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127866,22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F697A" w14:textId="25E6019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18266,63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E656E" w14:textId="03D6A89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60D65" w14:textId="5D0F447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CACC3" w14:textId="2DC229E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CA336" w14:textId="0CCE3DE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6E1774" w14:textId="5F29056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FB5FCC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2A2AE" w14:textId="73AEC62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7A854" w14:textId="12F526B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Камера видеоконференции Prestel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1846A" w14:textId="61DB95F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198890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1D7E8" w14:textId="40143FB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39777,97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4D3CB" w14:textId="63DDA21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DFDF8" w14:textId="48A0AFF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4EA29" w14:textId="578C500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80349" w14:textId="3CE6211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410124-0028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A2B992" w14:textId="638F2F7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D84FF8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07F67" w14:textId="724C608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46476" w14:textId="7720A7C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Ковер гимнастический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EFF1A" w14:textId="3AD29F0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125295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0D4237" w14:textId="3D2B4F2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17899,31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2138A" w14:textId="418901F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493FD" w14:textId="401DE07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E1851" w14:textId="5538E66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7B93C" w14:textId="02EB1D7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410126-0013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DA1C85" w14:textId="10D5116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49712C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8C9E8" w14:textId="02B7385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68D3D" w14:textId="49F99E0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Ковер гимнастический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553B2" w14:textId="08312BE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116471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8BB24" w14:textId="616DD27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16638,72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02812" w14:textId="4D3137F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E2C20" w14:textId="743CD2C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FD5EA" w14:textId="5C6FD4A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E4973" w14:textId="493E880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410126-0015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5499A5" w14:textId="7EF446B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E259DB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CB4B6" w14:textId="54208C9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D8E99" w14:textId="7FBF24A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Контрольный пункт с системой отметки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44D63" w14:textId="62EEB8D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117177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9A596" w14:textId="7B351E2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16739,53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21E12" w14:textId="3FD21A5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86351" w14:textId="7A49CF6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6FEE8" w14:textId="7CA7758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DD402" w14:textId="3F55338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410126-0014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8B46BE" w14:textId="42A6C0B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85D215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117E4A" w14:textId="67D5B2C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6CEED" w14:textId="0C37FC1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Конструктор пластмассовый базовый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D1F1B" w14:textId="5ACE037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315440,4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F33CF" w14:textId="2C6816F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63088,08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7386B5" w14:textId="3046E68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3A6EA" w14:textId="2B0714E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7650E" w14:textId="49BA84F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CA247" w14:textId="138AD7E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410126-0012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CA4F9D" w14:textId="5089CEA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3DD4BD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16E51" w14:textId="4BB2645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1113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81DBE2" w14:textId="15C0EDE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для проектирования и моделирования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D71BA" w14:textId="2574B72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149270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0B386" w14:textId="09A3180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29853,97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41C68" w14:textId="50DD9B9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29E04" w14:textId="60A78C0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4F04D" w14:textId="16B4F3D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35C38" w14:textId="36FC4C0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410126-0009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F58432" w14:textId="07FCEA0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14ACA6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AF58B" w14:textId="0D443A3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ACB82" w14:textId="0D7A5DE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9E175C" w14:textId="2A70F51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31C28" w14:textId="4A76E6C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C0E69" w14:textId="4E7FD9A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11B0DB" w14:textId="19CCA29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A8BD1" w14:textId="5A86886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284A1" w14:textId="762B691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410124-0075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F6D4B3" w14:textId="7A6BDF3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1DC594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E95EA" w14:textId="1D59258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59F00C" w14:textId="00024D4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AE57C" w14:textId="735B08A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299E5" w14:textId="0667346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6A37B" w14:textId="4051228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A95D9" w14:textId="03A5DB0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3A2E4" w14:textId="0CD144F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CBE60" w14:textId="534E5C0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410124-0076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02F89" w14:textId="002DD5F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D3F61C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DA074" w14:textId="139717B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1784D" w14:textId="26767E9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10D0B" w14:textId="2AE2FA9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E4E7E" w14:textId="60B3376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5F60A" w14:textId="566098F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CB54C" w14:textId="52D9514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41262" w14:textId="76104CA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1F10D" w14:textId="6A58F15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410124-0077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694315" w14:textId="7130693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0E9E90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237E5" w14:textId="589DBCE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6FD6B" w14:textId="36650AC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4D8AD" w14:textId="5D5BC08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9206A" w14:textId="23F69A8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FD6BDB" w14:textId="46939E9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F993B" w14:textId="2838B7E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6631F" w14:textId="22F36AE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556B4F" w14:textId="6F59589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410124-0078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2A7BE" w14:textId="51A9756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37077A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02FE5" w14:textId="4CAACD2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A5D34" w14:textId="4F8C632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654DA" w14:textId="57C5764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21B8A" w14:textId="4D58A10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76FFF" w14:textId="5C2715D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07503" w14:textId="627E843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5B2BB" w14:textId="2AA3366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68415" w14:textId="5269FF8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410124-0079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B5CC6D" w14:textId="477BD0A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CE8966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16264" w14:textId="41DF0A1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898ED" w14:textId="2493244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FAD04" w14:textId="3BE4287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D4207" w14:textId="3AF1213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ADCA4" w14:textId="4F9324F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F27BD" w14:textId="5AFE4BE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46549" w14:textId="68B3E3B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1E8360" w14:textId="5834DAA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410124-0080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A2DC43" w14:textId="7EB4D7F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24BC82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84113C" w14:textId="204AA2C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6108C" w14:textId="6A52F2D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05BE53" w14:textId="0B3A564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34C77" w14:textId="580CC28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97B07" w14:textId="7C8F7B9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17085" w14:textId="2786870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661E7" w14:textId="6EF6487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6AE9E" w14:textId="7947F1C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410124-0081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3592C1" w14:textId="5813174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52F99F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3D6B1" w14:textId="3E33046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04F5E" w14:textId="463BE11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E1A7C9" w14:textId="02381A9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E8D4F" w14:textId="3D619CE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AFC785" w14:textId="64CE0A2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61F85" w14:textId="4F68C47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401DC" w14:textId="0146404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85F3E" w14:textId="7F1CDA5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410124-0082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EA8CFD" w14:textId="10F0AFF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A11BF8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0892E" w14:textId="45EE0A7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B9DB4" w14:textId="58136DD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DBCC3" w14:textId="7C68997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F4B6D" w14:textId="53D3EFA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D4C1F" w14:textId="049CA9F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E0B98" w14:textId="09311E3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F80E3" w14:textId="3C618B6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066ED" w14:textId="052EFE8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410124-0083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F93922" w14:textId="76E7A61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EFC312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3457F" w14:textId="5BF5F17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DF6E0" w14:textId="053D55D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4ABC5" w14:textId="1D1323B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E6779" w14:textId="024E4B6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49507" w14:textId="10AF3DB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601FE" w14:textId="2DDEFE5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71596" w14:textId="5ECFC87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3EAB2" w14:textId="644B336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410124-0084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1F61EB" w14:textId="340102D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B0938B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D613D" w14:textId="0BD0BCC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85886" w14:textId="61E746B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8CDCB" w14:textId="00915A5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BB8AB" w14:textId="634460D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83C62" w14:textId="514548F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14148" w14:textId="6A0D1DF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26483" w14:textId="1444998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E6CB03" w14:textId="26C38ED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410124-0085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06E844" w14:textId="374C898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7B594D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5C097" w14:textId="6C1AC53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A1D9F" w14:textId="5A0C4D5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F4284" w14:textId="24FF900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78F0F" w14:textId="7B44D6F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7E268" w14:textId="1AF8E3E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56CDA" w14:textId="594C0B1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D9C19" w14:textId="5551E94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A27B4" w14:textId="426E97D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410124-0086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41D5D7" w14:textId="27C4E20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8EE336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BF8FF" w14:textId="7536D89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0C2D92" w14:textId="541F574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D1933" w14:textId="5164B4A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C873A" w14:textId="1F72834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CA3C6" w14:textId="0722AE6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3A564" w14:textId="588A8CE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6CCB96" w14:textId="564D273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B26AA" w14:textId="68E5DE3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410124-0087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971430" w14:textId="5589D1A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5F7D07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34759" w14:textId="1F05052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5067C" w14:textId="1EA36B2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6A522" w14:textId="7E539E8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9B3EA" w14:textId="68F55A3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7D214" w14:textId="2792BA3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31A56" w14:textId="42FF69D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6439C" w14:textId="5B8D037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CA6F0" w14:textId="4BCC128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410124-0088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9D3B47" w14:textId="6EEF946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30B6A4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BCA55" w14:textId="37F987B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DC34B" w14:textId="7AD7D0A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9F8BA" w14:textId="446D068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7C14D" w14:textId="259FBA1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F769F" w14:textId="7BB1D5E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68ED4" w14:textId="70689DF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D1FF0F" w14:textId="788107D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32A417" w14:textId="0916875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410124-0089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CDBE53" w14:textId="4053E6E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592FBC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9EE5A" w14:textId="22D1BDF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9A1E6" w14:textId="63724B7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4DF07" w14:textId="32C68CD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CEDBB" w14:textId="0616082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48DEC7" w14:textId="1644415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97227A" w14:textId="538ACF9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128647" w14:textId="0F4B984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6111C" w14:textId="621E626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410124-0090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BB254F" w14:textId="42B26F4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3C8AB8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99769" w14:textId="1469D3D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1130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276AE" w14:textId="3AF142A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FBB64" w14:textId="54973FE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4BE6D" w14:textId="497AAFE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A1FEE" w14:textId="02BBBD0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7E07A" w14:textId="774EF27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B7B31" w14:textId="2AB9431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1DC97" w14:textId="204F6AD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410124-0091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188C3C" w14:textId="21C2E81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B7FF8B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D02111" w14:textId="0775B93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91627D" w14:textId="4A4F049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7C4308" w14:textId="546FE2A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2459C7" w14:textId="6356292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51942" w14:textId="7B75C83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6DD75" w14:textId="708F846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A9B3B" w14:textId="4CD859A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21C73" w14:textId="22F573C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410124-0092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4A1E7A" w14:textId="3D68688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14D5DE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E70E5" w14:textId="2018B5A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DE752" w14:textId="6EFD5A6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FFE5F" w14:textId="0881E4A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E443A" w14:textId="7A2CCBC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C2403" w14:textId="2392829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E67BE" w14:textId="46A8808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EB9BE" w14:textId="49583C5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88011" w14:textId="590FF2B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410124-0093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160867" w14:textId="53DFC5F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C5CC71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CFAF9" w14:textId="5E4DA3C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50896" w14:textId="638FEF0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72C12" w14:textId="23D1465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32969D" w14:textId="2E855CC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8EA57" w14:textId="4D4586A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2D544" w14:textId="7F4B834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C3405" w14:textId="0EF7B64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48500" w14:textId="50195F5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410124-0094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1F1B07" w14:textId="786B95B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43A15E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31982" w14:textId="53662F9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167D66" w14:textId="123C2E9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57E8E" w14:textId="29D4FB7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4F8E2" w14:textId="6ABF506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ACD423" w14:textId="487B7EC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531AFB" w14:textId="44BB03C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EE7FA" w14:textId="558C328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61EA9" w14:textId="7E7AFA9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410124-0095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E3261D" w14:textId="4EED8B9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23750D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223D9" w14:textId="2F26323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60C4F" w14:textId="6761FC9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32E952" w14:textId="3525048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DD896" w14:textId="682C762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ADE9E" w14:textId="0CBE9E3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B0AFF" w14:textId="07C7DC0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1A9EE" w14:textId="1951AA2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E112BC" w14:textId="6CFA56D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410124-0096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989921" w14:textId="5AE15AE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6E57C5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77D0F" w14:textId="1CE0880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59745" w14:textId="6CCE32C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панель Teach Touch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8FE58" w14:textId="3D7EE0C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552420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24C5D" w14:textId="4781D5B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110484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84FD2" w14:textId="5AF163E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B026E" w14:textId="7992E0F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E91950" w14:textId="12CC950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D0CB8" w14:textId="4D7F1EB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410124-0097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5DD5F1" w14:textId="20CA2A2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C1E224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55F82" w14:textId="1B14A96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DEA0D" w14:textId="02B27D3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панель Teach Touch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8B6CF" w14:textId="147ADA2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552420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A04FB" w14:textId="480F2FC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110484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DEC99" w14:textId="09A9E06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A7422" w14:textId="5513B9B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63249" w14:textId="70C7C46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41720" w14:textId="3AC7262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410124-0098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78032A" w14:textId="050F3B3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A737CB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C59CC" w14:textId="6B838C4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DE0CB" w14:textId="30A99B4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панель Teach Touch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5A4FC" w14:textId="75B67C4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552420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73E32" w14:textId="74CBBF2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110484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49FE86" w14:textId="4771676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625FB" w14:textId="6499B13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BFD14" w14:textId="7730650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88BB83" w14:textId="16A13D9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410124-0099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8E62DC" w14:textId="42C3FD8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CC674C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0B9B7" w14:textId="047BCF7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1A894" w14:textId="1CD3C14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Многофункциональная интерактивная сенсорная панель Dynamic Touch Monitor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ACFC6C" w14:textId="02AABCF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491041,12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CA017" w14:textId="6B1F8F4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98208,24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65890" w14:textId="34C901F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06DB8" w14:textId="1E5E64A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E0AC8" w14:textId="2647824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05375" w14:textId="205CC49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410124-0100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2E56D8" w14:textId="21EDB70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B3C7A9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3D29F" w14:textId="3A39193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3F761" w14:textId="3B899C6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Многофункциональная интерактивная сенсорная панель Dynamic Touch Monitor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60101" w14:textId="2941656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491041,12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1691E" w14:textId="4CDBAEF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98208,24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A7101" w14:textId="22D3A99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DE351" w14:textId="2D1F109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67DDA" w14:textId="1BCBD31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F715D2" w14:textId="756EAEB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0CFC6C" w14:textId="3232732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E3B890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02D2C" w14:textId="0D04D08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1ED4B" w14:textId="0CC1602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Коллектор канализационный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916D5" w14:textId="7191A09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920530,94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DD93F" w14:textId="7ACA891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30684,36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42711" w14:textId="46F9EEB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BA792" w14:textId="7D48386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A85133" w14:textId="56A8914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FDE1B" w14:textId="1BDAEE5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410122-0001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387DB7" w14:textId="38F688B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11F545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D59378" w14:textId="69F3FBB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74607" w14:textId="500CF22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Напорная канализация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62F71" w14:textId="1BB2850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2266327,95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A6E507" w14:textId="2AA5521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56658,24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D3BB9" w14:textId="234B880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8FD8C" w14:textId="23ADA96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3DFCB" w14:textId="5848340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D32DB" w14:textId="65019E9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410122-0002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04D9AB" w14:textId="0A2D750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EF2519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2CC18" w14:textId="4130C17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CC8E08" w14:textId="067B6B4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ковер борцовский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1B686" w14:textId="47CFED6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114700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428EB" w14:textId="0ED30AA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114700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28B20" w14:textId="514D06D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13.07.2020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0169B" w14:textId="130BE28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№960 от 13.07.2020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FF2D4" w14:textId="49FD79D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3838A" w14:textId="1C389E3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09F46A" w14:textId="431ADE7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B0DDD7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FB119" w14:textId="4DF689B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9DE0F" w14:textId="060EA0C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Автобус для перевозки детей, ПАЗ 423470-04, 2020г., X1M4234NVL0000581,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желтый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88DFC" w14:textId="7A3BB87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3395300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CBE0A7" w14:textId="60202E2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848824,99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7633EA" w14:textId="4D9688B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2A2A1" w14:textId="2307E7C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№690 от 18.05.2021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5AF77" w14:textId="01540E4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92BD1" w14:textId="10B4376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110135-0114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12C49F" w14:textId="6CBDFEB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EBC7AB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ED814" w14:textId="6FBD41C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47525" w14:textId="4A926EE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детей, ПА332053-70, 2019г., Х1М3205ВХК0002123, желтый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EEC47" w14:textId="6EB653E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B1F7B" w14:textId="63BEEFD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933333,31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39AA8" w14:textId="2F04A47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10B4E" w14:textId="60261F0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B74F2" w14:textId="3181396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237F0" w14:textId="45848A9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110135-0108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48CBBB" w14:textId="08C5E96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C76123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33ADF" w14:textId="78A62ED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659C5" w14:textId="1A5F939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детей, ПА332053-70, 2019г., Х1М3205ВХК0002125, желтый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ED5D3" w14:textId="5FAD1AF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DD1D9" w14:textId="0EF1125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933333,31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855A4" w14:textId="5158359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A25F5" w14:textId="400CDA5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EF662" w14:textId="4821187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ED7EF" w14:textId="38B382E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110135-0109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EEA67E" w14:textId="59B2190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625704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EF42F" w14:textId="55524A5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A5B6E" w14:textId="50FB861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детей, ПА332053-70, 2019г., Х1М3205ВХК0002134, желтый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2792E" w14:textId="5C53CB9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FBAF9" w14:textId="15B6324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933333,31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48D18" w14:textId="09B3A02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592C2" w14:textId="4B13507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BE96E" w14:textId="3F02680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6E958" w14:textId="5A5CBD7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110135-0110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429A48" w14:textId="32DE370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31F42B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1E13C" w14:textId="315029F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A99F4" w14:textId="6B66083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детей, ПА332053-70, 2019г., Х1М3205ВХК0002136, желтый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119B5" w14:textId="44564E5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3F62C" w14:textId="3E08658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933333,31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7990E" w14:textId="632AD00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761DC" w14:textId="7C7C091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22278" w14:textId="3D75A20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311E81" w14:textId="64D6BFB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110135-0111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6BE43A" w14:textId="1D86888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D7AAB9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350C4" w14:textId="6616C60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E4658" w14:textId="12B70D1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детей, ГАЗ-322121, 2019г., Х96322121К0879875, желтый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D8153" w14:textId="137D5D4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1488333,33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72172" w14:textId="4B7062A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694555,6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AF984" w14:textId="3185962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31465" w14:textId="6CDE4F2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23F8F" w14:textId="2790589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D14C2" w14:textId="67A3CB1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110135-0105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423F13" w14:textId="11B3CFB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0A1CB9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CD545" w14:textId="4A0BCAA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E7715" w14:textId="416A32F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детей, ГАЗ-322121, 2019г., Х96322121К0880020, желтый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B3140" w14:textId="223341A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1488333,33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D4F2D" w14:textId="236B1F9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694555,6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C32C8A" w14:textId="5FA73E2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09701" w14:textId="2E08C37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DD847" w14:textId="213EE5B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F109B" w14:textId="04FFC6F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110135-0107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0CEB0A" w14:textId="6380ECF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14CF23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77075" w14:textId="5FF415F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0220F4" w14:textId="31FABE1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детей, ГАЗ-322121, 2019г., Х96322121К0880081, желтый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71293" w14:textId="7B5AE4F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1488333,33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05464" w14:textId="690E166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694555,6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242A5" w14:textId="5C7DEB8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35DE7" w14:textId="65C21EF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635F7" w14:textId="6329EF8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136C6" w14:textId="5AD6B7B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110135-0106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DF0EF1" w14:textId="7A524DE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ABD71C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549EA" w14:textId="30C31C5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18067" w14:textId="4822F3C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уличная скоростная поворотная IP-камера с ИК-подсветкой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7ECEC" w14:textId="7FEFA9C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149190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8FD2B" w14:textId="285235B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C50F84" w14:textId="74E3FE0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08.06.2021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1444D" w14:textId="6994599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№860 от 08.06.2021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5EF80" w14:textId="7B3E893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1DDD1" w14:textId="2922F12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1101340300010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B75179" w14:textId="3C89331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121E5A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8D182" w14:textId="3C743FD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1153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A4416" w14:textId="52C0EA0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ЛАДА 210740, гос. номер С038УХ93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2F45A" w14:textId="4DDFC63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52446" w14:textId="1CC52A5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13333,36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D4368" w14:textId="52F6221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08.06.2021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FCC8B" w14:textId="4785FDE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№861 от 08.06.2021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6A938" w14:textId="7A6A804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69014" w14:textId="62C8EDB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БП-000079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4214BA" w14:textId="5153E33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AB9396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1774C" w14:textId="7EDACA3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A8ACE" w14:textId="2A8CEF4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ЛАДА 210540, гос. номер К019НВ123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BE5C4" w14:textId="7BC5744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A5D75" w14:textId="6109B12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9333,36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00F65" w14:textId="4BDF54A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08.06.2021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B70E1" w14:textId="51C073A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643C1" w14:textId="5F226CD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1F8AF" w14:textId="46B7634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БП-000078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5E4CE8" w14:textId="04678FF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51DC5E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36ABD9" w14:textId="023D51D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B8F5A" w14:textId="057A27D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сервер 3logic lime Base C2020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762A3" w14:textId="3A56F81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167041,42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3FD31E" w14:textId="35784F6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92FFD1" w14:textId="638C0BA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09.07.2021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CA735" w14:textId="0EA7AD3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№1063 от 09.07.2021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74B28" w14:textId="51AD86A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Администрация муниципального образования Каневской район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B327E" w14:textId="0914775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110134640826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FCFA5F" w14:textId="7131F11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3DCA89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89EE6" w14:textId="533D355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47DDA" w14:textId="6E33840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Пианино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CD2B1" w14:textId="495CAFF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B7BA5" w14:textId="03D7BC8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16041,65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358FF" w14:textId="06691F9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16.07.2021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A0E05" w14:textId="09ED26A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№1116 от 16.07.2021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38B86D" w14:textId="69F02C0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Привольной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7E292" w14:textId="3DD7040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8BE4FE" w14:textId="7CC3674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CF76B4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D4E9C" w14:textId="6ADB9DD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D9AC4" w14:textId="06426B0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Пианино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73589" w14:textId="3D10375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2D8491" w14:textId="3227077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16041,65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36035" w14:textId="1E56A02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16.07.2021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E8734" w14:textId="7C49A61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№1116 от 16.07.2021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5A756" w14:textId="3074CE1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917917" w14:textId="0C13223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DF4219" w14:textId="5513A9D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E9ABFA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EA3DA" w14:textId="61B6CA9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09FF0" w14:textId="3C8634A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Пианино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E48770" w14:textId="039DEC6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CB7F1" w14:textId="5C8375D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16041,65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973BE" w14:textId="3A4DE44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16.07.2021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9F5AC" w14:textId="593B195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№1116 от 16.07.2021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2A36B" w14:textId="4B48C6A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Новодеревянковской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43B33" w14:textId="41F99B2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410124050037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701321" w14:textId="1FC31B7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274A59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75BCF" w14:textId="6002308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A04BD" w14:textId="4F0CA99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пищеварочный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F4C01F" w14:textId="33D3246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286977,07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B29AC" w14:textId="46286AB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14348,87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A7F1A" w14:textId="1793E75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AFD90" w14:textId="201FF40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№1721 от 26.10.2021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E2D1E" w14:textId="04E1026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E5AD64" w14:textId="47256E0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39B8D5" w14:textId="01F9CE4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FDA22D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587D80" w14:textId="4E769FF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353F7" w14:textId="37E4949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Пароконвектомат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91AFA" w14:textId="57260D7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604942,69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CA00C" w14:textId="69E09F6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30247,14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49AD0" w14:textId="694FD2D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40F14" w14:textId="365934B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№1721 от 26.10.2021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E35ED6" w14:textId="17480E7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A1927" w14:textId="425F0D9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1001260021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63A5BD" w14:textId="539871E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FEE032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8A5AF7" w14:textId="68FB454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0739F" w14:textId="0A9DC6D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Шкаф жарочный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075F4" w14:textId="61E18D8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228979,6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9C74A" w14:textId="24FF5E1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11448,97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F3DD2" w14:textId="73C88CD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38D43" w14:textId="6FCFE5B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F1371" w14:textId="15ABFCE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99032" w14:textId="021169D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4101260022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4DA635" w14:textId="7116C4C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572D53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F40F8" w14:textId="716AECB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C450E" w14:textId="2E08B9E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Печь ротационная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2178E" w14:textId="1FD058B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502732,5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E8AF7" w14:textId="16E7314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25136,64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5DA2F" w14:textId="3E5951D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FF640" w14:textId="03A6A7E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69912" w14:textId="2B837B1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AF445" w14:textId="6E151F9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4101260023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49FCC5" w14:textId="3B6959E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C38390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5FE6C9" w14:textId="23F01B2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58CB3" w14:textId="4D4F8D8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Проходное устройство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3AD82" w14:textId="7FF62BE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41F14" w14:textId="21FEC99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9555,55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92DB7" w14:textId="4688276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B8B17" w14:textId="705D79A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3C161" w14:textId="4D11F66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E7FC7" w14:textId="4527BB4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410124-0122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68D175" w14:textId="2049043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7EAAC4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9FAB4" w14:textId="70DFAA9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3C599" w14:textId="4F9FF5F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Skoda Rapid, гос.номер У 057 ВР 193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0624F" w14:textId="46ABC47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1279300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867E8" w14:textId="469E05B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69965,01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C72F1B" w14:textId="374E258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71A5D" w14:textId="4C039DE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B4FC8" w14:textId="41CCFD7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07802" w14:textId="702546B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1101350300068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68C217" w14:textId="61172EC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9725B1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E9D7E" w14:textId="331EB27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CE61C" w14:textId="3BB06E6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Автомобиль Skoda Rapid, гос.номер М 600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ОС 193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472E6" w14:textId="7A87EE4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1279300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38BA45" w14:textId="4BCC447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63965,01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4ED3B0" w14:textId="766ACDF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BF2FB" w14:textId="7A6C3C9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584B1" w14:textId="255C7D9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0375E" w14:textId="684AC78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1101350300069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58EC6A" w14:textId="17D525F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548CE9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F62C9" w14:textId="152B66C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D8AC4" w14:textId="3D11CE6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Система контроля: турникет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16190" w14:textId="6F2852E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329000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89B6B" w14:textId="79007F8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6361,1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F2400" w14:textId="2329D07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25.11.2021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4DC75" w14:textId="162E238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№1887 от 25.11.2021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AA40C8" w14:textId="0316509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840F0D" w14:textId="0A1E29B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4410124-0030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4229C2" w14:textId="423407B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8A931E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F329E" w14:textId="0DEC735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5CD43" w14:textId="431287C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Система контроля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05278" w14:textId="38EFEB0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329000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871E0" w14:textId="67196B6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6361,1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585A0" w14:textId="553A16C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25.11.2021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430A8" w14:textId="30897BC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№1886 от 25.11.2021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B553B" w14:textId="255E822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174C1" w14:textId="35B495A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410124-0123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A8CC0F" w14:textId="6BDDB59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399EE6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E01E3" w14:textId="435C877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B16F7" w14:textId="4FC5BF1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Турникет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CCFBC" w14:textId="7040AD8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A1625" w14:textId="7C4EA5A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666,67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061C8" w14:textId="7036EB8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25.11.2021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41569" w14:textId="05F6D33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№1884 от 25.11.2021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666298" w14:textId="6910D25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Новоминской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12807" w14:textId="4562681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410134060244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C960F7" w14:textId="6B40FAD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61A82F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73240" w14:textId="421E95A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F8B21" w14:textId="2A5FADF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Посудомоечная машина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94E93" w14:textId="33A19A1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139250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83239" w14:textId="59A181D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3481,26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8B7FDD" w14:textId="23FF810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4FBE2" w14:textId="1C06CF6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№1751 от 28.10.2021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FC23B" w14:textId="4C4F69A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AFC98" w14:textId="1D95E1B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410124-0028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F91EAD" w14:textId="1A0141D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F0F9D2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2B780" w14:textId="750BDCD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66EF5" w14:textId="63242CD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B9574" w14:textId="7DD96DB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164EC" w14:textId="1952694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98D26" w14:textId="099ECA2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8B55B" w14:textId="2BBDF47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№1753 от 28.10.2021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259FF" w14:textId="315838D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8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361BA" w14:textId="2089987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4101220001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A91175" w14:textId="59AB4A4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5E652D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5F171" w14:textId="0003C70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C6566" w14:textId="2BF6829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желтый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AE2E1" w14:textId="2AFC1BF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1EAFFF" w14:textId="24CAB7B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2B6CE" w14:textId="0FF7319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14.09.2021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BEFA1" w14:textId="1936A6A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№1458 от 14.09.2021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4B175" w14:textId="60A4B56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8914C" w14:textId="29D08A0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110135-0115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EAE880" w14:textId="404CCB1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8CB29F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1BD2E" w14:textId="251703A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34250" w14:textId="7EF3628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Стиральная машина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3BE2B" w14:textId="5A1888F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376ED" w14:textId="7A4C8D7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62CE1" w14:textId="65DB8DC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27.12.2021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471DA" w14:textId="32DB083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№2062 от 27.12.2021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0A849" w14:textId="17D65E8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54EE88" w14:textId="15F4236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2101260001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4FB477" w14:textId="51FEE42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FB533A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2BAF5" w14:textId="358C715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B4935" w14:textId="67E56D0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Спортивный комплекс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44800" w14:textId="6795600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B085C" w14:textId="6891608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C7B86" w14:textId="2C31FF0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27.12.2021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BB62B" w14:textId="1511886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№2066 от 27.12.2021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87E71" w14:textId="5CAAE7F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78154" w14:textId="2391643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949E9" w14:textId="1BBF67E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3320EF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372A1" w14:textId="2275BB7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16DFF" w14:textId="19A620A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Двойной минитрамп "Евротрамп"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58B81" w14:textId="154028C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172836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5B2B9" w14:textId="5969EA6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172836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63B8D" w14:textId="4F53735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37499F" w14:textId="4F7DF58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№2118 от 29.12.2021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0117C" w14:textId="2E420D9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"Каневская СШ"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B88C8" w14:textId="3710653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3B261D" w14:textId="0B080FD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ACD533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DC70B" w14:textId="21FD5FC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9B6C1" w14:textId="104F70F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Расширенный робототехнический набор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4E814" w14:textId="52AD854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112333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7F232" w14:textId="65DDDA1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36B70" w14:textId="0B0394A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D8A86" w14:textId="236A48F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№2125 от 29.12.2021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7DA32" w14:textId="3F7D3EE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A8DBF" w14:textId="42E43A8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7CD392" w14:textId="48A72A5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09F7E5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B9F2B" w14:textId="41BDBA5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61CA0" w14:textId="26A2C8C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Расширенный робототехнический набор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4DE19" w14:textId="4DFCD84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112333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7932DC" w14:textId="7801E3C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A0EA3B" w14:textId="7B8CF84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697C5" w14:textId="6A1E911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№2125 от 29.12.2021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96590" w14:textId="31B1079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A2F09" w14:textId="6F7CAC0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EB516C" w14:textId="1CDF8A2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7AF4F5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2A375A" w14:textId="5B848CF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A6B29" w14:textId="07207B9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Расширенный робототехнический набор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0DDA4A" w14:textId="0432B2A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112333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C0CEC" w14:textId="27FCF6E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86A83" w14:textId="2E99D3C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B06F2" w14:textId="5E5DCEB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№2125 от 29.12.2021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64634" w14:textId="4FD0D58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0465B" w14:textId="199D07C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47E880" w14:textId="383FD4F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162A56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DB7BC" w14:textId="106FC46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1178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E93A6" w14:textId="2ACE331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Рампа для прыжков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B2ED72" w14:textId="438A5EA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510921,32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BF359" w14:textId="2E5F1FF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28384,52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37B5E" w14:textId="1259152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09D69" w14:textId="7E8D404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№1741 от 27.10.2021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3C44D" w14:textId="0BE7A5B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ЦКСОМ  "Победа"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E7AE3" w14:textId="50CDCAC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8D4A27" w14:textId="01E917F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EA9A63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747FB" w14:textId="4D5B07B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134C3" w14:textId="3844C37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Рампа для прыжков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1E8BF" w14:textId="410C667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612572,31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A9AF1" w14:textId="13C44EE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34031,8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6C1D4" w14:textId="6D12F18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6B749" w14:textId="0AC9393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№1741 от 27.10.2021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25120" w14:textId="64A5A79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ЦКСОМ  "Победа"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EF7CB" w14:textId="421BEC5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C4DEF1" w14:textId="4446387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950F35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C3028" w14:textId="6195830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042E7" w14:textId="3FD0F65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Пирамида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35FA0" w14:textId="4E86598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359278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E85072" w14:textId="1325F45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19959,88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2FEA6" w14:textId="321BE5C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03351" w14:textId="734AEF4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№1741 от 27.10.2021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DA4EF" w14:textId="1CC9D3B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ЦКСОМ  "Победа"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D3E10" w14:textId="05CC601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02D277" w14:textId="0C8FEE5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5CF1B1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6786A" w14:textId="65503E1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063E8B" w14:textId="5269E8C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Пирамида с поручнем и гранью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A31A3" w14:textId="44148CB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457262,9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6F1D91" w14:textId="636606B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25403,5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CE3E55" w14:textId="5C1C7EF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A29FA" w14:textId="4C3F6D1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№1741 от 27.10.2021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959A0" w14:textId="384927B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ЦКСОМ  "Победа"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02811" w14:textId="69860DF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2DDEF4" w14:textId="56D3BA0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FBF58A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A6CE3" w14:textId="6AB7E29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027DF" w14:textId="2B7CAD6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Фанбокс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63C99" w14:textId="6915D7A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287955,65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FA853" w14:textId="05FF368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15997,54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963D3" w14:textId="2ADC95F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7702A" w14:textId="6B72F1C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№1741 от 27.10.2021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6E547" w14:textId="33B294E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ЦКСОМ  "Победа"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6D5D2" w14:textId="6507E09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45AB0A" w14:textId="7A4036A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88871B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6540D" w14:textId="457E77E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33BE2" w14:textId="1FCBBD2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Рампа для прыжков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D19AD" w14:textId="6623626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766548,6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EF41D" w14:textId="76829A8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42586,04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37D686" w14:textId="0B6E0A3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DB249" w14:textId="178B11F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№1741 от 27.10.2021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D9208" w14:textId="4D3BE6E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ЦКСОМ  "Победа"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80BE2" w14:textId="0E14EC2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6CA1D0" w14:textId="53B55B2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1584E1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06F21" w14:textId="13B9DAB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3E79C" w14:textId="5C08AE6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Помост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8FC01" w14:textId="5418161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331615,59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86BE8" w14:textId="3B14345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18423,08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0904E" w14:textId="1127D79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CBEE6" w14:textId="4086F00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№1741 от 27.10.2021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47118" w14:textId="13B4435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ЦКСОМ  "Победа"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38301" w14:textId="058957C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059CAC" w14:textId="00F90C9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543EA6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2FA4B" w14:textId="798365E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91645" w14:textId="40E9208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Рампа для прыжков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814D4" w14:textId="4A913A7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899861,41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3F8F4" w14:textId="407C271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49992,3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2B73B" w14:textId="75F48AF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C1F63" w14:textId="418468B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№1741 от 27.10.2021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CE159" w14:textId="0FB1406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ЦКСОМ  "Победа"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DD8A5" w14:textId="1E0114D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ECE617" w14:textId="2A89A9B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7A8478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2B7A41" w14:textId="2DCD409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DDEBC" w14:textId="3634ABD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Помост с отскоком и с переходом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6CB4F" w14:textId="1DB0302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1126493,16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25697" w14:textId="0B34A0C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62582,96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809DDF" w14:textId="7D091D9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544A3" w14:textId="61C0997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№1741 от 27.10.2021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96FCC7" w14:textId="34CB8CC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ЦКСОМ  "Победа"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C36C8" w14:textId="7FE5348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7E845A" w14:textId="171D887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E53FBD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67A41" w14:textId="06F0CAD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CF585" w14:textId="5EA3216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Волна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3A3FE" w14:textId="3345513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343280,46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7155A" w14:textId="0548D0C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19071,14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ADB82" w14:textId="557DD4B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404CF" w14:textId="5756E87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№1741 от 27.10.2021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95955" w14:textId="3C220C7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ЦКСОМ  "Победа"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4ED71" w14:textId="0144A07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15E08A" w14:textId="40CC1B3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575C34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C316B" w14:textId="71D16DB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40B4A8" w14:textId="0A6B913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Трамплин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F6241" w14:textId="5BAE2B8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438932,4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492D8E" w14:textId="43C8469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24385,14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658789" w14:textId="7547D37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0D82CA" w14:textId="5F8824D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№1741 от 27.10.2021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F4811" w14:textId="04FA375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ЦКСОМ  "Победа"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5C6EFF" w14:textId="0E29689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1AF6AB" w14:textId="659DF88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D62143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E60C2" w14:textId="36AE822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82C606" w14:textId="5FC516D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Помост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39BF7" w14:textId="270956A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183305,1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B306A7" w14:textId="2C4DE86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10183,62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33026" w14:textId="43D9D04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B08D5" w14:textId="1617D5E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№1741 от 27.10.2021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EA3D9" w14:textId="2B7531B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ЦКСОМ  "Победа"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0BF2F" w14:textId="4A021C6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133195" w14:textId="4E08F8E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F77906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7A8DA" w14:textId="38EAB56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59341" w14:textId="1F3DF3E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Робот-манипулятор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EF935" w14:textId="26C3BE3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309942,5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0B42DE" w14:textId="3E64114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25828,53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1059B" w14:textId="1FF7A27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22.09.2021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0E5AC" w14:textId="7A20889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№1540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22.09.2021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7D392" w14:textId="4D2609F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C6AF1" w14:textId="4759FAA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EF96C3" w14:textId="61F217B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2752B6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80959" w14:textId="740DED5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B59F8" w14:textId="55564EC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Робот-манипулятор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7799A" w14:textId="6B185EF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309942,5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40E22E" w14:textId="20FEFDB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25828,53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20BBA" w14:textId="71576DB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22.09.2021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F8B2B7" w14:textId="42187CA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№1540 от 22.09.2021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CEFA5" w14:textId="407268E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26CA0" w14:textId="00306C0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FE0E3D" w14:textId="5CABE0F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7565F5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C37DF" w14:textId="4793B45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819B7" w14:textId="087A48A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Робот-манипулятор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F41B1" w14:textId="5641B00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309942,5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816B1" w14:textId="310A6DA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25828,53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B53A6" w14:textId="781CB41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22.09.2021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14EEDA" w14:textId="0034F6A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№1540 от 22.09.2021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C2272" w14:textId="0AE8002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6255FE" w14:textId="015984B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89BE4D" w14:textId="62457EC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28CB5C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125CC0" w14:textId="4B276E8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D0752" w14:textId="42C766C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Печь конвекционная ПК-М-10-400/60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E98E6" w14:textId="76BF2CF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166706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C8DAA" w14:textId="1F2E15C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391FE" w14:textId="4605E60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26.01.2022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491F1" w14:textId="6B5694F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№75 от 26.01.2022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FAE21" w14:textId="739E0D0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81144" w14:textId="1166365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CB190C" w14:textId="193F39A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87903D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784B6" w14:textId="5596689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B10E2" w14:textId="063735F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Пароконвектомат ПКА 6-1/1 ВМ2-01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394FA" w14:textId="0F1DCE5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723B9" w14:textId="0581033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22F12" w14:textId="4165569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26.01.2022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4AE98" w14:textId="67B85B4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№75 от 26.01.2022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AA3A8" w14:textId="2692FDB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544D8" w14:textId="701B915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410124-0032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3EC784" w14:textId="6CA4BF1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FDFBD1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B8626" w14:textId="6566145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640C4" w14:textId="18281B0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игровой комплекс «Пост ГИБДД»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F5FCA" w14:textId="55A20DA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120054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AB841" w14:textId="44F269ED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B505C" w14:textId="22D6940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26.01.2022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69C7B" w14:textId="1CF9656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№77 от 26.01.2022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E0A53" w14:textId="26B2DA6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F04B7" w14:textId="3670B88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44D658" w14:textId="1D6394C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D2C114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CBFA2E" w14:textId="0E9F8CD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992CD" w14:textId="19E9CDF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Проходное устройство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17F04" w14:textId="39907F9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461740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C28D4D" w14:textId="777B700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461740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3AAD2" w14:textId="5586F61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09.02.2022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D310D" w14:textId="359BE04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№160 от 09.02.2022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F95D0" w14:textId="37F8747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34173" w14:textId="5198BD3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410124-0123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D2C068" w14:textId="6B9ED0F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44DED5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E0050" w14:textId="7C975EE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DEC2F9" w14:textId="5620892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Микрофонная система (тип 2)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A8FFD" w14:textId="393A70B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144357,84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2CC55" w14:textId="1202E44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31277,49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5902D" w14:textId="13FBB8A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8EA23" w14:textId="3AE6CD9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B07BE" w14:textId="436A9A5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50BB8" w14:textId="6BAFA5B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410124-0016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BF69E2" w14:textId="4C753A7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9D2CDB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8A217" w14:textId="072B4F5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F48BC" w14:textId="238F45E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робототехнический комплект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64237" w14:textId="4A79501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112333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723CE" w14:textId="2B032DE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112333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55800" w14:textId="340571D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04.03.2022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DBA64" w14:textId="4FED9E1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№269 от 04.03.2022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43F42" w14:textId="69D7001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B91E7" w14:textId="782C735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410126-0850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993D55" w14:textId="5C518E6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5CA759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9ED83" w14:textId="530DEE8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9AC1C" w14:textId="5883C41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Ограждение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C68C5" w14:textId="5206C8E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323323,8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C02B1" w14:textId="6955126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011D3" w14:textId="7FAF581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07.04.2022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8971B" w14:textId="04D2B14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№226 от 21.02.2022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9BD46" w14:textId="21E7219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Новоминской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2F17CD" w14:textId="3B009E4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410122050243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B0C034" w14:textId="21C516B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7C6987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E85CFB" w14:textId="58D451E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3FEDD" w14:textId="645776C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Ограждение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950EEC" w14:textId="0A751C1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316838,2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A34C6" w14:textId="49C3901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75CE2" w14:textId="6E7BDE9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07.04.2022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3127C" w14:textId="2116C94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8E45C" w14:textId="0233954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Новоминской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D5193" w14:textId="0FF1EC3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410122050245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6F3811" w14:textId="4F00527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19C7F1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A9610" w14:textId="7BC51C6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BAFDD" w14:textId="53E077D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льдоуборочная машина Euroglass Dupon «OKAY Electrik»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69924" w14:textId="6562187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5073333,34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DA41D" w14:textId="7F528C1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1DC28E" w14:textId="1CD6156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31.03.2022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D949C" w14:textId="5C007E7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№428 от 31.03.2022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AE209" w14:textId="1A0077D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E6A68" w14:textId="1F02606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1.01.108.52.4909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04EA47" w14:textId="393A0FF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F68B79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25ED2" w14:textId="0F57BC2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C6339" w14:textId="33D9E2A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Бюст В.Ф. Резникова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75FBD" w14:textId="48D9339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601696,5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0D44A" w14:textId="4F9D7C5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CF3AC" w14:textId="67B867A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05.05.2022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CF0B0" w14:textId="286C6AA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№588 от 05.05.2022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A7CA9" w14:textId="6244300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D2861" w14:textId="6CF27E1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22C192" w14:textId="2DDB14A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66F0AA2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01772" w14:textId="39BDB34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1203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028AF" w14:textId="3D937B5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УАЗ -390945, гос. номер У714РО123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5AB39" w14:textId="5DEF9C8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6880C" w14:textId="4C55FFA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DDBC6" w14:textId="1A3C89A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06.06.2022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5033C" w14:textId="1F78733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№841 от 06.06.2022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9F980" w14:textId="6AE84E9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58222" w14:textId="6D1B88E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БП-000092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1E3C01" w14:textId="54604A4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C9780C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4041FB" w14:textId="2B336EB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03D74" w14:textId="6F2B2CF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Прожектор следящего света "А-8300"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29455" w14:textId="6668A1F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157702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17132" w14:textId="571AA7B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06FCB" w14:textId="34A21F8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23.05.2022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1D967C" w14:textId="4A9F7EE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№679 от 23.05.2022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307C8" w14:textId="63D3C14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E83DB" w14:textId="4DAB83F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410134030044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456097" w14:textId="47F237C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272C18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3A00C" w14:textId="377789C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FF434" w14:textId="7FED451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Проектор Mitsubishi "UD8400U"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854DF" w14:textId="4C7FC31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924963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CAABB" w14:textId="5C6B430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E98DA" w14:textId="19F689C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23.05.2022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AE9FD" w14:textId="2210804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№679 от 23.05.2022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5F866D" w14:textId="6E159CE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4AC4A" w14:textId="4E31087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410134030045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423832" w14:textId="4A1F4A4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0E416A5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EACA6" w14:textId="7E9A610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4233AD" w14:textId="038A25D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Баян концертный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51F61" w14:textId="65D95A3A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441000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1BA89" w14:textId="5E674FB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DDBA2" w14:textId="3C6A07D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23.05.2022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FA2BB" w14:textId="4ABC375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№681 от 23.05.2022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2A158" w14:textId="31A5170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49CC3" w14:textId="2571F18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410134060029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8EBEFA" w14:textId="1F4C0E3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F73709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AF56A" w14:textId="7AB30D0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5AFCA" w14:textId="4207738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Skoda Rapid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5886A" w14:textId="32E8B01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1691666,67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F0E8C" w14:textId="23B7D08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DC1A5" w14:textId="5DC775A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16.05.2022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A8490" w14:textId="47FA554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№648 от 16.05.2022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C6AA5" w14:textId="69A5453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42930" w14:textId="045CA44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1101350300070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0CE9D5" w14:textId="7116D6B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885CDF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F0575" w14:textId="603BFC8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611A64" w14:textId="7853F24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Робот-манипулятор учебный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3E53B4" w14:textId="4781835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194431,99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1E1760" w14:textId="4E97ED9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3A8CC" w14:textId="35822C3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28.06.2022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F7BAA" w14:textId="5DE737E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№1293 от 31.05.2022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815A2" w14:textId="0A59B2A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2987B" w14:textId="2E26860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607C1B" w14:textId="16F1B07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A26BC4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8C120" w14:textId="2B11EC4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65DD98" w14:textId="69A121C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Робот-манипулятор учебный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2B216" w14:textId="6599908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194431,99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6D3BB" w14:textId="4F4B7971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56953" w14:textId="1D7EC66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28.06.2022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67E6E" w14:textId="238F56C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№1017 от 28.06.2022 г., приказ №1293 от 31.05.2022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CFD61" w14:textId="4D00206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14DA7" w14:textId="18E8C82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3CCA3A" w14:textId="3553F9E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D9B1FD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13114" w14:textId="432291A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4A8F4" w14:textId="203B171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Рояль кабинетный KAWAI GL-10 M/PEP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26690" w14:textId="15F1187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59EEC" w14:textId="5D44113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E79D6" w14:textId="1754C36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06.05.2022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4BFC3" w14:textId="29D9BD4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№1 от 05.03.2022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D7E72" w14:textId="2140469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8B6C0" w14:textId="39E0958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F7CDB3" w14:textId="77D515E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F962CC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62201" w14:textId="2F4138E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369A3" w14:textId="7430782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Пианино KAWAI К-300  (KI) M/PEP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873EB" w14:textId="027ECE5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778000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03F92E" w14:textId="55BE5C1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B2875" w14:textId="02DF7D3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06.05.2022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C0D09" w14:textId="52D4049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№1 от 05.03.2022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CE7EA" w14:textId="2AC2067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9C717" w14:textId="707F686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5770FB" w14:textId="62D65CA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1129B3A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76806" w14:textId="07DE43B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E7C2E" w14:textId="74D9B8B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Домра трехструнная малая, концертная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ECDEC" w14:textId="5F8F7B59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EAF13" w14:textId="1E7BFAB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F4BA9" w14:textId="154F3D1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06.05.2022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6717A" w14:textId="1BE67A3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№1 от 05.03.2022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8C426B" w14:textId="73EA421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CC854" w14:textId="7CF5CD6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FE26F7" w14:textId="7CD60E6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241A70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CD154" w14:textId="3BB0A36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1213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74CDF" w14:textId="0279C90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Домра трехструнная малая, концертная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CDA2F" w14:textId="1521581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B0860" w14:textId="3B3C9E88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D39C5" w14:textId="1F9A98C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06.05.2022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E0DD0" w14:textId="08E3EE2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№1 от 05.03.2022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4B6D5" w14:textId="2B34ECB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6F428" w14:textId="286932E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614FDE" w14:textId="66D33B6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47F16BA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4E101" w14:textId="13BBE72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8B81C" w14:textId="2A9F627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Балалайка прима концертная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BCE5B" w14:textId="3F922C67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85E24" w14:textId="65BE40D6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03FD4" w14:textId="4ECA2E47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06.05.2022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D7D0F" w14:textId="3D5E402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№1 от 05.03.2022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38881" w14:textId="63CFA9E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8B7F9" w14:textId="30B6C4D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F68FA5" w14:textId="6EA91FA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758A437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71CD8" w14:textId="544A7FD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A5F5C" w14:textId="491879D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Балалайка прима концертная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944E8" w14:textId="4B06C8D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5551D" w14:textId="5E534ECC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F3BC3" w14:textId="3D02C38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06.05.2022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475D7" w14:textId="2E13B63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№1 от 05.03.2022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99651" w14:textId="4542EB5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879C5" w14:textId="334C719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4433F7" w14:textId="16AF15D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0087D8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29D12" w14:textId="00C4646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07337" w14:textId="094CC4B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Балалайка концертная секунда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0B6E1" w14:textId="61249A7E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4D4E5" w14:textId="5447C793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8121B" w14:textId="60C034D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06.05.2022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B8980" w14:textId="48B8A95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№1 от 05.03.2022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D6B85C" w14:textId="6F44A0FA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B787E" w14:textId="36E0902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FA2FCC" w14:textId="60061ED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22BE7E1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4D909" w14:textId="00F7BF41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709AF" w14:textId="3B70C90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Балалайка бас концертная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B4920" w14:textId="70DBDB2B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201345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314690" w14:textId="3D73E194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CD88D" w14:textId="21A1C66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06.05.2022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C9C0C" w14:textId="56453CE0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№1 от 05.03.2022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B57E5" w14:textId="393D46F3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27B65E" w14:textId="7ED7AF7E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8C2D9C" w14:textId="33745F19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50E92F2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801B5" w14:textId="1CC3E40F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63BFF" w14:textId="2210DFF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Контрабас студенческий 3/4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87BCE" w14:textId="7C6C5892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156610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26354" w14:textId="638EDD6F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97105" w14:textId="7AD1EA06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06.05.2022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1AF0D" w14:textId="620BEE4D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№1 от 05.03.2022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353E38" w14:textId="7EC1DF34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A0C289" w14:textId="6E9CC8E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53D397" w14:textId="0FD4E97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822AB5" w:rsidRPr="00B633A7" w14:paraId="3AE9C2D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0325D" w14:textId="34E3C8C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8E5C3" w14:textId="2199857B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УАЗ-390945, гос.номер У714РО123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34AB9" w14:textId="19A292B5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66FB9" w14:textId="0CE2E720" w:rsidR="00822AB5" w:rsidRDefault="00822AB5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90838" w14:textId="77C9610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06.06.2022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CF122" w14:textId="039C68C5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№17/124 от 15.04.2022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BB864F" w14:textId="226C0098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C602F" w14:textId="245F9572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БП-000092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A2E2F6" w14:textId="01F5022C" w:rsidR="00822AB5" w:rsidRDefault="00822AB5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</w:tbl>
    <w:p w14:paraId="2BCB8F54" w14:textId="77777777" w:rsidR="00893F09" w:rsidRPr="000F4944" w:rsidRDefault="00893F09" w:rsidP="00893F09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893F09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Подраздел 2.2. Акции акционерных обществ и доли (вклады) в уставных (складочных) капиталах хозяйственных обществ или товариществах, принадлежащие муниципальному образованию </w:t>
      </w:r>
      <w:r w:rsidRPr="000F4944">
        <w:rPr>
          <w:rFonts w:ascii="Times New Roman" w:eastAsia="Times New Roman" w:hAnsi="Times New Roman"/>
          <w:sz w:val="28"/>
          <w:szCs w:val="28"/>
          <w:lang w:eastAsia="ar-SA"/>
        </w:rPr>
        <w:t>Каневской район</w:t>
      </w:r>
    </w:p>
    <w:p w14:paraId="3B46625F" w14:textId="77777777" w:rsidR="00893F09" w:rsidRPr="008217C0" w:rsidRDefault="00893F09" w:rsidP="007013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1445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35"/>
        <w:gridCol w:w="1267"/>
        <w:gridCol w:w="1345"/>
        <w:gridCol w:w="1128"/>
        <w:gridCol w:w="1126"/>
        <w:gridCol w:w="2211"/>
        <w:gridCol w:w="1134"/>
        <w:gridCol w:w="709"/>
        <w:gridCol w:w="992"/>
        <w:gridCol w:w="1134"/>
        <w:gridCol w:w="1418"/>
        <w:gridCol w:w="1559"/>
      </w:tblGrid>
      <w:tr w:rsidR="00195B55" w:rsidRPr="00893F09" w14:paraId="4B5BCC17" w14:textId="77777777" w:rsidTr="00195B55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89A70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5B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9743C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5B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Наименование </w:t>
            </w:r>
          </w:p>
          <w:p w14:paraId="783CE873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5B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эмитента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E8EFE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5B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эмитента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092FE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5B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4099F" w14:textId="77777777" w:rsidR="00195B55" w:rsidRPr="004E5BD1" w:rsidRDefault="00195B55" w:rsidP="00893F0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5B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Дата возникновения права муниципальной собственности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1C918" w14:textId="77777777" w:rsidR="00195B55" w:rsidRPr="004E5BD1" w:rsidRDefault="00195B55" w:rsidP="00893F0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5B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Реквизиты документов — оснований возникновения (прекращения) права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C5745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5B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Государственный № </w:t>
            </w:r>
          </w:p>
          <w:p w14:paraId="0E6C925D" w14:textId="77777777" w:rsidR="00195B55" w:rsidRPr="004E5BD1" w:rsidRDefault="00195B55" w:rsidP="00893F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5B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выпуска ценных бумаг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7B846" w14:textId="77777777" w:rsidR="00195B55" w:rsidRPr="004E5BD1" w:rsidRDefault="00195B55" w:rsidP="00893F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5B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Доля принадлежащих МО Каневской район акций, %</w:t>
            </w:r>
          </w:p>
          <w:p w14:paraId="52A55901" w14:textId="77777777" w:rsidR="00195B55" w:rsidRPr="004E5BD1" w:rsidRDefault="00195B55" w:rsidP="00893F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453B5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5B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Дата выпуска ценных бумаг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C0026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5B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Количество ценных бумаг выпуска,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E90E3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5B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Общий объем выпуска (по номинальной </w:t>
            </w:r>
          </w:p>
          <w:p w14:paraId="7E49418F" w14:textId="77777777" w:rsidR="00195B55" w:rsidRPr="004E5BD1" w:rsidRDefault="00195B55" w:rsidP="00893F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5B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стоимости),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4F6C5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5B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Номинальная стоимость, руб.</w:t>
            </w:r>
          </w:p>
        </w:tc>
      </w:tr>
      <w:tr w:rsidR="00195B55" w:rsidRPr="00893F09" w14:paraId="23A9A45D" w14:textId="77777777" w:rsidTr="00195B55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1771C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31E1B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6965F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3ACEE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DFEF4" w14:textId="77777777" w:rsidR="00195B55" w:rsidRPr="004E5BD1" w:rsidRDefault="00195B55" w:rsidP="00893F0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A9DFA" w14:textId="77777777" w:rsidR="00195B55" w:rsidRPr="004E5BD1" w:rsidRDefault="00195B55" w:rsidP="00893F0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B304C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8C174" w14:textId="77777777" w:rsidR="00195B55" w:rsidRPr="004E5BD1" w:rsidRDefault="00195B55" w:rsidP="00893F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263EC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013F8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B1CFC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3CE2F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3E133B9B" w14:textId="77777777" w:rsidR="0023681B" w:rsidRPr="000F4944" w:rsidRDefault="0023681B" w:rsidP="0023681B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="008217C0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Подраздел 2.3. </w:t>
      </w:r>
      <w:r w:rsidRPr="0023681B">
        <w:rPr>
          <w:rFonts w:ascii="Times New Roman" w:eastAsia="Times New Roman" w:hAnsi="Times New Roman"/>
          <w:sz w:val="28"/>
          <w:szCs w:val="20"/>
          <w:lang w:eastAsia="ar-SA"/>
        </w:rPr>
        <w:t xml:space="preserve">Доли (вклады) в уставных (складочных) капиталах хозяйственных обществ и </w:t>
      </w:r>
      <w:r w:rsidRPr="000F4944">
        <w:rPr>
          <w:rFonts w:ascii="Times New Roman" w:eastAsia="Times New Roman" w:hAnsi="Times New Roman"/>
          <w:sz w:val="28"/>
          <w:szCs w:val="28"/>
          <w:lang w:eastAsia="ar-SA"/>
        </w:rPr>
        <w:t>товариществ</w:t>
      </w:r>
    </w:p>
    <w:p w14:paraId="02E28F84" w14:textId="77777777" w:rsidR="0023681B" w:rsidRPr="008217C0" w:rsidRDefault="0023681B" w:rsidP="007013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1445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56"/>
        <w:gridCol w:w="1870"/>
        <w:gridCol w:w="1537"/>
        <w:gridCol w:w="1333"/>
        <w:gridCol w:w="1615"/>
        <w:gridCol w:w="2869"/>
        <w:gridCol w:w="2127"/>
        <w:gridCol w:w="2551"/>
      </w:tblGrid>
      <w:tr w:rsidR="00435142" w:rsidRPr="0023681B" w14:paraId="6BC17383" w14:textId="77777777" w:rsidTr="0043514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86523" w14:textId="77777777" w:rsidR="00435142" w:rsidRPr="0023681B" w:rsidRDefault="00435142" w:rsidP="002368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CD3AB" w14:textId="77777777" w:rsidR="00435142" w:rsidRPr="0023681B" w:rsidRDefault="00435142" w:rsidP="0023681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Наименование </w:t>
            </w:r>
          </w:p>
          <w:p w14:paraId="5B9143CD" w14:textId="77777777" w:rsidR="00435142" w:rsidRPr="0023681B" w:rsidRDefault="00435142" w:rsidP="0023681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хозяйственного общества, товарищества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2F2E6" w14:textId="77777777" w:rsidR="00435142" w:rsidRPr="0023681B" w:rsidRDefault="00435142" w:rsidP="0023681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хозяйственного общества, товарищества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D632F" w14:textId="77777777" w:rsidR="00435142" w:rsidRPr="0023681B" w:rsidRDefault="00435142" w:rsidP="0023681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 хозяйственного общества, товарищества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2BED8" w14:textId="77777777" w:rsidR="00435142" w:rsidRPr="0023681B" w:rsidRDefault="00435142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Дата возникновения права муниципальной собственности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023DB" w14:textId="77777777" w:rsidR="00435142" w:rsidRPr="0023681B" w:rsidRDefault="00435142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Реквизиты документов — оснований возникновения (прекращения) права муниципальной собственности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C7C05" w14:textId="77777777" w:rsidR="00435142" w:rsidRPr="0023681B" w:rsidRDefault="00435142" w:rsidP="002368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Размер уставного (складочного) капитала хозяйственного общества, товарищества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EC892" w14:textId="77777777" w:rsidR="00435142" w:rsidRPr="0023681B" w:rsidRDefault="00435142" w:rsidP="002368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Доля муниципального образования в уставном (складочном) капитале в процентах</w:t>
            </w:r>
          </w:p>
        </w:tc>
      </w:tr>
      <w:tr w:rsidR="00435142" w:rsidRPr="0023681B" w14:paraId="2CDF63E3" w14:textId="77777777" w:rsidTr="0043514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946B2" w14:textId="2F60F79A" w:rsidR="00435142" w:rsidRPr="0023681B" w:rsidRDefault="00822AB5" w:rsidP="002368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A2044" w14:textId="36078978" w:rsidR="00435142" w:rsidRPr="0023681B" w:rsidRDefault="00822AB5" w:rsidP="0023681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ООО "Архитектурно-градостроительный центр"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47F15" w14:textId="5A3185C0" w:rsidR="00435142" w:rsidRPr="0023681B" w:rsidRDefault="00822AB5" w:rsidP="0023681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Герцена, 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332F" w14:textId="38E509B1" w:rsidR="00435142" w:rsidRPr="0023681B" w:rsidRDefault="00822AB5" w:rsidP="0023681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1122363000066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44181" w14:textId="45B19734" w:rsidR="00435142" w:rsidRPr="0023681B" w:rsidRDefault="00822AB5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02.07.2014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1CAE1" w14:textId="49027FCE" w:rsidR="00435142" w:rsidRPr="0023681B" w:rsidRDefault="00822AB5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0EB7D" w14:textId="7FEDDA79" w:rsidR="00435142" w:rsidRPr="0023681B" w:rsidRDefault="00822AB5" w:rsidP="002368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1213000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6D467" w14:textId="62E34F96" w:rsidR="00435142" w:rsidRPr="0023681B" w:rsidRDefault="00822AB5" w:rsidP="002368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</w:tbl>
    <w:p w14:paraId="1107C798" w14:textId="77777777" w:rsidR="008662CA" w:rsidRPr="008662CA" w:rsidRDefault="0023681B" w:rsidP="0023681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="0070135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Раздел</w:t>
      </w:r>
      <w:r w:rsidR="008662CA" w:rsidRPr="008662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8662CA" w:rsidRPr="0070135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</w:t>
      </w:r>
      <w:r w:rsidR="008662CA" w:rsidRPr="008662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</w:t>
      </w:r>
      <w:r w:rsidR="008662CA" w:rsidRPr="008662CA">
        <w:rPr>
          <w:rFonts w:ascii="Times New Roman" w:eastAsia="Times New Roman" w:hAnsi="Times New Roman"/>
          <w:sz w:val="28"/>
          <w:szCs w:val="28"/>
          <w:lang w:eastAsia="ar-SA"/>
        </w:rPr>
        <w:t>Муниципальные предприятия</w:t>
      </w:r>
      <w:r w:rsidR="008662CA" w:rsidRPr="0070135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662CA" w:rsidRPr="008662CA">
        <w:rPr>
          <w:rFonts w:ascii="Times New Roman" w:eastAsia="Times New Roman" w:hAnsi="Times New Roman"/>
          <w:sz w:val="28"/>
          <w:szCs w:val="28"/>
          <w:lang w:eastAsia="ar-SA"/>
        </w:rPr>
        <w:t>и учреждения</w:t>
      </w:r>
    </w:p>
    <w:p w14:paraId="7280DAAC" w14:textId="77777777" w:rsidR="0023681B" w:rsidRPr="008662CA" w:rsidRDefault="0023681B" w:rsidP="0023681B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62CA">
        <w:rPr>
          <w:rFonts w:ascii="Times New Roman" w:eastAsia="Times New Roman" w:hAnsi="Times New Roman"/>
          <w:sz w:val="28"/>
          <w:szCs w:val="28"/>
          <w:lang w:eastAsia="ar-SA"/>
        </w:rPr>
        <w:t>Подраздел 3.1. Муниципальные унитарные предприятия</w:t>
      </w:r>
    </w:p>
    <w:p w14:paraId="5451EB20" w14:textId="77777777" w:rsidR="0023681B" w:rsidRPr="008217C0" w:rsidRDefault="0023681B" w:rsidP="007013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2015"/>
        <w:gridCol w:w="1318"/>
        <w:gridCol w:w="1145"/>
        <w:gridCol w:w="1115"/>
        <w:gridCol w:w="2306"/>
        <w:gridCol w:w="1559"/>
        <w:gridCol w:w="1276"/>
        <w:gridCol w:w="1559"/>
        <w:gridCol w:w="1701"/>
      </w:tblGrid>
      <w:tr w:rsidR="00435142" w:rsidRPr="0023681B" w14:paraId="2BB87B8A" w14:textId="77777777" w:rsidTr="00E63818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6012A" w14:textId="77777777" w:rsidR="00435142" w:rsidRPr="0023681B" w:rsidRDefault="00435142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7A099" w14:textId="77777777" w:rsidR="00435142" w:rsidRPr="0023681B" w:rsidRDefault="00435142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Полное наименование и организационно-правовая форма юридического лица </w:t>
            </w:r>
          </w:p>
        </w:tc>
        <w:tc>
          <w:tcPr>
            <w:tcW w:w="13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8B61E" w14:textId="77777777" w:rsidR="00435142" w:rsidRPr="0023681B" w:rsidRDefault="00435142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(местонахождение)</w:t>
            </w:r>
          </w:p>
        </w:tc>
        <w:tc>
          <w:tcPr>
            <w:tcW w:w="1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F8101" w14:textId="77777777" w:rsidR="00435142" w:rsidRPr="0023681B" w:rsidRDefault="00435142" w:rsidP="0023681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Основной государственный регистрационный номер</w:t>
            </w: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4D09E" w14:textId="77777777" w:rsidR="00435142" w:rsidRPr="0023681B" w:rsidRDefault="00435142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Дата возникновения права муниципальной собственности </w:t>
            </w:r>
          </w:p>
        </w:tc>
        <w:tc>
          <w:tcPr>
            <w:tcW w:w="2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3FB4B" w14:textId="77777777" w:rsidR="00435142" w:rsidRPr="0023681B" w:rsidRDefault="00435142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Реквизиты документов — оснований возникновения (прекращения) права муниципальной собственности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C2111" w14:textId="77777777" w:rsidR="00435142" w:rsidRPr="0023681B" w:rsidRDefault="00435142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Размер уставного фонда,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D8B8D" w14:textId="77777777" w:rsidR="00435142" w:rsidRPr="0023681B" w:rsidRDefault="00435142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 основных средств (фондов), тыс. руб.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F87B3" w14:textId="77777777" w:rsidR="00435142" w:rsidRPr="0023681B" w:rsidRDefault="00435142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Остаточная стоимость основных средств (фондов), тыс. руб.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F5B1F2" w14:textId="77777777" w:rsidR="00435142" w:rsidRPr="0023681B" w:rsidRDefault="00435142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Среднесписочная численность работников, чел. </w:t>
            </w:r>
          </w:p>
        </w:tc>
      </w:tr>
      <w:tr w:rsidR="00435142" w:rsidRPr="0023681B" w14:paraId="5C73AB50" w14:textId="77777777" w:rsidTr="00E63818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822D1" w14:textId="4571229B" w:rsidR="00435142" w:rsidRPr="0023681B" w:rsidRDefault="00822AB5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C82EB" w14:textId="20496A7A" w:rsidR="00435142" w:rsidRPr="0023681B" w:rsidRDefault="00822AB5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унитарное предприятие Каневского района "Каневские тепловые сети"</w:t>
            </w:r>
          </w:p>
        </w:tc>
        <w:tc>
          <w:tcPr>
            <w:tcW w:w="13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746CA" w14:textId="3B869FD0" w:rsidR="00435142" w:rsidRPr="0023681B" w:rsidRDefault="00822AB5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172</w:t>
            </w:r>
          </w:p>
        </w:tc>
        <w:tc>
          <w:tcPr>
            <w:tcW w:w="1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38FEC" w14:textId="36ADD211" w:rsidR="00435142" w:rsidRPr="0023681B" w:rsidRDefault="00822AB5" w:rsidP="0023681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1082363000378</w:t>
            </w: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510B9" w14:textId="4560B868" w:rsidR="00435142" w:rsidRPr="0023681B" w:rsidRDefault="00822AB5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28.08.2008</w:t>
            </w:r>
          </w:p>
        </w:tc>
        <w:tc>
          <w:tcPr>
            <w:tcW w:w="2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F67B1" w14:textId="2A8F4CA4" w:rsidR="00435142" w:rsidRPr="0023681B" w:rsidRDefault="00822AB5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№1101 от 20.08.2008 г.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9CD03" w14:textId="567C07C5" w:rsidR="00435142" w:rsidRPr="0023681B" w:rsidRDefault="00822AB5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11381150,09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AD284" w14:textId="6F42E263" w:rsidR="00435142" w:rsidRPr="0023681B" w:rsidRDefault="00822AB5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189946,148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AF769" w14:textId="73F3D74A" w:rsidR="00435142" w:rsidRPr="0023681B" w:rsidRDefault="00822AB5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91275,644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22285E" w14:textId="6C971E4D" w:rsidR="00435142" w:rsidRPr="0023681B" w:rsidRDefault="00822AB5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</w:tr>
    </w:tbl>
    <w:p w14:paraId="5C7FFDFE" w14:textId="77777777" w:rsidR="00C070A8" w:rsidRPr="000F4944" w:rsidRDefault="00C070A8" w:rsidP="00C070A8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C070A8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Подраздел 3.2. Муниципальные </w:t>
      </w:r>
      <w:r w:rsidRPr="000F4944">
        <w:rPr>
          <w:rFonts w:ascii="Times New Roman" w:eastAsia="Times New Roman" w:hAnsi="Times New Roman"/>
          <w:sz w:val="28"/>
          <w:szCs w:val="28"/>
          <w:lang w:eastAsia="ar-SA"/>
        </w:rPr>
        <w:t>учреждения</w:t>
      </w:r>
    </w:p>
    <w:p w14:paraId="353FE2A0" w14:textId="77777777" w:rsidR="00C070A8" w:rsidRPr="008217C0" w:rsidRDefault="00C070A8" w:rsidP="007013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"/>
        <w:gridCol w:w="2167"/>
        <w:gridCol w:w="1592"/>
        <w:gridCol w:w="1963"/>
        <w:gridCol w:w="1426"/>
        <w:gridCol w:w="1796"/>
        <w:gridCol w:w="1630"/>
        <w:gridCol w:w="1611"/>
        <w:gridCol w:w="1438"/>
      </w:tblGrid>
      <w:tr w:rsidR="00C070A8" w:rsidRPr="00C070A8" w14:paraId="65E0ED7B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5D66F" w14:textId="77777777" w:rsidR="00C070A8" w:rsidRPr="00C070A8" w:rsidRDefault="00C070A8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05704" w14:textId="77777777" w:rsidR="00C070A8" w:rsidRPr="00C070A8" w:rsidRDefault="00C070A8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Полное наименование и организационно-правовая форма юридического лица 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6DD24" w14:textId="77777777" w:rsidR="00C070A8" w:rsidRPr="00C070A8" w:rsidRDefault="00C070A8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(местонахождение)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E79C2" w14:textId="77777777" w:rsidR="00C070A8" w:rsidRPr="00C070A8" w:rsidRDefault="00C070A8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Основной государственный регистрационный номер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1E37C" w14:textId="77777777" w:rsidR="00C070A8" w:rsidRPr="00C070A8" w:rsidRDefault="00C070A8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государственной регистрации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10E5A" w14:textId="77777777" w:rsidR="00C070A8" w:rsidRPr="00C070A8" w:rsidRDefault="00C070A8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Реквизиты документа-основания создания юридического лица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04161" w14:textId="77777777" w:rsidR="00C070A8" w:rsidRPr="00C070A8" w:rsidRDefault="00C070A8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 основных средств (фондов), тыс. руб.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8DFEF" w14:textId="77777777" w:rsidR="00C070A8" w:rsidRPr="00C070A8" w:rsidRDefault="00C070A8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Остаточная стоимость основных средств (фондов), тыс. руб.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83A86B" w14:textId="77777777" w:rsidR="00C070A8" w:rsidRPr="00C070A8" w:rsidRDefault="00C070A8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Среднесписочная численность работников, чел. </w:t>
            </w:r>
          </w:p>
        </w:tc>
      </w:tr>
      <w:tr w:rsidR="00C070A8" w:rsidRPr="00C070A8" w14:paraId="06D0703C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037502" w14:textId="7C7269E1" w:rsidR="00C070A8" w:rsidRPr="00C070A8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C81B9" w14:textId="4C54CAF5" w:rsidR="00C070A8" w:rsidRPr="00C070A8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начальная общеобразовательная школа №12  имени Героя Советского Союза Зои Космодемьянской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998AA" w14:textId="6BFAFA55" w:rsidR="00C070A8" w:rsidRPr="00C070A8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Коллективная, 8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2538E" w14:textId="16628D36" w:rsidR="00C070A8" w:rsidRPr="00C070A8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1022300397723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2C1EFE" w14:textId="5DD00DAF" w:rsidR="00C070A8" w:rsidRPr="00C070A8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29.06.1998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DC249" w14:textId="11A9CDD7" w:rsidR="00C070A8" w:rsidRPr="00C070A8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№671.1 от 14.10.1997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34B10" w14:textId="3A4A6DB9" w:rsidR="00C070A8" w:rsidRPr="00C070A8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17036,2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3938F" w14:textId="54602A06" w:rsidR="00C070A8" w:rsidRPr="00C070A8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4403,3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209A69" w14:textId="0838FD87" w:rsidR="00C070A8" w:rsidRPr="00C070A8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</w:tr>
      <w:tr w:rsidR="00822AB5" w:rsidRPr="00C070A8" w14:paraId="1A1CEC22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AD8409" w14:textId="629B9610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AF4442" w14:textId="05D8C91F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A5C89" w14:textId="68A84D8D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79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CD553" w14:textId="1BB40945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1052319147682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0BE07" w14:textId="64D456E2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6C319" w14:textId="41160C7F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№1798-р от 27.12.2005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76488" w14:textId="05EA294D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337,116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C89611" w14:textId="033F1531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31C9F1" w14:textId="261C9E5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822AB5" w:rsidRPr="00C070A8" w14:paraId="6FC5EB3C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2E41D2" w14:textId="16DE5F40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00F6B" w14:textId="6BF8D6DD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17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C7F13" w14:textId="4457DA7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Красная, 1А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3B17A" w14:textId="7964DC92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1022303980160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C6A4B" w14:textId="2D6EC8F9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67D7A" w14:textId="0E20BCB8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№243 от 19.04.1996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87252" w14:textId="18F4A488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9781,2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69066" w14:textId="7C58A608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4482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8E8660" w14:textId="6FE67CAF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</w:tr>
      <w:tr w:rsidR="00822AB5" w:rsidRPr="00C070A8" w14:paraId="4FA0C03E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93BA0D" w14:textId="64FBFCF0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547DB" w14:textId="32236B0A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учреждение детский сад № 33 муниципального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2932B" w14:textId="13CE2F09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Александровская, ул. Гоголя, 18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4C711" w14:textId="67EF1BEC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1072334000397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5A6F9" w14:textId="5B0F1AA7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07.05.2007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38975" w14:textId="6D7E646A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№440 от 11.04.2007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D0FAB" w14:textId="24DF17FE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904,7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ED583" w14:textId="1DA82AE4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82,3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91B384" w14:textId="57822878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</w:tr>
      <w:tr w:rsidR="00822AB5" w:rsidRPr="00C070A8" w14:paraId="364DF4DE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97A7F" w14:textId="67B7B6B9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D485B" w14:textId="0DE9BB64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образовательное учреждение дополнительного образования «Детско-юношеская спортивная школа «Олимпиец» имени Героя Советского Союза И.В.Колованова»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0DAC52" w14:textId="5AC6992F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8706C" w14:textId="0FEF8036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1102363000893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DC6A2" w14:textId="72164CD0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13.10.2010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A282B" w14:textId="5C8DC66A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№45 от 08.09.2010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3C215" w14:textId="4601BE4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220,2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F9458B" w14:textId="4BED879A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EDBBE4" w14:textId="727808AB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</w:tr>
      <w:tr w:rsidR="00822AB5" w:rsidRPr="00C070A8" w14:paraId="0B7595BF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A64D0" w14:textId="38FE7FED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A7A26" w14:textId="167E8223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казенное учреждение «Централизованная бухгалтерия учреждений культуры»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CBD94" w14:textId="0E5346CB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55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18BF7" w14:textId="2BCF9790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10223003981094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35B39" w14:textId="55F64388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26.12.2002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F6109" w14:textId="6389988A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№153-р от 01.04.1992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A937A" w14:textId="30ADC1B2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1397,53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876E0" w14:textId="14ECA228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64,365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B55B20" w14:textId="55159FDD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</w:tr>
      <w:tr w:rsidR="00822AB5" w:rsidRPr="00C070A8" w14:paraId="58E8AE0C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6CBBF" w14:textId="7169EBC8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34EEE" w14:textId="0787474E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автономное учреждение «Каневской районный Дворец культуры»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E7D38E" w14:textId="6BC72152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55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BD949" w14:textId="51564A83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1032319136288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B922B" w14:textId="76756A04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24.01.2003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374DB" w14:textId="117100E9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№48 от 25.01.2002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6CB81" w14:textId="373C9C06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21673,819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9D474" w14:textId="2B3A608E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3502756,38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182FA5" w14:textId="79970146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</w:tr>
      <w:tr w:rsidR="00822AB5" w:rsidRPr="00C070A8" w14:paraId="1493FFD5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AA82E" w14:textId="0CCA405C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02C067" w14:textId="4613C2D1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C2B80" w14:textId="7F25AB02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 пом. 23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D9F8C" w14:textId="631E58D2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1022303980126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E93BB" w14:textId="1E425C1D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04.12.2002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6268E" w14:textId="72D4869E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№1149 от 25.05.2002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1E336" w14:textId="5E3D638B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561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66F59" w14:textId="7420A6FB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EA9646" w14:textId="23B2E312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</w:tr>
      <w:tr w:rsidR="00822AB5" w:rsidRPr="00C070A8" w14:paraId="24E34CBC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937C2" w14:textId="3F03932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CFF98" w14:textId="07310441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образовательное учреждение детский сад № 18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63632" w14:textId="7E7CF738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п. Кубанская Степь,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Школьная, 12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9FD0B" w14:textId="1B2515BC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1032319136332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D89E2" w14:textId="78BF8078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27.01.2003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EF5262" w14:textId="65B07E1E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№728 от 01.12.1998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844AD" w14:textId="3EE32EEC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828,7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AFA134" w14:textId="2C8BEE66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19,4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C80136" w14:textId="0F4590A8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</w:tr>
      <w:tr w:rsidR="00822AB5" w:rsidRPr="00C070A8" w14:paraId="7E177459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71630" w14:textId="64D778A9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AF520" w14:textId="393CCED3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образования администрации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A7D42" w14:textId="6CD74FEA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3FC09" w14:textId="1B21A6FE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1022303979356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89B72" w14:textId="75100FCC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11.04.2011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02466" w14:textId="043B07CA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№114 от 26.02.1997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161E7" w14:textId="67A67B7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1113,8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5B6B4" w14:textId="78DB6F13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6F04C9" w14:textId="15412CDB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</w:tr>
      <w:tr w:rsidR="00822AB5" w:rsidRPr="00C070A8" w14:paraId="22621FC2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AB0DD" w14:textId="29690AD4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5FF5C3" w14:textId="3DD12714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40DC2" w14:textId="1BD50FB9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0B619" w14:textId="57C8DD6F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1092363000949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6C921" w14:textId="4FE3D220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24.12.2009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ECDFB" w14:textId="7200F78E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№203 от 18.12.2009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0EB9A" w14:textId="2A25EBF0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3931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B4F7C" w14:textId="0BD918A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950809" w14:textId="22937691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</w:tr>
      <w:tr w:rsidR="00822AB5" w:rsidRPr="00C070A8" w14:paraId="4C028CBC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D0823" w14:textId="18DDD56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DF983" w14:textId="11508060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 № 12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9E56A" w14:textId="58599FF1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Космодемьянской, 3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42F0A5" w14:textId="0159BBD1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1022303977959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6BB51" w14:textId="6A86FD8A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07.04.2005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CCFF1" w14:textId="57B99550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№20-р от 21.01.1992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22F42" w14:textId="05A1FEE0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37189,8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BE798" w14:textId="32BB7E90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19524,5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B08C48" w14:textId="5DF33413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</w:tr>
      <w:tr w:rsidR="00822AB5" w:rsidRPr="00C070A8" w14:paraId="5FA8F47F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9BCF2" w14:textId="6FB8896B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264A9" w14:textId="157CD38C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дополнительного образования "Каневская районная детская школа искусств"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C6B94" w14:textId="70CC5721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136 Б/2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F1D7" w14:textId="6A3792CF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1022303978938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5C695" w14:textId="7107F8EC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13.11.2002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30172D" w14:textId="59E55AE3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№934 от 14.01.2002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5D30A" w14:textId="4EDC98B2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9634,906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E2196" w14:textId="7FDAC385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3712,869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4B7A8A" w14:textId="068BC3E0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</w:tr>
      <w:tr w:rsidR="00822AB5" w:rsidRPr="00C070A8" w14:paraId="3A7516F6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EB3CD" w14:textId="38FE9C41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4AA79" w14:textId="1ABD4EFE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учреждение детский сад № 3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CA61E" w14:textId="6B8C36E5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Каневская, ул. Айвазовского, 23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DB5A5" w14:textId="7D22DA1C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1022303977464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E7898" w14:textId="3D166C2B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24.09.2002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55096" w14:textId="20407B2D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№1736 от 22.12.2010 г., постановление №690 от 18.12.1995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15D84" w14:textId="64C220BF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14205,6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D4E51" w14:textId="066F3075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3422,6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127091" w14:textId="72A2AFA6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</w:tr>
      <w:tr w:rsidR="00822AB5" w:rsidRPr="00C070A8" w14:paraId="773B45D1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6BEFA" w14:textId="37F25FC2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9643A" w14:textId="685060A1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казенное учреждение «Районный информационно- методический центр»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6ABA8" w14:textId="6E97E171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34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43AC7" w14:textId="53B0ADE7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1122363000847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FA9C0" w14:textId="3C0C4884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01333" w14:textId="3E46C260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№808 от 30.05.2012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D6D4F" w14:textId="3B9BAF39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1302,9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74B2F" w14:textId="5E9DE915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BC41F5" w14:textId="6B03C07D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</w:tr>
      <w:tr w:rsidR="00822AB5" w:rsidRPr="00C070A8" w14:paraId="04CD8AD3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108422" w14:textId="5C537E9E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9EDC2" w14:textId="0A2D558F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казенное учреждение муниципального образования Каневской район «Централизованная бухгалтерия учреждений образования»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30A6A" w14:textId="0838007B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72А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33D4E" w14:textId="677724A1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1022303981083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3A709" w14:textId="60C52C4C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14.06.2011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BEBF9" w14:textId="07414A76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№661 от 28.11.2002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871EC" w14:textId="6ED2451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5138,9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722A2" w14:textId="13B1745A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16,5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9867A9" w14:textId="19C950E0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</w:tr>
      <w:tr w:rsidR="00822AB5" w:rsidRPr="00C070A8" w14:paraId="235E9E58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4EBE2" w14:textId="7FED54E8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9E170" w14:textId="4EDF384C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муниципального образования Каневской район "Центр комплексного социального обслуживания молодежи "Победа"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4A8990" w14:textId="647FAABA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79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C272A" w14:textId="10C589B9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1052319147693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74588" w14:textId="0541441E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352FE" w14:textId="33DEF86F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№1799-р от 27.12.2005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392EB" w14:textId="0BED8362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8539,74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82780" w14:textId="31D5FDE6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5972,928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502314" w14:textId="797A3C5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</w:tr>
      <w:tr w:rsidR="00822AB5" w:rsidRPr="00C070A8" w14:paraId="13879331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62276D" w14:textId="53268562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F3533" w14:textId="07D7E9FE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лицей имени дважды Героя Социалистического Труда В.Ф.Резникова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8B822" w14:textId="013867EE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CE756" w14:textId="6BF7C0D8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1022303979917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03B92B" w14:textId="1AADFED5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06.07.2005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361D1" w14:textId="2015E0A9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№366 от 14.10.1971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556F" w14:textId="02587E7A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51082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65A3D" w14:textId="17F8C1F3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7688,3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50CAFA" w14:textId="3D35408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</w:tr>
      <w:tr w:rsidR="00822AB5" w:rsidRPr="00C070A8" w14:paraId="23AF338C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D9293" w14:textId="13593856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4CC64E" w14:textId="60D2F0BD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образовательное учреждение детский сад № 32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05AF5" w14:textId="176A770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ул. Октябрьская,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83А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E1A74" w14:textId="6A64FE63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1062334005470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9CFDA" w14:textId="3F801AAB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28.12.2006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798DD" w14:textId="308BF1E1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№334 от 26.12.2006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038BE" w14:textId="03CB23D4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18592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D9E6D" w14:textId="232A1C63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7715,6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43876C" w14:textId="218FC76D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</w:tr>
      <w:tr w:rsidR="00822AB5" w:rsidRPr="00C070A8" w14:paraId="5B638569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A6AA8" w14:textId="1401F60C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A9BD4" w14:textId="2A48E93A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31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8E3F7" w14:textId="4A2818C2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Таманская, 83А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BE4D4E" w14:textId="7F4A9746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1062334000937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86341" w14:textId="6B9A5F99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06.02.2006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49E1C" w14:textId="1C526480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№357 от 18.06.2001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28EC9" w14:textId="1FE635FA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8704,6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C7D2E" w14:textId="5DB1897E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657,8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2AFE1E" w14:textId="7EF48029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</w:tr>
      <w:tr w:rsidR="00822AB5" w:rsidRPr="00C070A8" w14:paraId="1735D2DA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15C60" w14:textId="06E6BEDB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19CE2" w14:textId="5D3479E0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«Каневская спортивная школа»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C3197" w14:textId="4134678F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119Б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73D21" w14:textId="1275A2FB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1042319137970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0FB93" w14:textId="45FA3C58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14.02.2012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FEF0D" w14:textId="2BE9C88C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№161-р от 19.02.2004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2857D" w14:textId="42BF6EC3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93096,293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27D5FE" w14:textId="450908C1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72498,071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4932FC" w14:textId="06A1ACC2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</w:tr>
      <w:tr w:rsidR="00822AB5" w:rsidRPr="00C070A8" w14:paraId="4B335218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CAFD1" w14:textId="0AE14182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BE9E" w14:textId="7E9AC315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казенное учреждение муниципального образования Каневской район "Служба обеспечения"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EA7722" w14:textId="123AF8F0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934FC" w14:textId="7B6CCFD9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1132363000362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27506" w14:textId="186EAEAC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039FA" w14:textId="692FB341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№676 от 31.05.2013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CFAA5" w14:textId="65FCBC59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52704,513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86913" w14:textId="2BD2863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24817,813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43F5A3" w14:textId="4673A454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</w:tr>
      <w:tr w:rsidR="00822AB5" w:rsidRPr="00C070A8" w14:paraId="3257AD45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DA81CC" w14:textId="689EF705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B23E28" w14:textId="35777B8B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1 им. Г.К. Нестеренко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77692" w14:textId="43CB5F95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CAA6A" w14:textId="6C1EBA08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1022303980038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26339" w14:textId="71D3BC1D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30.06.2005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55CD2" w14:textId="62E4A470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№301 от 30.09.1959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6B956" w14:textId="788538EC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131630,2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0D1F0" w14:textId="29E5A694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40037,7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62B8C8" w14:textId="6A344485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</w:tr>
      <w:tr w:rsidR="00822AB5" w:rsidRPr="00C070A8" w14:paraId="3048221C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F59D4" w14:textId="5A515B85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5CD6B" w14:textId="7E30E4DD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«Гимназия»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64C93" w14:textId="34C8F38A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Каневская, ул. Вокзальная, 35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480E9" w14:textId="1C33B559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1022303978366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25EDB" w14:textId="06C0E45D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DED46" w14:textId="31056CC6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 от 14.10.1997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4579D" w14:textId="382AA91E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29812,4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22234A" w14:textId="57A6BEC9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7781,1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B08E19" w14:textId="32F20B86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</w:tr>
      <w:tr w:rsidR="00822AB5" w:rsidRPr="00C070A8" w14:paraId="27AB2E79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5692E" w14:textId="6D22AD73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10BB6" w14:textId="6664F848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2 имени Героя Советского союза И.А.Передерия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B24A6" w14:textId="4A95C463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59E4D8" w14:textId="6E9BE8D2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1022303980181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D2C13" w14:textId="6E3FBED7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0CD8A" w14:textId="1E89365E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 от 10.07.1975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59EB8A" w14:textId="10F77C28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434734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E071E" w14:textId="0162D35E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356235,9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53D8A6" w14:textId="47535F8A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  <w:tr w:rsidR="00822AB5" w:rsidRPr="00C070A8" w14:paraId="55691ADD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E6E21" w14:textId="3C386508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23C2E1" w14:textId="5A88A81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7F1E1" w14:textId="47A55F6F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39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70ACB" w14:textId="2E4B0070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1022303977453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60794" w14:textId="0E5C9DBC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17.06.2005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DA017" w14:textId="121BEEFF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протокол №141 от 30.06.1956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837EC8" w14:textId="54AC5ADE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7216,4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36BC4" w14:textId="7326D342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274,1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69FF04" w14:textId="3383784C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</w:tr>
      <w:tr w:rsidR="00822AB5" w:rsidRPr="00C070A8" w14:paraId="3A6BF608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439A1" w14:textId="5ACA65A6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3C80E" w14:textId="21AA7BDB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 детский сад № 2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E9097" w14:textId="245E3F4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16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4D999D" w14:textId="4EAE3B8B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1022303977530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B150B" w14:textId="0D2F188B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17.09.2003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32E52" w14:textId="62CD4630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№246 от 23.06.1988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4EC36" w14:textId="780A9A64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40710,1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6A717" w14:textId="49D1F14D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19821,1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24DE2A" w14:textId="1623044C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</w:tr>
      <w:tr w:rsidR="00822AB5" w:rsidRPr="00C070A8" w14:paraId="4392EFE1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75947C" w14:textId="77097549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E2DCA" w14:textId="40E55699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4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F88ED" w14:textId="393806C5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52А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F4F78A" w14:textId="35688F94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1022303979939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94453" w14:textId="0758FCB5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17.06.2005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4ED9CC" w14:textId="7BE35A5B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от 01.08.1971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66969" w14:textId="5C0E5483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7496,1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6B62F" w14:textId="2CCCFE62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2214,6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882F7F" w14:textId="4F47B271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</w:tr>
      <w:tr w:rsidR="00822AB5" w:rsidRPr="00C070A8" w14:paraId="6D176C8E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8ED2D" w14:textId="36AC671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FB6E1" w14:textId="0EFBBF9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образовательное учреждение детский сад № 5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7C648" w14:textId="6AF1BC59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Новоминская,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Советская, 59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E8B66" w14:textId="56D3A0E3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1022303977222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6C0B1" w14:textId="0FCFF65D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23.06.2005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B0AB6" w14:textId="382B15B8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№694 от 18.12.1995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6BBBD" w14:textId="67ECF5B4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1978,8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ED1069" w14:textId="089AEDA2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141,3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9B6251" w14:textId="3A9B2144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</w:tr>
      <w:tr w:rsidR="00822AB5" w:rsidRPr="00C070A8" w14:paraId="30C0EE87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A95A1" w14:textId="748B8FC0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B1B54" w14:textId="2916A95E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6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4372F" w14:textId="656C5549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Котовского, 110А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605D3" w14:textId="0810BF12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1022303977288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A6451" w14:textId="057EB816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74A39" w14:textId="6968CD5A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от 01.01.1950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73B88" w14:textId="749AD9B9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2129,8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3AD8C" w14:textId="739F7ADA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30,3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657EDE" w14:textId="4838E5B8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</w:tr>
      <w:tr w:rsidR="00822AB5" w:rsidRPr="00C070A8" w14:paraId="5AA1CA7F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94FA35" w14:textId="0BE2462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F9DD7" w14:textId="02A9FBBF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 № 7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7321A" w14:textId="4E2B7CFE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Калинина, 55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9BFA0" w14:textId="7566F55D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1022303977552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92F1A" w14:textId="09DFE082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22.06.2005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D0A0FC" w14:textId="6CB4881B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№695 от 18.12.1995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CA14A" w14:textId="64D66C71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17821,4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46122" w14:textId="110B15FA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7989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8F399B" w14:textId="7156D303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</w:tr>
      <w:tr w:rsidR="00822AB5" w:rsidRPr="00C070A8" w14:paraId="190D063F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B8671" w14:textId="23B54D0B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15D7E" w14:textId="7D5974A3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8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C6658" w14:textId="6BDC82A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ВЛКСМ, 69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F00F5" w14:textId="058D412D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1022303977838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47950" w14:textId="1709FC3E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26.07.2005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EE8BF" w14:textId="751EA665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акт, распоряжение №404 от 08.07.1997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3DCCC" w14:textId="33E262A9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4834,8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A703A" w14:textId="0EEFAB83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236,6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402D0C" w14:textId="1B938A52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</w:tr>
      <w:tr w:rsidR="00822AB5" w:rsidRPr="00C070A8" w14:paraId="25A109C2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44BA2" w14:textId="2E000B1B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66409" w14:textId="52B6C40E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9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89379" w14:textId="488C1E3C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E5980" w14:textId="4270B2C5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1022303977420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C8DD1" w14:textId="78871AA3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26.07.2005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970C2" w14:textId="7215CEB5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№689 от 18.12.1995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7702E" w14:textId="49A7DA62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16703,5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78D46" w14:textId="4771B958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6632,2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A373DE" w14:textId="70E0335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</w:tr>
      <w:tr w:rsidR="00822AB5" w:rsidRPr="00C070A8" w14:paraId="6E9106FF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03EBE" w14:textId="4CC6546E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406F2" w14:textId="6FA1DA19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учреждение детский сад № 10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B3892" w14:textId="2F38DEA1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Каневская, ул. Ленина, 52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61DE5" w14:textId="33C18F8B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1022303977761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5A066" w14:textId="23ACA529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74A76" w14:textId="3148CB52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№692 от 18.12.1995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06FCD" w14:textId="50ACCFD2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46467,5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DEAA1" w14:textId="10AD8CA0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16823,1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7F168D" w14:textId="6CF887BA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</w:tr>
      <w:tr w:rsidR="00822AB5" w:rsidRPr="00C070A8" w14:paraId="726BBA69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6CA71" w14:textId="29DB47C1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13082" w14:textId="5C5C8975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13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ED4CD" w14:textId="65123F3E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Крымская, 96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5693B0" w14:textId="08112364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1022303977300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CB144" w14:textId="14875C18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16.12.2004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92783" w14:textId="27E4B101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№528 от 11.07.1994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DB410" w14:textId="0B673441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1105,3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1C42C" w14:textId="114C60A2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170,9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4F9749" w14:textId="3A23D11D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</w:tr>
      <w:tr w:rsidR="00822AB5" w:rsidRPr="00C070A8" w14:paraId="6DC2CED1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41C6C" w14:textId="6585092E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33A79" w14:textId="3BBE2139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14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6E244" w14:textId="080D56AF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307EB" w14:textId="02C33C4A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1022303977398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3AB92" w14:textId="16EC85A7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26.11.2007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9DAC7" w14:textId="0AD015F0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№736 от 02.12.1998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ADCDC" w14:textId="6BE6607E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3949,2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7B239" w14:textId="0010A67B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698,9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6D076E" w14:textId="19CF74F5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</w:tr>
      <w:tr w:rsidR="00822AB5" w:rsidRPr="00C070A8" w14:paraId="454F7654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C2478" w14:textId="147B3E9F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FF0C6" w14:textId="571E25E3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15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4CC52" w14:textId="3AA06449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Красная, 35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F5150" w14:textId="363410CC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1022303977332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F36B7" w14:textId="06753881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27.07.2005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2DD5B" w14:textId="5A0570E6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№666 от 05.09.1994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29B7E" w14:textId="1DC8FEB3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1598,5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3E36D" w14:textId="42DFD605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204,3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289E59" w14:textId="2022521D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</w:tr>
      <w:tr w:rsidR="00822AB5" w:rsidRPr="00C070A8" w14:paraId="795B2C36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C3F32" w14:textId="39BC1864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13550" w14:textId="00008914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16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6F0DC" w14:textId="2F97621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Верхняя, 66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032DF8" w14:textId="5D9ACB12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1022303977849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075B49" w14:textId="166D5A71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27.07.2005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45D157" w14:textId="7C335FEA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№439 от 01.07.1998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CDDEE" w14:textId="59F37D0E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4410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ADFE2" w14:textId="6D117566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981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4BB492" w14:textId="51D1B8CC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</w:tr>
      <w:tr w:rsidR="00822AB5" w:rsidRPr="00C070A8" w14:paraId="37ECECD3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083A9" w14:textId="17462A61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7AA28" w14:textId="79D488E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учреждение детский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сад № 19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7B079" w14:textId="6994F290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Каневская, ул. Чипигинская, 137А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9FA2E" w14:textId="122A66D7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1022303976848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FA9F3" w14:textId="7FB8087D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24.11.2005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7B70D" w14:textId="522AA110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№669 от 03.11.1998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65D85" w14:textId="4871D42E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8387,5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E6B17" w14:textId="51E5BBBB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2576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0F3EE6" w14:textId="755FD8A9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</w:tr>
      <w:tr w:rsidR="00822AB5" w:rsidRPr="00C070A8" w14:paraId="6FBBD79D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E291E" w14:textId="144B9EF2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C4887" w14:textId="341D5599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20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73AC9" w14:textId="6469A473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6FF64" w14:textId="43D6AFC3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1022303977684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E09F61" w14:textId="1E219978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22.06.2005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F3669" w14:textId="0A094AF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№665 от 02.11.1998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742BE" w14:textId="218DAC51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3950,6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862BD" w14:textId="531856F2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918,2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F0E631" w14:textId="67CC729B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</w:tr>
      <w:tr w:rsidR="00822AB5" w:rsidRPr="00C070A8" w14:paraId="257348D5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FD604" w14:textId="52BDCBF3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25E54" w14:textId="5646086F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20 имени Д.Моисеенко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96E32" w14:textId="57BE7E63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5380C" w14:textId="420383AA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1022303980577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413EE" w14:textId="1BDEF996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30.06.2005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D56B3" w14:textId="5419A763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 от 15.01.1959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3BE35" w14:textId="77376E22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6527,3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4E566" w14:textId="24890125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866,1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E1547D" w14:textId="36FDA668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</w:tr>
      <w:tr w:rsidR="00822AB5" w:rsidRPr="00C070A8" w14:paraId="161D4E26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4FC3C" w14:textId="7D4BCD69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D557A" w14:textId="60142B88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21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14EE55" w14:textId="00D6D9F3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Криничная, 21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7F185" w14:textId="4D73F513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1022303977651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94F76" w14:textId="748DC3C6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27.07.2005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A3B09" w14:textId="7D9C817B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№703 от 07.12.2001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78197" w14:textId="782043F1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4848,9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355FA" w14:textId="08DB62ED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791,4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35FC50" w14:textId="636EC0A3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</w:tr>
      <w:tr w:rsidR="00822AB5" w:rsidRPr="00C070A8" w14:paraId="52437F5E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935BE" w14:textId="027A2460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F8CE4" w14:textId="22D22795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22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D02FD" w14:textId="7345352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Космонавтов, 36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856A3" w14:textId="41150896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1022303977255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F083ED" w14:textId="5EF7403A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27.07.2005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021DB3" w14:textId="4E67D3D3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№150 от 19.03.2002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A2682" w14:textId="00362EEE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1254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411D4" w14:textId="39B31BCE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8CF297" w14:textId="273E8249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</w:tr>
      <w:tr w:rsidR="00822AB5" w:rsidRPr="00C070A8" w14:paraId="47B389B5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4295D" w14:textId="4DB6C82F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3DE82" w14:textId="782A8E55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учреждение детский сад № 24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BCF50" w14:textId="13A35C3A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Новодеревянковская,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Парашютистов, 35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CD861" w14:textId="7D15CE98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1022303980621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75AA13" w14:textId="48A39FE5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28.07.2005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A7485" w14:textId="4839E5A3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4CF16" w14:textId="702B890F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968,1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93E62" w14:textId="51360566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302,3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4B02B4" w14:textId="207A0B20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</w:tr>
      <w:tr w:rsidR="00822AB5" w:rsidRPr="00C070A8" w14:paraId="386BE94F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B6BD93" w14:textId="1EE247E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37AF4" w14:textId="69ED385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25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0D893" w14:textId="4C975020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Широкая, 12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17BDB" w14:textId="63E9B264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1022303980632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97586" w14:textId="176D8D35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28.07.2005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E5DEA" w14:textId="60CEECCA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59160" w14:textId="7D5EE69C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1778,4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718FF" w14:textId="3CC1D7B9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D6B1B3" w14:textId="737DA128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</w:tr>
      <w:tr w:rsidR="00822AB5" w:rsidRPr="00C070A8" w14:paraId="7FBC4E1D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BF104C" w14:textId="760DA4B2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E11577" w14:textId="04742BBE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26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1589C" w14:textId="77BEBADD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Гоголя, 18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14578" w14:textId="6B139BE1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1042319140830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2DC8B" w14:textId="6A5000A5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28.07.2005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39311" w14:textId="1A35A82A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№479 от 03.12.2004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DD376" w14:textId="17810E2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2889,5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61901" w14:textId="4D08BF2A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1009,5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9A0B9D" w14:textId="639A95A8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</w:tr>
      <w:tr w:rsidR="00822AB5" w:rsidRPr="00C070A8" w14:paraId="5BD8D3CC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AC634" w14:textId="28423245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28863" w14:textId="0E8F4FE5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27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73373" w14:textId="2AF8BAF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Пугачева, 22А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DBBCA" w14:textId="2329671B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1052319136748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9F546" w14:textId="06653454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28.07.2005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133D71" w14:textId="739532DC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90F09" w14:textId="3DCD128A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1180,7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2B732" w14:textId="7F4D1245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AAB46F" w14:textId="4AC2CE9C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</w:tr>
      <w:tr w:rsidR="00822AB5" w:rsidRPr="00C070A8" w14:paraId="4624A8BE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CD60A" w14:textId="076A4EA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C19F2" w14:textId="1458170A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28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C2A5C" w14:textId="1278A138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237А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1F645" w14:textId="38CD98DE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1052319136759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18FA7" w14:textId="426E46FA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60EAA8" w14:textId="1BA5C5DB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№506 от 20.12.2004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72BF1" w14:textId="41A41EA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2528,4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D683D" w14:textId="5038BA11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776,1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949BAB" w14:textId="2B47105E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</w:tr>
      <w:tr w:rsidR="00822AB5" w:rsidRPr="00C070A8" w14:paraId="5F6D2891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ACF79" w14:textId="79BA3790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B6340B" w14:textId="77F276EF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учреждение детский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сад № 29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750BB" w14:textId="2BC9B71F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Новоминская, ул. Запорожская, 123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0DB64" w14:textId="7482E352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1052319136737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4D73C7" w14:textId="5C57B06E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F7B13" w14:textId="2B185EAE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16350" w14:textId="60F4F035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13046,5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BE4FB" w14:textId="2FB00788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9899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9C40C2" w14:textId="0F1DC3ED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</w:tr>
      <w:tr w:rsidR="00822AB5" w:rsidRPr="00C070A8" w14:paraId="6A524BC5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C60A4" w14:textId="7231B209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44B8C" w14:textId="7787EB91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34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2F6C7" w14:textId="346513E3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Большие Челбасы, ул. Полтавская, 76А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1FD9F" w14:textId="24B8A8D5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1072334000628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B819F" w14:textId="5B31C426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01.08.2007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887D5" w14:textId="1F3EDEAB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№545 от 27.04.2007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FAC66" w14:textId="49F0F912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15086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5C3D5" w14:textId="3C901529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9763,5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C6A91C" w14:textId="7E8895C4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</w:tr>
      <w:tr w:rsidR="00822AB5" w:rsidRPr="00C070A8" w14:paraId="21A448DD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BEAED" w14:textId="368BFE1C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06ACD" w14:textId="33A03803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35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E191B" w14:textId="24919BA4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60A75" w14:textId="010CA02C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1082363000059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C08D7" w14:textId="5C69774C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28.05.2008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BEDE2" w14:textId="55128B1B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№649 от 22.05.2008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1BF69" w14:textId="436F70B6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6984,2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8DD7D" w14:textId="2543D128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2239,1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85BCAF" w14:textId="35BBB99C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</w:tr>
      <w:tr w:rsidR="00822AB5" w:rsidRPr="00C070A8" w14:paraId="6EEDBE89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AD5D7" w14:textId="31B376BF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1A5846" w14:textId="4CDF434B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36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B92DA1" w14:textId="2C258025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ул. Светлая, 13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835CE" w14:textId="35B1D47F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1022303978465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50223" w14:textId="0231E9CD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14.08.2009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004E9" w14:textId="4FE312E5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№1204 от 14.08.2009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90C6C" w14:textId="5558C89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1139,6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E8AC4" w14:textId="4A141AD4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174,6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0E3AAC" w14:textId="005605EB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</w:tr>
      <w:tr w:rsidR="00822AB5" w:rsidRPr="00C070A8" w14:paraId="77D8473B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0B0EB" w14:textId="3F31900E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032A9" w14:textId="6B703908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39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47102" w14:textId="4B48E0D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Ударный, ул. Алтайская, 12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03E0E" w14:textId="45E6788A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1022319136134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9813D" w14:textId="35AB1735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02.07.1998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FFF6A" w14:textId="7FA61442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№194-р от 01.03.2004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661E6" w14:textId="2164172C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4966,8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6669B" w14:textId="17D9BBBE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28,1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CB2F08" w14:textId="170429D0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</w:tr>
      <w:tr w:rsidR="00822AB5" w:rsidRPr="00C070A8" w14:paraId="7ABE897C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C7A82" w14:textId="7AAD5154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4B873" w14:textId="66160A4F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учреждение детский сад № 40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4EAD7" w14:textId="76967035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Стародеревянковская, ул. Красная, 80 А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23CDA" w14:textId="045B9698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1122363000803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5760C" w14:textId="48AD0A14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31.05.2012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6E9821" w14:textId="31687855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№723 от 22.05.2012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F07CC" w14:textId="0FDD3145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121233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B06D5" w14:textId="33B7D61F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95206,9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F1FE88" w14:textId="2E9E23A0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</w:tr>
      <w:tr w:rsidR="00822AB5" w:rsidRPr="00C070A8" w14:paraId="1E35DBF1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C7D269" w14:textId="13436BCB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F63D" w14:textId="1C8B09EA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3 имени Ф.Я.Бурсака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651CF" w14:textId="1D080E35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D4F43" w14:textId="5915C392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1022303980214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687BE" w14:textId="32FC9A59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26C06" w14:textId="1FBA07CC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70085" w14:textId="3EC9F12E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22019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B95BA" w14:textId="643643E8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3573,8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9BEF3D" w14:textId="10D7FF1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</w:tr>
      <w:tr w:rsidR="00822AB5" w:rsidRPr="00C070A8" w14:paraId="47CC7699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87F5E" w14:textId="09EE99A9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3B1D06" w14:textId="2189A636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4 имени А.С. Пушкина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57441" w14:textId="38BA39D6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9ABDE" w14:textId="5B49A6E0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1022303979807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A33DB7" w14:textId="3393BAF0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30.06.2005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355B1" w14:textId="457761AE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 от 15.01.1959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B5AB2" w14:textId="0FEB178C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41542,9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307A5" w14:textId="48F30656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13486,3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5952DB" w14:textId="2E46FF1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</w:tr>
      <w:tr w:rsidR="00822AB5" w:rsidRPr="00C070A8" w14:paraId="4D339270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47A17" w14:textId="4E85A5EF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2C9C19" w14:textId="783B9418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5 им. В.И. Данильченко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6D3974" w14:textId="20AD477E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пер. Мира, 13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21732" w14:textId="329C8078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1032319136959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09CFA" w14:textId="38F95150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24.12.2008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2E50E" w14:textId="4FB13C1C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от 01.09.1964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A39CE" w14:textId="5D5BD40A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32755,7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86701" w14:textId="26E2639E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2127,2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548308" w14:textId="56147206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</w:tr>
      <w:tr w:rsidR="00822AB5" w:rsidRPr="00C070A8" w14:paraId="297A7CEB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54CDB" w14:textId="5B170A1A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24274" w14:textId="1DEB7345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6 имени Героя Советского Союза Г.К.Жукова муниципального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C2E44" w14:textId="6CB1E02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Каневская, ул. Чипигинская, 146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79D2D" w14:textId="7EF119F2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1022303979103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A5A337" w14:textId="027D5AC5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31C9D" w14:textId="1E0FE2CD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16.05.1958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DB69D" w14:textId="627CA4E5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27362,5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F35703" w14:textId="62CECE8A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2348,6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5DEDD9" w14:textId="32D66CCF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</w:tr>
      <w:tr w:rsidR="00822AB5" w:rsidRPr="00C070A8" w14:paraId="6455A610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84B2A" w14:textId="44D0ADB9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8582F" w14:textId="14A559FE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9 имени Героя Советского Союза И.А.Шарова 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BE4D2" w14:textId="267A1933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61113" w14:textId="35258EA6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1022303980291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9D600" w14:textId="7CDE36F7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08.10.2007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39E82" w14:textId="73EF9890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№301 от 01.09.1966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D4B945" w14:textId="49BCCFD0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8845,4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44FF4" w14:textId="6B7D3002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1848,5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0C0CD9" w14:textId="3CA7A793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</w:tr>
      <w:tr w:rsidR="00822AB5" w:rsidRPr="00C070A8" w14:paraId="1BE076AB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3BD50F" w14:textId="0D353559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98513" w14:textId="4D4C45C9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10 имени Виктора Вуячича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32802" w14:textId="021E218A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Вокзальная, 9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2A31B" w14:textId="58F965BA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1022303977740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7F622" w14:textId="72C06C0F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A6072" w14:textId="5AFE63F9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2FD68" w14:textId="6C4E3048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23972,2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0072B2" w14:textId="0E9F186B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8224,4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3CF06D" w14:textId="087887D5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</w:tr>
      <w:tr w:rsidR="00822AB5" w:rsidRPr="00C070A8" w14:paraId="54972518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9E3F0" w14:textId="4576E55B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A45B4" w14:textId="7D49B384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11 имени Героя Советского Союза Е.Я.Савицкого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C0EA3A" w14:textId="0F78B888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49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672C3" w14:textId="254BEA56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1022303979026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D6574" w14:textId="6C69B02B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9D8FA" w14:textId="2D98540A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 от 15.01.1959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5AD63" w14:textId="47DCC532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39506,4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97C24" w14:textId="7B85E68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10329,7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3C4E5C" w14:textId="5AE9C14D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</w:tr>
      <w:tr w:rsidR="00822AB5" w:rsidRPr="00C070A8" w14:paraId="0F501FD9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E947F" w14:textId="0FE28880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3D3D6" w14:textId="009B409D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13 имени дважды Героя Советского Союза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Хрюкина Т.Т.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26A6C" w14:textId="5F0A7DA8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Привольная, ул. Хрюкина, 58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9751F" w14:textId="30837FD5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1022303980049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EEF78" w14:textId="3FCBDF9A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20.11.2006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593D5" w14:textId="0B4DECE4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 от 15.01.1959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4FF90" w14:textId="4785A76B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47348,4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CFF18" w14:textId="6D747D60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523,8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631602" w14:textId="28FAACFC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</w:tr>
      <w:tr w:rsidR="00822AB5" w:rsidRPr="00C070A8" w14:paraId="1D9D7658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DAB17E" w14:textId="3CD1C69D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7FB94" w14:textId="56BD5B29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15 имени Героя Советского Союза А.С.Корнева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B1736" w14:textId="395F23D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3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6402B" w14:textId="11EEB0D2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1022303977321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88B63" w14:textId="0D02273B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81FAB" w14:textId="26A7CC1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№209 от 31.07.1958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3C0A1" w14:textId="0E4D570A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15592,4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61D4B4" w14:textId="4810D574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2529,1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29CCAA" w14:textId="48D98D2B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</w:tr>
      <w:tr w:rsidR="00822AB5" w:rsidRPr="00C070A8" w14:paraId="09F9D608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C927E" w14:textId="5094A0EF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CAEB0" w14:textId="70EEDB38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16 имени Героя Советского Союза А.И.Покрышкина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65148" w14:textId="165CF0DA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Широкая, 4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90B9A" w14:textId="06909844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1022303980830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EE19F" w14:textId="742E1D9A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25FF5" w14:textId="28327FED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№667 от 18.12.1995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839FB" w14:textId="34627EFD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6483,4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53551" w14:textId="41AE8C39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412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DB23D0" w14:textId="6046382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</w:tr>
      <w:tr w:rsidR="00822AB5" w:rsidRPr="00C070A8" w14:paraId="11E1103D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39257" w14:textId="0238B0B5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51DE3B" w14:textId="53DFBA3D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 общеобразовательная школа № 18 имени вице-адмирала А.Г.Стеблянко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C77A57" w14:textId="48F88FA0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D2D93" w14:textId="02AAD953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1032319136046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A55AA" w14:textId="6F6003B7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53EDD" w14:textId="517B7706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№301 от 30.09.1959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9718A" w14:textId="0891EF2F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57342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857905" w14:textId="619194EC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28134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80B65F" w14:textId="290AFA14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</w:tr>
      <w:tr w:rsidR="00822AB5" w:rsidRPr="00C070A8" w14:paraId="05184525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360F03" w14:textId="0F215A43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EA8E40" w14:textId="0D906A33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основная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общеобразовательная школа № 19 имени Е.А.Жигуленко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014E2" w14:textId="7846E04B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х. Сухие Челбассы, ул. Северная, 65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0DCE3D" w14:textId="52179F2C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1022303979829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ADAD1E" w14:textId="6F42339F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7072A" w14:textId="59C35664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№669 от 18.12.1995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ABC4F" w14:textId="35D62F71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4788,6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70BAE" w14:textId="74E6D83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242,3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67B1AE" w14:textId="5701B1D6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</w:tr>
      <w:tr w:rsidR="00822AB5" w:rsidRPr="00C070A8" w14:paraId="3A6EC0A4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3C91F" w14:textId="45E11B96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781EE" w14:textId="67EC1252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21 имени Героя Социалистического Труда И.Я.Гринько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04EDE" w14:textId="6687C2E8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Мигуты, ул. Охотничья, 13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E7875" w14:textId="014D2670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1022303979180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00A3A" w14:textId="07C8363C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5383A" w14:textId="26D56155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протокол №1 от 15.01.1959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AC4CA" w14:textId="6303CE6F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14193,9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C4A4E" w14:textId="241364A3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4686,1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FB72C5" w14:textId="17087704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</w:tr>
      <w:tr w:rsidR="00822AB5" w:rsidRPr="00C070A8" w14:paraId="4A27F9E5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2EF1A0" w14:textId="7AAAA353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F8683B" w14:textId="7F489EE2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22 имени заслуженного учителя Кубани Кондратенко А.Ф.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388DB" w14:textId="20044E7F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Школьный, 1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62933" w14:textId="6044247E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1022303977717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77C18" w14:textId="3138E51E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11.04.2006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07425" w14:textId="6EBA869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№281 от 23.06.2003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47798" w14:textId="04CA2EC5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37008,2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CFF5A" w14:textId="5B70DBDC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17934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ACE05B" w14:textId="13AF6BC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</w:tr>
      <w:tr w:rsidR="00822AB5" w:rsidRPr="00C070A8" w14:paraId="1D1EF680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5999D" w14:textId="47E34093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2DA60" w14:textId="74312A74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26 имени Заслуженного учителя школы РФ А.Е.Дашутина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07383" w14:textId="1D36A94A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Коминтерна, 54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6C2BE1" w14:textId="55094D2E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1022303980423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C0E90" w14:textId="60E2BA9F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76A28" w14:textId="751E489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 от 15.01.1959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02AB8" w14:textId="25D3B91A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41849,3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39270" w14:textId="4670D1D1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9990,8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E59200" w14:textId="712E21AE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</w:tr>
      <w:tr w:rsidR="00822AB5" w:rsidRPr="00C070A8" w14:paraId="5F694212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74747" w14:textId="6418931D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63321" w14:textId="1DD0B2ED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бюджетное общеобразовательное учреждение средняя общеобразовательная школа № 32 имени Героя Социалистического Труда И.Н.Переверзева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445A4" w14:textId="6A6CFD72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Новоминская, ул. Советская, 47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07773" w14:textId="7243E5F6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1032319136871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34C93" w14:textId="31DA0F9F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D560E" w14:textId="159606FA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№346 от 18.05.1998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B28D4" w14:textId="379671D9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28608,6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CA53BC" w14:textId="219A612F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1682,7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B43EA" w14:textId="3A8F0943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</w:t>
            </w:r>
          </w:p>
        </w:tc>
      </w:tr>
      <w:tr w:rsidR="00822AB5" w:rsidRPr="00C070A8" w14:paraId="3FEC15AC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8749B" w14:textId="5F0846CB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E371A" w14:textId="5B90B562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34 имени лейтенанта Николая Аралова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49D49" w14:textId="598B500F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2E63D" w14:textId="508B3906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1022303978290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7A181" w14:textId="08177266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01.08.2007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BA8B4" w14:textId="068C7705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 от 15.01.1959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3EF3D" w14:textId="55BEA4A0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16905,6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9DB5BB" w14:textId="0DBE759B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4495,7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516DC0" w14:textId="5EB268DD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</w:tr>
      <w:tr w:rsidR="00822AB5" w:rsidRPr="00C070A8" w14:paraId="25514C29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B7913" w14:textId="3AE38AF6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08919" w14:textId="4656DB31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35 имени Героя Советского Союза А.В. Гусько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84A98" w14:textId="0D23C47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242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259C5" w14:textId="3034BEA8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1022303978223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ACF60" w14:textId="7282FA0F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07.07.2005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29CE6" w14:textId="25C01925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протокол №7 от 16.06.1982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C9E352" w14:textId="5591787B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30654,8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228A5F" w14:textId="48C7F0EF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1046,9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232BBB" w14:textId="3972CA08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</w:tr>
      <w:tr w:rsidR="00822AB5" w:rsidRPr="00C070A8" w14:paraId="0B5AD9F2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6DCEE" w14:textId="3767E292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651A7" w14:textId="276BC3B9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36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7608B" w14:textId="6C404B06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Партизанская, 99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F650E" w14:textId="798B1592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1022303978278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4722B" w14:textId="67C76D8F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CE2A4" w14:textId="68C2F9F6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F93B5" w14:textId="1AFC4B9B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8345,4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25056" w14:textId="5BED28BD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130,5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F0B4F4" w14:textId="3440B3AD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</w:tr>
      <w:tr w:rsidR="00822AB5" w:rsidRPr="00C070A8" w14:paraId="7714297E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E0045" w14:textId="5B88B225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D2B5C" w14:textId="26271A86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41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54F86" w14:textId="45313B6E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Большие Челбасы, ул. Полтавская, 76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689F1F" w14:textId="0CC1C002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1022303978311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D4120" w14:textId="7FEFC66B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852CC" w14:textId="2C9BF1D4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№683 от 18.12.1995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7D44CA" w14:textId="75992EB3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10560,9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4A358" w14:textId="10A17D52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2464,7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BB3605" w14:textId="1E5162AC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</w:tr>
      <w:tr w:rsidR="00822AB5" w:rsidRPr="00C070A8" w14:paraId="3E246EAE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A90BC" w14:textId="16B6D019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F2462" w14:textId="7E59FC1C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43 имени П.Г.Гуденко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3A442" w14:textId="5D29C4BE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15DF4" w14:textId="266D8F8E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1022303978289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E3BA6" w14:textId="54290EF4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19.07.2005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31943" w14:textId="462F94B6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 от 15.01.1959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CDD88" w14:textId="2A68DD70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27413,3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B7B1B" w14:textId="1403EAEE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4700,4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6E8656" w14:textId="75586CBF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</w:tr>
      <w:tr w:rsidR="00822AB5" w:rsidRPr="00C070A8" w14:paraId="0D6FAB12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91E67" w14:textId="10027730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C01603" w14:textId="49A33600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44 имени Ф.А.Щербины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9143B" w14:textId="155B6790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9FC8B" w14:textId="6EA0C8E4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1022303978322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CA238E" w14:textId="2947BAE8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11.07.2005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2EE3B" w14:textId="3FDA154C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№169 от 25.04.1961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A19A2" w14:textId="2C6FD53C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45325,9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651A5" w14:textId="5954235B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14483,2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A6C8BD" w14:textId="0BDD3B9E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</w:tr>
      <w:tr w:rsidR="00822AB5" w:rsidRPr="00C070A8" w14:paraId="3FA50F94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A8D2D" w14:textId="3A538911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6C02E" w14:textId="31BE2506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25 имени Героев Советского Союза братьев Игнатовых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76D78" w14:textId="669F1478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Партизанская, 1Б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F5661" w14:textId="7FE12FC2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1022303980270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1B382" w14:textId="7CF22274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06.12.2002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06E1F" w14:textId="7020BB71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№156.4 от 22.03.2001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D8AAE" w14:textId="32C3CF45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8240,5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E12DE" w14:textId="1CF34F3A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6,1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A6D0CC" w14:textId="3D3330A6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</w:tr>
      <w:tr w:rsidR="00822AB5" w:rsidRPr="00C070A8" w14:paraId="1254DAC0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35051" w14:textId="5C58ACA6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D07DF" w14:textId="50E43F49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автономное учреждение дополнительного образования Центр творчества «Радуга»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3C4AF" w14:textId="5F5CAB55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Чипигинская, 125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D6322" w14:textId="0125D797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1022303980247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10F54" w14:textId="23CC6B10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18.12.2007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5ECA6" w14:textId="743408EC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№857 от 24.12.1997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45BB3" w14:textId="0B472F59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5081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E88C4" w14:textId="44F030E3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946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919D85" w14:textId="4D906036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</w:tr>
      <w:tr w:rsidR="00822AB5" w:rsidRPr="00C070A8" w14:paraId="67B9BF1B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B428A" w14:textId="5BE557A2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04663F" w14:textId="085FC01D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детский загородный стационарный оздоровительный лагерь «Факел»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36EFC" w14:textId="5C59DF5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562D6" w14:textId="7ED9FF64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1122363000100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D6272" w14:textId="0C27AA06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24.02.2012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66A76" w14:textId="68B2640C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№123 от 09.02.2012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EE970" w14:textId="1EB4FF39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7360,5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E4CDA" w14:textId="20AFDF89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233,5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C6EE89" w14:textId="161F5C98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</w:tr>
      <w:tr w:rsidR="00822AB5" w:rsidRPr="00C070A8" w14:paraId="2DCA41F5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3D90F" w14:textId="43511DCF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AC527" w14:textId="19F164D2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казенное учреждение муниципального образования Каневской район «Центр обеспечения деятельности образовательных учреждений»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A458E" w14:textId="5CB57EDD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 Г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B3101" w14:textId="39D0D56D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1092363000355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73B3BB" w14:textId="1B989B14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25.05.2009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2C189" w14:textId="488217FF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№1616 от 01.12.2008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76BE0" w14:textId="41DF6149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71890,2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258AD" w14:textId="31A40A95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20444,4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50B8B1" w14:textId="7D36C08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</w:tr>
      <w:tr w:rsidR="00822AB5" w:rsidRPr="00C070A8" w14:paraId="69862BB4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BA332" w14:textId="5B478C3A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09AFD" w14:textId="62DB863A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6D657" w14:textId="1AB95443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9C02A" w14:textId="52E2451D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1022303979202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DEF10" w14:textId="4D823AE8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16.11.2002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9108D" w14:textId="181ABA2A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№384-р от 08.05.2002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CE5F7" w14:textId="5464959A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158,93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EE80E" w14:textId="31CC2590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B94B30" w14:textId="7FC9DF5F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822AB5" w:rsidRPr="00C070A8" w14:paraId="23C0529D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074A6" w14:textId="242E1B5E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7CF15" w14:textId="17DC9FD2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спортивная школа "Легион"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03D1D" w14:textId="05EBF763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524E7" w14:textId="487E3801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1092363000289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58192" w14:textId="2D374A31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29.04.2009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2874BD" w14:textId="3D260CBF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№345 от 08.04.2009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34110" w14:textId="77C3D825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119905,867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3F651" w14:textId="2F47FEB3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97594,667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FD4803" w14:textId="7802EB38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</w:tr>
      <w:tr w:rsidR="00822AB5" w:rsidRPr="00C070A8" w14:paraId="69B074A0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C2B45" w14:textId="31770DEB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4AC8A" w14:textId="3F5DCA83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учреждение дополнительного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образования детская школа искусств станицы Новодеревянковской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C05FF" w14:textId="0C2ECAC6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Новодеревянковская, ул. Мира,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ED5A3" w14:textId="7A25D6D5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10223003978620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6AB6D" w14:textId="18AF9F78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06.11.2002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B4CF0" w14:textId="24857C43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№935 от 14.01.2002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372F1" w14:textId="2FFCDCA0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796,954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D8D01" w14:textId="12A8A824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368,958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A6FFCE" w14:textId="6B47218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</w:tr>
      <w:tr w:rsidR="00822AB5" w:rsidRPr="00C070A8" w14:paraId="42F4C474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ED9F5" w14:textId="43216ABC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C5F79" w14:textId="74088AE8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дополнительного образования детская школа искусств ст-цы Новоминской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78C22" w14:textId="06C5D39B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Ленина, 25 Б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7D2C2" w14:textId="6E539562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1022303980159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D5796" w14:textId="1796B3A9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05.12.2002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5D9AD" w14:textId="0B7712F8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№1124 от 14.01.2002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CA6EE" w14:textId="721F6CE3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9870,828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CAD37" w14:textId="3AA13488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3873,556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DDC5A9" w14:textId="556906D1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</w:tr>
      <w:tr w:rsidR="00822AB5" w:rsidRPr="00C070A8" w14:paraId="66669693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1708B" w14:textId="08AB61F1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770EC" w14:textId="31D91A8A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дополнительного образования детская школа искусств станицы Привольной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3BAD8" w14:textId="70DBFE9D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Мира, 66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3B148" w14:textId="42C3CF1C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1092363000443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4F590" w14:textId="6CED4B99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07.07.2009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D906C" w14:textId="667A1208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№987 от 24.06.2009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A437F" w14:textId="7412BB02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1744,162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C24D2" w14:textId="0D9D3078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600,082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CD6348" w14:textId="62591F11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</w:tr>
      <w:tr w:rsidR="00822AB5" w:rsidRPr="00C070A8" w14:paraId="37B8625E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F1F5F" w14:textId="37A2833F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346B3" w14:textId="7091CC38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муниципального образования Каневской район "Спортивный комплекс «Юность»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BE392" w14:textId="2454735C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 Б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627C4" w14:textId="56DA635E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1112363000089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047DE" w14:textId="1322E9EA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02.02.2011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1FC4B" w14:textId="3D74648A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№53 от 24.01.2011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8B1A0" w14:textId="3541D441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181369,624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2FB94" w14:textId="39789E73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115532384,72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CA15EF" w14:textId="63637DA3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</w:tr>
      <w:tr w:rsidR="00822AB5" w:rsidRPr="00C070A8" w14:paraId="4606840D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25BD0" w14:textId="0304B62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8DEC1" w14:textId="66CC97F5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дополнительного образования детская школа искусств станицы Челбасской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D661B0" w14:textId="51EE8F23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75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6E7308" w14:textId="47F6093B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1032319136321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FC86D" w14:textId="44CCFC44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24.01.2003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90B96" w14:textId="06F6A2C2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№937 от 14.01.2002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E5B6C" w14:textId="3ECEAF1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3008,928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627A9" w14:textId="1A1FCB31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332,033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6C47AD" w14:textId="50C2D55D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</w:tr>
      <w:tr w:rsidR="00822AB5" w:rsidRPr="00C070A8" w14:paraId="1B1DAD30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3FBBC" w14:textId="5C89BA1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D5177" w14:textId="2AB4F24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AE080" w14:textId="7ABF532C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Горького, 60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37708" w14:textId="18E6C6D5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1032319136365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A20EE" w14:textId="686698FE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27.01.2003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E3F0C" w14:textId="43082A48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№140 от 21.02.1994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5A17A" w14:textId="2B4AD61D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15219,5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0915F" w14:textId="7104D4B9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1993,9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65D15C" w14:textId="6161B444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</w:tr>
      <w:tr w:rsidR="00822AB5" w:rsidRPr="00C070A8" w14:paraId="15AC7106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C8D72" w14:textId="1378A682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9B0723" w14:textId="16988CF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культуры историко-краеведческий музей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D9074" w14:textId="75649AFF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45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B513C" w14:textId="2F9B1C7A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1022303977926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785340" w14:textId="6CA04743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18.10.2002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E90AC" w14:textId="5BDAD87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№160 от 13.04.1992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0E8D5" w14:textId="75AF2245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3513,925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FEC1" w14:textId="5AC2B77D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1660,584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0A27F9" w14:textId="7B060B2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</w:tr>
      <w:tr w:rsidR="00822AB5" w:rsidRPr="00C070A8" w14:paraId="586BF410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329F7A" w14:textId="407EDE55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D05FA" w14:textId="5E243885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казенное учреждение муниципального образования Каневской район «Спасатель»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B2EFE" w14:textId="2E9937C2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Черноморская, 82 «А»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6CB0C" w14:textId="46FCE777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1052319146637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8601A" w14:textId="6F489FD6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BAFFE" w14:textId="5028CC41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№1566-р от 18.11.2005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B8881" w14:textId="4830A8AA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8781,708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107F8C" w14:textId="0DC34D70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2583,878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FA1107" w14:textId="187E86B3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</w:tr>
      <w:tr w:rsidR="00822AB5" w:rsidRPr="00C070A8" w14:paraId="09C58AB3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112CF" w14:textId="7A66B131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FB6E82" w14:textId="50A89F88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B4CDD" w14:textId="6FFD12A0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099BE" w14:textId="5AC06561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1032319136409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6F799" w14:textId="21FE31C0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12.05.2001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57FCD" w14:textId="2FC761BA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№154 от 24.06.2009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49F6E" w14:textId="0EFCE148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13978,526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5357F" w14:textId="165B504A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12393,822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7230C2" w14:textId="4823E526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</w:tr>
      <w:tr w:rsidR="00822AB5" w:rsidRPr="00C070A8" w14:paraId="31DC2E13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B8FA8" w14:textId="66E05675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730BDB" w14:textId="4761B240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9A92B9" w14:textId="0A0022BC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B8598" w14:textId="424145D6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1032319140798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0EF84" w14:textId="5D20FDC7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24.07.2003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313F84" w14:textId="55B4AFBB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E9D5E" w14:textId="0FC67D1E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879,298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80701" w14:textId="4CBA95C1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477,864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C15B66" w14:textId="2D0FED3F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822AB5" w:rsidRPr="00C070A8" w14:paraId="3147FB66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825A2" w14:textId="3184477B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896A2" w14:textId="3AB701D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муниципального образования Каневской район «Стадион»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7BC70" w14:textId="19CE6BE0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Черноморская, 80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4EAA2" w14:textId="1F0D30E4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1042319137739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EA0971" w14:textId="58195D5D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15.06.2004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8FD8F" w14:textId="601F9E03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№189 от 04.06.2004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411B2" w14:textId="37FDC224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91260,632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79CBA" w14:textId="1D0DABE2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52126,112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5454DA" w14:textId="3087B78C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</w:tr>
      <w:tr w:rsidR="00822AB5" w:rsidRPr="00C070A8" w14:paraId="403A74D2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24059" w14:textId="1DA067BF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B8C0B" w14:textId="2DB8BA7E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культуры "Межпоселенческая центральная библиотека муниципального образования Каневской район"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869A0" w14:textId="22D73EC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52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8DA9E" w14:textId="36902B50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1022303979081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7C1C9" w14:textId="53DA7FCB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15.11.2002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1DC17" w14:textId="00655F86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№905 от 27.01.2002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E52E4E" w14:textId="4C0E43D0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19165,151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E474B" w14:textId="5A4C5BE1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4778,039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71E3BC" w14:textId="3E6D9C62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</w:tr>
      <w:tr w:rsidR="00822AB5" w:rsidRPr="00C070A8" w14:paraId="2F244D7A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CD9F0" w14:textId="1EBCFC24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180CA" w14:textId="5321BB1B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68C7D" w14:textId="5013E654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87FB6" w14:textId="26781775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1112363000881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83CF6" w14:textId="6828AF67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29.12.2011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78D07" w14:textId="7BDE02B1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№168 от 21.12.2011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9E8FB" w14:textId="0F1A3F4F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390,7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BE22A" w14:textId="7CFB68AD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905547" w14:textId="53EBB0C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</w:tr>
      <w:tr w:rsidR="00822AB5" w:rsidRPr="00C070A8" w14:paraId="66CA7000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BB611" w14:textId="7F379659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47B1A" w14:textId="128FD92F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автономное учреждение Киновидеоцентр «Космос»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34E85" w14:textId="338B9580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57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7EF07" w14:textId="0CF31689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1112363000200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9A78D" w14:textId="64B440BC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21.02.2011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D950E" w14:textId="72246AA0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№166 от 03.02.2011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C02D8" w14:textId="7A1B5F6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23002,638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5DA42" w14:textId="0727E630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6224,899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52DBE3" w14:textId="20B664FB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</w:tr>
      <w:tr w:rsidR="00822AB5" w:rsidRPr="00C070A8" w14:paraId="0F1EA37C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DDFAB" w14:textId="25728525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A982A" w14:textId="356A9FA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Совет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C2C3E" w14:textId="567BA0E2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A2E13" w14:textId="5FD7E86C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1102363000552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669F1" w14:textId="78FC6DC5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B10A1" w14:textId="070C060C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№578 от 12.07.2010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9AE4D" w14:textId="7350A7FD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0BA8E" w14:textId="78498680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61B9B9" w14:textId="37B9C46D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822AB5" w:rsidRPr="00C070A8" w14:paraId="75BB010D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0F89D" w14:textId="22245878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E8850" w14:textId="6762BA19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11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A0207B" w14:textId="518A4E5D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Школьный, 26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0AEA18" w14:textId="41ED143C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1172375057964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C38BA2" w14:textId="3F2E2274" w:rsidR="00822AB5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0BBCB" w14:textId="67ECA21E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№159 от 13.02.2017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10AA1" w14:textId="7C143AE7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175428,8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17895" w14:textId="2F24A03D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142486,4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3BF1E0" w14:textId="2B24026D" w:rsidR="00822AB5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</w:tr>
    </w:tbl>
    <w:p w14:paraId="056E6938" w14:textId="77777777" w:rsidR="00C070A8" w:rsidRPr="000F4944" w:rsidRDefault="00C070A8" w:rsidP="00C070A8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C070A8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Подраздел 3.3. Хозяйственные общества, товарищества, акции, доли (вклады) в уставном (складочном) капитале которых принадлежат муниципальному образованию Каневской район, иных юридических лицах, в которых муниципальное образование Каневской район является учредителем (</w:t>
      </w:r>
      <w:r w:rsidRPr="000F4944">
        <w:rPr>
          <w:rFonts w:ascii="Times New Roman" w:eastAsia="Times New Roman" w:hAnsi="Times New Roman"/>
          <w:sz w:val="28"/>
          <w:szCs w:val="28"/>
          <w:lang w:eastAsia="ar-SA"/>
        </w:rPr>
        <w:t>участником)</w:t>
      </w:r>
    </w:p>
    <w:p w14:paraId="77C73E64" w14:textId="77777777" w:rsidR="00C070A8" w:rsidRPr="008217C0" w:rsidRDefault="00C070A8" w:rsidP="0070135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1460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56"/>
        <w:gridCol w:w="1870"/>
        <w:gridCol w:w="1537"/>
        <w:gridCol w:w="1333"/>
        <w:gridCol w:w="1615"/>
        <w:gridCol w:w="2586"/>
        <w:gridCol w:w="2410"/>
        <w:gridCol w:w="2693"/>
      </w:tblGrid>
      <w:tr w:rsidR="0004595B" w:rsidRPr="00C070A8" w14:paraId="1C83465B" w14:textId="77777777" w:rsidTr="0004595B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1733F" w14:textId="77777777" w:rsidR="0004595B" w:rsidRPr="00C070A8" w:rsidRDefault="0004595B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F0788" w14:textId="77777777" w:rsidR="0004595B" w:rsidRPr="00C070A8" w:rsidRDefault="0004595B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Наименование </w:t>
            </w:r>
          </w:p>
          <w:p w14:paraId="12F0EFD5" w14:textId="77777777" w:rsidR="0004595B" w:rsidRPr="00C070A8" w:rsidRDefault="0004595B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хозяйственного общества, товарищества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D88EF" w14:textId="77777777" w:rsidR="0004595B" w:rsidRPr="00C070A8" w:rsidRDefault="0004595B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хозяйственного общества, товарищества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B0866" w14:textId="77777777" w:rsidR="0004595B" w:rsidRPr="00C070A8" w:rsidRDefault="0004595B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 хозяйственного общества, товарищества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E0726" w14:textId="77777777" w:rsidR="0004595B" w:rsidRPr="00C070A8" w:rsidRDefault="0004595B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Дата возникновения права муниципальной собственности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50B55" w14:textId="77777777" w:rsidR="0004595B" w:rsidRPr="00C070A8" w:rsidRDefault="0004595B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Реквизиты документов — оснований возникновения права муниципальной собственности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07D23" w14:textId="77777777" w:rsidR="0004595B" w:rsidRPr="00C070A8" w:rsidRDefault="0004595B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Размер уставного (складочного) капитала хозяйственного общества, товарищества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DAFEF" w14:textId="77777777" w:rsidR="0004595B" w:rsidRPr="00C070A8" w:rsidRDefault="0004595B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Доля муниципального образования в уставном (складочном) капитале в процентах</w:t>
            </w:r>
          </w:p>
        </w:tc>
      </w:tr>
      <w:tr w:rsidR="0004595B" w:rsidRPr="00C070A8" w14:paraId="5DD89BC4" w14:textId="77777777" w:rsidTr="0004595B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EE56D" w14:textId="1F7DE744" w:rsidR="0004595B" w:rsidRPr="00C070A8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474AA" w14:textId="3C1DE31C" w:rsidR="0004595B" w:rsidRPr="00C070A8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Общество с ограниченной ответственностью "Архитектурно-градостроительный центр"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C9784" w14:textId="619E86FB" w:rsidR="0004595B" w:rsidRPr="00C070A8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Герцена, 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D832A" w14:textId="19AD34E9" w:rsidR="0004595B" w:rsidRPr="00C070A8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1122363000066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D9E6C" w14:textId="24D38D70" w:rsidR="0004595B" w:rsidRPr="00C070A8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02.07.2014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38FF7" w14:textId="62E5BD67" w:rsidR="0004595B" w:rsidRPr="00C070A8" w:rsidRDefault="00822AB5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6E4F3" w14:textId="22A00FB5" w:rsidR="0004595B" w:rsidRPr="00C070A8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1213000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A1F88" w14:textId="71874CD2" w:rsidR="0004595B" w:rsidRPr="00C070A8" w:rsidRDefault="00822AB5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</w:tbl>
    <w:p w14:paraId="59DC95AE" w14:textId="77777777" w:rsidR="0070135C" w:rsidRPr="00C452A8" w:rsidRDefault="0070135C" w:rsidP="002612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670821" w14:textId="77777777" w:rsidR="0070135C" w:rsidRPr="00C452A8" w:rsidRDefault="0070135C" w:rsidP="002612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AFC49C" w14:textId="77777777" w:rsidR="0070135C" w:rsidRPr="00C452A8" w:rsidRDefault="0070135C" w:rsidP="002612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1680CB" w14:textId="77777777" w:rsidR="0070135C" w:rsidRPr="00C452A8" w:rsidRDefault="0070135C" w:rsidP="002612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26" w:type="dxa"/>
        <w:tblInd w:w="-34" w:type="dxa"/>
        <w:tblLook w:val="0000" w:firstRow="0" w:lastRow="0" w:firstColumn="0" w:lastColumn="0" w:noHBand="0" w:noVBand="0"/>
      </w:tblPr>
      <w:tblGrid>
        <w:gridCol w:w="8647"/>
        <w:gridCol w:w="6379"/>
      </w:tblGrid>
      <w:tr w:rsidR="0070135C" w:rsidRPr="00C452A8" w14:paraId="16A92DB6" w14:textId="77777777" w:rsidTr="00A95AE5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8647" w:type="dxa"/>
          </w:tcPr>
          <w:p w14:paraId="7D57C9B4" w14:textId="4D1DA6BA" w:rsidR="0070135C" w:rsidRPr="00C452A8" w:rsidRDefault="00822AB5" w:rsidP="00A95AE5">
            <w:pPr>
              <w:spacing w:after="0" w:line="240" w:lineRule="auto"/>
              <w:ind w:left="-9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муниципальной собственности</w:t>
            </w:r>
          </w:p>
        </w:tc>
        <w:tc>
          <w:tcPr>
            <w:tcW w:w="6379" w:type="dxa"/>
          </w:tcPr>
          <w:p w14:paraId="2BE1F60D" w14:textId="5B2A9CF0" w:rsidR="0070135C" w:rsidRPr="00C452A8" w:rsidRDefault="00822AB5" w:rsidP="00A95AE5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О.Н. Евтягина</w:t>
            </w:r>
          </w:p>
        </w:tc>
      </w:tr>
    </w:tbl>
    <w:p w14:paraId="734B628D" w14:textId="77777777" w:rsidR="0070135C" w:rsidRPr="00C452A8" w:rsidRDefault="0070135C" w:rsidP="002612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10A758" w14:textId="77777777" w:rsidR="0070135C" w:rsidRPr="00C452A8" w:rsidRDefault="0070135C" w:rsidP="0070135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F0B901" w14:textId="5BB49663" w:rsidR="0070135C" w:rsidRDefault="00F17F41" w:rsidP="0070135C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28"/>
          <w:lang w:eastAsia="ru-RU"/>
        </w:rPr>
        <w:t>Евтягина О.Н.</w:t>
      </w:r>
    </w:p>
    <w:p w14:paraId="60F633A1" w14:textId="256178F5" w:rsidR="00B6552B" w:rsidRPr="002612C7" w:rsidRDefault="00822AB5" w:rsidP="0070135C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28"/>
          <w:lang w:eastAsia="ru-RU"/>
        </w:rPr>
        <w:t>75717</w:t>
      </w:r>
    </w:p>
    <w:p w14:paraId="60278047" w14:textId="77777777" w:rsidR="0070135C" w:rsidRPr="0070135C" w:rsidRDefault="0070135C" w:rsidP="0070135C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70135C" w:rsidRPr="0070135C" w:rsidSect="00723A3A">
      <w:headerReference w:type="even" r:id="rId8"/>
      <w:headerReference w:type="default" r:id="rId9"/>
      <w:headerReference w:type="first" r:id="rId10"/>
      <w:pgSz w:w="16834" w:h="11907" w:orient="landscape" w:code="9"/>
      <w:pgMar w:top="147" w:right="532" w:bottom="851" w:left="1276" w:header="34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AB89C" w14:textId="77777777" w:rsidR="00F02CA9" w:rsidRDefault="00F02CA9">
      <w:pPr>
        <w:spacing w:after="0" w:line="240" w:lineRule="auto"/>
      </w:pPr>
      <w:r>
        <w:separator/>
      </w:r>
    </w:p>
  </w:endnote>
  <w:endnote w:type="continuationSeparator" w:id="0">
    <w:p w14:paraId="641DAE59" w14:textId="77777777" w:rsidR="00F02CA9" w:rsidRDefault="00F0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82182" w14:textId="77777777" w:rsidR="00F02CA9" w:rsidRDefault="00F02CA9">
      <w:pPr>
        <w:spacing w:after="0" w:line="240" w:lineRule="auto"/>
      </w:pPr>
      <w:r>
        <w:separator/>
      </w:r>
    </w:p>
  </w:footnote>
  <w:footnote w:type="continuationSeparator" w:id="0">
    <w:p w14:paraId="0A7729DD" w14:textId="77777777" w:rsidR="00F02CA9" w:rsidRDefault="00F02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A0367" w14:textId="77777777" w:rsidR="00822AB5" w:rsidRDefault="00822AB5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611771C" w14:textId="77777777" w:rsidR="00822AB5" w:rsidRDefault="00822AB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C0359" w14:textId="77777777" w:rsidR="00822AB5" w:rsidRPr="00723A3A" w:rsidRDefault="00822AB5">
    <w:pPr>
      <w:pStyle w:val="ad"/>
      <w:jc w:val="center"/>
      <w:rPr>
        <w:rFonts w:ascii="Times New Roman" w:hAnsi="Times New Roman"/>
      </w:rPr>
    </w:pPr>
    <w:r w:rsidRPr="00723A3A">
      <w:rPr>
        <w:rFonts w:ascii="Times New Roman" w:hAnsi="Times New Roman"/>
      </w:rPr>
      <w:fldChar w:fldCharType="begin"/>
    </w:r>
    <w:r w:rsidRPr="00723A3A">
      <w:rPr>
        <w:rFonts w:ascii="Times New Roman" w:hAnsi="Times New Roman"/>
      </w:rPr>
      <w:instrText xml:space="preserve"> PAGE   \* MERGEFORMAT </w:instrText>
    </w:r>
    <w:r w:rsidRPr="00723A3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11</w:t>
    </w:r>
    <w:r w:rsidRPr="00723A3A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F0A21" w14:textId="77777777" w:rsidR="00822AB5" w:rsidRPr="00723A3A" w:rsidRDefault="00822AB5" w:rsidP="00723A3A">
    <w:pPr>
      <w:pStyle w:val="ad"/>
      <w:spacing w:after="0"/>
      <w:rPr>
        <w:rFonts w:ascii="Times New Roman" w:hAnsi="Times New Roman"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84787C"/>
    <w:multiLevelType w:val="hybridMultilevel"/>
    <w:tmpl w:val="E4B23A3A"/>
    <w:lvl w:ilvl="0" w:tplc="7E46C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8FA48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EB92141"/>
    <w:multiLevelType w:val="hybridMultilevel"/>
    <w:tmpl w:val="57084EC8"/>
    <w:lvl w:ilvl="0" w:tplc="D860529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B172BA9"/>
    <w:multiLevelType w:val="multilevel"/>
    <w:tmpl w:val="1CAC5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AD7000F"/>
    <w:multiLevelType w:val="hybridMultilevel"/>
    <w:tmpl w:val="C3180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47AC4"/>
    <w:multiLevelType w:val="multilevel"/>
    <w:tmpl w:val="0419001F"/>
    <w:name w:val="WW8Num3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9"/>
  </w:num>
  <w:num w:numId="8">
    <w:abstractNumId w:val="5"/>
    <w:lvlOverride w:ilvl="0">
      <w:startOverride w:val="1"/>
    </w:lvlOverride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sCanceled" w:val="N"/>
    <w:docVar w:name="IsMass" w:val="0"/>
    <w:docVar w:name="ProcAfterReport_SessionID" w:val="{504C13CB-ED28-4546-B422-F62122E781B2}"/>
    <w:docVar w:name="SignerID" w:val="0"/>
  </w:docVars>
  <w:rsids>
    <w:rsidRoot w:val="00822AB5"/>
    <w:rsid w:val="00000A04"/>
    <w:rsid w:val="00001866"/>
    <w:rsid w:val="00001915"/>
    <w:rsid w:val="00001AB8"/>
    <w:rsid w:val="00001B93"/>
    <w:rsid w:val="00004B86"/>
    <w:rsid w:val="00005778"/>
    <w:rsid w:val="000104F3"/>
    <w:rsid w:val="00010DEE"/>
    <w:rsid w:val="000112DB"/>
    <w:rsid w:val="00011C95"/>
    <w:rsid w:val="00011E2F"/>
    <w:rsid w:val="00012D45"/>
    <w:rsid w:val="000131DC"/>
    <w:rsid w:val="000133EE"/>
    <w:rsid w:val="00013574"/>
    <w:rsid w:val="000173B0"/>
    <w:rsid w:val="00017BE9"/>
    <w:rsid w:val="0002275C"/>
    <w:rsid w:val="000227A3"/>
    <w:rsid w:val="00022B45"/>
    <w:rsid w:val="0002398D"/>
    <w:rsid w:val="00024446"/>
    <w:rsid w:val="000257C0"/>
    <w:rsid w:val="000262F5"/>
    <w:rsid w:val="00026AB1"/>
    <w:rsid w:val="00030516"/>
    <w:rsid w:val="000314EC"/>
    <w:rsid w:val="00031F0E"/>
    <w:rsid w:val="0003334E"/>
    <w:rsid w:val="00033626"/>
    <w:rsid w:val="00033F5E"/>
    <w:rsid w:val="0003435A"/>
    <w:rsid w:val="000345E1"/>
    <w:rsid w:val="00034EAE"/>
    <w:rsid w:val="0003501A"/>
    <w:rsid w:val="0003515F"/>
    <w:rsid w:val="000362F8"/>
    <w:rsid w:val="0003757C"/>
    <w:rsid w:val="000419B1"/>
    <w:rsid w:val="00041B97"/>
    <w:rsid w:val="000428A0"/>
    <w:rsid w:val="0004595B"/>
    <w:rsid w:val="00045FA9"/>
    <w:rsid w:val="00046C8D"/>
    <w:rsid w:val="000475D5"/>
    <w:rsid w:val="00047936"/>
    <w:rsid w:val="0005073D"/>
    <w:rsid w:val="00052A5A"/>
    <w:rsid w:val="00052A81"/>
    <w:rsid w:val="00052D19"/>
    <w:rsid w:val="00055883"/>
    <w:rsid w:val="00055BEF"/>
    <w:rsid w:val="00055CF4"/>
    <w:rsid w:val="00056C9C"/>
    <w:rsid w:val="000624C5"/>
    <w:rsid w:val="0006268B"/>
    <w:rsid w:val="000638C2"/>
    <w:rsid w:val="00064470"/>
    <w:rsid w:val="00065346"/>
    <w:rsid w:val="00065B3B"/>
    <w:rsid w:val="00070A4F"/>
    <w:rsid w:val="000713BB"/>
    <w:rsid w:val="000723B8"/>
    <w:rsid w:val="00072A6A"/>
    <w:rsid w:val="000734D1"/>
    <w:rsid w:val="00076403"/>
    <w:rsid w:val="00082380"/>
    <w:rsid w:val="000824C2"/>
    <w:rsid w:val="00082ADA"/>
    <w:rsid w:val="000836FB"/>
    <w:rsid w:val="00084959"/>
    <w:rsid w:val="000852C6"/>
    <w:rsid w:val="000900EC"/>
    <w:rsid w:val="000913DB"/>
    <w:rsid w:val="00092152"/>
    <w:rsid w:val="00092761"/>
    <w:rsid w:val="00092F3A"/>
    <w:rsid w:val="00093374"/>
    <w:rsid w:val="00093C46"/>
    <w:rsid w:val="00094B25"/>
    <w:rsid w:val="00095883"/>
    <w:rsid w:val="000A0853"/>
    <w:rsid w:val="000A1C08"/>
    <w:rsid w:val="000A3052"/>
    <w:rsid w:val="000A4FB5"/>
    <w:rsid w:val="000A6177"/>
    <w:rsid w:val="000A76E2"/>
    <w:rsid w:val="000A7DCC"/>
    <w:rsid w:val="000B0412"/>
    <w:rsid w:val="000B10AD"/>
    <w:rsid w:val="000B1215"/>
    <w:rsid w:val="000B322D"/>
    <w:rsid w:val="000B6B28"/>
    <w:rsid w:val="000C08FA"/>
    <w:rsid w:val="000C331A"/>
    <w:rsid w:val="000C33A1"/>
    <w:rsid w:val="000C44A0"/>
    <w:rsid w:val="000C5256"/>
    <w:rsid w:val="000D135E"/>
    <w:rsid w:val="000D45B6"/>
    <w:rsid w:val="000D478E"/>
    <w:rsid w:val="000D4EE3"/>
    <w:rsid w:val="000D5391"/>
    <w:rsid w:val="000D602F"/>
    <w:rsid w:val="000E0CE2"/>
    <w:rsid w:val="000E1734"/>
    <w:rsid w:val="000E1A29"/>
    <w:rsid w:val="000E22B4"/>
    <w:rsid w:val="000E2EB3"/>
    <w:rsid w:val="000E694C"/>
    <w:rsid w:val="000E7F56"/>
    <w:rsid w:val="000F0822"/>
    <w:rsid w:val="000F0FD1"/>
    <w:rsid w:val="000F224B"/>
    <w:rsid w:val="000F2C4B"/>
    <w:rsid w:val="000F3ACB"/>
    <w:rsid w:val="000F43DE"/>
    <w:rsid w:val="000F4944"/>
    <w:rsid w:val="000F5215"/>
    <w:rsid w:val="000F564C"/>
    <w:rsid w:val="000F7CFF"/>
    <w:rsid w:val="00100A26"/>
    <w:rsid w:val="00100A4F"/>
    <w:rsid w:val="00101707"/>
    <w:rsid w:val="00101AD2"/>
    <w:rsid w:val="001026FC"/>
    <w:rsid w:val="00103D83"/>
    <w:rsid w:val="00104199"/>
    <w:rsid w:val="00104823"/>
    <w:rsid w:val="00105BA0"/>
    <w:rsid w:val="00107C99"/>
    <w:rsid w:val="00110DBD"/>
    <w:rsid w:val="00111D8B"/>
    <w:rsid w:val="001137BE"/>
    <w:rsid w:val="00114802"/>
    <w:rsid w:val="00114C10"/>
    <w:rsid w:val="001172B1"/>
    <w:rsid w:val="001211C8"/>
    <w:rsid w:val="00121214"/>
    <w:rsid w:val="0012413C"/>
    <w:rsid w:val="0012502F"/>
    <w:rsid w:val="001268BF"/>
    <w:rsid w:val="00126E1A"/>
    <w:rsid w:val="00126EE1"/>
    <w:rsid w:val="00130F67"/>
    <w:rsid w:val="00132AAD"/>
    <w:rsid w:val="00134924"/>
    <w:rsid w:val="00135430"/>
    <w:rsid w:val="00140523"/>
    <w:rsid w:val="00140AE1"/>
    <w:rsid w:val="0014196D"/>
    <w:rsid w:val="001437C7"/>
    <w:rsid w:val="001442CA"/>
    <w:rsid w:val="0014461C"/>
    <w:rsid w:val="0014608B"/>
    <w:rsid w:val="00147D87"/>
    <w:rsid w:val="001500DE"/>
    <w:rsid w:val="00151E39"/>
    <w:rsid w:val="00151E93"/>
    <w:rsid w:val="001522EA"/>
    <w:rsid w:val="00152A64"/>
    <w:rsid w:val="00152CF3"/>
    <w:rsid w:val="00153104"/>
    <w:rsid w:val="00153ABC"/>
    <w:rsid w:val="0015487E"/>
    <w:rsid w:val="00154885"/>
    <w:rsid w:val="00154FC2"/>
    <w:rsid w:val="001550D9"/>
    <w:rsid w:val="001574AD"/>
    <w:rsid w:val="00157CBB"/>
    <w:rsid w:val="00161DE4"/>
    <w:rsid w:val="00162415"/>
    <w:rsid w:val="0016306D"/>
    <w:rsid w:val="0016439A"/>
    <w:rsid w:val="00164B1D"/>
    <w:rsid w:val="00165210"/>
    <w:rsid w:val="00165392"/>
    <w:rsid w:val="0016568E"/>
    <w:rsid w:val="00166511"/>
    <w:rsid w:val="00166BC8"/>
    <w:rsid w:val="00167385"/>
    <w:rsid w:val="00167ED6"/>
    <w:rsid w:val="00170559"/>
    <w:rsid w:val="00172C18"/>
    <w:rsid w:val="001735BF"/>
    <w:rsid w:val="00175BDC"/>
    <w:rsid w:val="00176987"/>
    <w:rsid w:val="001801F6"/>
    <w:rsid w:val="00180848"/>
    <w:rsid w:val="001817E6"/>
    <w:rsid w:val="00181C2D"/>
    <w:rsid w:val="001834D0"/>
    <w:rsid w:val="00185C2D"/>
    <w:rsid w:val="00186F78"/>
    <w:rsid w:val="00187228"/>
    <w:rsid w:val="001902E5"/>
    <w:rsid w:val="0019053E"/>
    <w:rsid w:val="00191175"/>
    <w:rsid w:val="00192099"/>
    <w:rsid w:val="00192484"/>
    <w:rsid w:val="00193B91"/>
    <w:rsid w:val="00193BBC"/>
    <w:rsid w:val="00195B55"/>
    <w:rsid w:val="0019647E"/>
    <w:rsid w:val="00196C54"/>
    <w:rsid w:val="00197C39"/>
    <w:rsid w:val="001A1339"/>
    <w:rsid w:val="001A1C21"/>
    <w:rsid w:val="001A33B6"/>
    <w:rsid w:val="001A4906"/>
    <w:rsid w:val="001A552A"/>
    <w:rsid w:val="001A6420"/>
    <w:rsid w:val="001A72F2"/>
    <w:rsid w:val="001B1E88"/>
    <w:rsid w:val="001B3347"/>
    <w:rsid w:val="001B4909"/>
    <w:rsid w:val="001B4E53"/>
    <w:rsid w:val="001B5633"/>
    <w:rsid w:val="001B5AB5"/>
    <w:rsid w:val="001B606D"/>
    <w:rsid w:val="001C218C"/>
    <w:rsid w:val="001C24DF"/>
    <w:rsid w:val="001C3355"/>
    <w:rsid w:val="001C35AA"/>
    <w:rsid w:val="001C48DF"/>
    <w:rsid w:val="001C4EC8"/>
    <w:rsid w:val="001C6C2F"/>
    <w:rsid w:val="001C7A73"/>
    <w:rsid w:val="001D2DB3"/>
    <w:rsid w:val="001D332B"/>
    <w:rsid w:val="001D3D0F"/>
    <w:rsid w:val="001D483A"/>
    <w:rsid w:val="001D4B17"/>
    <w:rsid w:val="001D5417"/>
    <w:rsid w:val="001D60F7"/>
    <w:rsid w:val="001D6105"/>
    <w:rsid w:val="001D6502"/>
    <w:rsid w:val="001D710D"/>
    <w:rsid w:val="001D7ACD"/>
    <w:rsid w:val="001D7ADD"/>
    <w:rsid w:val="001E28F1"/>
    <w:rsid w:val="001E3122"/>
    <w:rsid w:val="001E3557"/>
    <w:rsid w:val="001E40C6"/>
    <w:rsid w:val="001E51F0"/>
    <w:rsid w:val="001E5389"/>
    <w:rsid w:val="001E6B4E"/>
    <w:rsid w:val="001F1B92"/>
    <w:rsid w:val="001F3691"/>
    <w:rsid w:val="001F4419"/>
    <w:rsid w:val="001F6BD0"/>
    <w:rsid w:val="001F70A5"/>
    <w:rsid w:val="002037EF"/>
    <w:rsid w:val="00203E20"/>
    <w:rsid w:val="00205431"/>
    <w:rsid w:val="00206202"/>
    <w:rsid w:val="00213B18"/>
    <w:rsid w:val="002140E6"/>
    <w:rsid w:val="002145FC"/>
    <w:rsid w:val="00214675"/>
    <w:rsid w:val="0021662F"/>
    <w:rsid w:val="0021759C"/>
    <w:rsid w:val="00220548"/>
    <w:rsid w:val="00220FD7"/>
    <w:rsid w:val="002217B2"/>
    <w:rsid w:val="00221C0C"/>
    <w:rsid w:val="00221C9F"/>
    <w:rsid w:val="002245D9"/>
    <w:rsid w:val="00224F93"/>
    <w:rsid w:val="002259F7"/>
    <w:rsid w:val="00225F2B"/>
    <w:rsid w:val="002277A7"/>
    <w:rsid w:val="00227E97"/>
    <w:rsid w:val="002312AB"/>
    <w:rsid w:val="00232008"/>
    <w:rsid w:val="002332BD"/>
    <w:rsid w:val="0023355A"/>
    <w:rsid w:val="00233A17"/>
    <w:rsid w:val="00233EE1"/>
    <w:rsid w:val="00234BBC"/>
    <w:rsid w:val="00234D36"/>
    <w:rsid w:val="002361F7"/>
    <w:rsid w:val="0023649D"/>
    <w:rsid w:val="0023681B"/>
    <w:rsid w:val="00236B48"/>
    <w:rsid w:val="002409D5"/>
    <w:rsid w:val="00240B98"/>
    <w:rsid w:val="00241702"/>
    <w:rsid w:val="0024184F"/>
    <w:rsid w:val="00241C95"/>
    <w:rsid w:val="00242866"/>
    <w:rsid w:val="00242961"/>
    <w:rsid w:val="00242A84"/>
    <w:rsid w:val="00242AD8"/>
    <w:rsid w:val="00243896"/>
    <w:rsid w:val="00244D97"/>
    <w:rsid w:val="0024542F"/>
    <w:rsid w:val="0024579A"/>
    <w:rsid w:val="00245D67"/>
    <w:rsid w:val="00246212"/>
    <w:rsid w:val="00247F7E"/>
    <w:rsid w:val="00250502"/>
    <w:rsid w:val="002511DA"/>
    <w:rsid w:val="002516E7"/>
    <w:rsid w:val="00252528"/>
    <w:rsid w:val="00253E9A"/>
    <w:rsid w:val="00254A64"/>
    <w:rsid w:val="002578E2"/>
    <w:rsid w:val="0026082F"/>
    <w:rsid w:val="002612C7"/>
    <w:rsid w:val="00261BBE"/>
    <w:rsid w:val="002625A3"/>
    <w:rsid w:val="00262975"/>
    <w:rsid w:val="00262ADD"/>
    <w:rsid w:val="00265C42"/>
    <w:rsid w:val="00267004"/>
    <w:rsid w:val="002677FC"/>
    <w:rsid w:val="002741B1"/>
    <w:rsid w:val="00274775"/>
    <w:rsid w:val="00275744"/>
    <w:rsid w:val="00277CA1"/>
    <w:rsid w:val="002808D6"/>
    <w:rsid w:val="002813F9"/>
    <w:rsid w:val="00282061"/>
    <w:rsid w:val="00284BED"/>
    <w:rsid w:val="00285616"/>
    <w:rsid w:val="00285B05"/>
    <w:rsid w:val="00291CDB"/>
    <w:rsid w:val="00291FA8"/>
    <w:rsid w:val="00293162"/>
    <w:rsid w:val="00294321"/>
    <w:rsid w:val="00294355"/>
    <w:rsid w:val="00295972"/>
    <w:rsid w:val="00296D75"/>
    <w:rsid w:val="00297436"/>
    <w:rsid w:val="002977A8"/>
    <w:rsid w:val="002978C6"/>
    <w:rsid w:val="00297E33"/>
    <w:rsid w:val="002A0C9C"/>
    <w:rsid w:val="002A2254"/>
    <w:rsid w:val="002A2370"/>
    <w:rsid w:val="002A2A16"/>
    <w:rsid w:val="002A2A43"/>
    <w:rsid w:val="002A2E26"/>
    <w:rsid w:val="002B029C"/>
    <w:rsid w:val="002B1D48"/>
    <w:rsid w:val="002B3AD6"/>
    <w:rsid w:val="002B3CCB"/>
    <w:rsid w:val="002B4141"/>
    <w:rsid w:val="002C03DD"/>
    <w:rsid w:val="002C36D1"/>
    <w:rsid w:val="002C3717"/>
    <w:rsid w:val="002C4516"/>
    <w:rsid w:val="002C5AD4"/>
    <w:rsid w:val="002C71F9"/>
    <w:rsid w:val="002C7542"/>
    <w:rsid w:val="002D159E"/>
    <w:rsid w:val="002D18D4"/>
    <w:rsid w:val="002D21A6"/>
    <w:rsid w:val="002D250B"/>
    <w:rsid w:val="002D28ED"/>
    <w:rsid w:val="002D388E"/>
    <w:rsid w:val="002D3DA3"/>
    <w:rsid w:val="002D41A9"/>
    <w:rsid w:val="002D44E6"/>
    <w:rsid w:val="002D4ED8"/>
    <w:rsid w:val="002D5AB1"/>
    <w:rsid w:val="002D7BF6"/>
    <w:rsid w:val="002E0CDB"/>
    <w:rsid w:val="002E30F1"/>
    <w:rsid w:val="002E407A"/>
    <w:rsid w:val="002E526C"/>
    <w:rsid w:val="002E60FE"/>
    <w:rsid w:val="002F0476"/>
    <w:rsid w:val="002F1069"/>
    <w:rsid w:val="002F15A6"/>
    <w:rsid w:val="002F19BF"/>
    <w:rsid w:val="002F2F30"/>
    <w:rsid w:val="002F3B35"/>
    <w:rsid w:val="002F4039"/>
    <w:rsid w:val="002F4647"/>
    <w:rsid w:val="002F5DD3"/>
    <w:rsid w:val="002F6212"/>
    <w:rsid w:val="002F78CB"/>
    <w:rsid w:val="002F7965"/>
    <w:rsid w:val="0030061F"/>
    <w:rsid w:val="00300D5F"/>
    <w:rsid w:val="00301371"/>
    <w:rsid w:val="003016F4"/>
    <w:rsid w:val="00304BCC"/>
    <w:rsid w:val="003055E5"/>
    <w:rsid w:val="00306122"/>
    <w:rsid w:val="00307EAB"/>
    <w:rsid w:val="003101F6"/>
    <w:rsid w:val="003109E9"/>
    <w:rsid w:val="00311A06"/>
    <w:rsid w:val="003123A3"/>
    <w:rsid w:val="0031493A"/>
    <w:rsid w:val="00316006"/>
    <w:rsid w:val="00316D60"/>
    <w:rsid w:val="00317F94"/>
    <w:rsid w:val="003203F1"/>
    <w:rsid w:val="00320C5C"/>
    <w:rsid w:val="003240F1"/>
    <w:rsid w:val="00324283"/>
    <w:rsid w:val="003246FA"/>
    <w:rsid w:val="00324C02"/>
    <w:rsid w:val="00325D00"/>
    <w:rsid w:val="0032601F"/>
    <w:rsid w:val="003306C6"/>
    <w:rsid w:val="00331A3A"/>
    <w:rsid w:val="00331C62"/>
    <w:rsid w:val="00331DB4"/>
    <w:rsid w:val="00332B95"/>
    <w:rsid w:val="00333B0A"/>
    <w:rsid w:val="003352EB"/>
    <w:rsid w:val="00336D62"/>
    <w:rsid w:val="003370BE"/>
    <w:rsid w:val="00337164"/>
    <w:rsid w:val="00337261"/>
    <w:rsid w:val="00337F55"/>
    <w:rsid w:val="003406D0"/>
    <w:rsid w:val="003427AC"/>
    <w:rsid w:val="00342AB7"/>
    <w:rsid w:val="003435A5"/>
    <w:rsid w:val="003450E1"/>
    <w:rsid w:val="00345D40"/>
    <w:rsid w:val="00346641"/>
    <w:rsid w:val="00346919"/>
    <w:rsid w:val="00346E62"/>
    <w:rsid w:val="00347B48"/>
    <w:rsid w:val="00347EA2"/>
    <w:rsid w:val="00350819"/>
    <w:rsid w:val="0035135C"/>
    <w:rsid w:val="00351F3F"/>
    <w:rsid w:val="00352376"/>
    <w:rsid w:val="00355035"/>
    <w:rsid w:val="00355900"/>
    <w:rsid w:val="0036050A"/>
    <w:rsid w:val="0036227B"/>
    <w:rsid w:val="0036374C"/>
    <w:rsid w:val="003637F6"/>
    <w:rsid w:val="00365536"/>
    <w:rsid w:val="003664E6"/>
    <w:rsid w:val="0036768A"/>
    <w:rsid w:val="00367E81"/>
    <w:rsid w:val="00370BE9"/>
    <w:rsid w:val="003711B7"/>
    <w:rsid w:val="00371604"/>
    <w:rsid w:val="00372465"/>
    <w:rsid w:val="003729AF"/>
    <w:rsid w:val="00372EE8"/>
    <w:rsid w:val="00375630"/>
    <w:rsid w:val="003770F8"/>
    <w:rsid w:val="00383898"/>
    <w:rsid w:val="00384883"/>
    <w:rsid w:val="003866CD"/>
    <w:rsid w:val="00386A7C"/>
    <w:rsid w:val="00387CAC"/>
    <w:rsid w:val="0039127C"/>
    <w:rsid w:val="00391A40"/>
    <w:rsid w:val="00395349"/>
    <w:rsid w:val="003953FA"/>
    <w:rsid w:val="00396554"/>
    <w:rsid w:val="003A0596"/>
    <w:rsid w:val="003A124D"/>
    <w:rsid w:val="003A1F74"/>
    <w:rsid w:val="003A3A64"/>
    <w:rsid w:val="003A47FA"/>
    <w:rsid w:val="003A4A8E"/>
    <w:rsid w:val="003A57DB"/>
    <w:rsid w:val="003B0DE2"/>
    <w:rsid w:val="003B112D"/>
    <w:rsid w:val="003B1D64"/>
    <w:rsid w:val="003B4975"/>
    <w:rsid w:val="003B57DD"/>
    <w:rsid w:val="003B5944"/>
    <w:rsid w:val="003B668E"/>
    <w:rsid w:val="003B7E94"/>
    <w:rsid w:val="003C3360"/>
    <w:rsid w:val="003C3EFB"/>
    <w:rsid w:val="003C3FEF"/>
    <w:rsid w:val="003C41AE"/>
    <w:rsid w:val="003C4873"/>
    <w:rsid w:val="003C4CEC"/>
    <w:rsid w:val="003C4F37"/>
    <w:rsid w:val="003C5A94"/>
    <w:rsid w:val="003C5C66"/>
    <w:rsid w:val="003D2114"/>
    <w:rsid w:val="003D2418"/>
    <w:rsid w:val="003D2550"/>
    <w:rsid w:val="003D6506"/>
    <w:rsid w:val="003D75F3"/>
    <w:rsid w:val="003E0088"/>
    <w:rsid w:val="003E0D07"/>
    <w:rsid w:val="003E1E90"/>
    <w:rsid w:val="003E3FC5"/>
    <w:rsid w:val="003E4732"/>
    <w:rsid w:val="003E58A3"/>
    <w:rsid w:val="003E66EB"/>
    <w:rsid w:val="003E69BA"/>
    <w:rsid w:val="003E72F3"/>
    <w:rsid w:val="003E731D"/>
    <w:rsid w:val="003E7D15"/>
    <w:rsid w:val="003F0D38"/>
    <w:rsid w:val="003F4E16"/>
    <w:rsid w:val="003F5A21"/>
    <w:rsid w:val="003F5B5F"/>
    <w:rsid w:val="004002B0"/>
    <w:rsid w:val="00400823"/>
    <w:rsid w:val="00400C10"/>
    <w:rsid w:val="00400F31"/>
    <w:rsid w:val="0040384A"/>
    <w:rsid w:val="00403B1C"/>
    <w:rsid w:val="004046B4"/>
    <w:rsid w:val="004069A1"/>
    <w:rsid w:val="00407B2E"/>
    <w:rsid w:val="004119D7"/>
    <w:rsid w:val="004121B5"/>
    <w:rsid w:val="004125AB"/>
    <w:rsid w:val="0041399C"/>
    <w:rsid w:val="00416681"/>
    <w:rsid w:val="00416A75"/>
    <w:rsid w:val="004174C1"/>
    <w:rsid w:val="00417685"/>
    <w:rsid w:val="004208A9"/>
    <w:rsid w:val="00420AD0"/>
    <w:rsid w:val="00421EEC"/>
    <w:rsid w:val="0042462C"/>
    <w:rsid w:val="00431265"/>
    <w:rsid w:val="00435142"/>
    <w:rsid w:val="00435569"/>
    <w:rsid w:val="0044101E"/>
    <w:rsid w:val="004443FA"/>
    <w:rsid w:val="00445BAF"/>
    <w:rsid w:val="00445FF7"/>
    <w:rsid w:val="00446A44"/>
    <w:rsid w:val="00450C16"/>
    <w:rsid w:val="00451F2F"/>
    <w:rsid w:val="004523D5"/>
    <w:rsid w:val="00453DEA"/>
    <w:rsid w:val="00456DFD"/>
    <w:rsid w:val="004572CF"/>
    <w:rsid w:val="004602E3"/>
    <w:rsid w:val="0046055B"/>
    <w:rsid w:val="00460844"/>
    <w:rsid w:val="004614DC"/>
    <w:rsid w:val="0046155D"/>
    <w:rsid w:val="004718EB"/>
    <w:rsid w:val="004718F5"/>
    <w:rsid w:val="00472A3D"/>
    <w:rsid w:val="004754B9"/>
    <w:rsid w:val="00475875"/>
    <w:rsid w:val="00477068"/>
    <w:rsid w:val="0047718F"/>
    <w:rsid w:val="00477BC3"/>
    <w:rsid w:val="00477E13"/>
    <w:rsid w:val="00477FF1"/>
    <w:rsid w:val="004803C3"/>
    <w:rsid w:val="00481019"/>
    <w:rsid w:val="004810FB"/>
    <w:rsid w:val="00481B74"/>
    <w:rsid w:val="00481C93"/>
    <w:rsid w:val="004820FB"/>
    <w:rsid w:val="00482793"/>
    <w:rsid w:val="0048401A"/>
    <w:rsid w:val="00484036"/>
    <w:rsid w:val="0048448F"/>
    <w:rsid w:val="00484C4A"/>
    <w:rsid w:val="004852FB"/>
    <w:rsid w:val="004858A7"/>
    <w:rsid w:val="004858C1"/>
    <w:rsid w:val="0048694F"/>
    <w:rsid w:val="00495CB4"/>
    <w:rsid w:val="00495CCD"/>
    <w:rsid w:val="004A0D86"/>
    <w:rsid w:val="004A0E63"/>
    <w:rsid w:val="004A111D"/>
    <w:rsid w:val="004A134E"/>
    <w:rsid w:val="004A1395"/>
    <w:rsid w:val="004A2F21"/>
    <w:rsid w:val="004A4702"/>
    <w:rsid w:val="004A4D10"/>
    <w:rsid w:val="004A678F"/>
    <w:rsid w:val="004A6B60"/>
    <w:rsid w:val="004A7CDA"/>
    <w:rsid w:val="004B2609"/>
    <w:rsid w:val="004B34F7"/>
    <w:rsid w:val="004B422D"/>
    <w:rsid w:val="004B6417"/>
    <w:rsid w:val="004B72C3"/>
    <w:rsid w:val="004B7322"/>
    <w:rsid w:val="004B7A6A"/>
    <w:rsid w:val="004C098C"/>
    <w:rsid w:val="004C2683"/>
    <w:rsid w:val="004C2A31"/>
    <w:rsid w:val="004C2A95"/>
    <w:rsid w:val="004C3DDE"/>
    <w:rsid w:val="004C62A6"/>
    <w:rsid w:val="004C665B"/>
    <w:rsid w:val="004C66C4"/>
    <w:rsid w:val="004D0D3D"/>
    <w:rsid w:val="004D3501"/>
    <w:rsid w:val="004D5556"/>
    <w:rsid w:val="004D65CB"/>
    <w:rsid w:val="004D6849"/>
    <w:rsid w:val="004D7AF6"/>
    <w:rsid w:val="004D7C19"/>
    <w:rsid w:val="004D7EF1"/>
    <w:rsid w:val="004E14AD"/>
    <w:rsid w:val="004E53FD"/>
    <w:rsid w:val="004E5BD1"/>
    <w:rsid w:val="004F0A63"/>
    <w:rsid w:val="004F1328"/>
    <w:rsid w:val="004F3AC5"/>
    <w:rsid w:val="004F3E29"/>
    <w:rsid w:val="004F6246"/>
    <w:rsid w:val="004F62A0"/>
    <w:rsid w:val="004F6A06"/>
    <w:rsid w:val="004F7683"/>
    <w:rsid w:val="00500707"/>
    <w:rsid w:val="00504D34"/>
    <w:rsid w:val="00507826"/>
    <w:rsid w:val="005078A2"/>
    <w:rsid w:val="00510777"/>
    <w:rsid w:val="00510998"/>
    <w:rsid w:val="0051123E"/>
    <w:rsid w:val="005120A6"/>
    <w:rsid w:val="00512354"/>
    <w:rsid w:val="00512A9E"/>
    <w:rsid w:val="00514DD0"/>
    <w:rsid w:val="00515F18"/>
    <w:rsid w:val="005179E0"/>
    <w:rsid w:val="00520450"/>
    <w:rsid w:val="005210A9"/>
    <w:rsid w:val="00521259"/>
    <w:rsid w:val="00523903"/>
    <w:rsid w:val="00524EAD"/>
    <w:rsid w:val="00530B0B"/>
    <w:rsid w:val="005312A1"/>
    <w:rsid w:val="00532D35"/>
    <w:rsid w:val="00533559"/>
    <w:rsid w:val="005351A4"/>
    <w:rsid w:val="005358FF"/>
    <w:rsid w:val="00537EE7"/>
    <w:rsid w:val="00541A76"/>
    <w:rsid w:val="00542E14"/>
    <w:rsid w:val="00545745"/>
    <w:rsid w:val="00550EDA"/>
    <w:rsid w:val="00550EEB"/>
    <w:rsid w:val="0055158E"/>
    <w:rsid w:val="0055182E"/>
    <w:rsid w:val="00554E97"/>
    <w:rsid w:val="00557EDD"/>
    <w:rsid w:val="0056181C"/>
    <w:rsid w:val="00563DAC"/>
    <w:rsid w:val="00566073"/>
    <w:rsid w:val="005673D3"/>
    <w:rsid w:val="0057025C"/>
    <w:rsid w:val="00570745"/>
    <w:rsid w:val="0057149F"/>
    <w:rsid w:val="00573406"/>
    <w:rsid w:val="005765AA"/>
    <w:rsid w:val="00576E09"/>
    <w:rsid w:val="0057759D"/>
    <w:rsid w:val="00580533"/>
    <w:rsid w:val="0058193F"/>
    <w:rsid w:val="00581CDA"/>
    <w:rsid w:val="005827A1"/>
    <w:rsid w:val="00584191"/>
    <w:rsid w:val="0058496C"/>
    <w:rsid w:val="00584C9C"/>
    <w:rsid w:val="00585F2E"/>
    <w:rsid w:val="00586B5F"/>
    <w:rsid w:val="00586EAB"/>
    <w:rsid w:val="00591C3D"/>
    <w:rsid w:val="00591FCC"/>
    <w:rsid w:val="00594052"/>
    <w:rsid w:val="00595C60"/>
    <w:rsid w:val="00597DA4"/>
    <w:rsid w:val="005A1C8D"/>
    <w:rsid w:val="005A1D5E"/>
    <w:rsid w:val="005A2871"/>
    <w:rsid w:val="005A34E5"/>
    <w:rsid w:val="005A3CE7"/>
    <w:rsid w:val="005A5358"/>
    <w:rsid w:val="005A5CBC"/>
    <w:rsid w:val="005A637A"/>
    <w:rsid w:val="005A7616"/>
    <w:rsid w:val="005A779E"/>
    <w:rsid w:val="005B00F1"/>
    <w:rsid w:val="005B28B8"/>
    <w:rsid w:val="005B28D7"/>
    <w:rsid w:val="005B57F1"/>
    <w:rsid w:val="005B5A38"/>
    <w:rsid w:val="005B6E2F"/>
    <w:rsid w:val="005C2B88"/>
    <w:rsid w:val="005C4FC1"/>
    <w:rsid w:val="005C4FCC"/>
    <w:rsid w:val="005C51E6"/>
    <w:rsid w:val="005D0E66"/>
    <w:rsid w:val="005D1661"/>
    <w:rsid w:val="005D20CF"/>
    <w:rsid w:val="005D22D8"/>
    <w:rsid w:val="005D28B1"/>
    <w:rsid w:val="005D33E2"/>
    <w:rsid w:val="005D578E"/>
    <w:rsid w:val="005D6BDF"/>
    <w:rsid w:val="005D7C98"/>
    <w:rsid w:val="005D7CB1"/>
    <w:rsid w:val="005E18F8"/>
    <w:rsid w:val="005E2330"/>
    <w:rsid w:val="005E3F45"/>
    <w:rsid w:val="005E4841"/>
    <w:rsid w:val="005E6C59"/>
    <w:rsid w:val="005F1651"/>
    <w:rsid w:val="005F1B72"/>
    <w:rsid w:val="005F33AD"/>
    <w:rsid w:val="005F46DE"/>
    <w:rsid w:val="005F4A0C"/>
    <w:rsid w:val="005F5E6A"/>
    <w:rsid w:val="005F6A17"/>
    <w:rsid w:val="00604564"/>
    <w:rsid w:val="00605003"/>
    <w:rsid w:val="00605375"/>
    <w:rsid w:val="0060737A"/>
    <w:rsid w:val="00610896"/>
    <w:rsid w:val="00611711"/>
    <w:rsid w:val="00611F7F"/>
    <w:rsid w:val="00612314"/>
    <w:rsid w:val="006144DC"/>
    <w:rsid w:val="00614D28"/>
    <w:rsid w:val="00616171"/>
    <w:rsid w:val="00622145"/>
    <w:rsid w:val="006224E6"/>
    <w:rsid w:val="006309C7"/>
    <w:rsid w:val="006326E2"/>
    <w:rsid w:val="00632B3C"/>
    <w:rsid w:val="00632FB0"/>
    <w:rsid w:val="006330A1"/>
    <w:rsid w:val="0063374F"/>
    <w:rsid w:val="00635DEC"/>
    <w:rsid w:val="006360E5"/>
    <w:rsid w:val="00636D35"/>
    <w:rsid w:val="00642F44"/>
    <w:rsid w:val="00644F04"/>
    <w:rsid w:val="006465F4"/>
    <w:rsid w:val="00646D43"/>
    <w:rsid w:val="00650529"/>
    <w:rsid w:val="0065157D"/>
    <w:rsid w:val="00651DDD"/>
    <w:rsid w:val="006524DA"/>
    <w:rsid w:val="00653031"/>
    <w:rsid w:val="00653FB6"/>
    <w:rsid w:val="006546A9"/>
    <w:rsid w:val="006553AE"/>
    <w:rsid w:val="00655C0F"/>
    <w:rsid w:val="0065648B"/>
    <w:rsid w:val="0065681D"/>
    <w:rsid w:val="00660722"/>
    <w:rsid w:val="00660A5D"/>
    <w:rsid w:val="00660FA4"/>
    <w:rsid w:val="006619A0"/>
    <w:rsid w:val="00662553"/>
    <w:rsid w:val="006627E8"/>
    <w:rsid w:val="00664244"/>
    <w:rsid w:val="00664B3A"/>
    <w:rsid w:val="00665B8B"/>
    <w:rsid w:val="00666156"/>
    <w:rsid w:val="00667437"/>
    <w:rsid w:val="006674D2"/>
    <w:rsid w:val="00667F23"/>
    <w:rsid w:val="00670EA2"/>
    <w:rsid w:val="00671AB4"/>
    <w:rsid w:val="00672202"/>
    <w:rsid w:val="00672737"/>
    <w:rsid w:val="00672876"/>
    <w:rsid w:val="00676D2B"/>
    <w:rsid w:val="006807B0"/>
    <w:rsid w:val="00680DEE"/>
    <w:rsid w:val="006811A5"/>
    <w:rsid w:val="00682523"/>
    <w:rsid w:val="0068319D"/>
    <w:rsid w:val="00684B0C"/>
    <w:rsid w:val="00684BE0"/>
    <w:rsid w:val="0068516C"/>
    <w:rsid w:val="006851E4"/>
    <w:rsid w:val="00685C20"/>
    <w:rsid w:val="00686F8B"/>
    <w:rsid w:val="00687B13"/>
    <w:rsid w:val="00691200"/>
    <w:rsid w:val="006913E1"/>
    <w:rsid w:val="00693E42"/>
    <w:rsid w:val="00694F0D"/>
    <w:rsid w:val="00695793"/>
    <w:rsid w:val="00695BED"/>
    <w:rsid w:val="006A17A9"/>
    <w:rsid w:val="006A2BF6"/>
    <w:rsid w:val="006A2F24"/>
    <w:rsid w:val="006A32D6"/>
    <w:rsid w:val="006A3B62"/>
    <w:rsid w:val="006A56B5"/>
    <w:rsid w:val="006A6ABA"/>
    <w:rsid w:val="006A7CBB"/>
    <w:rsid w:val="006A7EAE"/>
    <w:rsid w:val="006B060A"/>
    <w:rsid w:val="006B0C21"/>
    <w:rsid w:val="006B2B4A"/>
    <w:rsid w:val="006B34CC"/>
    <w:rsid w:val="006B4CFB"/>
    <w:rsid w:val="006B56CF"/>
    <w:rsid w:val="006B6C97"/>
    <w:rsid w:val="006C0C3B"/>
    <w:rsid w:val="006C0D65"/>
    <w:rsid w:val="006C186E"/>
    <w:rsid w:val="006C3082"/>
    <w:rsid w:val="006C3B63"/>
    <w:rsid w:val="006C44B0"/>
    <w:rsid w:val="006C4776"/>
    <w:rsid w:val="006C614A"/>
    <w:rsid w:val="006C79AD"/>
    <w:rsid w:val="006D1994"/>
    <w:rsid w:val="006D1B8E"/>
    <w:rsid w:val="006D2311"/>
    <w:rsid w:val="006D361F"/>
    <w:rsid w:val="006D4D1D"/>
    <w:rsid w:val="006D65D4"/>
    <w:rsid w:val="006D66C0"/>
    <w:rsid w:val="006E1095"/>
    <w:rsid w:val="006E284E"/>
    <w:rsid w:val="006E2C8D"/>
    <w:rsid w:val="006E2E06"/>
    <w:rsid w:val="006E49F0"/>
    <w:rsid w:val="006E53D3"/>
    <w:rsid w:val="006F04BA"/>
    <w:rsid w:val="006F0FF6"/>
    <w:rsid w:val="006F1953"/>
    <w:rsid w:val="006F1C08"/>
    <w:rsid w:val="006F1CF5"/>
    <w:rsid w:val="006F1F5E"/>
    <w:rsid w:val="006F255F"/>
    <w:rsid w:val="006F2D79"/>
    <w:rsid w:val="006F3FAF"/>
    <w:rsid w:val="006F446A"/>
    <w:rsid w:val="006F466F"/>
    <w:rsid w:val="006F6561"/>
    <w:rsid w:val="006F6B34"/>
    <w:rsid w:val="006F6D79"/>
    <w:rsid w:val="006F7FBD"/>
    <w:rsid w:val="00700776"/>
    <w:rsid w:val="00701201"/>
    <w:rsid w:val="0070135C"/>
    <w:rsid w:val="00701656"/>
    <w:rsid w:val="007021E4"/>
    <w:rsid w:val="007035CE"/>
    <w:rsid w:val="00704854"/>
    <w:rsid w:val="00704A5F"/>
    <w:rsid w:val="00704E94"/>
    <w:rsid w:val="00706202"/>
    <w:rsid w:val="00707E22"/>
    <w:rsid w:val="0071133E"/>
    <w:rsid w:val="00711816"/>
    <w:rsid w:val="007121B0"/>
    <w:rsid w:val="00712E01"/>
    <w:rsid w:val="00714B2E"/>
    <w:rsid w:val="00715E41"/>
    <w:rsid w:val="00715F89"/>
    <w:rsid w:val="00717275"/>
    <w:rsid w:val="00723A3A"/>
    <w:rsid w:val="00723D8A"/>
    <w:rsid w:val="00723F83"/>
    <w:rsid w:val="007243C6"/>
    <w:rsid w:val="00724B2B"/>
    <w:rsid w:val="00725106"/>
    <w:rsid w:val="00725FB6"/>
    <w:rsid w:val="0073074F"/>
    <w:rsid w:val="00732A3C"/>
    <w:rsid w:val="007331C6"/>
    <w:rsid w:val="00734E34"/>
    <w:rsid w:val="0073615B"/>
    <w:rsid w:val="007366A8"/>
    <w:rsid w:val="007373DC"/>
    <w:rsid w:val="00741040"/>
    <w:rsid w:val="00741208"/>
    <w:rsid w:val="00741222"/>
    <w:rsid w:val="00741794"/>
    <w:rsid w:val="007419DC"/>
    <w:rsid w:val="00742596"/>
    <w:rsid w:val="007428F3"/>
    <w:rsid w:val="00743EEA"/>
    <w:rsid w:val="00744BD9"/>
    <w:rsid w:val="007453E0"/>
    <w:rsid w:val="00746042"/>
    <w:rsid w:val="00746D0C"/>
    <w:rsid w:val="00751EA5"/>
    <w:rsid w:val="00754D52"/>
    <w:rsid w:val="00755906"/>
    <w:rsid w:val="007559C9"/>
    <w:rsid w:val="00757A0B"/>
    <w:rsid w:val="0076002B"/>
    <w:rsid w:val="00760F28"/>
    <w:rsid w:val="0076229B"/>
    <w:rsid w:val="00762B5A"/>
    <w:rsid w:val="00766A73"/>
    <w:rsid w:val="00770635"/>
    <w:rsid w:val="00770FA7"/>
    <w:rsid w:val="007721FC"/>
    <w:rsid w:val="00773C5D"/>
    <w:rsid w:val="00776835"/>
    <w:rsid w:val="00780F73"/>
    <w:rsid w:val="00781DAB"/>
    <w:rsid w:val="007821D9"/>
    <w:rsid w:val="00783F36"/>
    <w:rsid w:val="0078499D"/>
    <w:rsid w:val="00787E7A"/>
    <w:rsid w:val="00792F7A"/>
    <w:rsid w:val="007950DA"/>
    <w:rsid w:val="00796073"/>
    <w:rsid w:val="007964EB"/>
    <w:rsid w:val="00796EB0"/>
    <w:rsid w:val="007A1A4B"/>
    <w:rsid w:val="007A1C66"/>
    <w:rsid w:val="007A1E07"/>
    <w:rsid w:val="007A2062"/>
    <w:rsid w:val="007A2A51"/>
    <w:rsid w:val="007A3FFF"/>
    <w:rsid w:val="007A44A4"/>
    <w:rsid w:val="007B08F6"/>
    <w:rsid w:val="007B0EC5"/>
    <w:rsid w:val="007B2F19"/>
    <w:rsid w:val="007B300F"/>
    <w:rsid w:val="007B378D"/>
    <w:rsid w:val="007B5975"/>
    <w:rsid w:val="007C12BF"/>
    <w:rsid w:val="007C14F3"/>
    <w:rsid w:val="007C1D40"/>
    <w:rsid w:val="007C2714"/>
    <w:rsid w:val="007C2E18"/>
    <w:rsid w:val="007C40E7"/>
    <w:rsid w:val="007C5104"/>
    <w:rsid w:val="007C633E"/>
    <w:rsid w:val="007C6C35"/>
    <w:rsid w:val="007D002D"/>
    <w:rsid w:val="007D102E"/>
    <w:rsid w:val="007D4972"/>
    <w:rsid w:val="007D5BD6"/>
    <w:rsid w:val="007D6599"/>
    <w:rsid w:val="007D7414"/>
    <w:rsid w:val="007D7A55"/>
    <w:rsid w:val="007D7E6C"/>
    <w:rsid w:val="007E19E8"/>
    <w:rsid w:val="007E1A11"/>
    <w:rsid w:val="007E1CED"/>
    <w:rsid w:val="007E1E14"/>
    <w:rsid w:val="007E2240"/>
    <w:rsid w:val="007E247F"/>
    <w:rsid w:val="007E2B88"/>
    <w:rsid w:val="007E3C4E"/>
    <w:rsid w:val="007E47C0"/>
    <w:rsid w:val="007E5A61"/>
    <w:rsid w:val="007E795A"/>
    <w:rsid w:val="007F0DB5"/>
    <w:rsid w:val="007F59A5"/>
    <w:rsid w:val="007F60BB"/>
    <w:rsid w:val="008003D1"/>
    <w:rsid w:val="00800CC7"/>
    <w:rsid w:val="008012F8"/>
    <w:rsid w:val="00802489"/>
    <w:rsid w:val="0080310A"/>
    <w:rsid w:val="00806404"/>
    <w:rsid w:val="008116E9"/>
    <w:rsid w:val="008122E4"/>
    <w:rsid w:val="00812590"/>
    <w:rsid w:val="00813256"/>
    <w:rsid w:val="008132C7"/>
    <w:rsid w:val="008143E6"/>
    <w:rsid w:val="00816AD4"/>
    <w:rsid w:val="00820178"/>
    <w:rsid w:val="00820C96"/>
    <w:rsid w:val="008217C0"/>
    <w:rsid w:val="008227E8"/>
    <w:rsid w:val="00822AB5"/>
    <w:rsid w:val="00822D63"/>
    <w:rsid w:val="0082620D"/>
    <w:rsid w:val="008307C4"/>
    <w:rsid w:val="00831D84"/>
    <w:rsid w:val="00832319"/>
    <w:rsid w:val="008323DF"/>
    <w:rsid w:val="00832FD2"/>
    <w:rsid w:val="00833199"/>
    <w:rsid w:val="00833950"/>
    <w:rsid w:val="00835E82"/>
    <w:rsid w:val="00836214"/>
    <w:rsid w:val="0083725F"/>
    <w:rsid w:val="008372FE"/>
    <w:rsid w:val="0083754B"/>
    <w:rsid w:val="00837C6F"/>
    <w:rsid w:val="00837C89"/>
    <w:rsid w:val="00840FBB"/>
    <w:rsid w:val="008419E3"/>
    <w:rsid w:val="008434B0"/>
    <w:rsid w:val="008437C0"/>
    <w:rsid w:val="0084458C"/>
    <w:rsid w:val="008462A2"/>
    <w:rsid w:val="008474DC"/>
    <w:rsid w:val="00847B27"/>
    <w:rsid w:val="00850068"/>
    <w:rsid w:val="0085009D"/>
    <w:rsid w:val="008516B4"/>
    <w:rsid w:val="008520DF"/>
    <w:rsid w:val="00852458"/>
    <w:rsid w:val="00852BA4"/>
    <w:rsid w:val="00852C41"/>
    <w:rsid w:val="008536CD"/>
    <w:rsid w:val="00855BE0"/>
    <w:rsid w:val="008561D1"/>
    <w:rsid w:val="0085683D"/>
    <w:rsid w:val="0086041C"/>
    <w:rsid w:val="00860A50"/>
    <w:rsid w:val="008611DB"/>
    <w:rsid w:val="00861B87"/>
    <w:rsid w:val="00862718"/>
    <w:rsid w:val="00864E49"/>
    <w:rsid w:val="008657D6"/>
    <w:rsid w:val="008662CA"/>
    <w:rsid w:val="00866442"/>
    <w:rsid w:val="00866F3E"/>
    <w:rsid w:val="00867E7D"/>
    <w:rsid w:val="008716B1"/>
    <w:rsid w:val="00871A83"/>
    <w:rsid w:val="00873DFD"/>
    <w:rsid w:val="008748FC"/>
    <w:rsid w:val="008770F9"/>
    <w:rsid w:val="00877424"/>
    <w:rsid w:val="00877E69"/>
    <w:rsid w:val="00880110"/>
    <w:rsid w:val="00880A5B"/>
    <w:rsid w:val="00880E0D"/>
    <w:rsid w:val="00881D63"/>
    <w:rsid w:val="00884685"/>
    <w:rsid w:val="00885B01"/>
    <w:rsid w:val="008875D2"/>
    <w:rsid w:val="00893936"/>
    <w:rsid w:val="00893C58"/>
    <w:rsid w:val="00893D6A"/>
    <w:rsid w:val="00893F09"/>
    <w:rsid w:val="00895853"/>
    <w:rsid w:val="008976BB"/>
    <w:rsid w:val="008A157B"/>
    <w:rsid w:val="008A3059"/>
    <w:rsid w:val="008A3EC4"/>
    <w:rsid w:val="008A6F84"/>
    <w:rsid w:val="008A700C"/>
    <w:rsid w:val="008A7277"/>
    <w:rsid w:val="008A7852"/>
    <w:rsid w:val="008B0B0C"/>
    <w:rsid w:val="008B1A0F"/>
    <w:rsid w:val="008B31F0"/>
    <w:rsid w:val="008B4A49"/>
    <w:rsid w:val="008B5EFB"/>
    <w:rsid w:val="008B759E"/>
    <w:rsid w:val="008C109A"/>
    <w:rsid w:val="008C200D"/>
    <w:rsid w:val="008C3818"/>
    <w:rsid w:val="008C4578"/>
    <w:rsid w:val="008C49CA"/>
    <w:rsid w:val="008C5982"/>
    <w:rsid w:val="008C62C2"/>
    <w:rsid w:val="008C6A20"/>
    <w:rsid w:val="008D0112"/>
    <w:rsid w:val="008D11C7"/>
    <w:rsid w:val="008D13C0"/>
    <w:rsid w:val="008D29CD"/>
    <w:rsid w:val="008D2A4D"/>
    <w:rsid w:val="008D2D67"/>
    <w:rsid w:val="008D5329"/>
    <w:rsid w:val="008D6454"/>
    <w:rsid w:val="008D6A22"/>
    <w:rsid w:val="008E01BE"/>
    <w:rsid w:val="008E3394"/>
    <w:rsid w:val="008E3A91"/>
    <w:rsid w:val="008E4BEF"/>
    <w:rsid w:val="008E58CD"/>
    <w:rsid w:val="008E7B90"/>
    <w:rsid w:val="008F009A"/>
    <w:rsid w:val="008F070C"/>
    <w:rsid w:val="008F0D77"/>
    <w:rsid w:val="008F176A"/>
    <w:rsid w:val="008F226F"/>
    <w:rsid w:val="00900C6C"/>
    <w:rsid w:val="00902DAC"/>
    <w:rsid w:val="00905C59"/>
    <w:rsid w:val="0090705F"/>
    <w:rsid w:val="00907F06"/>
    <w:rsid w:val="00911EFD"/>
    <w:rsid w:val="00912046"/>
    <w:rsid w:val="00913851"/>
    <w:rsid w:val="00913A48"/>
    <w:rsid w:val="009144C8"/>
    <w:rsid w:val="00915681"/>
    <w:rsid w:val="00915FCE"/>
    <w:rsid w:val="00916377"/>
    <w:rsid w:val="00920851"/>
    <w:rsid w:val="00920EDC"/>
    <w:rsid w:val="009225A5"/>
    <w:rsid w:val="00926115"/>
    <w:rsid w:val="0092658E"/>
    <w:rsid w:val="00926A00"/>
    <w:rsid w:val="00930AE2"/>
    <w:rsid w:val="00932073"/>
    <w:rsid w:val="00932201"/>
    <w:rsid w:val="00932CBA"/>
    <w:rsid w:val="00936878"/>
    <w:rsid w:val="00942A77"/>
    <w:rsid w:val="00943A0F"/>
    <w:rsid w:val="00944ABC"/>
    <w:rsid w:val="00944B0B"/>
    <w:rsid w:val="00944C1E"/>
    <w:rsid w:val="00944E4E"/>
    <w:rsid w:val="00946D85"/>
    <w:rsid w:val="00947D3A"/>
    <w:rsid w:val="00950073"/>
    <w:rsid w:val="009532F2"/>
    <w:rsid w:val="00954BFA"/>
    <w:rsid w:val="00954D86"/>
    <w:rsid w:val="009559A2"/>
    <w:rsid w:val="00955BC4"/>
    <w:rsid w:val="0096228A"/>
    <w:rsid w:val="009628D0"/>
    <w:rsid w:val="00962AE6"/>
    <w:rsid w:val="00962B8D"/>
    <w:rsid w:val="009639E5"/>
    <w:rsid w:val="009651CD"/>
    <w:rsid w:val="009671C3"/>
    <w:rsid w:val="0097129B"/>
    <w:rsid w:val="00974775"/>
    <w:rsid w:val="0097497D"/>
    <w:rsid w:val="00975DD7"/>
    <w:rsid w:val="0098061B"/>
    <w:rsid w:val="0098222C"/>
    <w:rsid w:val="00983A3B"/>
    <w:rsid w:val="00985434"/>
    <w:rsid w:val="009868D1"/>
    <w:rsid w:val="00986D89"/>
    <w:rsid w:val="00987D04"/>
    <w:rsid w:val="00990FF9"/>
    <w:rsid w:val="0099123F"/>
    <w:rsid w:val="00993905"/>
    <w:rsid w:val="00994052"/>
    <w:rsid w:val="009941ED"/>
    <w:rsid w:val="009941F4"/>
    <w:rsid w:val="0099568F"/>
    <w:rsid w:val="009A19F5"/>
    <w:rsid w:val="009A2560"/>
    <w:rsid w:val="009A267C"/>
    <w:rsid w:val="009A53C6"/>
    <w:rsid w:val="009A5F6C"/>
    <w:rsid w:val="009B10A3"/>
    <w:rsid w:val="009B2252"/>
    <w:rsid w:val="009B36DF"/>
    <w:rsid w:val="009B3C6B"/>
    <w:rsid w:val="009B3EA3"/>
    <w:rsid w:val="009B74E1"/>
    <w:rsid w:val="009C018F"/>
    <w:rsid w:val="009C1144"/>
    <w:rsid w:val="009C13E3"/>
    <w:rsid w:val="009C2127"/>
    <w:rsid w:val="009C2232"/>
    <w:rsid w:val="009C333A"/>
    <w:rsid w:val="009C3B4F"/>
    <w:rsid w:val="009C3FEA"/>
    <w:rsid w:val="009C5C7E"/>
    <w:rsid w:val="009C5D7E"/>
    <w:rsid w:val="009C7162"/>
    <w:rsid w:val="009D29C7"/>
    <w:rsid w:val="009D2B97"/>
    <w:rsid w:val="009D386B"/>
    <w:rsid w:val="009D3EA7"/>
    <w:rsid w:val="009D50D6"/>
    <w:rsid w:val="009D6659"/>
    <w:rsid w:val="009D6D62"/>
    <w:rsid w:val="009D7965"/>
    <w:rsid w:val="009D7D9E"/>
    <w:rsid w:val="009E0404"/>
    <w:rsid w:val="009E0F73"/>
    <w:rsid w:val="009E1370"/>
    <w:rsid w:val="009E165D"/>
    <w:rsid w:val="009E3244"/>
    <w:rsid w:val="009E368E"/>
    <w:rsid w:val="009E40C8"/>
    <w:rsid w:val="009E6729"/>
    <w:rsid w:val="009E6D8E"/>
    <w:rsid w:val="009E770C"/>
    <w:rsid w:val="009E7796"/>
    <w:rsid w:val="009F1AF2"/>
    <w:rsid w:val="009F280B"/>
    <w:rsid w:val="009F2E0F"/>
    <w:rsid w:val="009F31C6"/>
    <w:rsid w:val="009F3BA3"/>
    <w:rsid w:val="009F4067"/>
    <w:rsid w:val="009F4456"/>
    <w:rsid w:val="009F48B0"/>
    <w:rsid w:val="009F4989"/>
    <w:rsid w:val="009F5743"/>
    <w:rsid w:val="009F7251"/>
    <w:rsid w:val="009F7D9E"/>
    <w:rsid w:val="00A0003E"/>
    <w:rsid w:val="00A01F92"/>
    <w:rsid w:val="00A023DD"/>
    <w:rsid w:val="00A025CD"/>
    <w:rsid w:val="00A029B4"/>
    <w:rsid w:val="00A03346"/>
    <w:rsid w:val="00A0759F"/>
    <w:rsid w:val="00A07CE6"/>
    <w:rsid w:val="00A10D8E"/>
    <w:rsid w:val="00A11B36"/>
    <w:rsid w:val="00A131F0"/>
    <w:rsid w:val="00A135DC"/>
    <w:rsid w:val="00A13BA6"/>
    <w:rsid w:val="00A13D7D"/>
    <w:rsid w:val="00A169B7"/>
    <w:rsid w:val="00A17D8E"/>
    <w:rsid w:val="00A20529"/>
    <w:rsid w:val="00A20DCA"/>
    <w:rsid w:val="00A21684"/>
    <w:rsid w:val="00A2361D"/>
    <w:rsid w:val="00A27108"/>
    <w:rsid w:val="00A27F22"/>
    <w:rsid w:val="00A31CC6"/>
    <w:rsid w:val="00A326A6"/>
    <w:rsid w:val="00A32D23"/>
    <w:rsid w:val="00A333D8"/>
    <w:rsid w:val="00A34492"/>
    <w:rsid w:val="00A35F02"/>
    <w:rsid w:val="00A360FA"/>
    <w:rsid w:val="00A4137F"/>
    <w:rsid w:val="00A435B4"/>
    <w:rsid w:val="00A4447B"/>
    <w:rsid w:val="00A460C4"/>
    <w:rsid w:val="00A461BA"/>
    <w:rsid w:val="00A46258"/>
    <w:rsid w:val="00A46CF7"/>
    <w:rsid w:val="00A473BB"/>
    <w:rsid w:val="00A5080D"/>
    <w:rsid w:val="00A534DD"/>
    <w:rsid w:val="00A53637"/>
    <w:rsid w:val="00A53DD8"/>
    <w:rsid w:val="00A541CF"/>
    <w:rsid w:val="00A54AC9"/>
    <w:rsid w:val="00A56762"/>
    <w:rsid w:val="00A60052"/>
    <w:rsid w:val="00A603AD"/>
    <w:rsid w:val="00A61B9E"/>
    <w:rsid w:val="00A61BA2"/>
    <w:rsid w:val="00A61EE7"/>
    <w:rsid w:val="00A62811"/>
    <w:rsid w:val="00A66596"/>
    <w:rsid w:val="00A66E48"/>
    <w:rsid w:val="00A72387"/>
    <w:rsid w:val="00A765C3"/>
    <w:rsid w:val="00A776D4"/>
    <w:rsid w:val="00A82779"/>
    <w:rsid w:val="00A869FF"/>
    <w:rsid w:val="00A86B25"/>
    <w:rsid w:val="00A870AE"/>
    <w:rsid w:val="00A9156B"/>
    <w:rsid w:val="00A91E6B"/>
    <w:rsid w:val="00A91F51"/>
    <w:rsid w:val="00A92859"/>
    <w:rsid w:val="00A94E65"/>
    <w:rsid w:val="00A957E8"/>
    <w:rsid w:val="00A95AE5"/>
    <w:rsid w:val="00A9608F"/>
    <w:rsid w:val="00A97C38"/>
    <w:rsid w:val="00A97DEF"/>
    <w:rsid w:val="00AA049E"/>
    <w:rsid w:val="00AA21F8"/>
    <w:rsid w:val="00AA2E5C"/>
    <w:rsid w:val="00AA3124"/>
    <w:rsid w:val="00AA3AD4"/>
    <w:rsid w:val="00AA3B4B"/>
    <w:rsid w:val="00AA47C6"/>
    <w:rsid w:val="00AA5285"/>
    <w:rsid w:val="00AA5CDA"/>
    <w:rsid w:val="00AA66D1"/>
    <w:rsid w:val="00AA753A"/>
    <w:rsid w:val="00AA7DBB"/>
    <w:rsid w:val="00AB244B"/>
    <w:rsid w:val="00AB3725"/>
    <w:rsid w:val="00AB5262"/>
    <w:rsid w:val="00AB5799"/>
    <w:rsid w:val="00AB5A8B"/>
    <w:rsid w:val="00AB6EBF"/>
    <w:rsid w:val="00AC0266"/>
    <w:rsid w:val="00AC25A6"/>
    <w:rsid w:val="00AC39D3"/>
    <w:rsid w:val="00AC4510"/>
    <w:rsid w:val="00AC52EC"/>
    <w:rsid w:val="00AC5A5C"/>
    <w:rsid w:val="00AC6B09"/>
    <w:rsid w:val="00AC6CD0"/>
    <w:rsid w:val="00AC735C"/>
    <w:rsid w:val="00AC7D14"/>
    <w:rsid w:val="00AD001B"/>
    <w:rsid w:val="00AD00AA"/>
    <w:rsid w:val="00AD0EDD"/>
    <w:rsid w:val="00AD0FC5"/>
    <w:rsid w:val="00AD1176"/>
    <w:rsid w:val="00AD4485"/>
    <w:rsid w:val="00AE0595"/>
    <w:rsid w:val="00AE0652"/>
    <w:rsid w:val="00AE1E7E"/>
    <w:rsid w:val="00AE340D"/>
    <w:rsid w:val="00AE45B8"/>
    <w:rsid w:val="00AE5D39"/>
    <w:rsid w:val="00AF63DB"/>
    <w:rsid w:val="00AF6554"/>
    <w:rsid w:val="00AF7BF8"/>
    <w:rsid w:val="00B0195C"/>
    <w:rsid w:val="00B02A08"/>
    <w:rsid w:val="00B030B6"/>
    <w:rsid w:val="00B0452D"/>
    <w:rsid w:val="00B0467B"/>
    <w:rsid w:val="00B04B8B"/>
    <w:rsid w:val="00B04D17"/>
    <w:rsid w:val="00B0698A"/>
    <w:rsid w:val="00B06CC9"/>
    <w:rsid w:val="00B07354"/>
    <w:rsid w:val="00B1097B"/>
    <w:rsid w:val="00B121EE"/>
    <w:rsid w:val="00B1276C"/>
    <w:rsid w:val="00B140A8"/>
    <w:rsid w:val="00B15D81"/>
    <w:rsid w:val="00B20A22"/>
    <w:rsid w:val="00B21378"/>
    <w:rsid w:val="00B21460"/>
    <w:rsid w:val="00B2244B"/>
    <w:rsid w:val="00B25B77"/>
    <w:rsid w:val="00B30ADE"/>
    <w:rsid w:val="00B3109C"/>
    <w:rsid w:val="00B31B3A"/>
    <w:rsid w:val="00B33037"/>
    <w:rsid w:val="00B3311D"/>
    <w:rsid w:val="00B33BF3"/>
    <w:rsid w:val="00B33DE3"/>
    <w:rsid w:val="00B358B4"/>
    <w:rsid w:val="00B3666C"/>
    <w:rsid w:val="00B41A2E"/>
    <w:rsid w:val="00B4518D"/>
    <w:rsid w:val="00B452FC"/>
    <w:rsid w:val="00B455D8"/>
    <w:rsid w:val="00B467CA"/>
    <w:rsid w:val="00B5054F"/>
    <w:rsid w:val="00B508C3"/>
    <w:rsid w:val="00B5218F"/>
    <w:rsid w:val="00B540CB"/>
    <w:rsid w:val="00B54CFB"/>
    <w:rsid w:val="00B55C82"/>
    <w:rsid w:val="00B55C9C"/>
    <w:rsid w:val="00B57791"/>
    <w:rsid w:val="00B60505"/>
    <w:rsid w:val="00B61187"/>
    <w:rsid w:val="00B6219C"/>
    <w:rsid w:val="00B62A24"/>
    <w:rsid w:val="00B62DDE"/>
    <w:rsid w:val="00B633A7"/>
    <w:rsid w:val="00B6552B"/>
    <w:rsid w:val="00B65D37"/>
    <w:rsid w:val="00B673AD"/>
    <w:rsid w:val="00B67A98"/>
    <w:rsid w:val="00B7090B"/>
    <w:rsid w:val="00B71881"/>
    <w:rsid w:val="00B7204D"/>
    <w:rsid w:val="00B750E9"/>
    <w:rsid w:val="00B75A92"/>
    <w:rsid w:val="00B762FB"/>
    <w:rsid w:val="00B82ACD"/>
    <w:rsid w:val="00B86800"/>
    <w:rsid w:val="00B92525"/>
    <w:rsid w:val="00B9374B"/>
    <w:rsid w:val="00B946B5"/>
    <w:rsid w:val="00B9642D"/>
    <w:rsid w:val="00B96A48"/>
    <w:rsid w:val="00B96CBB"/>
    <w:rsid w:val="00BA1634"/>
    <w:rsid w:val="00BA1BE9"/>
    <w:rsid w:val="00BA2948"/>
    <w:rsid w:val="00BA4EDD"/>
    <w:rsid w:val="00BA56F2"/>
    <w:rsid w:val="00BA66DC"/>
    <w:rsid w:val="00BA76BB"/>
    <w:rsid w:val="00BB0C59"/>
    <w:rsid w:val="00BB1E93"/>
    <w:rsid w:val="00BB3B31"/>
    <w:rsid w:val="00BB41AB"/>
    <w:rsid w:val="00BB4626"/>
    <w:rsid w:val="00BB4971"/>
    <w:rsid w:val="00BB49AF"/>
    <w:rsid w:val="00BB66A7"/>
    <w:rsid w:val="00BB712C"/>
    <w:rsid w:val="00BB75B0"/>
    <w:rsid w:val="00BB7EA0"/>
    <w:rsid w:val="00BC01F9"/>
    <w:rsid w:val="00BC0275"/>
    <w:rsid w:val="00BC1D1D"/>
    <w:rsid w:val="00BC1E70"/>
    <w:rsid w:val="00BC21AD"/>
    <w:rsid w:val="00BC23C9"/>
    <w:rsid w:val="00BC417E"/>
    <w:rsid w:val="00BC5640"/>
    <w:rsid w:val="00BD044E"/>
    <w:rsid w:val="00BD17C3"/>
    <w:rsid w:val="00BD1B28"/>
    <w:rsid w:val="00BD1E27"/>
    <w:rsid w:val="00BD24C1"/>
    <w:rsid w:val="00BD27A8"/>
    <w:rsid w:val="00BD2F9B"/>
    <w:rsid w:val="00BD2F9C"/>
    <w:rsid w:val="00BD462E"/>
    <w:rsid w:val="00BD49EA"/>
    <w:rsid w:val="00BD563E"/>
    <w:rsid w:val="00BD5C4A"/>
    <w:rsid w:val="00BD61E5"/>
    <w:rsid w:val="00BE11D1"/>
    <w:rsid w:val="00BE1C40"/>
    <w:rsid w:val="00BE3111"/>
    <w:rsid w:val="00BE5443"/>
    <w:rsid w:val="00BE5585"/>
    <w:rsid w:val="00BF048A"/>
    <w:rsid w:val="00BF13ED"/>
    <w:rsid w:val="00BF2050"/>
    <w:rsid w:val="00BF2169"/>
    <w:rsid w:val="00BF29A4"/>
    <w:rsid w:val="00BF3152"/>
    <w:rsid w:val="00BF6FC1"/>
    <w:rsid w:val="00BF7618"/>
    <w:rsid w:val="00BF78A3"/>
    <w:rsid w:val="00C00058"/>
    <w:rsid w:val="00C014E9"/>
    <w:rsid w:val="00C05CEC"/>
    <w:rsid w:val="00C05F15"/>
    <w:rsid w:val="00C06CE7"/>
    <w:rsid w:val="00C070A8"/>
    <w:rsid w:val="00C11643"/>
    <w:rsid w:val="00C126D9"/>
    <w:rsid w:val="00C13198"/>
    <w:rsid w:val="00C136B8"/>
    <w:rsid w:val="00C144B0"/>
    <w:rsid w:val="00C15545"/>
    <w:rsid w:val="00C15768"/>
    <w:rsid w:val="00C15CA3"/>
    <w:rsid w:val="00C16F23"/>
    <w:rsid w:val="00C17074"/>
    <w:rsid w:val="00C17D20"/>
    <w:rsid w:val="00C204E8"/>
    <w:rsid w:val="00C217DC"/>
    <w:rsid w:val="00C21A05"/>
    <w:rsid w:val="00C21CAE"/>
    <w:rsid w:val="00C21EEE"/>
    <w:rsid w:val="00C236EE"/>
    <w:rsid w:val="00C23A96"/>
    <w:rsid w:val="00C2575E"/>
    <w:rsid w:val="00C268B8"/>
    <w:rsid w:val="00C26BFA"/>
    <w:rsid w:val="00C27543"/>
    <w:rsid w:val="00C27C02"/>
    <w:rsid w:val="00C3020A"/>
    <w:rsid w:val="00C30804"/>
    <w:rsid w:val="00C308E0"/>
    <w:rsid w:val="00C3352A"/>
    <w:rsid w:val="00C33A48"/>
    <w:rsid w:val="00C3404F"/>
    <w:rsid w:val="00C3469B"/>
    <w:rsid w:val="00C3523E"/>
    <w:rsid w:val="00C3556E"/>
    <w:rsid w:val="00C410C4"/>
    <w:rsid w:val="00C41E89"/>
    <w:rsid w:val="00C41EEF"/>
    <w:rsid w:val="00C4205B"/>
    <w:rsid w:val="00C43242"/>
    <w:rsid w:val="00C4351A"/>
    <w:rsid w:val="00C44DA6"/>
    <w:rsid w:val="00C44EF3"/>
    <w:rsid w:val="00C45254"/>
    <w:rsid w:val="00C4525B"/>
    <w:rsid w:val="00C452A8"/>
    <w:rsid w:val="00C46963"/>
    <w:rsid w:val="00C47727"/>
    <w:rsid w:val="00C47770"/>
    <w:rsid w:val="00C50652"/>
    <w:rsid w:val="00C50890"/>
    <w:rsid w:val="00C50ED7"/>
    <w:rsid w:val="00C5144C"/>
    <w:rsid w:val="00C51B5D"/>
    <w:rsid w:val="00C53579"/>
    <w:rsid w:val="00C5478A"/>
    <w:rsid w:val="00C54E93"/>
    <w:rsid w:val="00C54F6F"/>
    <w:rsid w:val="00C54FC3"/>
    <w:rsid w:val="00C5563B"/>
    <w:rsid w:val="00C5585D"/>
    <w:rsid w:val="00C55BB7"/>
    <w:rsid w:val="00C55F17"/>
    <w:rsid w:val="00C55F93"/>
    <w:rsid w:val="00C5648E"/>
    <w:rsid w:val="00C57860"/>
    <w:rsid w:val="00C579EE"/>
    <w:rsid w:val="00C60376"/>
    <w:rsid w:val="00C60EED"/>
    <w:rsid w:val="00C6224F"/>
    <w:rsid w:val="00C62836"/>
    <w:rsid w:val="00C62ED3"/>
    <w:rsid w:val="00C6347C"/>
    <w:rsid w:val="00C637F3"/>
    <w:rsid w:val="00C63B2D"/>
    <w:rsid w:val="00C63EDB"/>
    <w:rsid w:val="00C64501"/>
    <w:rsid w:val="00C6477F"/>
    <w:rsid w:val="00C648E4"/>
    <w:rsid w:val="00C66970"/>
    <w:rsid w:val="00C66E43"/>
    <w:rsid w:val="00C67C64"/>
    <w:rsid w:val="00C708AF"/>
    <w:rsid w:val="00C71453"/>
    <w:rsid w:val="00C71EAA"/>
    <w:rsid w:val="00C727C3"/>
    <w:rsid w:val="00C75DFA"/>
    <w:rsid w:val="00C76742"/>
    <w:rsid w:val="00C8266F"/>
    <w:rsid w:val="00C85329"/>
    <w:rsid w:val="00C862B1"/>
    <w:rsid w:val="00C930A5"/>
    <w:rsid w:val="00C931D3"/>
    <w:rsid w:val="00C9361B"/>
    <w:rsid w:val="00C96B33"/>
    <w:rsid w:val="00C96EDD"/>
    <w:rsid w:val="00CA14A5"/>
    <w:rsid w:val="00CA2E64"/>
    <w:rsid w:val="00CA4260"/>
    <w:rsid w:val="00CA45EA"/>
    <w:rsid w:val="00CA5B1B"/>
    <w:rsid w:val="00CA7356"/>
    <w:rsid w:val="00CB2B25"/>
    <w:rsid w:val="00CB3596"/>
    <w:rsid w:val="00CB4288"/>
    <w:rsid w:val="00CB79BB"/>
    <w:rsid w:val="00CB7A29"/>
    <w:rsid w:val="00CC1DEB"/>
    <w:rsid w:val="00CC22CE"/>
    <w:rsid w:val="00CC2EF0"/>
    <w:rsid w:val="00CC314A"/>
    <w:rsid w:val="00CC5FF9"/>
    <w:rsid w:val="00CC6206"/>
    <w:rsid w:val="00CC6D58"/>
    <w:rsid w:val="00CC7F6B"/>
    <w:rsid w:val="00CD0E80"/>
    <w:rsid w:val="00CD288C"/>
    <w:rsid w:val="00CD28FF"/>
    <w:rsid w:val="00CD2FA8"/>
    <w:rsid w:val="00CD307D"/>
    <w:rsid w:val="00CD397E"/>
    <w:rsid w:val="00CD525A"/>
    <w:rsid w:val="00CD7021"/>
    <w:rsid w:val="00CD773D"/>
    <w:rsid w:val="00CE058D"/>
    <w:rsid w:val="00CE070A"/>
    <w:rsid w:val="00CE1A39"/>
    <w:rsid w:val="00CE42CC"/>
    <w:rsid w:val="00CE54F8"/>
    <w:rsid w:val="00CE5616"/>
    <w:rsid w:val="00CE5F75"/>
    <w:rsid w:val="00CE6825"/>
    <w:rsid w:val="00CE684F"/>
    <w:rsid w:val="00CE6DBD"/>
    <w:rsid w:val="00CF0345"/>
    <w:rsid w:val="00CF1158"/>
    <w:rsid w:val="00CF11E1"/>
    <w:rsid w:val="00CF1B88"/>
    <w:rsid w:val="00CF371C"/>
    <w:rsid w:val="00CF374D"/>
    <w:rsid w:val="00CF7823"/>
    <w:rsid w:val="00D0179E"/>
    <w:rsid w:val="00D02C82"/>
    <w:rsid w:val="00D034C7"/>
    <w:rsid w:val="00D0401B"/>
    <w:rsid w:val="00D04882"/>
    <w:rsid w:val="00D0683F"/>
    <w:rsid w:val="00D10D04"/>
    <w:rsid w:val="00D10FB9"/>
    <w:rsid w:val="00D11132"/>
    <w:rsid w:val="00D11612"/>
    <w:rsid w:val="00D1216E"/>
    <w:rsid w:val="00D127DD"/>
    <w:rsid w:val="00D1302B"/>
    <w:rsid w:val="00D137C0"/>
    <w:rsid w:val="00D14AA9"/>
    <w:rsid w:val="00D14BC8"/>
    <w:rsid w:val="00D15180"/>
    <w:rsid w:val="00D15256"/>
    <w:rsid w:val="00D15373"/>
    <w:rsid w:val="00D15680"/>
    <w:rsid w:val="00D159F9"/>
    <w:rsid w:val="00D1710E"/>
    <w:rsid w:val="00D176E9"/>
    <w:rsid w:val="00D209F3"/>
    <w:rsid w:val="00D2233A"/>
    <w:rsid w:val="00D22AFC"/>
    <w:rsid w:val="00D247A9"/>
    <w:rsid w:val="00D24CB9"/>
    <w:rsid w:val="00D27274"/>
    <w:rsid w:val="00D27643"/>
    <w:rsid w:val="00D30E90"/>
    <w:rsid w:val="00D31844"/>
    <w:rsid w:val="00D322CD"/>
    <w:rsid w:val="00D32D59"/>
    <w:rsid w:val="00D34F0E"/>
    <w:rsid w:val="00D3580E"/>
    <w:rsid w:val="00D4136D"/>
    <w:rsid w:val="00D41B88"/>
    <w:rsid w:val="00D41D19"/>
    <w:rsid w:val="00D42F7F"/>
    <w:rsid w:val="00D439D3"/>
    <w:rsid w:val="00D449DF"/>
    <w:rsid w:val="00D45351"/>
    <w:rsid w:val="00D45CE3"/>
    <w:rsid w:val="00D4663C"/>
    <w:rsid w:val="00D477CF"/>
    <w:rsid w:val="00D47A25"/>
    <w:rsid w:val="00D47B2C"/>
    <w:rsid w:val="00D503C7"/>
    <w:rsid w:val="00D50531"/>
    <w:rsid w:val="00D50B87"/>
    <w:rsid w:val="00D51A79"/>
    <w:rsid w:val="00D52B43"/>
    <w:rsid w:val="00D52C50"/>
    <w:rsid w:val="00D5336A"/>
    <w:rsid w:val="00D53864"/>
    <w:rsid w:val="00D53E96"/>
    <w:rsid w:val="00D566DB"/>
    <w:rsid w:val="00D5703E"/>
    <w:rsid w:val="00D57494"/>
    <w:rsid w:val="00D57F4D"/>
    <w:rsid w:val="00D60902"/>
    <w:rsid w:val="00D61143"/>
    <w:rsid w:val="00D62FC7"/>
    <w:rsid w:val="00D6468A"/>
    <w:rsid w:val="00D6469E"/>
    <w:rsid w:val="00D64B79"/>
    <w:rsid w:val="00D70330"/>
    <w:rsid w:val="00D711C6"/>
    <w:rsid w:val="00D71C24"/>
    <w:rsid w:val="00D73FF8"/>
    <w:rsid w:val="00D7608C"/>
    <w:rsid w:val="00D810AA"/>
    <w:rsid w:val="00D811DD"/>
    <w:rsid w:val="00D8144A"/>
    <w:rsid w:val="00D8313E"/>
    <w:rsid w:val="00D84E85"/>
    <w:rsid w:val="00D858D3"/>
    <w:rsid w:val="00D85DA1"/>
    <w:rsid w:val="00D87620"/>
    <w:rsid w:val="00D91941"/>
    <w:rsid w:val="00D952FA"/>
    <w:rsid w:val="00D95A27"/>
    <w:rsid w:val="00D95ACF"/>
    <w:rsid w:val="00D96537"/>
    <w:rsid w:val="00D97539"/>
    <w:rsid w:val="00DA2D1B"/>
    <w:rsid w:val="00DA3A69"/>
    <w:rsid w:val="00DA4EFC"/>
    <w:rsid w:val="00DA59C3"/>
    <w:rsid w:val="00DB059F"/>
    <w:rsid w:val="00DB25CB"/>
    <w:rsid w:val="00DB365D"/>
    <w:rsid w:val="00DB6651"/>
    <w:rsid w:val="00DB7999"/>
    <w:rsid w:val="00DB7E16"/>
    <w:rsid w:val="00DC03B6"/>
    <w:rsid w:val="00DC144E"/>
    <w:rsid w:val="00DC60E3"/>
    <w:rsid w:val="00DC6B8E"/>
    <w:rsid w:val="00DD02DD"/>
    <w:rsid w:val="00DD227B"/>
    <w:rsid w:val="00DD228A"/>
    <w:rsid w:val="00DD53C0"/>
    <w:rsid w:val="00DD5A7A"/>
    <w:rsid w:val="00DE00BE"/>
    <w:rsid w:val="00DE0313"/>
    <w:rsid w:val="00DE1C4F"/>
    <w:rsid w:val="00DE20FA"/>
    <w:rsid w:val="00DE23AB"/>
    <w:rsid w:val="00DE2E24"/>
    <w:rsid w:val="00DE4482"/>
    <w:rsid w:val="00DE5B54"/>
    <w:rsid w:val="00DE61FF"/>
    <w:rsid w:val="00DE6317"/>
    <w:rsid w:val="00DE6929"/>
    <w:rsid w:val="00DF5C0B"/>
    <w:rsid w:val="00DF6543"/>
    <w:rsid w:val="00DF73B4"/>
    <w:rsid w:val="00E00AF7"/>
    <w:rsid w:val="00E00D9A"/>
    <w:rsid w:val="00E01101"/>
    <w:rsid w:val="00E01300"/>
    <w:rsid w:val="00E01BF7"/>
    <w:rsid w:val="00E06495"/>
    <w:rsid w:val="00E10A23"/>
    <w:rsid w:val="00E11D40"/>
    <w:rsid w:val="00E133A7"/>
    <w:rsid w:val="00E13899"/>
    <w:rsid w:val="00E13CA3"/>
    <w:rsid w:val="00E1431D"/>
    <w:rsid w:val="00E15432"/>
    <w:rsid w:val="00E15465"/>
    <w:rsid w:val="00E15F4C"/>
    <w:rsid w:val="00E1746A"/>
    <w:rsid w:val="00E2024B"/>
    <w:rsid w:val="00E217EC"/>
    <w:rsid w:val="00E218D6"/>
    <w:rsid w:val="00E22109"/>
    <w:rsid w:val="00E22F46"/>
    <w:rsid w:val="00E23389"/>
    <w:rsid w:val="00E26415"/>
    <w:rsid w:val="00E271AF"/>
    <w:rsid w:val="00E30706"/>
    <w:rsid w:val="00E344E1"/>
    <w:rsid w:val="00E34523"/>
    <w:rsid w:val="00E36089"/>
    <w:rsid w:val="00E3626E"/>
    <w:rsid w:val="00E45118"/>
    <w:rsid w:val="00E45661"/>
    <w:rsid w:val="00E45D4B"/>
    <w:rsid w:val="00E465BD"/>
    <w:rsid w:val="00E46B73"/>
    <w:rsid w:val="00E46F2D"/>
    <w:rsid w:val="00E47D18"/>
    <w:rsid w:val="00E5017A"/>
    <w:rsid w:val="00E52C7F"/>
    <w:rsid w:val="00E533C9"/>
    <w:rsid w:val="00E539FD"/>
    <w:rsid w:val="00E55EC1"/>
    <w:rsid w:val="00E55F6B"/>
    <w:rsid w:val="00E56EAA"/>
    <w:rsid w:val="00E6296C"/>
    <w:rsid w:val="00E635A2"/>
    <w:rsid w:val="00E63818"/>
    <w:rsid w:val="00E63A90"/>
    <w:rsid w:val="00E668DA"/>
    <w:rsid w:val="00E70A4B"/>
    <w:rsid w:val="00E72482"/>
    <w:rsid w:val="00E73180"/>
    <w:rsid w:val="00E74BE5"/>
    <w:rsid w:val="00E74FA2"/>
    <w:rsid w:val="00E76031"/>
    <w:rsid w:val="00E76493"/>
    <w:rsid w:val="00E76F7E"/>
    <w:rsid w:val="00E77413"/>
    <w:rsid w:val="00E77E86"/>
    <w:rsid w:val="00E856D3"/>
    <w:rsid w:val="00E86F55"/>
    <w:rsid w:val="00E91545"/>
    <w:rsid w:val="00E92534"/>
    <w:rsid w:val="00E96EDE"/>
    <w:rsid w:val="00E96F02"/>
    <w:rsid w:val="00EA1350"/>
    <w:rsid w:val="00EA19BF"/>
    <w:rsid w:val="00EA1B9A"/>
    <w:rsid w:val="00EA2330"/>
    <w:rsid w:val="00EA256A"/>
    <w:rsid w:val="00EA2C7E"/>
    <w:rsid w:val="00EA379C"/>
    <w:rsid w:val="00EA3CF1"/>
    <w:rsid w:val="00EA5060"/>
    <w:rsid w:val="00EA52B7"/>
    <w:rsid w:val="00EA63D1"/>
    <w:rsid w:val="00EA6436"/>
    <w:rsid w:val="00EA6FB6"/>
    <w:rsid w:val="00EB0FFD"/>
    <w:rsid w:val="00EB2F94"/>
    <w:rsid w:val="00EB3787"/>
    <w:rsid w:val="00EB525D"/>
    <w:rsid w:val="00EB52AB"/>
    <w:rsid w:val="00EB651F"/>
    <w:rsid w:val="00EB672C"/>
    <w:rsid w:val="00EB7C2B"/>
    <w:rsid w:val="00EC1FDE"/>
    <w:rsid w:val="00EC2010"/>
    <w:rsid w:val="00EC5A47"/>
    <w:rsid w:val="00EC610F"/>
    <w:rsid w:val="00EC7406"/>
    <w:rsid w:val="00ED0E2A"/>
    <w:rsid w:val="00ED1F02"/>
    <w:rsid w:val="00ED251F"/>
    <w:rsid w:val="00ED3D39"/>
    <w:rsid w:val="00ED4313"/>
    <w:rsid w:val="00ED59BA"/>
    <w:rsid w:val="00ED6395"/>
    <w:rsid w:val="00ED7B89"/>
    <w:rsid w:val="00EE0AC8"/>
    <w:rsid w:val="00EE171E"/>
    <w:rsid w:val="00EE2173"/>
    <w:rsid w:val="00EE2310"/>
    <w:rsid w:val="00EE4A85"/>
    <w:rsid w:val="00EE59FB"/>
    <w:rsid w:val="00EE763A"/>
    <w:rsid w:val="00EF2080"/>
    <w:rsid w:val="00EF3D59"/>
    <w:rsid w:val="00EF3FE7"/>
    <w:rsid w:val="00EF4D97"/>
    <w:rsid w:val="00EF652D"/>
    <w:rsid w:val="00EF7217"/>
    <w:rsid w:val="00EF7723"/>
    <w:rsid w:val="00F0047F"/>
    <w:rsid w:val="00F00CBF"/>
    <w:rsid w:val="00F02CA9"/>
    <w:rsid w:val="00F036C6"/>
    <w:rsid w:val="00F03D18"/>
    <w:rsid w:val="00F0416D"/>
    <w:rsid w:val="00F0464E"/>
    <w:rsid w:val="00F05E20"/>
    <w:rsid w:val="00F0674F"/>
    <w:rsid w:val="00F06D0A"/>
    <w:rsid w:val="00F0706E"/>
    <w:rsid w:val="00F075E0"/>
    <w:rsid w:val="00F07D8B"/>
    <w:rsid w:val="00F10291"/>
    <w:rsid w:val="00F104E1"/>
    <w:rsid w:val="00F10678"/>
    <w:rsid w:val="00F1079A"/>
    <w:rsid w:val="00F115E6"/>
    <w:rsid w:val="00F12B72"/>
    <w:rsid w:val="00F12CF8"/>
    <w:rsid w:val="00F13269"/>
    <w:rsid w:val="00F148C4"/>
    <w:rsid w:val="00F17475"/>
    <w:rsid w:val="00F17F41"/>
    <w:rsid w:val="00F205C2"/>
    <w:rsid w:val="00F2163E"/>
    <w:rsid w:val="00F26B00"/>
    <w:rsid w:val="00F304E5"/>
    <w:rsid w:val="00F30776"/>
    <w:rsid w:val="00F30934"/>
    <w:rsid w:val="00F30DED"/>
    <w:rsid w:val="00F314D5"/>
    <w:rsid w:val="00F3188D"/>
    <w:rsid w:val="00F3198D"/>
    <w:rsid w:val="00F31A80"/>
    <w:rsid w:val="00F33519"/>
    <w:rsid w:val="00F40AFE"/>
    <w:rsid w:val="00F40B55"/>
    <w:rsid w:val="00F44458"/>
    <w:rsid w:val="00F458A0"/>
    <w:rsid w:val="00F45EDA"/>
    <w:rsid w:val="00F46449"/>
    <w:rsid w:val="00F46999"/>
    <w:rsid w:val="00F5052E"/>
    <w:rsid w:val="00F50A7D"/>
    <w:rsid w:val="00F50AFA"/>
    <w:rsid w:val="00F50B66"/>
    <w:rsid w:val="00F52A34"/>
    <w:rsid w:val="00F52B25"/>
    <w:rsid w:val="00F544EB"/>
    <w:rsid w:val="00F55FDD"/>
    <w:rsid w:val="00F56168"/>
    <w:rsid w:val="00F57D2A"/>
    <w:rsid w:val="00F61ADA"/>
    <w:rsid w:val="00F625EB"/>
    <w:rsid w:val="00F62638"/>
    <w:rsid w:val="00F63EDA"/>
    <w:rsid w:val="00F646A7"/>
    <w:rsid w:val="00F66377"/>
    <w:rsid w:val="00F66A02"/>
    <w:rsid w:val="00F66A38"/>
    <w:rsid w:val="00F66A58"/>
    <w:rsid w:val="00F67709"/>
    <w:rsid w:val="00F70762"/>
    <w:rsid w:val="00F70A36"/>
    <w:rsid w:val="00F71244"/>
    <w:rsid w:val="00F72BA3"/>
    <w:rsid w:val="00F7306D"/>
    <w:rsid w:val="00F74181"/>
    <w:rsid w:val="00F75380"/>
    <w:rsid w:val="00F82626"/>
    <w:rsid w:val="00F83AC3"/>
    <w:rsid w:val="00F83D96"/>
    <w:rsid w:val="00F86391"/>
    <w:rsid w:val="00F909C5"/>
    <w:rsid w:val="00F93984"/>
    <w:rsid w:val="00F95044"/>
    <w:rsid w:val="00F9697A"/>
    <w:rsid w:val="00F96CF3"/>
    <w:rsid w:val="00F974B2"/>
    <w:rsid w:val="00F977CF"/>
    <w:rsid w:val="00F97B3A"/>
    <w:rsid w:val="00FA2523"/>
    <w:rsid w:val="00FA497F"/>
    <w:rsid w:val="00FA4C3F"/>
    <w:rsid w:val="00FA6E85"/>
    <w:rsid w:val="00FB0019"/>
    <w:rsid w:val="00FB0F66"/>
    <w:rsid w:val="00FB130B"/>
    <w:rsid w:val="00FB1B4B"/>
    <w:rsid w:val="00FB3FED"/>
    <w:rsid w:val="00FB4200"/>
    <w:rsid w:val="00FB431F"/>
    <w:rsid w:val="00FB4761"/>
    <w:rsid w:val="00FB5277"/>
    <w:rsid w:val="00FB5F33"/>
    <w:rsid w:val="00FB66C5"/>
    <w:rsid w:val="00FB70D2"/>
    <w:rsid w:val="00FC00B1"/>
    <w:rsid w:val="00FC08F1"/>
    <w:rsid w:val="00FC0B2A"/>
    <w:rsid w:val="00FC3882"/>
    <w:rsid w:val="00FC5213"/>
    <w:rsid w:val="00FC6BD8"/>
    <w:rsid w:val="00FC7BC3"/>
    <w:rsid w:val="00FD085C"/>
    <w:rsid w:val="00FD0A80"/>
    <w:rsid w:val="00FD0CF6"/>
    <w:rsid w:val="00FD14BD"/>
    <w:rsid w:val="00FD18A7"/>
    <w:rsid w:val="00FD2E56"/>
    <w:rsid w:val="00FD33BB"/>
    <w:rsid w:val="00FD53BC"/>
    <w:rsid w:val="00FD67E5"/>
    <w:rsid w:val="00FD6A3A"/>
    <w:rsid w:val="00FE14B6"/>
    <w:rsid w:val="00FE16B1"/>
    <w:rsid w:val="00FE3ED6"/>
    <w:rsid w:val="00FE4BAF"/>
    <w:rsid w:val="00FE7EF1"/>
    <w:rsid w:val="00FF0424"/>
    <w:rsid w:val="00FF239D"/>
    <w:rsid w:val="00FF2947"/>
    <w:rsid w:val="00FF32E7"/>
    <w:rsid w:val="00FF38F1"/>
    <w:rsid w:val="00FF43E6"/>
    <w:rsid w:val="00FF4527"/>
    <w:rsid w:val="00FF5D50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8603"/>
  <w15:chartTrackingRefBased/>
  <w15:docId w15:val="{E9A34331-16BB-4B28-8DDF-60D16A32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numPr>
        <w:numId w:val="1"/>
      </w:numPr>
      <w:tabs>
        <w:tab w:val="left" w:pos="-567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val="x-none"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71A8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  <w:lang w:val="x-none" w:eastAsia="x-none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CE5F75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uiPriority w:val="99"/>
    <w:semiHidden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Название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val="x-none"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Nonformat">
    <w:name w:val="ConsNonformat"/>
    <w:rsid w:val="00524EAD"/>
    <w:pPr>
      <w:widowControl w:val="0"/>
    </w:pPr>
    <w:rPr>
      <w:rFonts w:ascii="Courier New" w:eastAsia="Times New Roman" w:hAnsi="Courier New"/>
      <w:snapToGrid w:val="0"/>
    </w:rPr>
  </w:style>
  <w:style w:type="paragraph" w:styleId="ac">
    <w:name w:val="List Paragraph"/>
    <w:basedOn w:val="a"/>
    <w:uiPriority w:val="34"/>
    <w:qFormat/>
    <w:rsid w:val="00524EAD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24EAD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524EAD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AC5A5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semiHidden/>
    <w:rsid w:val="00AC5A5C"/>
    <w:rPr>
      <w:sz w:val="22"/>
      <w:szCs w:val="22"/>
      <w:lang w:eastAsia="en-US"/>
    </w:rPr>
  </w:style>
  <w:style w:type="table" w:styleId="af1">
    <w:name w:val="Table Grid"/>
    <w:basedOn w:val="a1"/>
    <w:uiPriority w:val="59"/>
    <w:rsid w:val="00022B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page number"/>
    <w:basedOn w:val="a0"/>
    <w:rsid w:val="00B65D37"/>
  </w:style>
  <w:style w:type="character" w:customStyle="1" w:styleId="30">
    <w:name w:val="Заголовок 3 Знак"/>
    <w:link w:val="3"/>
    <w:uiPriority w:val="9"/>
    <w:rsid w:val="00871A8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NoSpacing">
    <w:name w:val="No Spacing"/>
    <w:rsid w:val="00A66E48"/>
    <w:rPr>
      <w:rFonts w:eastAsia="Times New Roman" w:cs="Calibri"/>
      <w:sz w:val="22"/>
      <w:szCs w:val="22"/>
    </w:rPr>
  </w:style>
  <w:style w:type="paragraph" w:styleId="af3">
    <w:name w:val="No Spacing"/>
    <w:uiPriority w:val="1"/>
    <w:qFormat/>
    <w:rsid w:val="0016738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68CFB-BB0D-4295-8B8C-0716FEBA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Export1.dot</Template>
  <TotalTime>25</TotalTime>
  <Pages>1</Pages>
  <Words>83220</Words>
  <Characters>474355</Characters>
  <Application>Microsoft Office Word</Application>
  <DocSecurity>0</DocSecurity>
  <Lines>3952</Lines>
  <Paragraphs>1112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Копылова</dc:creator>
  <cp:keywords/>
  <cp:lastModifiedBy>Светлана Копылова</cp:lastModifiedBy>
  <cp:revision>3</cp:revision>
  <dcterms:created xsi:type="dcterms:W3CDTF">2022-10-04T13:19:00Z</dcterms:created>
  <dcterms:modified xsi:type="dcterms:W3CDTF">2022-10-04T13:45:00Z</dcterms:modified>
</cp:coreProperties>
</file>